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</w:t>
            </w:r>
            <w:proofErr w:type="spellEnd"/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D10019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2022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2A782E" w:rsidRDefault="00141FB1" w:rsidP="0062157B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14 декабря</w:t>
            </w:r>
          </w:p>
          <w:p w:rsidR="003548A0" w:rsidRDefault="00141FB1" w:rsidP="002A782E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35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1422D6" w:rsidRDefault="00207338" w:rsidP="00D80FA4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207338">
              <w:rPr>
                <w:rFonts w:ascii="Bookman Old Style" w:hAnsi="Bookman Old Style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870348" w:rsidP="00421CBD">
            <w:r>
              <w:t>2</w:t>
            </w:r>
            <w:r w:rsidR="00090ECC">
              <w:t>-3</w:t>
            </w:r>
          </w:p>
        </w:tc>
      </w:tr>
      <w:tr w:rsidR="00C7405C" w:rsidTr="00C7405C">
        <w:trPr>
          <w:trHeight w:val="12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405C" w:rsidRDefault="00C7405C" w:rsidP="00B549B0">
            <w:pPr>
              <w:snapToGrid w:val="0"/>
            </w:pPr>
            <w:r>
              <w:t>2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405C" w:rsidRPr="001422D6" w:rsidRDefault="00C7405C" w:rsidP="00C740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>
              <w:rPr>
                <w:rFonts w:ascii="Bookman Old Style" w:hAnsi="Bookman Old Style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</w:rPr>
              <w:t xml:space="preserve"> район Удмуртской Республики» №81 от 09.12.2022 «</w:t>
            </w:r>
            <w:r w:rsidRPr="00C7405C">
              <w:rPr>
                <w:rFonts w:ascii="Bookman Old Style" w:hAnsi="Bookman Old Style"/>
              </w:rPr>
              <w:t>О признании утратившим силу</w:t>
            </w:r>
            <w:r>
              <w:rPr>
                <w:rFonts w:ascii="Bookman Old Style" w:hAnsi="Bookman Old Style"/>
              </w:rPr>
              <w:t>».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405C" w:rsidRDefault="00090ECC" w:rsidP="00B549B0">
            <w:r>
              <w:t>4</w:t>
            </w:r>
          </w:p>
        </w:tc>
      </w:tr>
      <w:tr w:rsidR="00C7405C" w:rsidTr="00B549B0">
        <w:trPr>
          <w:trHeight w:val="12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405C" w:rsidRDefault="00090ECC" w:rsidP="00B549B0">
            <w:pPr>
              <w:snapToGrid w:val="0"/>
            </w:pPr>
            <w:r>
              <w:t>3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405C" w:rsidRPr="001422D6" w:rsidRDefault="00090ECC" w:rsidP="00F12A4B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090ECC">
              <w:rPr>
                <w:rFonts w:ascii="Bookman Old Style" w:hAnsi="Bookman Old Style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090ECC">
              <w:rPr>
                <w:rFonts w:ascii="Bookman Old Style" w:hAnsi="Bookman Old Style"/>
              </w:rPr>
              <w:t>Якшур-Бодьинский</w:t>
            </w:r>
            <w:proofErr w:type="spellEnd"/>
            <w:r w:rsidRPr="00090ECC">
              <w:rPr>
                <w:rFonts w:ascii="Bookman Old Style" w:hAnsi="Bookman Old Style"/>
              </w:rPr>
              <w:t xml:space="preserve"> район Удмуртской Республики»</w:t>
            </w:r>
            <w:r>
              <w:rPr>
                <w:rFonts w:ascii="Bookman Old Style" w:hAnsi="Bookman Old Style"/>
              </w:rPr>
              <w:t xml:space="preserve"> №2298 от 12.12.2022</w:t>
            </w:r>
            <w:r w:rsidRPr="00090ECC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«</w:t>
            </w:r>
            <w:r w:rsidR="00CE0EBB" w:rsidRPr="00CE0EBB">
              <w:rPr>
                <w:rFonts w:ascii="Bookman Old Style" w:hAnsi="Bookman Old Style"/>
              </w:rPr>
              <w:t xml:space="preserve">О внесение изменений в Устав Муниципального бюджетного дошкольного образовательного учреждения Детский сад </w:t>
            </w:r>
            <w:proofErr w:type="spellStart"/>
            <w:r w:rsidR="00CE0EBB" w:rsidRPr="00CE0EBB">
              <w:rPr>
                <w:rFonts w:ascii="Bookman Old Style" w:hAnsi="Bookman Old Style"/>
              </w:rPr>
              <w:t>с.Люкшудья</w:t>
            </w:r>
            <w:proofErr w:type="spellEnd"/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405C" w:rsidRDefault="00090ECC" w:rsidP="00B549B0">
            <w:r>
              <w:t>5-6</w:t>
            </w:r>
          </w:p>
        </w:tc>
      </w:tr>
      <w:tr w:rsidR="00F12A4B" w:rsidTr="00B549B0">
        <w:trPr>
          <w:trHeight w:val="12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2A4B" w:rsidRDefault="00F12A4B" w:rsidP="00B549B0">
            <w:pPr>
              <w:snapToGrid w:val="0"/>
            </w:pPr>
            <w:r>
              <w:t>4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2A4B" w:rsidRPr="00F12A4B" w:rsidRDefault="00F12A4B" w:rsidP="00F12A4B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090ECC">
              <w:rPr>
                <w:rFonts w:ascii="Bookman Old Style" w:hAnsi="Bookman Old Style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090ECC">
              <w:rPr>
                <w:rFonts w:ascii="Bookman Old Style" w:hAnsi="Bookman Old Style"/>
              </w:rPr>
              <w:t>Якшур-Бодьинский</w:t>
            </w:r>
            <w:proofErr w:type="spellEnd"/>
            <w:r w:rsidRPr="00090ECC">
              <w:rPr>
                <w:rFonts w:ascii="Bookman Old Style" w:hAnsi="Bookman Old Style"/>
              </w:rPr>
              <w:t xml:space="preserve"> район Удмуртской Республики»</w:t>
            </w:r>
            <w:r>
              <w:rPr>
                <w:rFonts w:ascii="Bookman Old Style" w:hAnsi="Bookman Old Style"/>
              </w:rPr>
              <w:t xml:space="preserve"> №2299 от 12.12.2022</w:t>
            </w:r>
            <w:r w:rsidRPr="00090ECC">
              <w:rPr>
                <w:rFonts w:ascii="Bookman Old Style" w:hAnsi="Bookman Old Style"/>
              </w:rPr>
              <w:t xml:space="preserve"> </w:t>
            </w:r>
            <w:r w:rsidR="00B549B0">
              <w:rPr>
                <w:rFonts w:ascii="Bookman Old Style" w:hAnsi="Bookman Old Style"/>
              </w:rPr>
              <w:t>«</w:t>
            </w:r>
            <w:r w:rsidRPr="00F12A4B">
              <w:rPr>
                <w:rFonts w:ascii="Bookman Old Style" w:hAnsi="Bookman Old Style"/>
              </w:rPr>
              <w:t xml:space="preserve">О внесение изменений в Устав </w:t>
            </w:r>
          </w:p>
          <w:p w:rsidR="00F12A4B" w:rsidRPr="00F12A4B" w:rsidRDefault="00F12A4B" w:rsidP="00F12A4B">
            <w:pPr>
              <w:suppressAutoHyphens w:val="0"/>
              <w:jc w:val="both"/>
              <w:rPr>
                <w:rFonts w:ascii="Bookman Old Style" w:hAnsi="Bookman Old Style"/>
              </w:rPr>
            </w:pPr>
            <w:proofErr w:type="gramStart"/>
            <w:r w:rsidRPr="00F12A4B">
              <w:rPr>
                <w:rFonts w:ascii="Bookman Old Style" w:hAnsi="Bookman Old Style"/>
              </w:rPr>
              <w:t>Муниципального  бюджетного</w:t>
            </w:r>
            <w:proofErr w:type="gramEnd"/>
            <w:r w:rsidRPr="00F12A4B">
              <w:rPr>
                <w:rFonts w:ascii="Bookman Old Style" w:hAnsi="Bookman Old Style"/>
              </w:rPr>
              <w:t xml:space="preserve"> общеобразовательного учреждения </w:t>
            </w:r>
          </w:p>
          <w:p w:rsidR="00F12A4B" w:rsidRPr="001422D6" w:rsidRDefault="00F12A4B" w:rsidP="00F12A4B">
            <w:pPr>
              <w:suppressAutoHyphens w:val="0"/>
              <w:jc w:val="both"/>
              <w:rPr>
                <w:rFonts w:ascii="Bookman Old Style" w:hAnsi="Bookman Old Style"/>
              </w:rPr>
            </w:pPr>
            <w:proofErr w:type="spellStart"/>
            <w:r w:rsidRPr="00F12A4B">
              <w:rPr>
                <w:rFonts w:ascii="Bookman Old Style" w:hAnsi="Bookman Old Style"/>
              </w:rPr>
              <w:t>Якшур-Бодьинская</w:t>
            </w:r>
            <w:proofErr w:type="spellEnd"/>
            <w:r w:rsidRPr="00F12A4B">
              <w:rPr>
                <w:rFonts w:ascii="Bookman Old Style" w:hAnsi="Bookman Old Style"/>
              </w:rPr>
              <w:t xml:space="preserve"> средняя общеобразовательная школа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2A4B" w:rsidRDefault="008B0C0B" w:rsidP="00B549B0">
            <w:r>
              <w:t>7-8</w:t>
            </w:r>
          </w:p>
        </w:tc>
      </w:tr>
      <w:tr w:rsidR="00F12A4B" w:rsidTr="00B549B0">
        <w:trPr>
          <w:trHeight w:val="12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2A4B" w:rsidRDefault="00F12A4B" w:rsidP="00B549B0">
            <w:pPr>
              <w:snapToGrid w:val="0"/>
            </w:pPr>
            <w:r>
              <w:t>5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2A4B" w:rsidRPr="001422D6" w:rsidRDefault="00F12A4B" w:rsidP="008B0C0B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090ECC">
              <w:rPr>
                <w:rFonts w:ascii="Bookman Old Style" w:hAnsi="Bookman Old Style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090ECC">
              <w:rPr>
                <w:rFonts w:ascii="Bookman Old Style" w:hAnsi="Bookman Old Style"/>
              </w:rPr>
              <w:t>Якшур-Бодьинский</w:t>
            </w:r>
            <w:proofErr w:type="spellEnd"/>
            <w:r w:rsidRPr="00090ECC">
              <w:rPr>
                <w:rFonts w:ascii="Bookman Old Style" w:hAnsi="Bookman Old Style"/>
              </w:rPr>
              <w:t xml:space="preserve"> район Удмуртской Республики»</w:t>
            </w:r>
            <w:r>
              <w:rPr>
                <w:rFonts w:ascii="Bookman Old Style" w:hAnsi="Bookman Old Style"/>
              </w:rPr>
              <w:t xml:space="preserve"> №</w:t>
            </w:r>
            <w:r w:rsidR="00B549B0">
              <w:rPr>
                <w:rFonts w:ascii="Bookman Old Style" w:hAnsi="Bookman Old Style"/>
              </w:rPr>
              <w:t>2300</w:t>
            </w:r>
            <w:r>
              <w:rPr>
                <w:rFonts w:ascii="Bookman Old Style" w:hAnsi="Bookman Old Style"/>
              </w:rPr>
              <w:t xml:space="preserve"> от 12.12.2022</w:t>
            </w:r>
            <w:r w:rsidRPr="00090ECC">
              <w:rPr>
                <w:rFonts w:ascii="Bookman Old Style" w:hAnsi="Bookman Old Style"/>
              </w:rPr>
              <w:t xml:space="preserve"> </w:t>
            </w:r>
            <w:r w:rsidR="008B0C0B">
              <w:rPr>
                <w:rFonts w:ascii="Bookman Old Style" w:hAnsi="Bookman Old Style"/>
              </w:rPr>
              <w:t>«</w:t>
            </w:r>
            <w:r w:rsidR="00B549B0" w:rsidRPr="00B549B0">
              <w:rPr>
                <w:rFonts w:ascii="Bookman Old Style" w:hAnsi="Bookman Old Style"/>
              </w:rPr>
              <w:t xml:space="preserve">Об утверждении Положения о порядке назначения на должность и освобождения от должности руководителя и заместителей руководителя муниципальных образовательных организаций, в отношении которых Администрация муниципального образования «Муниципальный округ </w:t>
            </w:r>
            <w:proofErr w:type="spellStart"/>
            <w:r w:rsidR="00B549B0" w:rsidRPr="00B549B0">
              <w:rPr>
                <w:rFonts w:ascii="Bookman Old Style" w:hAnsi="Bookman Old Style"/>
              </w:rPr>
              <w:t>Якшур-Бодьинский</w:t>
            </w:r>
            <w:proofErr w:type="spellEnd"/>
            <w:r w:rsidR="00B549B0" w:rsidRPr="00B549B0">
              <w:rPr>
                <w:rFonts w:ascii="Bookman Old Style" w:hAnsi="Bookman Old Style"/>
              </w:rPr>
              <w:t xml:space="preserve"> район Удмуртской Республики» осуществляет функции учредителя</w:t>
            </w:r>
            <w:r w:rsidR="00B549B0">
              <w:rPr>
                <w:rFonts w:ascii="Bookman Old Style" w:hAnsi="Bookman Old Style"/>
              </w:rPr>
              <w:t>».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2A4B" w:rsidRDefault="008B0C0B" w:rsidP="00B549B0">
            <w:r>
              <w:t>9-23</w:t>
            </w:r>
          </w:p>
        </w:tc>
      </w:tr>
      <w:tr w:rsidR="00F12A4B" w:rsidTr="00B549B0">
        <w:trPr>
          <w:trHeight w:val="12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2A4B" w:rsidRDefault="00F12A4B" w:rsidP="00B549B0">
            <w:pPr>
              <w:snapToGrid w:val="0"/>
            </w:pPr>
            <w:r>
              <w:t>6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2A4B" w:rsidRPr="001422D6" w:rsidRDefault="00F12A4B" w:rsidP="00F12A4B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090ECC">
              <w:rPr>
                <w:rFonts w:ascii="Bookman Old Style" w:hAnsi="Bookman Old Style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090ECC">
              <w:rPr>
                <w:rFonts w:ascii="Bookman Old Style" w:hAnsi="Bookman Old Style"/>
              </w:rPr>
              <w:t>Якшур-Бодьинский</w:t>
            </w:r>
            <w:proofErr w:type="spellEnd"/>
            <w:r w:rsidRPr="00090ECC">
              <w:rPr>
                <w:rFonts w:ascii="Bookman Old Style" w:hAnsi="Bookman Old Style"/>
              </w:rPr>
              <w:t xml:space="preserve"> район Удмуртской Республики»</w:t>
            </w:r>
            <w:r w:rsidR="008B0C0B">
              <w:rPr>
                <w:rFonts w:ascii="Bookman Old Style" w:hAnsi="Bookman Old Style"/>
              </w:rPr>
              <w:t xml:space="preserve"> №2304</w:t>
            </w:r>
            <w:r>
              <w:rPr>
                <w:rFonts w:ascii="Bookman Old Style" w:hAnsi="Bookman Old Style"/>
              </w:rPr>
              <w:t xml:space="preserve"> от 12.12.2022</w:t>
            </w:r>
            <w:r w:rsidRPr="00090ECC">
              <w:rPr>
                <w:rFonts w:ascii="Bookman Old Style" w:hAnsi="Bookman Old Style"/>
              </w:rPr>
              <w:t xml:space="preserve"> </w:t>
            </w:r>
            <w:r w:rsidR="008B0C0B" w:rsidRPr="008B0C0B">
              <w:rPr>
                <w:rFonts w:ascii="Bookman Old Style" w:hAnsi="Bookman Old Style"/>
              </w:rPr>
              <w:t xml:space="preserve">Об утверждении Административного регламента Администрации муниципального образования «Муниципальный округ </w:t>
            </w:r>
            <w:proofErr w:type="spellStart"/>
            <w:r w:rsidR="008B0C0B" w:rsidRPr="008B0C0B">
              <w:rPr>
                <w:rFonts w:ascii="Bookman Old Style" w:hAnsi="Bookman Old Style"/>
              </w:rPr>
              <w:t>Якшур-Бодьинский</w:t>
            </w:r>
            <w:proofErr w:type="spellEnd"/>
            <w:r w:rsidR="008B0C0B" w:rsidRPr="008B0C0B">
              <w:rPr>
                <w:rFonts w:ascii="Bookman Old Style" w:hAnsi="Bookman Old Style"/>
              </w:rPr>
              <w:t xml:space="preserve"> район Удмуртской Республики» по предоставлению муниципальной услуги «Прием заявлений, документов, </w:t>
            </w:r>
            <w:proofErr w:type="gramStart"/>
            <w:r w:rsidR="008B0C0B" w:rsidRPr="008B0C0B">
              <w:rPr>
                <w:rFonts w:ascii="Bookman Old Style" w:hAnsi="Bookman Old Style"/>
              </w:rPr>
              <w:t>а  также</w:t>
            </w:r>
            <w:proofErr w:type="gramEnd"/>
            <w:r w:rsidR="008B0C0B" w:rsidRPr="008B0C0B">
              <w:rPr>
                <w:rFonts w:ascii="Bookman Old Style" w:hAnsi="Bookman Old Style"/>
              </w:rPr>
              <w:t xml:space="preserve"> постановка граждан на учет  нуждающихся в жилых помещениях»</w:t>
            </w:r>
            <w:r w:rsidR="008B0C0B">
              <w:rPr>
                <w:rFonts w:ascii="Bookman Old Style" w:hAnsi="Bookman Old Style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2A4B" w:rsidRDefault="008B0C0B" w:rsidP="00B549B0">
            <w:r>
              <w:t>24-64</w:t>
            </w:r>
            <w:bookmarkStart w:id="0" w:name="_GoBack"/>
            <w:bookmarkEnd w:id="0"/>
          </w:p>
        </w:tc>
      </w:tr>
    </w:tbl>
    <w:p w:rsidR="00080D29" w:rsidRPr="00A37669" w:rsidRDefault="00080D2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8B0C0B" w:rsidRDefault="008B0C0B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F12A4B" w:rsidRDefault="00F12A4B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FD7BC8" w:rsidRPr="00FD7BC8" w:rsidRDefault="00FD7BC8" w:rsidP="00FD7BC8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FD7BC8">
        <w:rPr>
          <w:sz w:val="28"/>
          <w:szCs w:val="28"/>
          <w:lang w:eastAsia="ru-RU"/>
        </w:rPr>
        <w:t xml:space="preserve">ИЗВЕЩЕНИЕ </w:t>
      </w:r>
    </w:p>
    <w:p w:rsidR="00141FB1" w:rsidRPr="00141FB1" w:rsidRDefault="00141FB1" w:rsidP="00141FB1">
      <w:pPr>
        <w:tabs>
          <w:tab w:val="left" w:pos="1635"/>
          <w:tab w:val="left" w:pos="3105"/>
        </w:tabs>
        <w:jc w:val="both"/>
        <w:rPr>
          <w:sz w:val="28"/>
          <w:szCs w:val="28"/>
          <w:lang w:eastAsia="ru-RU"/>
        </w:rPr>
      </w:pPr>
    </w:p>
    <w:p w:rsidR="00141FB1" w:rsidRPr="00141FB1" w:rsidRDefault="00141FB1" w:rsidP="00141FB1">
      <w:pPr>
        <w:tabs>
          <w:tab w:val="left" w:pos="1635"/>
          <w:tab w:val="left" w:pos="3105"/>
        </w:tabs>
        <w:ind w:firstLine="567"/>
        <w:jc w:val="both"/>
        <w:rPr>
          <w:sz w:val="28"/>
          <w:szCs w:val="28"/>
          <w:lang w:eastAsia="ru-RU"/>
        </w:rPr>
      </w:pPr>
      <w:r w:rsidRPr="00141FB1">
        <w:rPr>
          <w:sz w:val="28"/>
          <w:szCs w:val="28"/>
          <w:lang w:eastAsia="ru-RU"/>
        </w:rPr>
        <w:t>16.01.2023 года в 10-00 состоится собрание собственников земельных участков по адресу: УР, г. Ижевск, ул. Кирова, д.142, офис 301 ООО «Меридиан».</w:t>
      </w:r>
    </w:p>
    <w:p w:rsidR="00141FB1" w:rsidRPr="00141FB1" w:rsidRDefault="00141FB1" w:rsidP="00141FB1">
      <w:pPr>
        <w:tabs>
          <w:tab w:val="left" w:pos="1635"/>
          <w:tab w:val="left" w:pos="3105"/>
        </w:tabs>
        <w:ind w:firstLine="567"/>
        <w:jc w:val="both"/>
        <w:rPr>
          <w:sz w:val="28"/>
          <w:szCs w:val="28"/>
          <w:lang w:eastAsia="ru-RU"/>
        </w:rPr>
      </w:pPr>
      <w:r w:rsidRPr="00141FB1">
        <w:rPr>
          <w:sz w:val="28"/>
          <w:szCs w:val="28"/>
          <w:lang w:eastAsia="ru-RU"/>
        </w:rPr>
        <w:t xml:space="preserve">Повестка собрания: согласование местоположения границ земельного участка с кадастровым номером 18:24:019001:2067, расположенного: Удмуртская Республика, </w:t>
      </w:r>
      <w:proofErr w:type="spellStart"/>
      <w:r w:rsidRPr="00141FB1">
        <w:rPr>
          <w:sz w:val="28"/>
          <w:szCs w:val="28"/>
          <w:lang w:eastAsia="ru-RU"/>
        </w:rPr>
        <w:t>Якшур-Бодьинский</w:t>
      </w:r>
      <w:proofErr w:type="spellEnd"/>
      <w:r w:rsidRPr="00141FB1">
        <w:rPr>
          <w:sz w:val="28"/>
          <w:szCs w:val="28"/>
          <w:lang w:eastAsia="ru-RU"/>
        </w:rPr>
        <w:t xml:space="preserve"> район, СНТ «Меридиан», ул.10, уч.328 со смежным земельным участком: с кадастровым номером 18:24:019001:1538 (Удмуртская Республика, </w:t>
      </w:r>
      <w:proofErr w:type="spellStart"/>
      <w:r w:rsidRPr="00141FB1">
        <w:rPr>
          <w:sz w:val="28"/>
          <w:szCs w:val="28"/>
          <w:lang w:eastAsia="ru-RU"/>
        </w:rPr>
        <w:t>Якшур-Бодьинский</w:t>
      </w:r>
      <w:proofErr w:type="spellEnd"/>
      <w:r w:rsidRPr="00141FB1">
        <w:rPr>
          <w:sz w:val="28"/>
          <w:szCs w:val="28"/>
          <w:lang w:eastAsia="ru-RU"/>
        </w:rPr>
        <w:t xml:space="preserve"> район, СНТ «Меридиан», ул.9, уч.319).</w:t>
      </w:r>
    </w:p>
    <w:p w:rsidR="00141FB1" w:rsidRPr="00141FB1" w:rsidRDefault="00141FB1" w:rsidP="00141FB1">
      <w:pPr>
        <w:tabs>
          <w:tab w:val="left" w:pos="1635"/>
          <w:tab w:val="left" w:pos="3105"/>
        </w:tabs>
        <w:ind w:firstLine="567"/>
        <w:jc w:val="both"/>
        <w:rPr>
          <w:sz w:val="28"/>
          <w:szCs w:val="28"/>
          <w:lang w:eastAsia="ru-RU"/>
        </w:rPr>
      </w:pPr>
      <w:r w:rsidRPr="00141FB1">
        <w:rPr>
          <w:sz w:val="28"/>
          <w:szCs w:val="28"/>
          <w:lang w:eastAsia="ru-RU"/>
        </w:rPr>
        <w:t xml:space="preserve">Заказчиком кадастровых работ является: Кудин Эдуард Сергеевич (8965-841-32-09) УР, </w:t>
      </w:r>
      <w:proofErr w:type="spellStart"/>
      <w:r w:rsidRPr="00141FB1">
        <w:rPr>
          <w:sz w:val="28"/>
          <w:szCs w:val="28"/>
          <w:lang w:eastAsia="ru-RU"/>
        </w:rPr>
        <w:t>г.Ижевск</w:t>
      </w:r>
      <w:proofErr w:type="spellEnd"/>
      <w:r w:rsidRPr="00141FB1">
        <w:rPr>
          <w:sz w:val="28"/>
          <w:szCs w:val="28"/>
          <w:lang w:eastAsia="ru-RU"/>
        </w:rPr>
        <w:t>, ул. Кирова, д.142, офис 301.</w:t>
      </w:r>
    </w:p>
    <w:p w:rsidR="00141FB1" w:rsidRPr="00141FB1" w:rsidRDefault="00141FB1" w:rsidP="00141FB1">
      <w:pPr>
        <w:tabs>
          <w:tab w:val="left" w:pos="1635"/>
          <w:tab w:val="left" w:pos="3105"/>
        </w:tabs>
        <w:ind w:firstLine="567"/>
        <w:jc w:val="both"/>
        <w:rPr>
          <w:sz w:val="28"/>
          <w:szCs w:val="28"/>
          <w:lang w:eastAsia="ru-RU"/>
        </w:rPr>
      </w:pPr>
      <w:r w:rsidRPr="00141FB1">
        <w:rPr>
          <w:sz w:val="28"/>
          <w:szCs w:val="28"/>
          <w:lang w:eastAsia="ru-RU"/>
        </w:rPr>
        <w:t>Работы проводятся кадастровым инженером Вахрушевой Ольгой Николаевной (УР, г. Ижевск, ул. Кирова, д.142, офис 301, тел. (3412)26-05-08, е-</w:t>
      </w:r>
      <w:proofErr w:type="spellStart"/>
      <w:r w:rsidRPr="00141FB1">
        <w:rPr>
          <w:sz w:val="28"/>
          <w:szCs w:val="28"/>
          <w:lang w:eastAsia="ru-RU"/>
        </w:rPr>
        <w:t>mail</w:t>
      </w:r>
      <w:proofErr w:type="spellEnd"/>
      <w:r w:rsidRPr="00141FB1">
        <w:rPr>
          <w:sz w:val="28"/>
          <w:szCs w:val="28"/>
          <w:lang w:eastAsia="ru-RU"/>
        </w:rPr>
        <w:t xml:space="preserve">: </w:t>
      </w:r>
      <w:r w:rsidRPr="00141FB1">
        <w:rPr>
          <w:sz w:val="28"/>
          <w:szCs w:val="28"/>
          <w:lang w:val="en-US" w:eastAsia="ru-RU"/>
        </w:rPr>
        <w:t>info</w:t>
      </w:r>
      <w:r w:rsidRPr="00141FB1">
        <w:rPr>
          <w:sz w:val="28"/>
          <w:szCs w:val="28"/>
          <w:lang w:eastAsia="ru-RU"/>
        </w:rPr>
        <w:t>@</w:t>
      </w:r>
      <w:r w:rsidRPr="00141FB1">
        <w:rPr>
          <w:sz w:val="28"/>
          <w:szCs w:val="28"/>
          <w:lang w:val="en-US" w:eastAsia="ru-RU"/>
        </w:rPr>
        <w:t>meridian</w:t>
      </w:r>
      <w:r w:rsidRPr="00141FB1">
        <w:rPr>
          <w:sz w:val="28"/>
          <w:szCs w:val="28"/>
          <w:lang w:eastAsia="ru-RU"/>
        </w:rPr>
        <w:t>18.</w:t>
      </w:r>
      <w:proofErr w:type="spellStart"/>
      <w:r w:rsidRPr="00141FB1">
        <w:rPr>
          <w:sz w:val="28"/>
          <w:szCs w:val="28"/>
          <w:lang w:val="en-US" w:eastAsia="ru-RU"/>
        </w:rPr>
        <w:t>ru</w:t>
      </w:r>
      <w:proofErr w:type="spellEnd"/>
      <w:r w:rsidRPr="00141FB1">
        <w:rPr>
          <w:sz w:val="28"/>
          <w:szCs w:val="28"/>
          <w:lang w:eastAsia="ru-RU"/>
        </w:rPr>
        <w:t>, номер регистрации в государственном реестре лиц, осуществляющих кадастровую деятельность – 2294).</w:t>
      </w:r>
    </w:p>
    <w:p w:rsidR="00141FB1" w:rsidRPr="00141FB1" w:rsidRDefault="00141FB1" w:rsidP="00141FB1">
      <w:pPr>
        <w:tabs>
          <w:tab w:val="left" w:pos="1635"/>
          <w:tab w:val="left" w:pos="3105"/>
        </w:tabs>
        <w:ind w:firstLine="567"/>
        <w:jc w:val="both"/>
        <w:rPr>
          <w:sz w:val="28"/>
          <w:szCs w:val="28"/>
          <w:lang w:eastAsia="ru-RU"/>
        </w:rPr>
      </w:pPr>
      <w:r w:rsidRPr="00141FB1">
        <w:rPr>
          <w:sz w:val="28"/>
          <w:szCs w:val="28"/>
          <w:lang w:eastAsia="ru-RU"/>
        </w:rPr>
        <w:t xml:space="preserve">С проектом межевого плана земельного участка можно ознакомиться по адресу: УР, г. Ижевск, ул. </w:t>
      </w:r>
      <w:proofErr w:type="gramStart"/>
      <w:r w:rsidRPr="00141FB1">
        <w:rPr>
          <w:sz w:val="28"/>
          <w:szCs w:val="28"/>
          <w:lang w:eastAsia="ru-RU"/>
        </w:rPr>
        <w:t>Кирова,д.</w:t>
      </w:r>
      <w:proofErr w:type="gramEnd"/>
      <w:r w:rsidRPr="00141FB1">
        <w:rPr>
          <w:sz w:val="28"/>
          <w:szCs w:val="28"/>
          <w:lang w:eastAsia="ru-RU"/>
        </w:rPr>
        <w:t xml:space="preserve">142, в 301 офисе ООО «Меридиан».   </w:t>
      </w:r>
    </w:p>
    <w:p w:rsidR="00141FB1" w:rsidRPr="00141FB1" w:rsidRDefault="00141FB1" w:rsidP="00141FB1">
      <w:pPr>
        <w:tabs>
          <w:tab w:val="left" w:pos="1635"/>
          <w:tab w:val="left" w:pos="3105"/>
        </w:tabs>
        <w:ind w:firstLine="567"/>
        <w:jc w:val="both"/>
        <w:rPr>
          <w:sz w:val="28"/>
          <w:szCs w:val="28"/>
          <w:lang w:eastAsia="ru-RU"/>
        </w:rPr>
      </w:pPr>
      <w:r w:rsidRPr="00141FB1">
        <w:rPr>
          <w:sz w:val="28"/>
          <w:szCs w:val="28"/>
          <w:lang w:eastAsia="ru-RU"/>
        </w:rPr>
        <w:t xml:space="preserve">Требования о проведении согласования местоположения границ земельных участков на местности, обоснованные возражения о местоположении границ земельных участков после ознакомления с проектом межевого плана принимаются со дня опубликования извещения в течение 30 </w:t>
      </w:r>
      <w:proofErr w:type="gramStart"/>
      <w:r w:rsidRPr="00141FB1">
        <w:rPr>
          <w:sz w:val="28"/>
          <w:szCs w:val="28"/>
          <w:lang w:eastAsia="ru-RU"/>
        </w:rPr>
        <w:t>дней  по</w:t>
      </w:r>
      <w:proofErr w:type="gramEnd"/>
      <w:r w:rsidRPr="00141FB1">
        <w:rPr>
          <w:sz w:val="28"/>
          <w:szCs w:val="28"/>
          <w:lang w:eastAsia="ru-RU"/>
        </w:rPr>
        <w:t xml:space="preserve"> адресу: 426057, УР, г. Ижевск, ул. Кирова,д.142, офис 301.</w:t>
      </w:r>
    </w:p>
    <w:p w:rsidR="00141FB1" w:rsidRPr="00141FB1" w:rsidRDefault="00141FB1" w:rsidP="00141FB1">
      <w:pPr>
        <w:tabs>
          <w:tab w:val="left" w:pos="1635"/>
          <w:tab w:val="left" w:pos="3105"/>
        </w:tabs>
        <w:ind w:firstLine="567"/>
        <w:jc w:val="both"/>
        <w:rPr>
          <w:sz w:val="28"/>
          <w:szCs w:val="28"/>
          <w:lang w:eastAsia="ru-RU"/>
        </w:rPr>
      </w:pPr>
      <w:r w:rsidRPr="00141FB1">
        <w:rPr>
          <w:sz w:val="28"/>
          <w:szCs w:val="28"/>
          <w:lang w:eastAsia="ru-RU"/>
        </w:rPr>
        <w:t xml:space="preserve"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141FB1">
          <w:rPr>
            <w:sz w:val="28"/>
            <w:szCs w:val="28"/>
            <w:lang w:eastAsia="ru-RU"/>
          </w:rPr>
          <w:t>2007 г</w:t>
        </w:r>
      </w:smartTag>
      <w:r w:rsidRPr="00141FB1">
        <w:rPr>
          <w:sz w:val="28"/>
          <w:szCs w:val="28"/>
          <w:lang w:eastAsia="ru-RU"/>
        </w:rPr>
        <w:t>. N 221-ФЗ "О кадастровой деятельности").</w:t>
      </w:r>
    </w:p>
    <w:p w:rsidR="00141FB1" w:rsidRPr="00141FB1" w:rsidRDefault="00141FB1" w:rsidP="00141FB1">
      <w:pPr>
        <w:tabs>
          <w:tab w:val="left" w:pos="1635"/>
          <w:tab w:val="left" w:pos="3105"/>
        </w:tabs>
        <w:jc w:val="both"/>
        <w:rPr>
          <w:sz w:val="28"/>
          <w:szCs w:val="28"/>
          <w:lang w:eastAsia="ru-RU"/>
        </w:rPr>
      </w:pPr>
    </w:p>
    <w:p w:rsidR="00141FB1" w:rsidRPr="00141FB1" w:rsidRDefault="00141FB1" w:rsidP="00141FB1">
      <w:pPr>
        <w:tabs>
          <w:tab w:val="left" w:pos="1635"/>
          <w:tab w:val="left" w:pos="3105"/>
        </w:tabs>
        <w:jc w:val="both"/>
        <w:rPr>
          <w:sz w:val="28"/>
          <w:szCs w:val="28"/>
          <w:lang w:eastAsia="ru-RU"/>
        </w:rPr>
      </w:pPr>
    </w:p>
    <w:p w:rsidR="00141FB1" w:rsidRPr="00141FB1" w:rsidRDefault="00141FB1" w:rsidP="00141FB1">
      <w:pPr>
        <w:tabs>
          <w:tab w:val="left" w:pos="1635"/>
          <w:tab w:val="left" w:pos="3105"/>
        </w:tabs>
        <w:jc w:val="both"/>
        <w:rPr>
          <w:sz w:val="28"/>
          <w:szCs w:val="28"/>
          <w:lang w:eastAsia="ru-RU"/>
        </w:rPr>
      </w:pPr>
    </w:p>
    <w:p w:rsidR="00141FB1" w:rsidRPr="00141FB1" w:rsidRDefault="00141FB1" w:rsidP="00141FB1">
      <w:pPr>
        <w:tabs>
          <w:tab w:val="left" w:pos="1635"/>
          <w:tab w:val="left" w:pos="3105"/>
        </w:tabs>
        <w:jc w:val="both"/>
        <w:rPr>
          <w:sz w:val="28"/>
          <w:szCs w:val="28"/>
          <w:lang w:eastAsia="ru-RU"/>
        </w:rPr>
      </w:pPr>
      <w:r w:rsidRPr="00141FB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921456"/>
            <wp:effectExtent l="0" t="0" r="5715" b="0"/>
            <wp:docPr id="2" name="Рисунок 2" descr="C:\Users\NagovitsinaTA\Desktop\Приложение № 2 к ВХ.6779_03-30 от 14.12.2022 СХЕМА1 (90650526 v1)_copy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ovitsinaTA\Desktop\Приложение № 2 к ВХ.6779_03-30 от 14.12.2022 СХЕМА1 (90650526 v1)_copy_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2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B1" w:rsidRPr="00141FB1" w:rsidRDefault="00141FB1" w:rsidP="00141FB1">
      <w:pPr>
        <w:tabs>
          <w:tab w:val="left" w:pos="1635"/>
          <w:tab w:val="left" w:pos="3105"/>
        </w:tabs>
        <w:jc w:val="both"/>
        <w:rPr>
          <w:sz w:val="28"/>
          <w:szCs w:val="28"/>
          <w:lang w:eastAsia="ru-RU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C7405C" w:rsidRPr="00C7405C" w:rsidTr="00B549B0">
        <w:trPr>
          <w:trHeight w:val="1700"/>
        </w:trPr>
        <w:tc>
          <w:tcPr>
            <w:tcW w:w="4244" w:type="dxa"/>
          </w:tcPr>
          <w:p w:rsidR="00C7405C" w:rsidRPr="00C7405C" w:rsidRDefault="00C7405C" w:rsidP="00C7405C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  <w:p w:rsidR="00C7405C" w:rsidRPr="00C7405C" w:rsidRDefault="00C7405C" w:rsidP="00C7405C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  <w:r w:rsidRPr="00C7405C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723" w:type="dxa"/>
          </w:tcPr>
          <w:p w:rsidR="00C7405C" w:rsidRPr="00C7405C" w:rsidRDefault="00C7405C" w:rsidP="00C7405C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C7405C">
              <w:rPr>
                <w:noProof/>
                <w:lang w:eastAsia="ru-RU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C7405C" w:rsidRPr="00C7405C" w:rsidRDefault="00C7405C" w:rsidP="00C7405C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C7405C" w:rsidRPr="00C7405C" w:rsidTr="00B549B0">
        <w:tc>
          <w:tcPr>
            <w:tcW w:w="10004" w:type="dxa"/>
            <w:gridSpan w:val="3"/>
          </w:tcPr>
          <w:p w:rsidR="00C7405C" w:rsidRPr="00C7405C" w:rsidRDefault="00C7405C" w:rsidP="00C7405C">
            <w:pPr>
              <w:autoSpaceDE/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C7405C" w:rsidRPr="00C7405C" w:rsidRDefault="00C7405C" w:rsidP="00C7405C">
            <w:pPr>
              <w:autoSpaceDE/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C7405C">
              <w:rPr>
                <w:b/>
                <w:sz w:val="26"/>
                <w:szCs w:val="26"/>
              </w:rPr>
              <w:t>Глава муниципального образования</w:t>
            </w:r>
          </w:p>
          <w:p w:rsidR="00C7405C" w:rsidRPr="00C7405C" w:rsidRDefault="00C7405C" w:rsidP="00C7405C">
            <w:pPr>
              <w:autoSpaceDE/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C7405C">
              <w:rPr>
                <w:b/>
                <w:sz w:val="26"/>
                <w:szCs w:val="26"/>
              </w:rPr>
              <w:t xml:space="preserve"> «Муниципальный округ </w:t>
            </w:r>
            <w:proofErr w:type="spellStart"/>
            <w:r w:rsidRPr="00C7405C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C7405C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C7405C" w:rsidRPr="00C7405C" w:rsidRDefault="00C7405C" w:rsidP="00C7405C">
            <w:pPr>
              <w:autoSpaceDE/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7405C" w:rsidRPr="00C7405C" w:rsidTr="00B549B0">
        <w:tc>
          <w:tcPr>
            <w:tcW w:w="10004" w:type="dxa"/>
            <w:gridSpan w:val="3"/>
          </w:tcPr>
          <w:p w:rsidR="00C7405C" w:rsidRPr="00C7405C" w:rsidRDefault="00C7405C" w:rsidP="00C7405C">
            <w:pPr>
              <w:autoSpaceDE/>
              <w:snapToGrid w:val="0"/>
              <w:spacing w:line="192" w:lineRule="auto"/>
              <w:jc w:val="center"/>
              <w:rPr>
                <w:b/>
                <w:sz w:val="26"/>
                <w:szCs w:val="26"/>
                <w:lang w:eastAsia="zh-CN"/>
              </w:rPr>
            </w:pPr>
            <w:r w:rsidRPr="00C7405C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C7405C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C7405C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C7405C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C7405C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C7405C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C7405C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C7405C">
              <w:rPr>
                <w:b/>
                <w:sz w:val="26"/>
                <w:szCs w:val="26"/>
                <w:lang w:eastAsia="zh-CN"/>
              </w:rPr>
              <w:t>муниципал  округ</w:t>
            </w:r>
            <w:proofErr w:type="gramEnd"/>
            <w:r w:rsidRPr="00C7405C">
              <w:rPr>
                <w:b/>
                <w:sz w:val="26"/>
                <w:szCs w:val="26"/>
                <w:lang w:eastAsia="zh-CN"/>
              </w:rPr>
              <w:t xml:space="preserve">» муниципал </w:t>
            </w:r>
            <w:proofErr w:type="spellStart"/>
            <w:r w:rsidRPr="00C7405C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C7405C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C7405C">
              <w:rPr>
                <w:b/>
                <w:sz w:val="26"/>
                <w:szCs w:val="26"/>
                <w:lang w:eastAsia="zh-CN"/>
              </w:rPr>
              <w:t>Тӧроез</w:t>
            </w:r>
            <w:proofErr w:type="spellEnd"/>
          </w:p>
        </w:tc>
      </w:tr>
    </w:tbl>
    <w:p w:rsidR="00C7405C" w:rsidRPr="00C7405C" w:rsidRDefault="00C7405C" w:rsidP="00C7405C">
      <w:pPr>
        <w:autoSpaceDE/>
        <w:rPr>
          <w:sz w:val="20"/>
          <w:szCs w:val="20"/>
        </w:rPr>
      </w:pPr>
    </w:p>
    <w:p w:rsidR="00C7405C" w:rsidRPr="00C7405C" w:rsidRDefault="00C7405C" w:rsidP="00C7405C">
      <w:pPr>
        <w:autoSpaceDE/>
        <w:jc w:val="center"/>
        <w:rPr>
          <w:b/>
          <w:sz w:val="44"/>
          <w:szCs w:val="44"/>
        </w:rPr>
      </w:pPr>
    </w:p>
    <w:p w:rsidR="00C7405C" w:rsidRPr="00C7405C" w:rsidRDefault="00C7405C" w:rsidP="00C7405C">
      <w:pPr>
        <w:autoSpaceDE/>
        <w:jc w:val="center"/>
        <w:rPr>
          <w:b/>
          <w:sz w:val="44"/>
          <w:szCs w:val="44"/>
        </w:rPr>
      </w:pPr>
      <w:r w:rsidRPr="00C7405C">
        <w:rPr>
          <w:b/>
          <w:sz w:val="44"/>
          <w:szCs w:val="44"/>
        </w:rPr>
        <w:t>П О С Т А Н О В Л Е Н И Е</w:t>
      </w:r>
    </w:p>
    <w:p w:rsidR="00C7405C" w:rsidRPr="00C7405C" w:rsidRDefault="00C7405C" w:rsidP="00C7405C">
      <w:pPr>
        <w:autoSpaceDE/>
        <w:jc w:val="center"/>
        <w:rPr>
          <w:b/>
          <w:sz w:val="28"/>
          <w:szCs w:val="28"/>
        </w:rPr>
      </w:pPr>
    </w:p>
    <w:p w:rsidR="00C7405C" w:rsidRPr="00C7405C" w:rsidRDefault="00C7405C" w:rsidP="00C7405C">
      <w:pPr>
        <w:autoSpaceDE/>
        <w:jc w:val="both"/>
        <w:rPr>
          <w:b/>
          <w:bCs/>
          <w:sz w:val="28"/>
          <w:szCs w:val="28"/>
        </w:rPr>
      </w:pPr>
      <w:r w:rsidRPr="00C7405C">
        <w:rPr>
          <w:b/>
          <w:bCs/>
          <w:sz w:val="28"/>
          <w:szCs w:val="28"/>
        </w:rPr>
        <w:t>от «</w:t>
      </w:r>
      <w:proofErr w:type="gramStart"/>
      <w:r w:rsidRPr="00C7405C">
        <w:rPr>
          <w:b/>
          <w:bCs/>
          <w:sz w:val="28"/>
          <w:szCs w:val="28"/>
        </w:rPr>
        <w:t>09»  декабря</w:t>
      </w:r>
      <w:proofErr w:type="gramEnd"/>
      <w:r w:rsidRPr="00C7405C">
        <w:rPr>
          <w:b/>
          <w:bCs/>
          <w:sz w:val="28"/>
          <w:szCs w:val="28"/>
        </w:rPr>
        <w:t xml:space="preserve"> 2022 года     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C7405C">
        <w:rPr>
          <w:b/>
          <w:bCs/>
          <w:sz w:val="28"/>
          <w:szCs w:val="28"/>
        </w:rPr>
        <w:t xml:space="preserve">          № 81</w:t>
      </w:r>
    </w:p>
    <w:p w:rsidR="00C7405C" w:rsidRPr="00C7405C" w:rsidRDefault="00C7405C" w:rsidP="00C7405C">
      <w:pPr>
        <w:autoSpaceDE/>
        <w:jc w:val="center"/>
        <w:rPr>
          <w:b/>
          <w:bCs/>
          <w:sz w:val="28"/>
          <w:szCs w:val="28"/>
        </w:rPr>
      </w:pPr>
      <w:r w:rsidRPr="00C7405C">
        <w:rPr>
          <w:b/>
          <w:bCs/>
          <w:sz w:val="28"/>
          <w:szCs w:val="28"/>
        </w:rPr>
        <w:t>с. Якшур-Бодья</w:t>
      </w:r>
    </w:p>
    <w:p w:rsidR="00C7405C" w:rsidRPr="00C7405C" w:rsidRDefault="00C7405C" w:rsidP="00C7405C">
      <w:pPr>
        <w:keepNext/>
        <w:autoSpaceDE/>
        <w:outlineLvl w:val="0"/>
        <w:rPr>
          <w:b/>
          <w:sz w:val="28"/>
          <w:szCs w:val="20"/>
        </w:rPr>
      </w:pPr>
    </w:p>
    <w:p w:rsidR="00C7405C" w:rsidRPr="00C7405C" w:rsidRDefault="00C7405C" w:rsidP="00C7405C">
      <w:pPr>
        <w:keepNext/>
        <w:autoSpaceDE/>
        <w:outlineLvl w:val="0"/>
        <w:rPr>
          <w:b/>
          <w:sz w:val="28"/>
          <w:szCs w:val="20"/>
        </w:rPr>
      </w:pPr>
    </w:p>
    <w:p w:rsidR="00C7405C" w:rsidRPr="00C7405C" w:rsidRDefault="00C7405C" w:rsidP="00C7405C">
      <w:pPr>
        <w:autoSpaceDE/>
        <w:jc w:val="center"/>
        <w:rPr>
          <w:b/>
          <w:sz w:val="32"/>
          <w:szCs w:val="32"/>
        </w:rPr>
      </w:pPr>
      <w:r w:rsidRPr="00C7405C">
        <w:rPr>
          <w:b/>
          <w:sz w:val="32"/>
          <w:szCs w:val="32"/>
        </w:rPr>
        <w:t>О признании утратившим силу</w:t>
      </w:r>
    </w:p>
    <w:p w:rsidR="00C7405C" w:rsidRPr="00C7405C" w:rsidRDefault="00C7405C" w:rsidP="00C7405C">
      <w:pPr>
        <w:autoSpaceDE/>
        <w:rPr>
          <w:sz w:val="14"/>
          <w:szCs w:val="20"/>
        </w:rPr>
      </w:pPr>
    </w:p>
    <w:p w:rsidR="00C7405C" w:rsidRPr="00C7405C" w:rsidRDefault="00C7405C" w:rsidP="00C7405C">
      <w:pPr>
        <w:autoSpaceDE/>
        <w:rPr>
          <w:sz w:val="18"/>
          <w:szCs w:val="20"/>
        </w:rPr>
      </w:pPr>
    </w:p>
    <w:p w:rsidR="00C7405C" w:rsidRPr="00C7405C" w:rsidRDefault="00C7405C" w:rsidP="00C7405C">
      <w:pPr>
        <w:autoSpaceDE/>
        <w:rPr>
          <w:sz w:val="18"/>
          <w:szCs w:val="20"/>
        </w:rPr>
      </w:pPr>
    </w:p>
    <w:p w:rsidR="00C7405C" w:rsidRPr="00C7405C" w:rsidRDefault="00C7405C" w:rsidP="00C7405C">
      <w:pPr>
        <w:autoSpaceDE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 w:rsidRPr="00C7405C">
        <w:rPr>
          <w:sz w:val="28"/>
          <w:szCs w:val="28"/>
        </w:rPr>
        <w:t xml:space="preserve">В целях приведения в соответствие с действующим </w:t>
      </w:r>
      <w:proofErr w:type="gramStart"/>
      <w:r w:rsidRPr="00C7405C">
        <w:rPr>
          <w:sz w:val="28"/>
          <w:szCs w:val="28"/>
        </w:rPr>
        <w:t>законодательством  согласно</w:t>
      </w:r>
      <w:proofErr w:type="gramEnd"/>
      <w:r w:rsidRPr="00C7405C">
        <w:rPr>
          <w:sz w:val="28"/>
          <w:szCs w:val="28"/>
        </w:rPr>
        <w:t xml:space="preserve"> статьи  30,  части 4 статьи 38 Устава муниципального образования «Муниципальный округ </w:t>
      </w:r>
      <w:proofErr w:type="spellStart"/>
      <w:r w:rsidRPr="00C7405C">
        <w:rPr>
          <w:sz w:val="28"/>
          <w:szCs w:val="28"/>
        </w:rPr>
        <w:t>Якшур-Бодьинский</w:t>
      </w:r>
      <w:proofErr w:type="spellEnd"/>
      <w:r w:rsidRPr="00C7405C">
        <w:rPr>
          <w:sz w:val="28"/>
          <w:szCs w:val="28"/>
        </w:rPr>
        <w:t xml:space="preserve"> район Удмуртской Республики»,  </w:t>
      </w:r>
      <w:r w:rsidRPr="00C7405C">
        <w:rPr>
          <w:b/>
          <w:bCs/>
          <w:sz w:val="28"/>
          <w:szCs w:val="28"/>
          <w:u w:val="single"/>
        </w:rPr>
        <w:t>ПОСТАНОВЛЯЮ:</w:t>
      </w:r>
    </w:p>
    <w:p w:rsidR="00C7405C" w:rsidRPr="00C7405C" w:rsidRDefault="00C7405C" w:rsidP="00C7405C">
      <w:pPr>
        <w:autoSpaceDE/>
        <w:ind w:firstLine="720"/>
        <w:contextualSpacing/>
        <w:jc w:val="both"/>
        <w:rPr>
          <w:b/>
          <w:bCs/>
          <w:sz w:val="12"/>
          <w:szCs w:val="28"/>
          <w:u w:val="single"/>
        </w:rPr>
      </w:pPr>
    </w:p>
    <w:p w:rsidR="00C7405C" w:rsidRPr="00C7405C" w:rsidRDefault="00C7405C" w:rsidP="00C7405C">
      <w:pPr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C7405C" w:rsidRPr="00C7405C" w:rsidRDefault="00C7405C" w:rsidP="00C7405C">
      <w:pPr>
        <w:suppressAutoHyphens w:val="0"/>
        <w:autoSpaceDE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7405C">
        <w:rPr>
          <w:sz w:val="28"/>
          <w:szCs w:val="28"/>
          <w:lang w:eastAsia="ru-RU"/>
        </w:rPr>
        <w:t>Признать утратившим силу Постановление главы муниципального образования «</w:t>
      </w:r>
      <w:proofErr w:type="spellStart"/>
      <w:r w:rsidRPr="00C7405C">
        <w:rPr>
          <w:sz w:val="28"/>
          <w:szCs w:val="28"/>
          <w:lang w:eastAsia="ru-RU"/>
        </w:rPr>
        <w:t>Варавайское</w:t>
      </w:r>
      <w:proofErr w:type="spellEnd"/>
      <w:r w:rsidRPr="00C7405C">
        <w:rPr>
          <w:sz w:val="28"/>
          <w:szCs w:val="28"/>
          <w:lang w:eastAsia="ru-RU"/>
        </w:rPr>
        <w:t xml:space="preserve">» </w:t>
      </w:r>
      <w:proofErr w:type="gramStart"/>
      <w:r w:rsidRPr="00C7405C">
        <w:rPr>
          <w:sz w:val="28"/>
          <w:szCs w:val="28"/>
        </w:rPr>
        <w:t>от  «</w:t>
      </w:r>
      <w:proofErr w:type="gramEnd"/>
      <w:r w:rsidRPr="00C7405C">
        <w:rPr>
          <w:sz w:val="28"/>
          <w:szCs w:val="28"/>
        </w:rPr>
        <w:t>24» сентября  2012 года  № 60 «</w:t>
      </w:r>
      <w:r w:rsidRPr="00C7405C">
        <w:rPr>
          <w:sz w:val="28"/>
          <w:szCs w:val="28"/>
          <w:lang w:eastAsia="ru-RU"/>
        </w:rPr>
        <w:t>Об утверждении Положения о комиссии по урегулированию  конфликта интересов на муниципальной службе в Администрации МО «</w:t>
      </w:r>
      <w:proofErr w:type="spellStart"/>
      <w:r w:rsidRPr="00C7405C">
        <w:rPr>
          <w:sz w:val="28"/>
          <w:szCs w:val="28"/>
          <w:lang w:eastAsia="ru-RU"/>
        </w:rPr>
        <w:t>Варавайское</w:t>
      </w:r>
      <w:proofErr w:type="spellEnd"/>
      <w:r w:rsidRPr="00C7405C">
        <w:rPr>
          <w:sz w:val="28"/>
          <w:szCs w:val="28"/>
          <w:lang w:eastAsia="ru-RU"/>
        </w:rPr>
        <w:t>»».</w:t>
      </w:r>
    </w:p>
    <w:p w:rsidR="00C7405C" w:rsidRPr="00C7405C" w:rsidRDefault="00C7405C" w:rsidP="00C7405C">
      <w:pPr>
        <w:keepNext/>
        <w:tabs>
          <w:tab w:val="num" w:pos="0"/>
        </w:tabs>
        <w:autoSpaceDE/>
        <w:ind w:left="-38" w:firstLine="19"/>
        <w:jc w:val="both"/>
        <w:outlineLvl w:val="2"/>
        <w:rPr>
          <w:sz w:val="28"/>
          <w:szCs w:val="28"/>
        </w:rPr>
      </w:pPr>
    </w:p>
    <w:p w:rsidR="00C7405C" w:rsidRPr="00C7405C" w:rsidRDefault="00C7405C" w:rsidP="00C7405C">
      <w:pPr>
        <w:keepNext/>
        <w:tabs>
          <w:tab w:val="num" w:pos="0"/>
        </w:tabs>
        <w:autoSpaceDE/>
        <w:ind w:left="-38" w:firstLine="19"/>
        <w:jc w:val="both"/>
        <w:outlineLvl w:val="2"/>
        <w:rPr>
          <w:b/>
          <w:sz w:val="28"/>
          <w:szCs w:val="28"/>
        </w:rPr>
      </w:pPr>
    </w:p>
    <w:p w:rsidR="00C7405C" w:rsidRPr="00C7405C" w:rsidRDefault="00C7405C" w:rsidP="00C7405C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C7405C">
        <w:rPr>
          <w:b/>
          <w:sz w:val="28"/>
          <w:szCs w:val="28"/>
        </w:rPr>
        <w:t>Глава                                                                                              А.В.</w:t>
      </w:r>
      <w:r>
        <w:rPr>
          <w:b/>
          <w:sz w:val="28"/>
          <w:szCs w:val="28"/>
        </w:rPr>
        <w:t xml:space="preserve"> </w:t>
      </w:r>
      <w:proofErr w:type="spellStart"/>
      <w:r w:rsidRPr="00C7405C">
        <w:rPr>
          <w:b/>
          <w:sz w:val="28"/>
          <w:szCs w:val="28"/>
        </w:rPr>
        <w:t>Леконцев</w:t>
      </w:r>
      <w:proofErr w:type="spellEnd"/>
    </w:p>
    <w:p w:rsidR="00C7405C" w:rsidRPr="00C7405C" w:rsidRDefault="00C7405C" w:rsidP="00C7405C">
      <w:pPr>
        <w:autoSpaceDE/>
        <w:ind w:right="-2" w:firstLine="900"/>
        <w:jc w:val="both"/>
        <w:rPr>
          <w:b/>
          <w:sz w:val="28"/>
          <w:szCs w:val="20"/>
        </w:rPr>
      </w:pPr>
    </w:p>
    <w:p w:rsidR="00C7405C" w:rsidRPr="00C7405C" w:rsidRDefault="00C7405C" w:rsidP="00C7405C">
      <w:pPr>
        <w:autoSpaceDE/>
        <w:ind w:right="-2"/>
        <w:jc w:val="both"/>
        <w:rPr>
          <w:sz w:val="18"/>
          <w:szCs w:val="20"/>
        </w:rPr>
      </w:pPr>
    </w:p>
    <w:p w:rsidR="00C7405C" w:rsidRPr="00C7405C" w:rsidRDefault="00C7405C" w:rsidP="00C7405C">
      <w:pPr>
        <w:autoSpaceDE/>
        <w:ind w:right="-2"/>
        <w:jc w:val="both"/>
        <w:rPr>
          <w:sz w:val="18"/>
          <w:szCs w:val="20"/>
        </w:rPr>
      </w:pPr>
    </w:p>
    <w:p w:rsidR="00C7405C" w:rsidRPr="00C7405C" w:rsidRDefault="00C7405C" w:rsidP="00C7405C">
      <w:pPr>
        <w:autoSpaceDE/>
        <w:ind w:right="-2"/>
        <w:jc w:val="both"/>
        <w:rPr>
          <w:sz w:val="18"/>
          <w:szCs w:val="20"/>
        </w:rPr>
      </w:pPr>
      <w:r w:rsidRPr="00C7405C">
        <w:rPr>
          <w:sz w:val="18"/>
          <w:szCs w:val="20"/>
        </w:rPr>
        <w:t xml:space="preserve"> Бендер Ирина Александровна</w:t>
      </w:r>
    </w:p>
    <w:p w:rsidR="00C7405C" w:rsidRPr="00C7405C" w:rsidRDefault="00C7405C" w:rsidP="00C7405C">
      <w:pPr>
        <w:autoSpaceDE/>
        <w:ind w:right="-2"/>
        <w:jc w:val="both"/>
        <w:rPr>
          <w:sz w:val="18"/>
          <w:szCs w:val="20"/>
        </w:rPr>
      </w:pPr>
      <w:r w:rsidRPr="00C7405C">
        <w:rPr>
          <w:sz w:val="18"/>
          <w:szCs w:val="20"/>
        </w:rPr>
        <w:t>(34162) 4-16-97</w:t>
      </w:r>
    </w:p>
    <w:p w:rsidR="00FD7BC8" w:rsidRDefault="00FD7BC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tbl>
      <w:tblPr>
        <w:tblW w:w="1000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CE0EBB" w:rsidRPr="00CE0EBB" w:rsidTr="00B549B0">
        <w:trPr>
          <w:trHeight w:val="1700"/>
        </w:trPr>
        <w:tc>
          <w:tcPr>
            <w:tcW w:w="4244" w:type="dxa"/>
          </w:tcPr>
          <w:p w:rsidR="00CE0EBB" w:rsidRPr="00CE0EBB" w:rsidRDefault="00CE0EBB" w:rsidP="00CE0EBB">
            <w:pPr>
              <w:autoSpaceDE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CE0EBB" w:rsidRPr="00CE0EBB" w:rsidRDefault="00CE0EBB" w:rsidP="00CE0EBB">
            <w:pPr>
              <w:autoSpaceDE/>
              <w:ind w:right="-117"/>
              <w:jc w:val="center"/>
              <w:rPr>
                <w:b/>
                <w:sz w:val="28"/>
                <w:szCs w:val="28"/>
              </w:rPr>
            </w:pPr>
            <w:r w:rsidRPr="00CE0E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</w:tcPr>
          <w:p w:rsidR="00CE0EBB" w:rsidRPr="00CE0EBB" w:rsidRDefault="00CE0EBB" w:rsidP="00CE0EBB">
            <w:pPr>
              <w:autoSpaceDE/>
              <w:snapToGrid w:val="0"/>
              <w:spacing w:line="9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E0EBB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3360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CE0EBB" w:rsidRPr="00CE0EBB" w:rsidRDefault="00CE0EBB" w:rsidP="00CE0EBB">
            <w:pPr>
              <w:autoSpaceDE/>
              <w:jc w:val="center"/>
              <w:rPr>
                <w:b/>
                <w:sz w:val="28"/>
                <w:szCs w:val="28"/>
              </w:rPr>
            </w:pPr>
          </w:p>
        </w:tc>
      </w:tr>
      <w:tr w:rsidR="00CE0EBB" w:rsidRPr="00CE0EBB" w:rsidTr="00B549B0">
        <w:tc>
          <w:tcPr>
            <w:tcW w:w="10004" w:type="dxa"/>
            <w:gridSpan w:val="3"/>
          </w:tcPr>
          <w:p w:rsidR="00CE0EBB" w:rsidRPr="00CE0EBB" w:rsidRDefault="00CE0EBB" w:rsidP="00CE0EBB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CE0EBB"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CE0EBB" w:rsidRPr="00CE0EBB" w:rsidRDefault="00CE0EBB" w:rsidP="00CE0EBB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CE0EBB">
              <w:rPr>
                <w:b/>
                <w:sz w:val="28"/>
                <w:szCs w:val="28"/>
              </w:rPr>
              <w:t xml:space="preserve">«Муниципальный округ </w:t>
            </w:r>
            <w:proofErr w:type="spellStart"/>
            <w:r w:rsidRPr="00CE0EBB">
              <w:rPr>
                <w:b/>
                <w:sz w:val="28"/>
                <w:szCs w:val="28"/>
              </w:rPr>
              <w:t>Якшур-Бодьинский</w:t>
            </w:r>
            <w:proofErr w:type="spellEnd"/>
            <w:r w:rsidRPr="00CE0EBB">
              <w:rPr>
                <w:b/>
                <w:sz w:val="28"/>
                <w:szCs w:val="28"/>
              </w:rPr>
              <w:t xml:space="preserve"> район Удмуртской Республики»</w:t>
            </w:r>
          </w:p>
          <w:p w:rsidR="00CE0EBB" w:rsidRPr="00CE0EBB" w:rsidRDefault="00CE0EBB" w:rsidP="00CE0EBB">
            <w:pPr>
              <w:autoSpaceDE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E0EBB" w:rsidRPr="00CE0EBB" w:rsidTr="00B549B0">
        <w:tc>
          <w:tcPr>
            <w:tcW w:w="10004" w:type="dxa"/>
            <w:gridSpan w:val="3"/>
          </w:tcPr>
          <w:p w:rsidR="00CE0EBB" w:rsidRPr="00CE0EBB" w:rsidRDefault="00CE0EBB" w:rsidP="00CE0EBB">
            <w:pPr>
              <w:autoSpaceDE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E0EBB">
              <w:rPr>
                <w:b/>
                <w:sz w:val="28"/>
                <w:szCs w:val="28"/>
              </w:rPr>
              <w:t xml:space="preserve">«Удмурт </w:t>
            </w:r>
            <w:proofErr w:type="spellStart"/>
            <w:r w:rsidRPr="00CE0EBB">
              <w:rPr>
                <w:b/>
                <w:sz w:val="28"/>
                <w:szCs w:val="28"/>
              </w:rPr>
              <w:t>Элькунысь</w:t>
            </w:r>
            <w:proofErr w:type="spellEnd"/>
            <w:r w:rsidRPr="00CE0E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0EBB">
              <w:rPr>
                <w:b/>
                <w:sz w:val="28"/>
                <w:szCs w:val="28"/>
              </w:rPr>
              <w:t>Якшур-Бӧдья</w:t>
            </w:r>
            <w:proofErr w:type="spellEnd"/>
            <w:r w:rsidRPr="00CE0E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0EBB">
              <w:rPr>
                <w:b/>
                <w:sz w:val="28"/>
                <w:szCs w:val="28"/>
              </w:rPr>
              <w:t>ёрос</w:t>
            </w:r>
            <w:proofErr w:type="spellEnd"/>
            <w:r w:rsidRPr="00CE0EB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E0EBB">
              <w:rPr>
                <w:b/>
                <w:sz w:val="28"/>
                <w:szCs w:val="28"/>
              </w:rPr>
              <w:t>муниципал  округ</w:t>
            </w:r>
            <w:proofErr w:type="gramEnd"/>
            <w:r w:rsidRPr="00CE0EBB">
              <w:rPr>
                <w:b/>
                <w:sz w:val="28"/>
                <w:szCs w:val="28"/>
              </w:rPr>
              <w:t xml:space="preserve">» муниципал </w:t>
            </w:r>
            <w:proofErr w:type="spellStart"/>
            <w:r w:rsidRPr="00CE0EBB">
              <w:rPr>
                <w:b/>
                <w:sz w:val="28"/>
                <w:szCs w:val="28"/>
              </w:rPr>
              <w:t>кылдытэтлэн</w:t>
            </w:r>
            <w:proofErr w:type="spellEnd"/>
            <w:r w:rsidRPr="00CE0E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0EBB">
              <w:rPr>
                <w:b/>
                <w:sz w:val="28"/>
                <w:szCs w:val="28"/>
              </w:rPr>
              <w:t>Администрациез</w:t>
            </w:r>
            <w:proofErr w:type="spellEnd"/>
          </w:p>
        </w:tc>
      </w:tr>
    </w:tbl>
    <w:p w:rsidR="00CE0EBB" w:rsidRPr="00CE0EBB" w:rsidRDefault="00CE0EBB" w:rsidP="00CE0EBB">
      <w:pPr>
        <w:autoSpaceDE/>
        <w:rPr>
          <w:sz w:val="18"/>
          <w:szCs w:val="18"/>
        </w:rPr>
      </w:pPr>
    </w:p>
    <w:p w:rsidR="00CE0EBB" w:rsidRPr="00CE0EBB" w:rsidRDefault="00CE0EBB" w:rsidP="00CE0EBB">
      <w:pPr>
        <w:autoSpaceDE/>
        <w:jc w:val="center"/>
        <w:rPr>
          <w:b/>
          <w:sz w:val="28"/>
          <w:szCs w:val="28"/>
        </w:rPr>
      </w:pPr>
    </w:p>
    <w:p w:rsidR="00CE0EBB" w:rsidRPr="00CE0EBB" w:rsidRDefault="00CE0EBB" w:rsidP="00CE0EBB">
      <w:pPr>
        <w:autoSpaceDE/>
        <w:jc w:val="center"/>
        <w:rPr>
          <w:b/>
          <w:sz w:val="44"/>
          <w:szCs w:val="44"/>
        </w:rPr>
      </w:pPr>
      <w:r w:rsidRPr="00CE0EBB">
        <w:rPr>
          <w:b/>
          <w:sz w:val="44"/>
          <w:szCs w:val="44"/>
        </w:rPr>
        <w:t>П О С Т А Н О В Л Е Н И Е</w:t>
      </w:r>
    </w:p>
    <w:p w:rsidR="00CE0EBB" w:rsidRPr="00CE0EBB" w:rsidRDefault="00CE0EBB" w:rsidP="00CE0EBB">
      <w:pPr>
        <w:autoSpaceDE/>
        <w:jc w:val="center"/>
        <w:rPr>
          <w:b/>
          <w:sz w:val="28"/>
          <w:szCs w:val="28"/>
        </w:rPr>
      </w:pPr>
    </w:p>
    <w:p w:rsidR="00CE0EBB" w:rsidRPr="00CE0EBB" w:rsidRDefault="00CE0EBB" w:rsidP="00CE0EBB">
      <w:pPr>
        <w:autoSpaceDE/>
        <w:jc w:val="center"/>
        <w:rPr>
          <w:b/>
          <w:szCs w:val="28"/>
        </w:rPr>
      </w:pPr>
    </w:p>
    <w:p w:rsidR="00CE0EBB" w:rsidRPr="00CE0EBB" w:rsidRDefault="00CE0EBB" w:rsidP="00CE0EBB">
      <w:pPr>
        <w:autoSpaceDE/>
        <w:jc w:val="both"/>
        <w:rPr>
          <w:b/>
          <w:bCs/>
          <w:sz w:val="28"/>
          <w:szCs w:val="28"/>
        </w:rPr>
      </w:pPr>
      <w:r w:rsidRPr="00CE0EBB">
        <w:rPr>
          <w:b/>
          <w:bCs/>
          <w:sz w:val="28"/>
          <w:szCs w:val="28"/>
        </w:rPr>
        <w:t>от «</w:t>
      </w:r>
      <w:proofErr w:type="gramStart"/>
      <w:r w:rsidRPr="00CE0EBB">
        <w:rPr>
          <w:b/>
          <w:bCs/>
          <w:sz w:val="28"/>
          <w:szCs w:val="28"/>
        </w:rPr>
        <w:t>12»  декабря</w:t>
      </w:r>
      <w:proofErr w:type="gramEnd"/>
      <w:r w:rsidRPr="00CE0EBB">
        <w:rPr>
          <w:b/>
          <w:bCs/>
          <w:sz w:val="28"/>
          <w:szCs w:val="28"/>
        </w:rPr>
        <w:t xml:space="preserve">  2022 года                                             </w:t>
      </w:r>
      <w:r>
        <w:rPr>
          <w:b/>
          <w:bCs/>
          <w:sz w:val="28"/>
          <w:szCs w:val="28"/>
        </w:rPr>
        <w:t xml:space="preserve">                     </w:t>
      </w:r>
      <w:r w:rsidRPr="00CE0EBB">
        <w:rPr>
          <w:b/>
          <w:bCs/>
          <w:sz w:val="28"/>
          <w:szCs w:val="28"/>
        </w:rPr>
        <w:t xml:space="preserve">       № 2298</w:t>
      </w:r>
    </w:p>
    <w:p w:rsidR="00CE0EBB" w:rsidRPr="00CE0EBB" w:rsidRDefault="00CE0EBB" w:rsidP="00CE0EBB">
      <w:pPr>
        <w:autoSpaceDE/>
        <w:jc w:val="center"/>
        <w:rPr>
          <w:b/>
          <w:bCs/>
          <w:sz w:val="28"/>
          <w:szCs w:val="28"/>
        </w:rPr>
      </w:pPr>
    </w:p>
    <w:p w:rsidR="00CE0EBB" w:rsidRPr="00CE0EBB" w:rsidRDefault="00CE0EBB" w:rsidP="00CE0EBB">
      <w:pPr>
        <w:autoSpaceDE/>
        <w:jc w:val="center"/>
        <w:rPr>
          <w:b/>
          <w:bCs/>
          <w:sz w:val="28"/>
          <w:szCs w:val="28"/>
        </w:rPr>
      </w:pPr>
      <w:r w:rsidRPr="00CE0EBB">
        <w:rPr>
          <w:b/>
          <w:bCs/>
          <w:sz w:val="28"/>
          <w:szCs w:val="28"/>
        </w:rPr>
        <w:t>с. Якшур-Бодья</w:t>
      </w:r>
    </w:p>
    <w:p w:rsidR="00CE0EBB" w:rsidRPr="00CE0EBB" w:rsidRDefault="00CE0EBB" w:rsidP="00CE0EBB">
      <w:pPr>
        <w:widowControl w:val="0"/>
        <w:suppressAutoHyphens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color w:val="000080"/>
          <w:sz w:val="16"/>
          <w:szCs w:val="16"/>
          <w:lang w:eastAsia="ru-RU"/>
        </w:rPr>
      </w:pPr>
    </w:p>
    <w:p w:rsidR="00CE0EBB" w:rsidRPr="00CE0EBB" w:rsidRDefault="00CE0EBB" w:rsidP="00CE0EBB">
      <w:pPr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E0EBB">
        <w:rPr>
          <w:rFonts w:eastAsia="Calibri"/>
          <w:b/>
          <w:color w:val="000000"/>
          <w:sz w:val="28"/>
          <w:szCs w:val="28"/>
        </w:rPr>
        <w:t xml:space="preserve">О внесение изменений в Устав Муниципального </w:t>
      </w:r>
      <w:proofErr w:type="gramStart"/>
      <w:r w:rsidRPr="00CE0EBB">
        <w:rPr>
          <w:rFonts w:eastAsia="Calibri"/>
          <w:b/>
          <w:color w:val="000000"/>
          <w:sz w:val="28"/>
          <w:szCs w:val="28"/>
        </w:rPr>
        <w:t>бюджетного  дошкольного</w:t>
      </w:r>
      <w:proofErr w:type="gramEnd"/>
      <w:r w:rsidRPr="00CE0EBB">
        <w:rPr>
          <w:rFonts w:eastAsia="Calibri"/>
          <w:b/>
          <w:color w:val="000000"/>
          <w:sz w:val="28"/>
          <w:szCs w:val="28"/>
        </w:rPr>
        <w:t xml:space="preserve"> образовательного учреждения Детский сад </w:t>
      </w:r>
      <w:proofErr w:type="spellStart"/>
      <w:r w:rsidRPr="00CE0EBB">
        <w:rPr>
          <w:rFonts w:eastAsia="Calibri"/>
          <w:b/>
          <w:color w:val="000000"/>
          <w:sz w:val="28"/>
          <w:szCs w:val="28"/>
        </w:rPr>
        <w:t>с.Люкшудья</w:t>
      </w:r>
      <w:proofErr w:type="spellEnd"/>
      <w:r w:rsidRPr="00CE0EBB">
        <w:rPr>
          <w:rFonts w:eastAsia="Calibri"/>
          <w:b/>
          <w:color w:val="000000"/>
          <w:sz w:val="28"/>
          <w:szCs w:val="28"/>
        </w:rPr>
        <w:t xml:space="preserve"> </w:t>
      </w:r>
    </w:p>
    <w:p w:rsidR="00CE0EBB" w:rsidRPr="00CE0EBB" w:rsidRDefault="00CE0EBB" w:rsidP="00CE0EBB">
      <w:pPr>
        <w:autoSpaceDN w:val="0"/>
        <w:adjustRightInd w:val="0"/>
        <w:jc w:val="center"/>
        <w:rPr>
          <w:rFonts w:eastAsia="Calibri"/>
          <w:b/>
          <w:color w:val="000000"/>
          <w:sz w:val="18"/>
          <w:szCs w:val="18"/>
        </w:rPr>
      </w:pPr>
    </w:p>
    <w:p w:rsidR="00CE0EBB" w:rsidRPr="00CE0EBB" w:rsidRDefault="00CE0EBB" w:rsidP="00CE0EBB">
      <w:pPr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E0EBB">
        <w:rPr>
          <w:rFonts w:eastAsia="Calibri"/>
          <w:color w:val="000000"/>
          <w:sz w:val="28"/>
          <w:szCs w:val="28"/>
        </w:rPr>
        <w:t xml:space="preserve">В соответствии со статьями 23, 25 Федерального закона от 29.12.2012 № 273-ФЗ «Об образовании в Российской Федерации», руководствуясь статьями 30, 32, частью 4 статьи 38 Устава муниципального образования «Муниципальный округ </w:t>
      </w:r>
      <w:proofErr w:type="spellStart"/>
      <w:r w:rsidRPr="00CE0EBB">
        <w:rPr>
          <w:rFonts w:eastAsia="Calibri"/>
          <w:color w:val="000000"/>
          <w:sz w:val="28"/>
          <w:szCs w:val="28"/>
        </w:rPr>
        <w:t>Якшур-Бодьинский</w:t>
      </w:r>
      <w:proofErr w:type="spellEnd"/>
      <w:r w:rsidRPr="00CE0EBB">
        <w:rPr>
          <w:rFonts w:eastAsia="Calibri"/>
          <w:color w:val="000000"/>
          <w:sz w:val="28"/>
          <w:szCs w:val="28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CE0EBB">
        <w:rPr>
          <w:rFonts w:eastAsia="Calibri"/>
          <w:color w:val="000000"/>
          <w:sz w:val="28"/>
          <w:szCs w:val="28"/>
        </w:rPr>
        <w:t>Якшур-Бодьинский</w:t>
      </w:r>
      <w:proofErr w:type="spellEnd"/>
      <w:r w:rsidRPr="00CE0EBB">
        <w:rPr>
          <w:rFonts w:eastAsia="Calibri"/>
          <w:color w:val="000000"/>
          <w:sz w:val="28"/>
          <w:szCs w:val="28"/>
        </w:rPr>
        <w:t xml:space="preserve"> район Удмуртской Республики» </w:t>
      </w:r>
      <w:r w:rsidRPr="00CE0EBB">
        <w:rPr>
          <w:rFonts w:eastAsia="Calibri"/>
          <w:b/>
          <w:sz w:val="28"/>
          <w:szCs w:val="28"/>
          <w:u w:val="single"/>
        </w:rPr>
        <w:t>ПОСТАНОВЛЯЕТ:</w:t>
      </w:r>
    </w:p>
    <w:p w:rsidR="00CE0EBB" w:rsidRPr="00CE0EBB" w:rsidRDefault="00CE0EBB" w:rsidP="00CE0EBB">
      <w:pPr>
        <w:autoSpaceDN w:val="0"/>
        <w:adjustRightInd w:val="0"/>
        <w:jc w:val="both"/>
        <w:rPr>
          <w:rFonts w:eastAsia="Calibri"/>
          <w:b/>
          <w:sz w:val="16"/>
          <w:szCs w:val="16"/>
        </w:rPr>
      </w:pPr>
    </w:p>
    <w:p w:rsidR="00CE0EBB" w:rsidRPr="00CE0EBB" w:rsidRDefault="00CE0EBB" w:rsidP="00CE0EBB">
      <w:pPr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0EBB">
        <w:rPr>
          <w:rFonts w:eastAsia="Calibri"/>
          <w:color w:val="000000"/>
          <w:sz w:val="28"/>
          <w:szCs w:val="28"/>
          <w:lang w:eastAsia="en-US"/>
        </w:rPr>
        <w:t xml:space="preserve">1. Внести в Устав Муниципального </w:t>
      </w:r>
      <w:proofErr w:type="gramStart"/>
      <w:r w:rsidRPr="00CE0EBB">
        <w:rPr>
          <w:rFonts w:eastAsia="Calibri"/>
          <w:color w:val="000000"/>
          <w:sz w:val="28"/>
          <w:szCs w:val="28"/>
          <w:lang w:eastAsia="en-US"/>
        </w:rPr>
        <w:t>бюджетного  дошкольного</w:t>
      </w:r>
      <w:proofErr w:type="gramEnd"/>
      <w:r w:rsidRPr="00CE0EBB">
        <w:rPr>
          <w:rFonts w:eastAsia="Calibri"/>
          <w:color w:val="000000"/>
          <w:sz w:val="28"/>
          <w:szCs w:val="28"/>
          <w:lang w:eastAsia="en-US"/>
        </w:rPr>
        <w:t xml:space="preserve"> образовательного учреждения Детский сад </w:t>
      </w:r>
      <w:proofErr w:type="spellStart"/>
      <w:r w:rsidRPr="00CE0EBB">
        <w:rPr>
          <w:rFonts w:eastAsia="Calibri"/>
          <w:color w:val="000000"/>
          <w:sz w:val="28"/>
          <w:szCs w:val="28"/>
          <w:lang w:eastAsia="en-US"/>
        </w:rPr>
        <w:t>с.Люкшудья</w:t>
      </w:r>
      <w:proofErr w:type="spellEnd"/>
      <w:r w:rsidRPr="00CE0EBB">
        <w:rPr>
          <w:rFonts w:eastAsia="Calibri"/>
          <w:color w:val="000000"/>
          <w:sz w:val="28"/>
          <w:szCs w:val="28"/>
          <w:lang w:eastAsia="en-US"/>
        </w:rPr>
        <w:t xml:space="preserve"> (далее – Устав, Учреждение соответственно), утвержденный постановлением Администрации муниципального образования «Муниципальный округ </w:t>
      </w:r>
      <w:proofErr w:type="spellStart"/>
      <w:r w:rsidRPr="00CE0EBB">
        <w:rPr>
          <w:rFonts w:eastAsia="Calibri"/>
          <w:color w:val="000000"/>
          <w:sz w:val="28"/>
          <w:szCs w:val="28"/>
          <w:lang w:eastAsia="en-US"/>
        </w:rPr>
        <w:t>Якшур-Бодьинский</w:t>
      </w:r>
      <w:proofErr w:type="spellEnd"/>
      <w:r w:rsidRPr="00CE0EBB">
        <w:rPr>
          <w:rFonts w:eastAsia="Calibri"/>
          <w:color w:val="000000"/>
          <w:sz w:val="28"/>
          <w:szCs w:val="28"/>
          <w:lang w:eastAsia="en-US"/>
        </w:rPr>
        <w:t xml:space="preserve"> район Удмуртской Республики» от 3 марта 2022 года № 346, следующие изменения:</w:t>
      </w:r>
    </w:p>
    <w:p w:rsidR="00CE0EBB" w:rsidRPr="00CE0EBB" w:rsidRDefault="00CE0EBB" w:rsidP="00CE0EBB">
      <w:pPr>
        <w:suppressAutoHyphens w:val="0"/>
        <w:autoSpaceDE/>
        <w:spacing w:line="276" w:lineRule="auto"/>
        <w:ind w:left="567" w:firstLine="141"/>
        <w:jc w:val="both"/>
        <w:rPr>
          <w:rFonts w:eastAsia="Calibri"/>
          <w:sz w:val="28"/>
          <w:szCs w:val="28"/>
          <w:lang w:eastAsia="en-US"/>
        </w:rPr>
      </w:pPr>
      <w:r w:rsidRPr="00CE0EBB">
        <w:rPr>
          <w:rFonts w:eastAsia="Calibri"/>
          <w:sz w:val="28"/>
          <w:szCs w:val="28"/>
          <w:lang w:eastAsia="en-US"/>
        </w:rPr>
        <w:t>1.1. Пункт 1.10. Устава изложить в следующей редакции»:</w:t>
      </w:r>
    </w:p>
    <w:p w:rsidR="00CE0EBB" w:rsidRPr="00CE0EBB" w:rsidRDefault="00CE0EBB" w:rsidP="00CE0EBB">
      <w:pPr>
        <w:suppressAutoHyphens w:val="0"/>
        <w:autoSpaceDE/>
        <w:spacing w:line="276" w:lineRule="auto"/>
        <w:ind w:left="567" w:firstLine="141"/>
        <w:jc w:val="both"/>
        <w:rPr>
          <w:rFonts w:eastAsia="Calibri"/>
          <w:sz w:val="28"/>
          <w:szCs w:val="28"/>
          <w:lang w:eastAsia="en-US"/>
        </w:rPr>
      </w:pPr>
      <w:r w:rsidRPr="00CE0EBB">
        <w:rPr>
          <w:rFonts w:eastAsia="Calibri"/>
          <w:sz w:val="28"/>
          <w:szCs w:val="28"/>
          <w:lang w:eastAsia="en-US"/>
        </w:rPr>
        <w:t xml:space="preserve"> «1.10. </w:t>
      </w:r>
      <w:proofErr w:type="gramStart"/>
      <w:r w:rsidRPr="00CE0EBB">
        <w:rPr>
          <w:rFonts w:eastAsia="Calibri"/>
          <w:sz w:val="28"/>
          <w:szCs w:val="28"/>
          <w:lang w:eastAsia="en-US"/>
        </w:rPr>
        <w:t>Юридический  адрес</w:t>
      </w:r>
      <w:proofErr w:type="gramEnd"/>
      <w:r w:rsidRPr="00CE0EBB">
        <w:rPr>
          <w:rFonts w:eastAsia="Calibri"/>
          <w:sz w:val="28"/>
          <w:szCs w:val="28"/>
          <w:lang w:eastAsia="en-US"/>
        </w:rPr>
        <w:t xml:space="preserve">  Организации:  427105,  Удмуртская  Республика,  </w:t>
      </w:r>
      <w:proofErr w:type="spellStart"/>
      <w:r w:rsidRPr="00CE0EBB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CE0EBB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Pr="00CE0EBB">
        <w:rPr>
          <w:rFonts w:eastAsia="Calibri"/>
          <w:sz w:val="28"/>
          <w:szCs w:val="28"/>
          <w:lang w:eastAsia="en-US"/>
        </w:rPr>
        <w:t>с.Люкшудья</w:t>
      </w:r>
      <w:proofErr w:type="spellEnd"/>
      <w:r w:rsidRPr="00CE0EBB">
        <w:rPr>
          <w:rFonts w:eastAsia="Calibri"/>
          <w:sz w:val="28"/>
          <w:szCs w:val="28"/>
          <w:lang w:eastAsia="en-US"/>
        </w:rPr>
        <w:t>, ул.</w:t>
      </w:r>
      <w:r w:rsidRPr="00CE0EBB">
        <w:rPr>
          <w:rFonts w:ascii="Consolas" w:eastAsia="Calibri" w:hAnsi="Consolas"/>
          <w:sz w:val="28"/>
          <w:szCs w:val="28"/>
          <w:lang w:eastAsia="en-US"/>
        </w:rPr>
        <w:t xml:space="preserve"> </w:t>
      </w:r>
      <w:r w:rsidRPr="00CE0EBB">
        <w:rPr>
          <w:rFonts w:eastAsia="Calibri"/>
          <w:sz w:val="28"/>
          <w:szCs w:val="28"/>
          <w:lang w:eastAsia="en-US"/>
        </w:rPr>
        <w:t>Мира, д. 14.».</w:t>
      </w:r>
    </w:p>
    <w:p w:rsidR="00CE0EBB" w:rsidRPr="00CE0EBB" w:rsidRDefault="00CE0EBB" w:rsidP="00CE0EBB">
      <w:pPr>
        <w:suppressAutoHyphens w:val="0"/>
        <w:autoSpaceDE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E0EBB">
        <w:rPr>
          <w:rFonts w:eastAsia="Calibri"/>
          <w:sz w:val="28"/>
          <w:szCs w:val="28"/>
          <w:lang w:eastAsia="en-US"/>
        </w:rPr>
        <w:t xml:space="preserve">Фактический адрес осуществления образовательной деятельности:  </w:t>
      </w:r>
    </w:p>
    <w:p w:rsidR="00CE0EBB" w:rsidRPr="00CE0EBB" w:rsidRDefault="00CE0EBB" w:rsidP="00CE0EBB">
      <w:pPr>
        <w:widowControl w:val="0"/>
        <w:autoSpaceDE/>
        <w:spacing w:line="276" w:lineRule="auto"/>
        <w:ind w:firstLine="708"/>
        <w:jc w:val="both"/>
        <w:rPr>
          <w:sz w:val="28"/>
          <w:szCs w:val="28"/>
        </w:rPr>
      </w:pPr>
      <w:r w:rsidRPr="00CE0EBB">
        <w:rPr>
          <w:sz w:val="28"/>
          <w:szCs w:val="28"/>
        </w:rPr>
        <w:t xml:space="preserve">- 427105, Удмуртская Республика, </w:t>
      </w:r>
      <w:proofErr w:type="spellStart"/>
      <w:r w:rsidRPr="00CE0EBB">
        <w:rPr>
          <w:sz w:val="28"/>
          <w:szCs w:val="28"/>
        </w:rPr>
        <w:t>Якшур-Бодьинский</w:t>
      </w:r>
      <w:proofErr w:type="spellEnd"/>
      <w:r w:rsidRPr="00CE0EBB">
        <w:rPr>
          <w:sz w:val="28"/>
          <w:szCs w:val="28"/>
        </w:rPr>
        <w:t xml:space="preserve"> район, </w:t>
      </w:r>
      <w:proofErr w:type="spellStart"/>
      <w:r w:rsidRPr="00CE0EBB">
        <w:rPr>
          <w:sz w:val="28"/>
          <w:szCs w:val="28"/>
        </w:rPr>
        <w:t>с.Люкшудья</w:t>
      </w:r>
      <w:proofErr w:type="spellEnd"/>
      <w:r w:rsidRPr="00CE0EBB">
        <w:rPr>
          <w:sz w:val="28"/>
          <w:szCs w:val="28"/>
        </w:rPr>
        <w:t>, ул. Мира, д. 14.».</w:t>
      </w:r>
    </w:p>
    <w:p w:rsidR="00CE0EBB" w:rsidRPr="00CE0EBB" w:rsidRDefault="00CE0EBB" w:rsidP="00CE0EBB">
      <w:pPr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E0EBB" w:rsidRPr="00CE0EBB" w:rsidRDefault="00CE0EBB" w:rsidP="00CE0EBB">
      <w:pPr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CE0EBB">
        <w:rPr>
          <w:spacing w:val="-2"/>
          <w:sz w:val="28"/>
          <w:szCs w:val="28"/>
        </w:rPr>
        <w:t xml:space="preserve">2. Заведующему Учреждения Веретенниковой Ольге Витальевне осуществить государственную регистрацию изменений, внесенных </w:t>
      </w:r>
      <w:proofErr w:type="gramStart"/>
      <w:r w:rsidRPr="00CE0EBB">
        <w:rPr>
          <w:spacing w:val="-2"/>
          <w:sz w:val="28"/>
          <w:szCs w:val="28"/>
        </w:rPr>
        <w:t>в  Устав</w:t>
      </w:r>
      <w:proofErr w:type="gramEnd"/>
      <w:r w:rsidRPr="00CE0EBB">
        <w:rPr>
          <w:spacing w:val="-2"/>
          <w:sz w:val="28"/>
          <w:szCs w:val="28"/>
        </w:rPr>
        <w:t>, в соответствии с законодательством.</w:t>
      </w:r>
    </w:p>
    <w:p w:rsidR="00CE0EBB" w:rsidRPr="00CE0EBB" w:rsidRDefault="00CE0EBB" w:rsidP="00CE0EBB">
      <w:pPr>
        <w:autoSpaceDN w:val="0"/>
        <w:adjustRightInd w:val="0"/>
        <w:ind w:firstLine="567"/>
        <w:jc w:val="both"/>
      </w:pPr>
      <w:r w:rsidRPr="00CE0EBB">
        <w:rPr>
          <w:spacing w:val="-2"/>
          <w:sz w:val="28"/>
          <w:szCs w:val="28"/>
        </w:rPr>
        <w:lastRenderedPageBreak/>
        <w:t xml:space="preserve">3. Опубликовать настоящее постановление в Вестнике правовых актов муниципального образования «Муниципальный округ </w:t>
      </w:r>
      <w:proofErr w:type="spellStart"/>
      <w:r w:rsidRPr="00CE0EBB">
        <w:rPr>
          <w:spacing w:val="-2"/>
          <w:sz w:val="28"/>
          <w:szCs w:val="28"/>
        </w:rPr>
        <w:t>Якшур-Бодьинский</w:t>
      </w:r>
      <w:proofErr w:type="spellEnd"/>
      <w:r w:rsidRPr="00CE0EBB">
        <w:rPr>
          <w:spacing w:val="-2"/>
          <w:sz w:val="28"/>
          <w:szCs w:val="28"/>
        </w:rPr>
        <w:t xml:space="preserve"> район Удмуртской Республики» и разместить на официальном сайте Учреждения в информационно-телекоммуникационной сети «Интернет» </w:t>
      </w:r>
      <w:hyperlink r:id="rId11" w:history="1">
        <w:r w:rsidRPr="00CE0EBB">
          <w:rPr>
            <w:color w:val="0000FF"/>
            <w:sz w:val="28"/>
            <w:szCs w:val="28"/>
            <w:u w:val="single"/>
          </w:rPr>
          <w:t>https://ciur.ru/jab/jab_dsluk/default.aspx</w:t>
        </w:r>
      </w:hyperlink>
      <w:r w:rsidRPr="00CE0EBB">
        <w:t>.</w:t>
      </w:r>
    </w:p>
    <w:p w:rsidR="00CE0EBB" w:rsidRPr="00CE0EBB" w:rsidRDefault="00CE0EBB" w:rsidP="00CE0EBB">
      <w:pPr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</w:p>
    <w:p w:rsidR="00CE0EBB" w:rsidRPr="00CE0EBB" w:rsidRDefault="00CE0EBB" w:rsidP="00CE0EBB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CE0EBB">
        <w:rPr>
          <w:sz w:val="28"/>
          <w:szCs w:val="28"/>
        </w:rPr>
        <w:t xml:space="preserve">4. Контроль за исполнением настоящего постановления возложить на начальника Управления народного образования Администрации муниципального образования «Муниципальный округ </w:t>
      </w:r>
      <w:proofErr w:type="spellStart"/>
      <w:r w:rsidRPr="00CE0EBB">
        <w:rPr>
          <w:sz w:val="28"/>
          <w:szCs w:val="28"/>
        </w:rPr>
        <w:t>Якшур-Бодьинский</w:t>
      </w:r>
      <w:proofErr w:type="spellEnd"/>
      <w:r w:rsidRPr="00CE0EBB">
        <w:rPr>
          <w:sz w:val="28"/>
          <w:szCs w:val="28"/>
        </w:rPr>
        <w:t xml:space="preserve"> район Удмуртской Республики».</w:t>
      </w:r>
    </w:p>
    <w:p w:rsidR="00CE0EBB" w:rsidRPr="00CE0EBB" w:rsidRDefault="00CE0EBB" w:rsidP="00CE0EBB">
      <w:pPr>
        <w:autoSpaceDN w:val="0"/>
        <w:adjustRightInd w:val="0"/>
        <w:jc w:val="both"/>
        <w:rPr>
          <w:sz w:val="28"/>
          <w:szCs w:val="28"/>
        </w:rPr>
      </w:pPr>
    </w:p>
    <w:p w:rsidR="00CE0EBB" w:rsidRPr="00CE0EBB" w:rsidRDefault="00CE0EBB" w:rsidP="00CE0EBB">
      <w:pPr>
        <w:autoSpaceDN w:val="0"/>
        <w:adjustRightInd w:val="0"/>
        <w:jc w:val="both"/>
        <w:rPr>
          <w:sz w:val="28"/>
          <w:szCs w:val="28"/>
        </w:rPr>
      </w:pPr>
    </w:p>
    <w:p w:rsidR="00CE0EBB" w:rsidRPr="00CE0EBB" w:rsidRDefault="00CE0EBB" w:rsidP="00CE0EBB">
      <w:pPr>
        <w:autoSpaceDN w:val="0"/>
        <w:adjustRightInd w:val="0"/>
        <w:jc w:val="both"/>
        <w:rPr>
          <w:sz w:val="28"/>
          <w:szCs w:val="28"/>
        </w:rPr>
      </w:pPr>
    </w:p>
    <w:p w:rsidR="00CE0EBB" w:rsidRPr="00CE0EBB" w:rsidRDefault="00CE0EBB" w:rsidP="00CE0EBB">
      <w:pPr>
        <w:autoSpaceDN w:val="0"/>
        <w:adjustRightInd w:val="0"/>
        <w:jc w:val="both"/>
        <w:rPr>
          <w:sz w:val="28"/>
          <w:szCs w:val="28"/>
        </w:rPr>
      </w:pPr>
    </w:p>
    <w:p w:rsidR="00CE0EBB" w:rsidRPr="00CE0EBB" w:rsidRDefault="00CE0EBB" w:rsidP="00CE0EBB">
      <w:pPr>
        <w:autoSpaceDN w:val="0"/>
        <w:adjustRightInd w:val="0"/>
        <w:jc w:val="both"/>
        <w:rPr>
          <w:b/>
          <w:sz w:val="28"/>
          <w:szCs w:val="28"/>
        </w:rPr>
      </w:pPr>
      <w:r w:rsidRPr="00CE0EBB">
        <w:rPr>
          <w:b/>
          <w:sz w:val="28"/>
          <w:szCs w:val="28"/>
        </w:rPr>
        <w:t>Глава муниципального образования</w:t>
      </w:r>
    </w:p>
    <w:p w:rsidR="00CE0EBB" w:rsidRPr="00CE0EBB" w:rsidRDefault="00CE0EBB" w:rsidP="00CE0EBB">
      <w:pPr>
        <w:autoSpaceDN w:val="0"/>
        <w:adjustRightInd w:val="0"/>
        <w:jc w:val="both"/>
        <w:rPr>
          <w:b/>
          <w:sz w:val="28"/>
          <w:szCs w:val="28"/>
        </w:rPr>
      </w:pPr>
      <w:r w:rsidRPr="00CE0EBB">
        <w:rPr>
          <w:b/>
          <w:sz w:val="28"/>
          <w:szCs w:val="28"/>
        </w:rPr>
        <w:t xml:space="preserve">«Муниципальный округ </w:t>
      </w:r>
      <w:proofErr w:type="spellStart"/>
      <w:r w:rsidRPr="00CE0EBB">
        <w:rPr>
          <w:b/>
          <w:sz w:val="28"/>
          <w:szCs w:val="28"/>
        </w:rPr>
        <w:t>Якшур</w:t>
      </w:r>
      <w:proofErr w:type="spellEnd"/>
      <w:r w:rsidRPr="00CE0EBB">
        <w:rPr>
          <w:b/>
          <w:sz w:val="28"/>
          <w:szCs w:val="28"/>
        </w:rPr>
        <w:t>-</w:t>
      </w:r>
    </w:p>
    <w:p w:rsidR="00CE0EBB" w:rsidRPr="00CE0EBB" w:rsidRDefault="00CE0EBB" w:rsidP="00CE0EBB">
      <w:pPr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CE0EBB">
        <w:rPr>
          <w:b/>
          <w:sz w:val="28"/>
          <w:szCs w:val="28"/>
        </w:rPr>
        <w:t>Бодьинский</w:t>
      </w:r>
      <w:proofErr w:type="spellEnd"/>
      <w:r w:rsidRPr="00CE0EBB">
        <w:rPr>
          <w:b/>
          <w:sz w:val="28"/>
          <w:szCs w:val="28"/>
        </w:rPr>
        <w:t xml:space="preserve"> район Удмуртской </w:t>
      </w:r>
    </w:p>
    <w:p w:rsidR="00CE0EBB" w:rsidRPr="00CE0EBB" w:rsidRDefault="00CE0EBB" w:rsidP="00CE0EBB">
      <w:pPr>
        <w:autoSpaceDN w:val="0"/>
        <w:adjustRightInd w:val="0"/>
        <w:jc w:val="both"/>
        <w:rPr>
          <w:b/>
          <w:sz w:val="26"/>
          <w:szCs w:val="26"/>
        </w:rPr>
      </w:pPr>
      <w:r w:rsidRPr="00CE0EBB">
        <w:rPr>
          <w:b/>
          <w:sz w:val="28"/>
          <w:szCs w:val="28"/>
        </w:rPr>
        <w:t xml:space="preserve">Республики» </w:t>
      </w:r>
      <w:r w:rsidRPr="00CE0EBB">
        <w:rPr>
          <w:b/>
          <w:sz w:val="28"/>
          <w:szCs w:val="28"/>
        </w:rPr>
        <w:tab/>
      </w:r>
      <w:r w:rsidRPr="00CE0EBB">
        <w:rPr>
          <w:b/>
          <w:sz w:val="28"/>
          <w:szCs w:val="28"/>
        </w:rPr>
        <w:tab/>
      </w:r>
      <w:r w:rsidRPr="00CE0EBB">
        <w:rPr>
          <w:b/>
          <w:sz w:val="28"/>
          <w:szCs w:val="28"/>
        </w:rPr>
        <w:tab/>
      </w:r>
      <w:r w:rsidRPr="00CE0EBB">
        <w:rPr>
          <w:b/>
          <w:sz w:val="28"/>
          <w:szCs w:val="28"/>
        </w:rPr>
        <w:tab/>
      </w:r>
      <w:r w:rsidRPr="00CE0EBB">
        <w:rPr>
          <w:b/>
          <w:sz w:val="28"/>
          <w:szCs w:val="28"/>
        </w:rPr>
        <w:tab/>
      </w:r>
      <w:r w:rsidRPr="00CE0EBB">
        <w:rPr>
          <w:b/>
          <w:sz w:val="28"/>
          <w:szCs w:val="28"/>
        </w:rPr>
        <w:tab/>
      </w:r>
      <w:r w:rsidRPr="00CE0EBB">
        <w:rPr>
          <w:b/>
          <w:sz w:val="28"/>
          <w:szCs w:val="28"/>
        </w:rPr>
        <w:tab/>
      </w:r>
      <w:r w:rsidRPr="00CE0EB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CE0EBB">
        <w:rPr>
          <w:b/>
          <w:sz w:val="28"/>
          <w:szCs w:val="28"/>
        </w:rPr>
        <w:t xml:space="preserve">  </w:t>
      </w:r>
      <w:proofErr w:type="spellStart"/>
      <w:r w:rsidRPr="00CE0EBB">
        <w:rPr>
          <w:b/>
          <w:sz w:val="28"/>
          <w:szCs w:val="28"/>
        </w:rPr>
        <w:t>А.</w:t>
      </w:r>
      <w:r w:rsidRPr="00CE0EBB">
        <w:rPr>
          <w:b/>
          <w:sz w:val="26"/>
          <w:szCs w:val="26"/>
        </w:rPr>
        <w:t>В.Леконцев</w:t>
      </w:r>
      <w:proofErr w:type="spellEnd"/>
    </w:p>
    <w:p w:rsidR="00CE0EBB" w:rsidRPr="00CE0EBB" w:rsidRDefault="00CE0EBB" w:rsidP="00CE0EBB">
      <w:pPr>
        <w:autoSpaceDN w:val="0"/>
        <w:adjustRightInd w:val="0"/>
        <w:jc w:val="both"/>
        <w:rPr>
          <w:sz w:val="16"/>
          <w:szCs w:val="16"/>
        </w:rPr>
      </w:pPr>
    </w:p>
    <w:p w:rsidR="00CE0EBB" w:rsidRPr="00CE0EBB" w:rsidRDefault="00CE0EBB" w:rsidP="00CE0EBB">
      <w:pPr>
        <w:autoSpaceDN w:val="0"/>
        <w:adjustRightInd w:val="0"/>
        <w:jc w:val="both"/>
        <w:rPr>
          <w:sz w:val="16"/>
          <w:szCs w:val="16"/>
        </w:rPr>
      </w:pPr>
    </w:p>
    <w:p w:rsidR="00CE0EBB" w:rsidRPr="00CE0EBB" w:rsidRDefault="00CE0EBB" w:rsidP="00CE0EBB">
      <w:pPr>
        <w:autoSpaceDN w:val="0"/>
        <w:adjustRightInd w:val="0"/>
        <w:jc w:val="both"/>
        <w:rPr>
          <w:sz w:val="16"/>
          <w:szCs w:val="16"/>
        </w:rPr>
      </w:pPr>
    </w:p>
    <w:p w:rsidR="00CE0EBB" w:rsidRPr="00CE0EBB" w:rsidRDefault="00CE0EBB" w:rsidP="00CE0EBB">
      <w:pPr>
        <w:autoSpaceDN w:val="0"/>
        <w:adjustRightInd w:val="0"/>
        <w:jc w:val="both"/>
        <w:rPr>
          <w:sz w:val="20"/>
          <w:szCs w:val="20"/>
        </w:rPr>
      </w:pPr>
      <w:r w:rsidRPr="00CE0EBB">
        <w:rPr>
          <w:sz w:val="20"/>
          <w:szCs w:val="20"/>
        </w:rPr>
        <w:t>Ившина Наталия Александровна</w:t>
      </w:r>
    </w:p>
    <w:p w:rsidR="00CE0EBB" w:rsidRPr="00CE0EBB" w:rsidRDefault="00CE0EBB" w:rsidP="00CE0EBB">
      <w:pPr>
        <w:autoSpaceDN w:val="0"/>
        <w:adjustRightInd w:val="0"/>
        <w:jc w:val="both"/>
      </w:pPr>
      <w:r w:rsidRPr="00CE0EBB">
        <w:rPr>
          <w:sz w:val="20"/>
          <w:szCs w:val="20"/>
        </w:rPr>
        <w:t xml:space="preserve"> 8(34162) 4-11-92</w:t>
      </w: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tbl>
      <w:tblPr>
        <w:tblW w:w="1000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F12A4B" w:rsidRPr="00F12A4B" w:rsidTr="00B549B0">
        <w:trPr>
          <w:trHeight w:val="1700"/>
        </w:trPr>
        <w:tc>
          <w:tcPr>
            <w:tcW w:w="4244" w:type="dxa"/>
          </w:tcPr>
          <w:p w:rsidR="00F12A4B" w:rsidRPr="00F12A4B" w:rsidRDefault="00F12A4B" w:rsidP="00F12A4B">
            <w:pPr>
              <w:autoSpaceDE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12A4B" w:rsidRPr="00F12A4B" w:rsidRDefault="00F12A4B" w:rsidP="00F12A4B">
            <w:pPr>
              <w:autoSpaceDE/>
              <w:ind w:right="-117"/>
              <w:jc w:val="center"/>
              <w:rPr>
                <w:b/>
                <w:sz w:val="28"/>
                <w:szCs w:val="28"/>
              </w:rPr>
            </w:pPr>
            <w:r w:rsidRPr="00F12A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</w:tcPr>
          <w:p w:rsidR="00F12A4B" w:rsidRPr="00F12A4B" w:rsidRDefault="00F12A4B" w:rsidP="00F12A4B">
            <w:pPr>
              <w:autoSpaceDE/>
              <w:snapToGrid w:val="0"/>
              <w:spacing w:line="9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12A4B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5408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F12A4B" w:rsidRPr="00F12A4B" w:rsidRDefault="00F12A4B" w:rsidP="00F12A4B">
            <w:pPr>
              <w:autoSpaceDE/>
              <w:jc w:val="center"/>
              <w:rPr>
                <w:b/>
                <w:sz w:val="28"/>
                <w:szCs w:val="28"/>
              </w:rPr>
            </w:pPr>
          </w:p>
        </w:tc>
      </w:tr>
      <w:tr w:rsidR="00F12A4B" w:rsidRPr="00F12A4B" w:rsidTr="00B549B0">
        <w:tc>
          <w:tcPr>
            <w:tcW w:w="10004" w:type="dxa"/>
            <w:gridSpan w:val="3"/>
          </w:tcPr>
          <w:p w:rsidR="00F12A4B" w:rsidRPr="00F12A4B" w:rsidRDefault="00F12A4B" w:rsidP="00F12A4B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F12A4B"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F12A4B" w:rsidRPr="00F12A4B" w:rsidRDefault="00F12A4B" w:rsidP="00F12A4B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F12A4B">
              <w:rPr>
                <w:b/>
                <w:sz w:val="28"/>
                <w:szCs w:val="28"/>
              </w:rPr>
              <w:t xml:space="preserve">«Муниципальный округ </w:t>
            </w:r>
            <w:proofErr w:type="spellStart"/>
            <w:r w:rsidRPr="00F12A4B">
              <w:rPr>
                <w:b/>
                <w:sz w:val="28"/>
                <w:szCs w:val="28"/>
              </w:rPr>
              <w:t>Якшур-Бодьинский</w:t>
            </w:r>
            <w:proofErr w:type="spellEnd"/>
            <w:r w:rsidRPr="00F12A4B">
              <w:rPr>
                <w:b/>
                <w:sz w:val="28"/>
                <w:szCs w:val="28"/>
              </w:rPr>
              <w:t xml:space="preserve"> район Удмуртской Республики»</w:t>
            </w:r>
          </w:p>
          <w:p w:rsidR="00F12A4B" w:rsidRPr="00F12A4B" w:rsidRDefault="00F12A4B" w:rsidP="00F12A4B">
            <w:pPr>
              <w:autoSpaceDE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12A4B" w:rsidRPr="00F12A4B" w:rsidTr="00B549B0">
        <w:tc>
          <w:tcPr>
            <w:tcW w:w="10004" w:type="dxa"/>
            <w:gridSpan w:val="3"/>
          </w:tcPr>
          <w:p w:rsidR="00F12A4B" w:rsidRPr="00F12A4B" w:rsidRDefault="00F12A4B" w:rsidP="00F12A4B">
            <w:pPr>
              <w:autoSpaceDE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F12A4B">
              <w:rPr>
                <w:b/>
                <w:sz w:val="28"/>
                <w:szCs w:val="28"/>
              </w:rPr>
              <w:t xml:space="preserve">«Удмурт </w:t>
            </w:r>
            <w:proofErr w:type="spellStart"/>
            <w:r w:rsidRPr="00F12A4B">
              <w:rPr>
                <w:b/>
                <w:sz w:val="28"/>
                <w:szCs w:val="28"/>
              </w:rPr>
              <w:t>Элькунысь</w:t>
            </w:r>
            <w:proofErr w:type="spellEnd"/>
            <w:r w:rsidRPr="00F12A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12A4B">
              <w:rPr>
                <w:b/>
                <w:sz w:val="28"/>
                <w:szCs w:val="28"/>
              </w:rPr>
              <w:t>Якшур-Бӧдья</w:t>
            </w:r>
            <w:proofErr w:type="spellEnd"/>
            <w:r w:rsidRPr="00F12A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12A4B">
              <w:rPr>
                <w:b/>
                <w:sz w:val="28"/>
                <w:szCs w:val="28"/>
              </w:rPr>
              <w:t>ёрос</w:t>
            </w:r>
            <w:proofErr w:type="spellEnd"/>
            <w:r w:rsidRPr="00F12A4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12A4B">
              <w:rPr>
                <w:b/>
                <w:sz w:val="28"/>
                <w:szCs w:val="28"/>
              </w:rPr>
              <w:t>муниципал  округ</w:t>
            </w:r>
            <w:proofErr w:type="gramEnd"/>
            <w:r w:rsidRPr="00F12A4B">
              <w:rPr>
                <w:b/>
                <w:sz w:val="28"/>
                <w:szCs w:val="28"/>
              </w:rPr>
              <w:t xml:space="preserve">» муниципал </w:t>
            </w:r>
            <w:proofErr w:type="spellStart"/>
            <w:r w:rsidRPr="00F12A4B">
              <w:rPr>
                <w:b/>
                <w:sz w:val="28"/>
                <w:szCs w:val="28"/>
              </w:rPr>
              <w:t>кылдытэтлэн</w:t>
            </w:r>
            <w:proofErr w:type="spellEnd"/>
            <w:r w:rsidRPr="00F12A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12A4B">
              <w:rPr>
                <w:b/>
                <w:sz w:val="28"/>
                <w:szCs w:val="28"/>
              </w:rPr>
              <w:t>Администрациез</w:t>
            </w:r>
            <w:proofErr w:type="spellEnd"/>
          </w:p>
        </w:tc>
      </w:tr>
    </w:tbl>
    <w:p w:rsidR="00F12A4B" w:rsidRPr="00F12A4B" w:rsidRDefault="00F12A4B" w:rsidP="00F12A4B">
      <w:pPr>
        <w:autoSpaceDE/>
        <w:rPr>
          <w:sz w:val="18"/>
          <w:szCs w:val="18"/>
        </w:rPr>
      </w:pPr>
    </w:p>
    <w:p w:rsidR="00F12A4B" w:rsidRPr="00F12A4B" w:rsidRDefault="00F12A4B" w:rsidP="00F12A4B">
      <w:pPr>
        <w:autoSpaceDE/>
        <w:jc w:val="center"/>
        <w:rPr>
          <w:b/>
          <w:sz w:val="28"/>
          <w:szCs w:val="28"/>
        </w:rPr>
      </w:pPr>
    </w:p>
    <w:p w:rsidR="00F12A4B" w:rsidRPr="00F12A4B" w:rsidRDefault="00F12A4B" w:rsidP="00F12A4B">
      <w:pPr>
        <w:autoSpaceDE/>
        <w:jc w:val="center"/>
        <w:rPr>
          <w:b/>
          <w:sz w:val="44"/>
          <w:szCs w:val="44"/>
        </w:rPr>
      </w:pPr>
      <w:r w:rsidRPr="00F12A4B">
        <w:rPr>
          <w:b/>
          <w:sz w:val="44"/>
          <w:szCs w:val="44"/>
        </w:rPr>
        <w:t>П О С Т А Н О В Л Е Н И Е</w:t>
      </w:r>
    </w:p>
    <w:p w:rsidR="00F12A4B" w:rsidRPr="00F12A4B" w:rsidRDefault="00F12A4B" w:rsidP="00F12A4B">
      <w:pPr>
        <w:autoSpaceDE/>
        <w:jc w:val="center"/>
        <w:rPr>
          <w:b/>
          <w:sz w:val="28"/>
          <w:szCs w:val="28"/>
        </w:rPr>
      </w:pPr>
    </w:p>
    <w:p w:rsidR="00F12A4B" w:rsidRPr="00F12A4B" w:rsidRDefault="00F12A4B" w:rsidP="00F12A4B">
      <w:pPr>
        <w:autoSpaceDE/>
        <w:jc w:val="center"/>
        <w:rPr>
          <w:b/>
          <w:szCs w:val="28"/>
        </w:rPr>
      </w:pPr>
    </w:p>
    <w:p w:rsidR="00F12A4B" w:rsidRPr="00F12A4B" w:rsidRDefault="00F12A4B" w:rsidP="00F12A4B">
      <w:pPr>
        <w:autoSpaceDE/>
        <w:jc w:val="both"/>
        <w:rPr>
          <w:b/>
          <w:bCs/>
          <w:sz w:val="28"/>
          <w:szCs w:val="28"/>
        </w:rPr>
      </w:pPr>
      <w:r w:rsidRPr="00F12A4B">
        <w:rPr>
          <w:b/>
          <w:bCs/>
          <w:sz w:val="28"/>
          <w:szCs w:val="28"/>
        </w:rPr>
        <w:t>от «12» декабря 2022 года                                                        № 2299</w:t>
      </w:r>
    </w:p>
    <w:p w:rsidR="00F12A4B" w:rsidRPr="00F12A4B" w:rsidRDefault="00F12A4B" w:rsidP="00F12A4B">
      <w:pPr>
        <w:autoSpaceDE/>
        <w:jc w:val="center"/>
        <w:rPr>
          <w:b/>
          <w:bCs/>
          <w:sz w:val="28"/>
          <w:szCs w:val="28"/>
        </w:rPr>
      </w:pPr>
    </w:p>
    <w:p w:rsidR="00F12A4B" w:rsidRPr="00F12A4B" w:rsidRDefault="00F12A4B" w:rsidP="00F12A4B">
      <w:pPr>
        <w:autoSpaceDE/>
        <w:jc w:val="center"/>
        <w:rPr>
          <w:b/>
          <w:bCs/>
          <w:sz w:val="28"/>
          <w:szCs w:val="28"/>
        </w:rPr>
      </w:pPr>
      <w:r w:rsidRPr="00F12A4B">
        <w:rPr>
          <w:b/>
          <w:bCs/>
          <w:sz w:val="28"/>
          <w:szCs w:val="28"/>
        </w:rPr>
        <w:t>с. Якшур-Бодья</w:t>
      </w:r>
    </w:p>
    <w:p w:rsidR="00F12A4B" w:rsidRPr="00F12A4B" w:rsidRDefault="00F12A4B" w:rsidP="00F12A4B">
      <w:pPr>
        <w:widowControl w:val="0"/>
        <w:suppressAutoHyphens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color w:val="000080"/>
          <w:sz w:val="32"/>
          <w:szCs w:val="32"/>
          <w:lang w:eastAsia="ru-RU"/>
        </w:rPr>
      </w:pPr>
    </w:p>
    <w:p w:rsidR="00F12A4B" w:rsidRPr="00F12A4B" w:rsidRDefault="00F12A4B" w:rsidP="00F12A4B">
      <w:pPr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F12A4B">
        <w:rPr>
          <w:rFonts w:eastAsia="Calibri"/>
          <w:b/>
          <w:color w:val="000000"/>
          <w:sz w:val="28"/>
          <w:szCs w:val="28"/>
        </w:rPr>
        <w:t xml:space="preserve">О внесение изменений в Устав </w:t>
      </w:r>
    </w:p>
    <w:p w:rsidR="00F12A4B" w:rsidRPr="00F12A4B" w:rsidRDefault="00F12A4B" w:rsidP="00F12A4B">
      <w:pPr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proofErr w:type="gramStart"/>
      <w:r w:rsidRPr="00F12A4B">
        <w:rPr>
          <w:rFonts w:eastAsia="Calibri"/>
          <w:b/>
          <w:color w:val="000000"/>
          <w:sz w:val="28"/>
          <w:szCs w:val="28"/>
        </w:rPr>
        <w:t>Муниципального  бюджетного</w:t>
      </w:r>
      <w:proofErr w:type="gramEnd"/>
      <w:r w:rsidRPr="00F12A4B">
        <w:rPr>
          <w:rFonts w:eastAsia="Calibri"/>
          <w:b/>
          <w:color w:val="000000"/>
          <w:sz w:val="28"/>
          <w:szCs w:val="28"/>
        </w:rPr>
        <w:t xml:space="preserve"> общеобразовательного учреждения </w:t>
      </w:r>
    </w:p>
    <w:p w:rsidR="00F12A4B" w:rsidRPr="00F12A4B" w:rsidRDefault="00F12A4B" w:rsidP="00F12A4B">
      <w:pPr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proofErr w:type="spellStart"/>
      <w:r w:rsidRPr="00F12A4B">
        <w:rPr>
          <w:rFonts w:eastAsia="Calibri"/>
          <w:b/>
          <w:color w:val="000000"/>
          <w:sz w:val="28"/>
          <w:szCs w:val="28"/>
        </w:rPr>
        <w:t>Якшур-Бодьинская</w:t>
      </w:r>
      <w:proofErr w:type="spellEnd"/>
      <w:r w:rsidRPr="00F12A4B">
        <w:rPr>
          <w:rFonts w:eastAsia="Calibri"/>
          <w:b/>
          <w:color w:val="000000"/>
          <w:sz w:val="28"/>
          <w:szCs w:val="28"/>
        </w:rPr>
        <w:t xml:space="preserve"> средняя общеобразовательная школа</w:t>
      </w:r>
    </w:p>
    <w:p w:rsidR="00F12A4B" w:rsidRPr="00F12A4B" w:rsidRDefault="00F12A4B" w:rsidP="00F12A4B">
      <w:pPr>
        <w:autoSpaceDN w:val="0"/>
        <w:adjustRightInd w:val="0"/>
        <w:jc w:val="center"/>
        <w:rPr>
          <w:rFonts w:eastAsia="Calibri"/>
          <w:b/>
          <w:color w:val="000000"/>
          <w:sz w:val="36"/>
          <w:szCs w:val="36"/>
        </w:rPr>
      </w:pPr>
    </w:p>
    <w:p w:rsidR="00F12A4B" w:rsidRPr="00F12A4B" w:rsidRDefault="00F12A4B" w:rsidP="00F12A4B">
      <w:pPr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12A4B">
        <w:rPr>
          <w:rFonts w:eastAsia="Calibri"/>
          <w:color w:val="000000"/>
          <w:sz w:val="28"/>
          <w:szCs w:val="28"/>
        </w:rPr>
        <w:t xml:space="preserve">В соответствии со статьями 23, 25 Федерального закона от 29.12.2012 № 273-ФЗ «Об образовании в Российской Федерации», руководствуясь статьями 30, 32, частью 4 статьи 38 Устава муниципального образования «Муниципальный округ </w:t>
      </w:r>
      <w:proofErr w:type="spellStart"/>
      <w:r w:rsidRPr="00F12A4B">
        <w:rPr>
          <w:rFonts w:eastAsia="Calibri"/>
          <w:color w:val="000000"/>
          <w:sz w:val="28"/>
          <w:szCs w:val="28"/>
        </w:rPr>
        <w:t>Якшур-Бодьинский</w:t>
      </w:r>
      <w:proofErr w:type="spellEnd"/>
      <w:r w:rsidRPr="00F12A4B">
        <w:rPr>
          <w:rFonts w:eastAsia="Calibri"/>
          <w:color w:val="000000"/>
          <w:sz w:val="28"/>
          <w:szCs w:val="28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F12A4B">
        <w:rPr>
          <w:rFonts w:eastAsia="Calibri"/>
          <w:color w:val="000000"/>
          <w:sz w:val="28"/>
          <w:szCs w:val="28"/>
        </w:rPr>
        <w:t>Якшур-Бодьинский</w:t>
      </w:r>
      <w:proofErr w:type="spellEnd"/>
      <w:r w:rsidRPr="00F12A4B">
        <w:rPr>
          <w:rFonts w:eastAsia="Calibri"/>
          <w:color w:val="000000"/>
          <w:sz w:val="28"/>
          <w:szCs w:val="28"/>
        </w:rPr>
        <w:t xml:space="preserve"> район Удмуртской Республики» </w:t>
      </w:r>
      <w:r w:rsidRPr="00F12A4B">
        <w:rPr>
          <w:rFonts w:eastAsia="Calibri"/>
          <w:b/>
          <w:sz w:val="28"/>
          <w:szCs w:val="28"/>
          <w:u w:val="single"/>
        </w:rPr>
        <w:t>ПОСТАНОВЛЯЕТ:</w:t>
      </w:r>
    </w:p>
    <w:p w:rsidR="00F12A4B" w:rsidRPr="00F12A4B" w:rsidRDefault="00F12A4B" w:rsidP="00F12A4B">
      <w:pPr>
        <w:autoSpaceDN w:val="0"/>
        <w:adjustRightInd w:val="0"/>
        <w:jc w:val="both"/>
        <w:rPr>
          <w:rFonts w:eastAsia="Calibri"/>
          <w:b/>
          <w:sz w:val="16"/>
          <w:szCs w:val="16"/>
        </w:rPr>
      </w:pPr>
    </w:p>
    <w:p w:rsidR="00F12A4B" w:rsidRPr="00F12A4B" w:rsidRDefault="00F12A4B" w:rsidP="00F12A4B">
      <w:pPr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12A4B">
        <w:rPr>
          <w:rFonts w:eastAsia="Calibri"/>
          <w:color w:val="000000"/>
          <w:sz w:val="28"/>
          <w:szCs w:val="28"/>
          <w:lang w:eastAsia="en-US"/>
        </w:rPr>
        <w:t xml:space="preserve">1. Внести в Устав Муниципального бюджетного </w:t>
      </w:r>
      <w:proofErr w:type="gramStart"/>
      <w:r w:rsidRPr="00F12A4B">
        <w:rPr>
          <w:rFonts w:eastAsia="Calibri"/>
          <w:color w:val="000000"/>
          <w:sz w:val="28"/>
          <w:szCs w:val="28"/>
          <w:lang w:eastAsia="en-US"/>
        </w:rPr>
        <w:t>общеобразовательного  учреждения</w:t>
      </w:r>
      <w:proofErr w:type="gramEnd"/>
      <w:r w:rsidRPr="00F12A4B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F12A4B">
        <w:rPr>
          <w:rFonts w:eastAsia="Calibri"/>
          <w:color w:val="000000"/>
          <w:sz w:val="28"/>
          <w:szCs w:val="28"/>
          <w:lang w:eastAsia="en-US"/>
        </w:rPr>
        <w:t>Якшур-Бодьинская</w:t>
      </w:r>
      <w:proofErr w:type="spellEnd"/>
      <w:r w:rsidRPr="00F12A4B">
        <w:rPr>
          <w:rFonts w:eastAsia="Calibri"/>
          <w:color w:val="000000"/>
          <w:sz w:val="28"/>
          <w:szCs w:val="28"/>
          <w:lang w:eastAsia="en-US"/>
        </w:rPr>
        <w:t xml:space="preserve"> средняя общеобразовательная школа (далее – Устав, Учреждение соответственно), утвержденный постановлением  Администрации муниципального образования «Муниципальный округ </w:t>
      </w:r>
      <w:proofErr w:type="spellStart"/>
      <w:r w:rsidRPr="00F12A4B">
        <w:rPr>
          <w:rFonts w:eastAsia="Calibri"/>
          <w:color w:val="000000"/>
          <w:sz w:val="28"/>
          <w:szCs w:val="28"/>
          <w:lang w:eastAsia="en-US"/>
        </w:rPr>
        <w:t>Якшур-Бодьинский</w:t>
      </w:r>
      <w:proofErr w:type="spellEnd"/>
      <w:r w:rsidRPr="00F12A4B">
        <w:rPr>
          <w:rFonts w:eastAsia="Calibri"/>
          <w:color w:val="000000"/>
          <w:sz w:val="28"/>
          <w:szCs w:val="28"/>
          <w:lang w:eastAsia="en-US"/>
        </w:rPr>
        <w:t xml:space="preserve"> район Удмуртской Республики» от 25 марта 2022 года № 530, следующие изменения:</w:t>
      </w:r>
    </w:p>
    <w:p w:rsidR="00F12A4B" w:rsidRPr="00F12A4B" w:rsidRDefault="00F12A4B" w:rsidP="00F12A4B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2A4B">
        <w:rPr>
          <w:rFonts w:eastAsia="Calibri"/>
          <w:sz w:val="28"/>
          <w:szCs w:val="28"/>
          <w:lang w:eastAsia="en-US"/>
        </w:rPr>
        <w:t>1.1. Пункт 1.10. Устава изложить в следующей редакции:</w:t>
      </w:r>
    </w:p>
    <w:p w:rsidR="00F12A4B" w:rsidRPr="00F12A4B" w:rsidRDefault="00F12A4B" w:rsidP="00F12A4B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2A4B">
        <w:rPr>
          <w:rFonts w:eastAsia="Calibri"/>
          <w:sz w:val="28"/>
          <w:szCs w:val="28"/>
          <w:lang w:eastAsia="en-US"/>
        </w:rPr>
        <w:t xml:space="preserve">«1.10. </w:t>
      </w:r>
      <w:proofErr w:type="gramStart"/>
      <w:r w:rsidRPr="00F12A4B">
        <w:rPr>
          <w:rFonts w:eastAsia="Calibri"/>
          <w:sz w:val="28"/>
          <w:szCs w:val="28"/>
          <w:lang w:eastAsia="en-US"/>
        </w:rPr>
        <w:t>Юридический  адрес</w:t>
      </w:r>
      <w:proofErr w:type="gramEnd"/>
      <w:r w:rsidRPr="00F12A4B">
        <w:rPr>
          <w:rFonts w:eastAsia="Calibri"/>
          <w:sz w:val="28"/>
          <w:szCs w:val="28"/>
          <w:lang w:eastAsia="en-US"/>
        </w:rPr>
        <w:t xml:space="preserve">  Организации:  427100,  Удмуртская  Республика,  </w:t>
      </w:r>
      <w:proofErr w:type="spellStart"/>
      <w:r w:rsidRPr="00F12A4B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F12A4B">
        <w:rPr>
          <w:rFonts w:eastAsia="Calibri"/>
          <w:sz w:val="28"/>
          <w:szCs w:val="28"/>
          <w:lang w:eastAsia="en-US"/>
        </w:rPr>
        <w:t xml:space="preserve"> район,</w:t>
      </w:r>
      <w:r w:rsidRPr="00F12A4B">
        <w:rPr>
          <w:rFonts w:ascii="Consolas" w:eastAsia="Calibri" w:hAnsi="Consolas"/>
          <w:sz w:val="28"/>
          <w:szCs w:val="28"/>
          <w:lang w:eastAsia="en-US"/>
        </w:rPr>
        <w:t xml:space="preserve"> </w:t>
      </w:r>
      <w:proofErr w:type="spellStart"/>
      <w:r w:rsidRPr="00F12A4B">
        <w:rPr>
          <w:rFonts w:eastAsia="Calibri"/>
          <w:sz w:val="28"/>
          <w:szCs w:val="28"/>
          <w:lang w:eastAsia="en-US"/>
        </w:rPr>
        <w:t>с.Якшур-Бодья</w:t>
      </w:r>
      <w:proofErr w:type="spellEnd"/>
      <w:r w:rsidRPr="00F12A4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12A4B">
        <w:rPr>
          <w:rFonts w:eastAsia="Calibri"/>
          <w:sz w:val="28"/>
          <w:szCs w:val="28"/>
          <w:lang w:eastAsia="en-US"/>
        </w:rPr>
        <w:t>ул.Пушиной</w:t>
      </w:r>
      <w:proofErr w:type="spellEnd"/>
      <w:r w:rsidRPr="00F12A4B">
        <w:rPr>
          <w:rFonts w:eastAsia="Calibri"/>
          <w:sz w:val="28"/>
          <w:szCs w:val="28"/>
          <w:lang w:eastAsia="en-US"/>
        </w:rPr>
        <w:t>, д.61.</w:t>
      </w:r>
    </w:p>
    <w:p w:rsidR="00F12A4B" w:rsidRPr="00F12A4B" w:rsidRDefault="00F12A4B" w:rsidP="00F12A4B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2A4B">
        <w:rPr>
          <w:rFonts w:eastAsia="Calibri"/>
          <w:sz w:val="28"/>
          <w:szCs w:val="28"/>
          <w:lang w:eastAsia="en-US"/>
        </w:rPr>
        <w:t>Фактический адрес осуществления образовательной деятельности:</w:t>
      </w:r>
    </w:p>
    <w:p w:rsidR="00F12A4B" w:rsidRPr="00F12A4B" w:rsidRDefault="00F12A4B" w:rsidP="00005252">
      <w:pPr>
        <w:numPr>
          <w:ilvl w:val="0"/>
          <w:numId w:val="13"/>
        </w:numPr>
        <w:suppressAutoHyphens w:val="0"/>
        <w:autoSpaceDE/>
        <w:spacing w:after="200"/>
        <w:ind w:left="0" w:firstLine="709"/>
        <w:contextualSpacing/>
        <w:rPr>
          <w:sz w:val="28"/>
          <w:szCs w:val="28"/>
        </w:rPr>
      </w:pPr>
      <w:r w:rsidRPr="00F12A4B">
        <w:rPr>
          <w:sz w:val="28"/>
          <w:szCs w:val="28"/>
        </w:rPr>
        <w:t xml:space="preserve">427100, Удмуртская Республика, </w:t>
      </w:r>
      <w:proofErr w:type="spellStart"/>
      <w:r w:rsidRPr="00F12A4B">
        <w:rPr>
          <w:sz w:val="28"/>
          <w:szCs w:val="28"/>
        </w:rPr>
        <w:t>Якшур-Бодьинский</w:t>
      </w:r>
      <w:proofErr w:type="spellEnd"/>
      <w:r w:rsidRPr="00F12A4B">
        <w:rPr>
          <w:sz w:val="28"/>
          <w:szCs w:val="28"/>
        </w:rPr>
        <w:t xml:space="preserve"> район, село Якшур-Бодья, улица </w:t>
      </w:r>
      <w:proofErr w:type="spellStart"/>
      <w:r w:rsidRPr="00F12A4B">
        <w:rPr>
          <w:sz w:val="28"/>
          <w:szCs w:val="28"/>
        </w:rPr>
        <w:t>Пушиной</w:t>
      </w:r>
      <w:proofErr w:type="spellEnd"/>
      <w:r w:rsidRPr="00F12A4B">
        <w:rPr>
          <w:sz w:val="28"/>
          <w:szCs w:val="28"/>
        </w:rPr>
        <w:t>, дом 61;</w:t>
      </w:r>
    </w:p>
    <w:p w:rsidR="00F12A4B" w:rsidRPr="00F12A4B" w:rsidRDefault="00F12A4B" w:rsidP="00005252">
      <w:pPr>
        <w:numPr>
          <w:ilvl w:val="0"/>
          <w:numId w:val="13"/>
        </w:numPr>
        <w:suppressAutoHyphens w:val="0"/>
        <w:autoSpaceDE/>
        <w:spacing w:after="200"/>
        <w:ind w:left="0" w:firstLine="709"/>
        <w:contextualSpacing/>
        <w:rPr>
          <w:sz w:val="28"/>
          <w:szCs w:val="28"/>
        </w:rPr>
      </w:pPr>
      <w:r w:rsidRPr="00F12A4B">
        <w:rPr>
          <w:sz w:val="28"/>
          <w:szCs w:val="28"/>
        </w:rPr>
        <w:t xml:space="preserve">427100, Удмуртская Республика, </w:t>
      </w:r>
      <w:proofErr w:type="spellStart"/>
      <w:r w:rsidRPr="00F12A4B">
        <w:rPr>
          <w:sz w:val="28"/>
          <w:szCs w:val="28"/>
        </w:rPr>
        <w:t>Якшур-Бодьинский</w:t>
      </w:r>
      <w:proofErr w:type="spellEnd"/>
      <w:r w:rsidRPr="00F12A4B">
        <w:rPr>
          <w:sz w:val="28"/>
          <w:szCs w:val="28"/>
        </w:rPr>
        <w:t xml:space="preserve"> район, село Якшур-Бодья, улица </w:t>
      </w:r>
      <w:proofErr w:type="spellStart"/>
      <w:r w:rsidRPr="00F12A4B">
        <w:rPr>
          <w:sz w:val="28"/>
          <w:szCs w:val="28"/>
        </w:rPr>
        <w:t>Пушиной</w:t>
      </w:r>
      <w:proofErr w:type="spellEnd"/>
      <w:r w:rsidRPr="00F12A4B">
        <w:rPr>
          <w:sz w:val="28"/>
          <w:szCs w:val="28"/>
        </w:rPr>
        <w:t>, дом 61 «г»;</w:t>
      </w:r>
    </w:p>
    <w:p w:rsidR="00F12A4B" w:rsidRPr="00F12A4B" w:rsidRDefault="00F12A4B" w:rsidP="00005252">
      <w:pPr>
        <w:numPr>
          <w:ilvl w:val="0"/>
          <w:numId w:val="13"/>
        </w:numPr>
        <w:suppressAutoHyphens w:val="0"/>
        <w:autoSpaceDE/>
        <w:spacing w:after="200"/>
        <w:ind w:left="0" w:firstLine="709"/>
        <w:contextualSpacing/>
        <w:rPr>
          <w:sz w:val="28"/>
          <w:szCs w:val="28"/>
        </w:rPr>
      </w:pPr>
      <w:r w:rsidRPr="00F12A4B">
        <w:rPr>
          <w:sz w:val="28"/>
          <w:szCs w:val="28"/>
        </w:rPr>
        <w:lastRenderedPageBreak/>
        <w:t xml:space="preserve">427100, Удмуртская Республика, </w:t>
      </w:r>
      <w:proofErr w:type="spellStart"/>
      <w:r w:rsidRPr="00F12A4B">
        <w:rPr>
          <w:sz w:val="28"/>
          <w:szCs w:val="28"/>
        </w:rPr>
        <w:t>Якшур-Бодьинский</w:t>
      </w:r>
      <w:proofErr w:type="spellEnd"/>
      <w:r w:rsidRPr="00F12A4B">
        <w:rPr>
          <w:sz w:val="28"/>
          <w:szCs w:val="28"/>
        </w:rPr>
        <w:t xml:space="preserve"> район, село Якшур-Бодья, улица </w:t>
      </w:r>
      <w:proofErr w:type="spellStart"/>
      <w:r w:rsidRPr="00F12A4B">
        <w:rPr>
          <w:sz w:val="28"/>
          <w:szCs w:val="28"/>
        </w:rPr>
        <w:t>Пушиной</w:t>
      </w:r>
      <w:proofErr w:type="spellEnd"/>
      <w:r w:rsidRPr="00F12A4B">
        <w:rPr>
          <w:sz w:val="28"/>
          <w:szCs w:val="28"/>
        </w:rPr>
        <w:t>, дом 61 «д»;</w:t>
      </w:r>
    </w:p>
    <w:p w:rsidR="00F12A4B" w:rsidRPr="00F12A4B" w:rsidRDefault="00F12A4B" w:rsidP="00005252">
      <w:pPr>
        <w:numPr>
          <w:ilvl w:val="0"/>
          <w:numId w:val="13"/>
        </w:numPr>
        <w:suppressAutoHyphens w:val="0"/>
        <w:autoSpaceDE/>
        <w:spacing w:after="200"/>
        <w:ind w:left="0" w:firstLine="709"/>
        <w:contextualSpacing/>
        <w:rPr>
          <w:sz w:val="28"/>
          <w:szCs w:val="28"/>
        </w:rPr>
      </w:pPr>
      <w:r w:rsidRPr="00F12A4B">
        <w:rPr>
          <w:sz w:val="28"/>
          <w:szCs w:val="28"/>
        </w:rPr>
        <w:t xml:space="preserve">427100, Удмуртская Республика, </w:t>
      </w:r>
      <w:proofErr w:type="spellStart"/>
      <w:r w:rsidRPr="00F12A4B">
        <w:rPr>
          <w:sz w:val="28"/>
          <w:szCs w:val="28"/>
        </w:rPr>
        <w:t>Якшур-Бодьинский</w:t>
      </w:r>
      <w:proofErr w:type="spellEnd"/>
      <w:r w:rsidRPr="00F12A4B">
        <w:rPr>
          <w:sz w:val="28"/>
          <w:szCs w:val="28"/>
        </w:rPr>
        <w:t xml:space="preserve"> район, село Якшур-Бодья, улица </w:t>
      </w:r>
      <w:proofErr w:type="spellStart"/>
      <w:r w:rsidRPr="00F12A4B">
        <w:rPr>
          <w:sz w:val="28"/>
          <w:szCs w:val="28"/>
        </w:rPr>
        <w:t>Пушиной</w:t>
      </w:r>
      <w:proofErr w:type="spellEnd"/>
      <w:r w:rsidRPr="00F12A4B">
        <w:rPr>
          <w:sz w:val="28"/>
          <w:szCs w:val="28"/>
        </w:rPr>
        <w:t>, дом 61 «е»;</w:t>
      </w:r>
    </w:p>
    <w:p w:rsidR="00F12A4B" w:rsidRPr="00F12A4B" w:rsidRDefault="00F12A4B" w:rsidP="00005252">
      <w:pPr>
        <w:numPr>
          <w:ilvl w:val="0"/>
          <w:numId w:val="13"/>
        </w:numPr>
        <w:suppressAutoHyphens w:val="0"/>
        <w:autoSpaceDE/>
        <w:spacing w:after="200"/>
        <w:ind w:left="0" w:firstLine="709"/>
        <w:contextualSpacing/>
        <w:rPr>
          <w:sz w:val="28"/>
          <w:szCs w:val="28"/>
        </w:rPr>
      </w:pPr>
      <w:r w:rsidRPr="00F12A4B">
        <w:rPr>
          <w:sz w:val="28"/>
          <w:szCs w:val="28"/>
        </w:rPr>
        <w:t xml:space="preserve">427100, Удмуртская Республика, </w:t>
      </w:r>
      <w:proofErr w:type="spellStart"/>
      <w:r w:rsidRPr="00F12A4B">
        <w:rPr>
          <w:sz w:val="28"/>
          <w:szCs w:val="28"/>
        </w:rPr>
        <w:t>Якшур-Бодьинский</w:t>
      </w:r>
      <w:proofErr w:type="spellEnd"/>
      <w:r w:rsidRPr="00F12A4B">
        <w:rPr>
          <w:sz w:val="28"/>
          <w:szCs w:val="28"/>
        </w:rPr>
        <w:t xml:space="preserve"> район, село Якшур-Бодья, </w:t>
      </w:r>
      <w:proofErr w:type="gramStart"/>
      <w:r w:rsidRPr="00F12A4B">
        <w:rPr>
          <w:sz w:val="28"/>
          <w:szCs w:val="28"/>
        </w:rPr>
        <w:t>переулок  Школьный</w:t>
      </w:r>
      <w:proofErr w:type="gramEnd"/>
      <w:r w:rsidRPr="00F12A4B">
        <w:rPr>
          <w:sz w:val="28"/>
          <w:szCs w:val="28"/>
        </w:rPr>
        <w:t>, дом 4;</w:t>
      </w:r>
    </w:p>
    <w:p w:rsidR="00F12A4B" w:rsidRPr="00F12A4B" w:rsidRDefault="00F12A4B" w:rsidP="00005252">
      <w:pPr>
        <w:numPr>
          <w:ilvl w:val="0"/>
          <w:numId w:val="13"/>
        </w:numPr>
        <w:suppressAutoHyphens w:val="0"/>
        <w:autoSpaceDE/>
        <w:spacing w:after="200"/>
        <w:ind w:left="0" w:firstLine="709"/>
        <w:contextualSpacing/>
        <w:rPr>
          <w:sz w:val="28"/>
          <w:szCs w:val="28"/>
        </w:rPr>
      </w:pPr>
      <w:r w:rsidRPr="00F12A4B">
        <w:rPr>
          <w:sz w:val="28"/>
          <w:szCs w:val="28"/>
        </w:rPr>
        <w:t xml:space="preserve">427100, Удмуртская Республика, </w:t>
      </w:r>
      <w:proofErr w:type="spellStart"/>
      <w:r w:rsidRPr="00F12A4B">
        <w:rPr>
          <w:sz w:val="28"/>
          <w:szCs w:val="28"/>
        </w:rPr>
        <w:t>Якшур-Бодьинский</w:t>
      </w:r>
      <w:proofErr w:type="spellEnd"/>
      <w:r w:rsidRPr="00F12A4B">
        <w:rPr>
          <w:sz w:val="28"/>
          <w:szCs w:val="28"/>
        </w:rPr>
        <w:t xml:space="preserve"> район, село Якшур-Бодья, улица </w:t>
      </w:r>
      <w:proofErr w:type="spellStart"/>
      <w:r w:rsidRPr="00F12A4B">
        <w:rPr>
          <w:sz w:val="28"/>
          <w:szCs w:val="28"/>
        </w:rPr>
        <w:t>Пушиной</w:t>
      </w:r>
      <w:proofErr w:type="spellEnd"/>
      <w:r w:rsidRPr="00F12A4B">
        <w:rPr>
          <w:sz w:val="28"/>
          <w:szCs w:val="28"/>
        </w:rPr>
        <w:t>, дом 81.».</w:t>
      </w:r>
    </w:p>
    <w:p w:rsidR="00F12A4B" w:rsidRPr="00F12A4B" w:rsidRDefault="00F12A4B" w:rsidP="00F12A4B">
      <w:pPr>
        <w:autoSpaceDN w:val="0"/>
        <w:adjustRightInd w:val="0"/>
        <w:ind w:firstLine="567"/>
        <w:rPr>
          <w:spacing w:val="-2"/>
          <w:sz w:val="28"/>
          <w:szCs w:val="28"/>
        </w:rPr>
      </w:pPr>
    </w:p>
    <w:p w:rsidR="00F12A4B" w:rsidRPr="00F12A4B" w:rsidRDefault="00F12A4B" w:rsidP="00F12A4B">
      <w:pPr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F12A4B">
        <w:rPr>
          <w:spacing w:val="-2"/>
          <w:sz w:val="28"/>
          <w:szCs w:val="28"/>
        </w:rPr>
        <w:t xml:space="preserve">2. Директору Учреждения Перевощикову Александру Анатольевичу осуществить государственную регистрацию изменений, внесенных </w:t>
      </w:r>
      <w:proofErr w:type="gramStart"/>
      <w:r w:rsidRPr="00F12A4B">
        <w:rPr>
          <w:spacing w:val="-2"/>
          <w:sz w:val="28"/>
          <w:szCs w:val="28"/>
        </w:rPr>
        <w:t>в  Устав</w:t>
      </w:r>
      <w:proofErr w:type="gramEnd"/>
      <w:r w:rsidRPr="00F12A4B">
        <w:rPr>
          <w:spacing w:val="-2"/>
          <w:sz w:val="28"/>
          <w:szCs w:val="28"/>
        </w:rPr>
        <w:t>, в соответствии с законодательством.</w:t>
      </w:r>
    </w:p>
    <w:p w:rsidR="00F12A4B" w:rsidRPr="00F12A4B" w:rsidRDefault="00F12A4B" w:rsidP="00F12A4B">
      <w:pPr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</w:p>
    <w:p w:rsidR="00F12A4B" w:rsidRPr="00F12A4B" w:rsidRDefault="00F12A4B" w:rsidP="00F12A4B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12A4B">
        <w:rPr>
          <w:spacing w:val="-2"/>
          <w:sz w:val="28"/>
          <w:szCs w:val="28"/>
        </w:rPr>
        <w:t xml:space="preserve">3. Опубликовать настоящее постановление в Вестнике правовых актов муниципального образования «Муниципальный округ </w:t>
      </w:r>
      <w:proofErr w:type="spellStart"/>
      <w:r w:rsidRPr="00F12A4B">
        <w:rPr>
          <w:spacing w:val="-2"/>
          <w:sz w:val="28"/>
          <w:szCs w:val="28"/>
        </w:rPr>
        <w:t>Якшур-Бодьинский</w:t>
      </w:r>
      <w:proofErr w:type="spellEnd"/>
      <w:r w:rsidRPr="00F12A4B">
        <w:rPr>
          <w:spacing w:val="-2"/>
          <w:sz w:val="28"/>
          <w:szCs w:val="28"/>
        </w:rPr>
        <w:t xml:space="preserve"> район Удмуртской Республики» и разместить на официальном сайте Учреждения в информационно-телекоммуникационной сети «Интернет» </w:t>
      </w:r>
      <w:hyperlink r:id="rId12" w:history="1">
        <w:r w:rsidRPr="00F12A4B">
          <w:rPr>
            <w:color w:val="0000FF"/>
            <w:sz w:val="28"/>
            <w:szCs w:val="28"/>
            <w:u w:val="single"/>
          </w:rPr>
          <w:t>https://shkolayakshurbodinskaya-r18.gosweb.gosuslugi.ru/</w:t>
        </w:r>
      </w:hyperlink>
      <w:r w:rsidRPr="00F12A4B">
        <w:rPr>
          <w:sz w:val="28"/>
          <w:szCs w:val="28"/>
        </w:rPr>
        <w:t xml:space="preserve">. </w:t>
      </w:r>
    </w:p>
    <w:p w:rsidR="00F12A4B" w:rsidRPr="00F12A4B" w:rsidRDefault="00F12A4B" w:rsidP="00F12A4B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F12A4B" w:rsidRPr="00F12A4B" w:rsidRDefault="00F12A4B" w:rsidP="00F12A4B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12A4B">
        <w:rPr>
          <w:sz w:val="28"/>
          <w:szCs w:val="28"/>
        </w:rPr>
        <w:t xml:space="preserve">4. Контроль за исполнением настоящего постановления возложить на начальника Управления народного образования Администрации муниципального образования «Муниципальный округ </w:t>
      </w:r>
      <w:proofErr w:type="spellStart"/>
      <w:r w:rsidRPr="00F12A4B">
        <w:rPr>
          <w:sz w:val="28"/>
          <w:szCs w:val="28"/>
        </w:rPr>
        <w:t>Якшур-Бодьинский</w:t>
      </w:r>
      <w:proofErr w:type="spellEnd"/>
      <w:r w:rsidRPr="00F12A4B">
        <w:rPr>
          <w:sz w:val="28"/>
          <w:szCs w:val="28"/>
        </w:rPr>
        <w:t xml:space="preserve"> район Удмуртской Республики».</w:t>
      </w:r>
    </w:p>
    <w:p w:rsidR="00F12A4B" w:rsidRPr="00F12A4B" w:rsidRDefault="00F12A4B" w:rsidP="00F12A4B">
      <w:pPr>
        <w:autoSpaceDN w:val="0"/>
        <w:adjustRightInd w:val="0"/>
        <w:jc w:val="both"/>
        <w:rPr>
          <w:sz w:val="28"/>
          <w:szCs w:val="28"/>
        </w:rPr>
      </w:pPr>
    </w:p>
    <w:p w:rsidR="00F12A4B" w:rsidRPr="00F12A4B" w:rsidRDefault="00F12A4B" w:rsidP="00F12A4B">
      <w:pPr>
        <w:autoSpaceDN w:val="0"/>
        <w:adjustRightInd w:val="0"/>
        <w:jc w:val="both"/>
        <w:rPr>
          <w:sz w:val="28"/>
          <w:szCs w:val="28"/>
        </w:rPr>
      </w:pPr>
    </w:p>
    <w:p w:rsidR="00F12A4B" w:rsidRPr="00F12A4B" w:rsidRDefault="00F12A4B" w:rsidP="00F12A4B">
      <w:pPr>
        <w:autoSpaceDN w:val="0"/>
        <w:adjustRightInd w:val="0"/>
        <w:jc w:val="both"/>
        <w:rPr>
          <w:sz w:val="28"/>
          <w:szCs w:val="28"/>
        </w:rPr>
      </w:pPr>
    </w:p>
    <w:p w:rsidR="00F12A4B" w:rsidRPr="00F12A4B" w:rsidRDefault="00F12A4B" w:rsidP="00F12A4B">
      <w:pPr>
        <w:autoSpaceDN w:val="0"/>
        <w:adjustRightInd w:val="0"/>
        <w:jc w:val="both"/>
        <w:rPr>
          <w:b/>
          <w:sz w:val="28"/>
          <w:szCs w:val="28"/>
        </w:rPr>
      </w:pPr>
      <w:r w:rsidRPr="00F12A4B">
        <w:rPr>
          <w:b/>
          <w:sz w:val="28"/>
          <w:szCs w:val="28"/>
        </w:rPr>
        <w:t>Глава муниципального образования</w:t>
      </w:r>
    </w:p>
    <w:p w:rsidR="00F12A4B" w:rsidRPr="00F12A4B" w:rsidRDefault="00F12A4B" w:rsidP="00F12A4B">
      <w:pPr>
        <w:autoSpaceDN w:val="0"/>
        <w:adjustRightInd w:val="0"/>
        <w:jc w:val="both"/>
        <w:rPr>
          <w:b/>
          <w:sz w:val="28"/>
          <w:szCs w:val="28"/>
        </w:rPr>
      </w:pPr>
      <w:r w:rsidRPr="00F12A4B">
        <w:rPr>
          <w:b/>
          <w:sz w:val="28"/>
          <w:szCs w:val="28"/>
        </w:rPr>
        <w:t xml:space="preserve">«Муниципальный округ </w:t>
      </w:r>
      <w:proofErr w:type="spellStart"/>
      <w:r w:rsidRPr="00F12A4B">
        <w:rPr>
          <w:b/>
          <w:sz w:val="28"/>
          <w:szCs w:val="28"/>
        </w:rPr>
        <w:t>Якшур</w:t>
      </w:r>
      <w:proofErr w:type="spellEnd"/>
      <w:r w:rsidRPr="00F12A4B">
        <w:rPr>
          <w:b/>
          <w:sz w:val="28"/>
          <w:szCs w:val="28"/>
        </w:rPr>
        <w:t>-</w:t>
      </w:r>
    </w:p>
    <w:p w:rsidR="00F12A4B" w:rsidRPr="00F12A4B" w:rsidRDefault="00F12A4B" w:rsidP="00F12A4B">
      <w:pPr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F12A4B">
        <w:rPr>
          <w:b/>
          <w:sz w:val="28"/>
          <w:szCs w:val="28"/>
        </w:rPr>
        <w:t>Бодьинский</w:t>
      </w:r>
      <w:proofErr w:type="spellEnd"/>
      <w:r w:rsidRPr="00F12A4B">
        <w:rPr>
          <w:b/>
          <w:sz w:val="28"/>
          <w:szCs w:val="28"/>
        </w:rPr>
        <w:t xml:space="preserve"> район Удмуртской </w:t>
      </w:r>
    </w:p>
    <w:p w:rsidR="00F12A4B" w:rsidRPr="00F12A4B" w:rsidRDefault="00F12A4B" w:rsidP="00F12A4B">
      <w:pPr>
        <w:autoSpaceDN w:val="0"/>
        <w:adjustRightInd w:val="0"/>
        <w:jc w:val="both"/>
        <w:rPr>
          <w:b/>
          <w:sz w:val="26"/>
          <w:szCs w:val="26"/>
        </w:rPr>
      </w:pPr>
      <w:r w:rsidRPr="00F12A4B">
        <w:rPr>
          <w:b/>
          <w:sz w:val="28"/>
          <w:szCs w:val="28"/>
        </w:rPr>
        <w:t xml:space="preserve">Республики» </w:t>
      </w:r>
      <w:r w:rsidRPr="00F12A4B">
        <w:rPr>
          <w:b/>
          <w:sz w:val="28"/>
          <w:szCs w:val="28"/>
        </w:rPr>
        <w:tab/>
      </w:r>
      <w:r w:rsidRPr="00F12A4B">
        <w:rPr>
          <w:b/>
          <w:sz w:val="28"/>
          <w:szCs w:val="28"/>
        </w:rPr>
        <w:tab/>
      </w:r>
      <w:r w:rsidRPr="00F12A4B">
        <w:rPr>
          <w:b/>
          <w:sz w:val="28"/>
          <w:szCs w:val="28"/>
        </w:rPr>
        <w:tab/>
      </w:r>
      <w:r w:rsidRPr="00F12A4B">
        <w:rPr>
          <w:b/>
          <w:sz w:val="28"/>
          <w:szCs w:val="28"/>
        </w:rPr>
        <w:tab/>
      </w:r>
      <w:r w:rsidRPr="00F12A4B">
        <w:rPr>
          <w:b/>
          <w:sz w:val="28"/>
          <w:szCs w:val="28"/>
        </w:rPr>
        <w:tab/>
      </w:r>
      <w:r w:rsidRPr="00F12A4B">
        <w:rPr>
          <w:b/>
          <w:sz w:val="28"/>
          <w:szCs w:val="28"/>
        </w:rPr>
        <w:tab/>
      </w:r>
      <w:r w:rsidRPr="00F12A4B">
        <w:rPr>
          <w:b/>
          <w:sz w:val="28"/>
          <w:szCs w:val="28"/>
        </w:rPr>
        <w:tab/>
      </w:r>
      <w:r w:rsidRPr="00F12A4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 w:rsidRPr="00F12A4B">
        <w:rPr>
          <w:b/>
          <w:sz w:val="28"/>
          <w:szCs w:val="28"/>
        </w:rPr>
        <w:t xml:space="preserve">  </w:t>
      </w:r>
      <w:proofErr w:type="spellStart"/>
      <w:r w:rsidRPr="00F12A4B">
        <w:rPr>
          <w:b/>
          <w:sz w:val="28"/>
          <w:szCs w:val="28"/>
        </w:rPr>
        <w:t>А.</w:t>
      </w:r>
      <w:r w:rsidRPr="00F12A4B">
        <w:rPr>
          <w:b/>
          <w:sz w:val="26"/>
          <w:szCs w:val="26"/>
        </w:rPr>
        <w:t>В.Леконцев</w:t>
      </w:r>
      <w:proofErr w:type="spellEnd"/>
    </w:p>
    <w:p w:rsidR="00F12A4B" w:rsidRPr="00F12A4B" w:rsidRDefault="00F12A4B" w:rsidP="00F12A4B">
      <w:pPr>
        <w:autoSpaceDN w:val="0"/>
        <w:adjustRightInd w:val="0"/>
        <w:jc w:val="both"/>
        <w:rPr>
          <w:sz w:val="16"/>
          <w:szCs w:val="16"/>
        </w:rPr>
      </w:pPr>
    </w:p>
    <w:p w:rsidR="00F12A4B" w:rsidRPr="00F12A4B" w:rsidRDefault="00F12A4B" w:rsidP="00F12A4B">
      <w:pPr>
        <w:autoSpaceDN w:val="0"/>
        <w:adjustRightInd w:val="0"/>
        <w:jc w:val="both"/>
        <w:rPr>
          <w:sz w:val="20"/>
          <w:szCs w:val="20"/>
        </w:rPr>
      </w:pPr>
    </w:p>
    <w:p w:rsidR="00F12A4B" w:rsidRPr="00F12A4B" w:rsidRDefault="00F12A4B" w:rsidP="00F12A4B">
      <w:pPr>
        <w:autoSpaceDN w:val="0"/>
        <w:adjustRightInd w:val="0"/>
        <w:jc w:val="both"/>
        <w:rPr>
          <w:sz w:val="20"/>
          <w:szCs w:val="20"/>
        </w:rPr>
      </w:pPr>
    </w:p>
    <w:p w:rsidR="00F12A4B" w:rsidRPr="00F12A4B" w:rsidRDefault="00F12A4B" w:rsidP="00F12A4B">
      <w:pPr>
        <w:autoSpaceDN w:val="0"/>
        <w:adjustRightInd w:val="0"/>
        <w:jc w:val="both"/>
        <w:rPr>
          <w:sz w:val="20"/>
          <w:szCs w:val="20"/>
        </w:rPr>
      </w:pPr>
    </w:p>
    <w:p w:rsidR="00F12A4B" w:rsidRPr="00F12A4B" w:rsidRDefault="00F12A4B" w:rsidP="00F12A4B">
      <w:pPr>
        <w:autoSpaceDN w:val="0"/>
        <w:adjustRightInd w:val="0"/>
        <w:jc w:val="both"/>
        <w:rPr>
          <w:sz w:val="20"/>
          <w:szCs w:val="20"/>
        </w:rPr>
      </w:pPr>
    </w:p>
    <w:p w:rsidR="00F12A4B" w:rsidRPr="00F12A4B" w:rsidRDefault="00F12A4B" w:rsidP="00F12A4B">
      <w:pPr>
        <w:autoSpaceDN w:val="0"/>
        <w:adjustRightInd w:val="0"/>
        <w:jc w:val="both"/>
        <w:rPr>
          <w:sz w:val="20"/>
          <w:szCs w:val="20"/>
        </w:rPr>
      </w:pPr>
    </w:p>
    <w:p w:rsidR="00F12A4B" w:rsidRPr="00F12A4B" w:rsidRDefault="00F12A4B" w:rsidP="00F12A4B">
      <w:pPr>
        <w:autoSpaceDN w:val="0"/>
        <w:adjustRightInd w:val="0"/>
        <w:jc w:val="both"/>
        <w:rPr>
          <w:sz w:val="20"/>
          <w:szCs w:val="20"/>
        </w:rPr>
      </w:pPr>
      <w:r w:rsidRPr="00F12A4B">
        <w:rPr>
          <w:sz w:val="20"/>
          <w:szCs w:val="20"/>
        </w:rPr>
        <w:t>Ившина Наталия Александровна</w:t>
      </w:r>
    </w:p>
    <w:p w:rsidR="00F12A4B" w:rsidRPr="00F12A4B" w:rsidRDefault="00F12A4B" w:rsidP="00F12A4B">
      <w:pPr>
        <w:autoSpaceDN w:val="0"/>
        <w:adjustRightInd w:val="0"/>
        <w:jc w:val="both"/>
      </w:pPr>
      <w:r w:rsidRPr="00F12A4B">
        <w:rPr>
          <w:sz w:val="20"/>
          <w:szCs w:val="20"/>
        </w:rPr>
        <w:t xml:space="preserve"> 8(34162) 4-11-92</w:t>
      </w: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7405C" w:rsidRDefault="00C7405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tbl>
      <w:tblPr>
        <w:tblW w:w="10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5"/>
        <w:gridCol w:w="1723"/>
        <w:gridCol w:w="4037"/>
      </w:tblGrid>
      <w:tr w:rsidR="00B549B0" w:rsidRPr="00B549B0" w:rsidTr="00B549B0">
        <w:trPr>
          <w:trHeight w:val="1124"/>
        </w:trPr>
        <w:tc>
          <w:tcPr>
            <w:tcW w:w="4244" w:type="dxa"/>
          </w:tcPr>
          <w:p w:rsidR="00B549B0" w:rsidRPr="00B549B0" w:rsidRDefault="00B549B0" w:rsidP="00B549B0">
            <w:pPr>
              <w:autoSpaceDE/>
              <w:snapToGrid w:val="0"/>
              <w:spacing w:after="60" w:line="276" w:lineRule="auto"/>
              <w:jc w:val="center"/>
              <w:rPr>
                <w:b/>
                <w:sz w:val="28"/>
                <w:szCs w:val="28"/>
              </w:rPr>
            </w:pPr>
          </w:p>
          <w:p w:rsidR="00B549B0" w:rsidRPr="00B549B0" w:rsidRDefault="00B549B0" w:rsidP="00B549B0">
            <w:pPr>
              <w:autoSpaceDE/>
              <w:spacing w:after="60" w:line="276" w:lineRule="auto"/>
              <w:ind w:right="-117"/>
              <w:jc w:val="center"/>
              <w:rPr>
                <w:b/>
                <w:sz w:val="28"/>
                <w:szCs w:val="28"/>
              </w:rPr>
            </w:pPr>
            <w:r w:rsidRPr="00B549B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hideMark/>
          </w:tcPr>
          <w:p w:rsidR="00B549B0" w:rsidRPr="00B549B0" w:rsidRDefault="00B549B0" w:rsidP="00B549B0">
            <w:pPr>
              <w:autoSpaceDE/>
              <w:snapToGrid w:val="0"/>
              <w:spacing w:after="6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549B0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anchor distT="0" distB="0" distL="114935" distR="114935" simplePos="0" relativeHeight="25166745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68960" cy="612140"/>
                  <wp:effectExtent l="19050" t="19050" r="21590" b="1651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B549B0" w:rsidRPr="00B549B0" w:rsidRDefault="00B549B0" w:rsidP="00B549B0">
            <w:pPr>
              <w:autoSpaceDE/>
              <w:spacing w:after="6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49B0" w:rsidRPr="00B549B0" w:rsidTr="00B549B0">
        <w:tc>
          <w:tcPr>
            <w:tcW w:w="10004" w:type="dxa"/>
            <w:gridSpan w:val="3"/>
          </w:tcPr>
          <w:p w:rsidR="00B549B0" w:rsidRPr="00B549B0" w:rsidRDefault="00B549B0" w:rsidP="00B549B0">
            <w:pPr>
              <w:keepNext/>
              <w:tabs>
                <w:tab w:val="num" w:pos="2130"/>
              </w:tabs>
              <w:autoSpaceDE/>
              <w:spacing w:after="60"/>
              <w:ind w:right="-117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B549B0"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B549B0" w:rsidRPr="00B549B0" w:rsidRDefault="00B549B0" w:rsidP="00B549B0">
            <w:pPr>
              <w:keepNext/>
              <w:tabs>
                <w:tab w:val="num" w:pos="2130"/>
              </w:tabs>
              <w:autoSpaceDE/>
              <w:spacing w:after="60"/>
              <w:ind w:right="-117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B549B0">
              <w:rPr>
                <w:b/>
                <w:sz w:val="28"/>
                <w:szCs w:val="28"/>
              </w:rPr>
              <w:t xml:space="preserve">«Муниципальный округ </w:t>
            </w:r>
            <w:proofErr w:type="spellStart"/>
            <w:r w:rsidRPr="00B549B0">
              <w:rPr>
                <w:b/>
                <w:sz w:val="28"/>
                <w:szCs w:val="28"/>
              </w:rPr>
              <w:t>Якшур-Бодьинский</w:t>
            </w:r>
            <w:proofErr w:type="spellEnd"/>
            <w:r w:rsidRPr="00B549B0">
              <w:rPr>
                <w:b/>
                <w:sz w:val="28"/>
                <w:szCs w:val="28"/>
              </w:rPr>
              <w:t xml:space="preserve"> район Удмуртской Республики»</w:t>
            </w:r>
          </w:p>
          <w:p w:rsidR="00B549B0" w:rsidRPr="00B549B0" w:rsidRDefault="00B549B0" w:rsidP="00B549B0">
            <w:pPr>
              <w:autoSpaceDE/>
              <w:snapToGrid w:val="0"/>
              <w:spacing w:after="6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549B0" w:rsidRPr="00B549B0" w:rsidTr="00B549B0">
        <w:tc>
          <w:tcPr>
            <w:tcW w:w="10004" w:type="dxa"/>
            <w:gridSpan w:val="3"/>
          </w:tcPr>
          <w:p w:rsidR="00B549B0" w:rsidRPr="00B549B0" w:rsidRDefault="00B549B0" w:rsidP="00B549B0">
            <w:pPr>
              <w:autoSpaceDE/>
              <w:snapToGrid w:val="0"/>
              <w:spacing w:after="60"/>
              <w:contextualSpacing/>
              <w:jc w:val="center"/>
              <w:rPr>
                <w:b/>
                <w:sz w:val="28"/>
                <w:szCs w:val="28"/>
              </w:rPr>
            </w:pPr>
            <w:r w:rsidRPr="00B549B0">
              <w:rPr>
                <w:b/>
                <w:sz w:val="28"/>
                <w:szCs w:val="28"/>
              </w:rPr>
              <w:t xml:space="preserve">Удмурт </w:t>
            </w:r>
            <w:proofErr w:type="spellStart"/>
            <w:r w:rsidRPr="00B549B0">
              <w:rPr>
                <w:b/>
                <w:sz w:val="28"/>
                <w:szCs w:val="28"/>
              </w:rPr>
              <w:t>Элькунысь</w:t>
            </w:r>
            <w:proofErr w:type="spellEnd"/>
            <w:r w:rsidRPr="00B549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9B0">
              <w:rPr>
                <w:b/>
                <w:sz w:val="28"/>
                <w:szCs w:val="28"/>
              </w:rPr>
              <w:t>Якшур-Бӧдья</w:t>
            </w:r>
            <w:proofErr w:type="spellEnd"/>
            <w:r w:rsidRPr="00B549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9B0">
              <w:rPr>
                <w:b/>
                <w:sz w:val="28"/>
                <w:szCs w:val="28"/>
              </w:rPr>
              <w:t>ёрос</w:t>
            </w:r>
            <w:proofErr w:type="spellEnd"/>
            <w:r w:rsidRPr="00B549B0">
              <w:rPr>
                <w:b/>
                <w:sz w:val="28"/>
                <w:szCs w:val="28"/>
              </w:rPr>
              <w:t xml:space="preserve"> муниципал округ» муниципал </w:t>
            </w:r>
            <w:proofErr w:type="spellStart"/>
            <w:r w:rsidRPr="00B549B0">
              <w:rPr>
                <w:b/>
                <w:sz w:val="28"/>
                <w:szCs w:val="28"/>
              </w:rPr>
              <w:t>кылдытэтлэн</w:t>
            </w:r>
            <w:proofErr w:type="spellEnd"/>
            <w:r w:rsidRPr="00B549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9B0">
              <w:rPr>
                <w:b/>
                <w:sz w:val="28"/>
                <w:szCs w:val="28"/>
              </w:rPr>
              <w:t>Администрациез</w:t>
            </w:r>
            <w:proofErr w:type="spellEnd"/>
            <w:r w:rsidRPr="00B549B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549B0" w:rsidRPr="00B549B0" w:rsidRDefault="00B549B0" w:rsidP="00B549B0">
      <w:pPr>
        <w:suppressAutoHyphens w:val="0"/>
        <w:autoSpaceDE/>
        <w:spacing w:after="60" w:line="276" w:lineRule="auto"/>
        <w:rPr>
          <w:sz w:val="28"/>
          <w:szCs w:val="28"/>
          <w:lang w:eastAsia="ru-RU"/>
        </w:rPr>
      </w:pPr>
    </w:p>
    <w:p w:rsidR="00B549B0" w:rsidRPr="00B549B0" w:rsidRDefault="00B549B0" w:rsidP="00B549B0">
      <w:pPr>
        <w:autoSpaceDE/>
        <w:spacing w:after="60" w:line="276" w:lineRule="auto"/>
        <w:jc w:val="center"/>
        <w:rPr>
          <w:b/>
          <w:sz w:val="44"/>
          <w:szCs w:val="44"/>
        </w:rPr>
      </w:pPr>
      <w:r w:rsidRPr="00B549B0">
        <w:rPr>
          <w:b/>
          <w:sz w:val="44"/>
          <w:szCs w:val="44"/>
        </w:rPr>
        <w:t>П О С Т А Н О В Л Е Н И Е</w:t>
      </w:r>
    </w:p>
    <w:p w:rsidR="00B549B0" w:rsidRPr="00B549B0" w:rsidRDefault="00B549B0" w:rsidP="00B549B0">
      <w:pPr>
        <w:suppressAutoHyphens w:val="0"/>
        <w:autoSpaceDE/>
        <w:spacing w:after="60" w:line="276" w:lineRule="auto"/>
        <w:jc w:val="center"/>
        <w:rPr>
          <w:b/>
          <w:sz w:val="28"/>
          <w:szCs w:val="28"/>
          <w:lang w:eastAsia="ru-RU"/>
        </w:rPr>
      </w:pPr>
    </w:p>
    <w:p w:rsidR="00B549B0" w:rsidRPr="00B549B0" w:rsidRDefault="00B549B0" w:rsidP="00B549B0">
      <w:pPr>
        <w:suppressAutoHyphens w:val="0"/>
        <w:autoSpaceDE/>
        <w:spacing w:after="60" w:line="276" w:lineRule="auto"/>
        <w:jc w:val="both"/>
        <w:rPr>
          <w:b/>
          <w:bCs/>
          <w:sz w:val="28"/>
          <w:szCs w:val="28"/>
          <w:lang w:eastAsia="ru-RU"/>
        </w:rPr>
      </w:pPr>
      <w:r w:rsidRPr="00B549B0">
        <w:rPr>
          <w:b/>
          <w:bCs/>
          <w:sz w:val="28"/>
          <w:szCs w:val="28"/>
          <w:lang w:eastAsia="ru-RU"/>
        </w:rPr>
        <w:t xml:space="preserve">от «12» декабря 2022 года                                                           </w:t>
      </w:r>
      <w:r>
        <w:rPr>
          <w:b/>
          <w:bCs/>
          <w:sz w:val="28"/>
          <w:szCs w:val="28"/>
          <w:lang w:eastAsia="ru-RU"/>
        </w:rPr>
        <w:t xml:space="preserve">       </w:t>
      </w:r>
      <w:proofErr w:type="gramStart"/>
      <w:r w:rsidRPr="00B549B0">
        <w:rPr>
          <w:b/>
          <w:bCs/>
          <w:sz w:val="28"/>
          <w:szCs w:val="28"/>
          <w:lang w:eastAsia="ru-RU"/>
        </w:rPr>
        <w:tab/>
        <w:t xml:space="preserve">  №</w:t>
      </w:r>
      <w:proofErr w:type="gramEnd"/>
      <w:r w:rsidRPr="00B549B0">
        <w:rPr>
          <w:b/>
          <w:bCs/>
          <w:sz w:val="28"/>
          <w:szCs w:val="28"/>
          <w:lang w:eastAsia="ru-RU"/>
        </w:rPr>
        <w:t xml:space="preserve"> 2300</w:t>
      </w:r>
    </w:p>
    <w:p w:rsidR="00B549B0" w:rsidRPr="00B549B0" w:rsidRDefault="00B549B0" w:rsidP="00B549B0">
      <w:pPr>
        <w:suppressAutoHyphens w:val="0"/>
        <w:autoSpaceDE/>
        <w:spacing w:after="60" w:line="276" w:lineRule="auto"/>
        <w:jc w:val="center"/>
        <w:rPr>
          <w:b/>
          <w:bCs/>
          <w:sz w:val="28"/>
          <w:szCs w:val="28"/>
          <w:lang w:eastAsia="ru-RU"/>
        </w:rPr>
      </w:pPr>
      <w:r w:rsidRPr="00B549B0">
        <w:rPr>
          <w:b/>
          <w:bCs/>
          <w:sz w:val="28"/>
          <w:szCs w:val="28"/>
          <w:lang w:eastAsia="ru-RU"/>
        </w:rPr>
        <w:t>с. Якшур-Бодья</w:t>
      </w:r>
    </w:p>
    <w:p w:rsidR="00B549B0" w:rsidRPr="00B549B0" w:rsidRDefault="00B549B0" w:rsidP="00B549B0">
      <w:pPr>
        <w:suppressAutoHyphens w:val="0"/>
        <w:autoSpaceDE/>
        <w:spacing w:after="60" w:line="276" w:lineRule="auto"/>
        <w:jc w:val="center"/>
        <w:rPr>
          <w:b/>
          <w:bCs/>
          <w:sz w:val="20"/>
          <w:szCs w:val="20"/>
          <w:lang w:eastAsia="ru-RU"/>
        </w:rPr>
      </w:pPr>
    </w:p>
    <w:p w:rsidR="00B549B0" w:rsidRPr="00B549B0" w:rsidRDefault="00B549B0" w:rsidP="00005252">
      <w:pPr>
        <w:numPr>
          <w:ilvl w:val="0"/>
          <w:numId w:val="14"/>
        </w:numPr>
        <w:shd w:val="clear" w:color="auto" w:fill="FFFFFF"/>
        <w:suppressAutoHyphens w:val="0"/>
        <w:autoSpaceDE/>
        <w:spacing w:after="160" w:line="300" w:lineRule="atLeast"/>
        <w:jc w:val="center"/>
        <w:outlineLvl w:val="1"/>
        <w:rPr>
          <w:b/>
          <w:bCs/>
          <w:sz w:val="28"/>
          <w:szCs w:val="28"/>
          <w:lang w:eastAsia="ru-RU"/>
        </w:rPr>
      </w:pPr>
      <w:r w:rsidRPr="00B549B0">
        <w:rPr>
          <w:b/>
          <w:bCs/>
          <w:sz w:val="28"/>
          <w:szCs w:val="28"/>
          <w:lang w:eastAsia="ru-RU"/>
        </w:rPr>
        <w:t xml:space="preserve">Об утверждении Положения о порядке назначения на должность и освобождения от должности руководителя и заместителей руководителя муниципальных образовательных организаций, в отношении которых Администрация муниципального образования «Муниципальный округ </w:t>
      </w:r>
      <w:proofErr w:type="spellStart"/>
      <w:r w:rsidRPr="00B549B0">
        <w:rPr>
          <w:b/>
          <w:bCs/>
          <w:sz w:val="28"/>
          <w:szCs w:val="28"/>
          <w:lang w:eastAsia="ru-RU"/>
        </w:rPr>
        <w:t>Якшур-Бодьинский</w:t>
      </w:r>
      <w:proofErr w:type="spellEnd"/>
      <w:r w:rsidRPr="00B549B0">
        <w:rPr>
          <w:b/>
          <w:bCs/>
          <w:sz w:val="28"/>
          <w:szCs w:val="28"/>
          <w:lang w:eastAsia="ru-RU"/>
        </w:rPr>
        <w:t xml:space="preserve"> район Удмуртской Республики» осуществляет функции учредителя</w:t>
      </w:r>
    </w:p>
    <w:p w:rsidR="00B549B0" w:rsidRPr="00B549B0" w:rsidRDefault="00B549B0" w:rsidP="00B549B0">
      <w:pPr>
        <w:suppressAutoHyphens w:val="0"/>
        <w:autoSpaceDE/>
        <w:spacing w:line="276" w:lineRule="auto"/>
        <w:contextualSpacing/>
        <w:jc w:val="center"/>
        <w:rPr>
          <w:b/>
          <w:bCs/>
          <w:sz w:val="16"/>
          <w:szCs w:val="16"/>
          <w:lang w:eastAsia="ru-RU"/>
        </w:rPr>
      </w:pPr>
    </w:p>
    <w:p w:rsidR="00B549B0" w:rsidRPr="00B549B0" w:rsidRDefault="00B549B0" w:rsidP="00B549B0">
      <w:pPr>
        <w:suppressAutoHyphens w:val="0"/>
        <w:autoSpaceDE/>
        <w:spacing w:line="276" w:lineRule="auto"/>
        <w:contextualSpacing/>
        <w:jc w:val="center"/>
        <w:rPr>
          <w:b/>
          <w:bCs/>
          <w:sz w:val="20"/>
          <w:szCs w:val="20"/>
          <w:lang w:eastAsia="ru-RU"/>
        </w:rPr>
      </w:pPr>
    </w:p>
    <w:p w:rsidR="00B549B0" w:rsidRPr="00B549B0" w:rsidRDefault="00B549B0" w:rsidP="00B549B0">
      <w:pPr>
        <w:suppressAutoHyphens w:val="0"/>
        <w:autoSpaceDE/>
        <w:spacing w:after="160" w:line="276" w:lineRule="auto"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B549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целях определения единого порядка и условий назначения на должность и освобождения от должности руководителя и заместителей руководителя муниципальных образовательных организаций, а также осуществления мер, направленных на предупреждение и противодействие коррупции, в соответствии со статьями 9.1, 28 Федерального закона от 12.01.1996 № 7-ФЗ «О некоммерческих организациях», частью 4 статьи 51 Федерального закона от 06.10.2003 № 131-ФЗ «Об общих принципах организации местного самоуправления в Российской Федерации», статьей 51 Федерального закона от  29.12.2012  № 273-ФЗ «Об образовании в Российской Федерации»</w:t>
      </w:r>
      <w:r w:rsidRPr="00B549B0">
        <w:rPr>
          <w:rFonts w:eastAsia="Calibri"/>
          <w:sz w:val="28"/>
          <w:szCs w:val="28"/>
          <w:lang w:eastAsia="en-US"/>
        </w:rPr>
        <w:t xml:space="preserve">, </w:t>
      </w:r>
      <w:r w:rsidRPr="00B549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приказом Министерства образования и науки Удмуртской Республики от 07.07.2022  № 1066 «Об утверждении Примерного положения о порядке назначения на должность и освобождения от должности руководителя муниципальной образовательной организации», руководствуясь</w:t>
      </w:r>
      <w:r w:rsidRPr="00B549B0">
        <w:rPr>
          <w:rFonts w:eastAsia="Calibri"/>
          <w:sz w:val="28"/>
          <w:szCs w:val="28"/>
          <w:lang w:eastAsia="en-US"/>
        </w:rPr>
        <w:t xml:space="preserve"> статьями  30, 32, частью 4 статьи 38 Устава муниципального образования «Муниципальный округ 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район Удмуртской Республики» </w:t>
      </w:r>
      <w:r w:rsidRPr="00B549B0">
        <w:rPr>
          <w:rFonts w:eastAsia="Calibri"/>
          <w:b/>
          <w:sz w:val="28"/>
          <w:szCs w:val="28"/>
          <w:u w:val="single"/>
          <w:lang w:eastAsia="en-US"/>
        </w:rPr>
        <w:t>ПОСТАНОВЛЯЕТ:</w:t>
      </w:r>
    </w:p>
    <w:p w:rsidR="00B549B0" w:rsidRPr="00B549B0" w:rsidRDefault="00B549B0" w:rsidP="00005252">
      <w:pPr>
        <w:numPr>
          <w:ilvl w:val="0"/>
          <w:numId w:val="14"/>
        </w:numPr>
        <w:shd w:val="clear" w:color="auto" w:fill="FFFFFF"/>
        <w:suppressAutoHyphens w:val="0"/>
        <w:autoSpaceDE/>
        <w:spacing w:after="160" w:line="276" w:lineRule="auto"/>
        <w:ind w:left="0" w:firstLine="709"/>
        <w:jc w:val="both"/>
        <w:outlineLvl w:val="1"/>
        <w:rPr>
          <w:bCs/>
          <w:sz w:val="28"/>
          <w:szCs w:val="28"/>
          <w:lang w:eastAsia="ru-RU"/>
        </w:rPr>
      </w:pPr>
      <w:r w:rsidRPr="00B549B0">
        <w:rPr>
          <w:bCs/>
          <w:sz w:val="28"/>
          <w:szCs w:val="28"/>
          <w:lang w:eastAsia="ru-RU"/>
        </w:rPr>
        <w:lastRenderedPageBreak/>
        <w:t xml:space="preserve">1. Утвердить прилагаемое Положение о порядке назначения на должность и освобождения от должности руководителя и заместителей руководителя муниципальных образовательных организаций, в отношении которых Администрация муниципального образования «Муниципальный округ </w:t>
      </w:r>
      <w:proofErr w:type="spellStart"/>
      <w:r w:rsidRPr="00B549B0">
        <w:rPr>
          <w:bCs/>
          <w:sz w:val="28"/>
          <w:szCs w:val="28"/>
          <w:lang w:eastAsia="ru-RU"/>
        </w:rPr>
        <w:t>Якшур-Бодьинский</w:t>
      </w:r>
      <w:proofErr w:type="spellEnd"/>
      <w:r w:rsidRPr="00B549B0">
        <w:rPr>
          <w:bCs/>
          <w:sz w:val="28"/>
          <w:szCs w:val="28"/>
          <w:lang w:eastAsia="ru-RU"/>
        </w:rPr>
        <w:t xml:space="preserve"> район Удмуртской Республики» осуществляет функции учредителя (далее – Положение).</w:t>
      </w:r>
    </w:p>
    <w:p w:rsidR="00B549B0" w:rsidRPr="00B549B0" w:rsidRDefault="00B549B0" w:rsidP="00005252">
      <w:pPr>
        <w:numPr>
          <w:ilvl w:val="0"/>
          <w:numId w:val="14"/>
        </w:numPr>
        <w:shd w:val="clear" w:color="auto" w:fill="FFFFFF"/>
        <w:suppressAutoHyphens w:val="0"/>
        <w:autoSpaceDE/>
        <w:spacing w:after="160" w:line="276" w:lineRule="auto"/>
        <w:ind w:firstLine="708"/>
        <w:jc w:val="both"/>
        <w:outlineLvl w:val="1"/>
        <w:rPr>
          <w:bCs/>
          <w:sz w:val="16"/>
          <w:szCs w:val="16"/>
          <w:lang w:eastAsia="ru-RU"/>
        </w:rPr>
      </w:pPr>
    </w:p>
    <w:p w:rsidR="00B549B0" w:rsidRPr="00B549B0" w:rsidRDefault="00B549B0" w:rsidP="00B549B0">
      <w:pPr>
        <w:suppressAutoHyphens w:val="0"/>
        <w:autoSpaceDE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2.</w:t>
      </w:r>
      <w:r w:rsidRPr="00B549B0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B549B0">
        <w:rPr>
          <w:rFonts w:eastAsia="Calibri"/>
          <w:sz w:val="28"/>
          <w:szCs w:val="28"/>
          <w:lang w:eastAsia="en-US"/>
        </w:rPr>
        <w:t xml:space="preserve">Начальнику Управления народного образования Администрации муниципального образования </w:t>
      </w:r>
      <w:r w:rsidRPr="00B549B0">
        <w:rPr>
          <w:sz w:val="28"/>
          <w:szCs w:val="28"/>
          <w:lang w:eastAsia="en-US"/>
        </w:rPr>
        <w:t xml:space="preserve">«Муниципальный округ 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 xml:space="preserve">район  </w:t>
      </w:r>
      <w:r w:rsidRPr="00B549B0">
        <w:rPr>
          <w:sz w:val="28"/>
          <w:szCs w:val="28"/>
          <w:lang w:eastAsia="en-US"/>
        </w:rPr>
        <w:t>Удмуртской</w:t>
      </w:r>
      <w:proofErr w:type="gramEnd"/>
      <w:r w:rsidRPr="00B549B0">
        <w:rPr>
          <w:sz w:val="28"/>
          <w:szCs w:val="28"/>
          <w:lang w:eastAsia="en-US"/>
        </w:rPr>
        <w:t xml:space="preserve"> Республики» Вахрушевой Марине Геннадьевне довести настоящее постановление до руководителей образовательных организаций </w:t>
      </w:r>
      <w:r w:rsidRPr="00B549B0">
        <w:rPr>
          <w:rFonts w:eastAsia="Calibri"/>
          <w:sz w:val="28"/>
          <w:szCs w:val="28"/>
          <w:lang w:eastAsia="en-US"/>
        </w:rPr>
        <w:t xml:space="preserve">муниципального образования «Муниципальный округ 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район Удмуртской Республики».</w:t>
      </w:r>
    </w:p>
    <w:p w:rsidR="00B549B0" w:rsidRPr="00B549B0" w:rsidRDefault="00B549B0" w:rsidP="00B549B0">
      <w:pPr>
        <w:suppressAutoHyphens w:val="0"/>
        <w:autoSpaceDE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B549B0" w:rsidRPr="00B549B0" w:rsidRDefault="00B549B0" w:rsidP="00B549B0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3. Считать утратившими силу:</w:t>
      </w:r>
    </w:p>
    <w:p w:rsidR="00B549B0" w:rsidRPr="00B549B0" w:rsidRDefault="00B549B0" w:rsidP="00B549B0">
      <w:pPr>
        <w:suppressAutoHyphens w:val="0"/>
        <w:autoSpaceDE/>
        <w:spacing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B549B0" w:rsidRPr="00B549B0" w:rsidRDefault="00B549B0" w:rsidP="00B549B0">
      <w:pPr>
        <w:suppressAutoHyphens w:val="0"/>
        <w:autoSpaceDE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3.1. постановление Администрации муниципального образования «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район» от 17 мая 2016 № 761 «Об утверждении Порядка согласования назначения на должность и освобождения от должности руководителя и заместителей руководителя муниципальных бюджетных и казенных образовательных учреждений, в отношении которых Администрации муниципального образования «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район» осуществляет функции учредителя»;</w:t>
      </w:r>
    </w:p>
    <w:p w:rsidR="00B549B0" w:rsidRPr="00B549B0" w:rsidRDefault="00B549B0" w:rsidP="00B549B0">
      <w:pPr>
        <w:suppressAutoHyphens w:val="0"/>
        <w:autoSpaceDE/>
        <w:spacing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B549B0" w:rsidRPr="00B549B0" w:rsidRDefault="00B549B0" w:rsidP="00B549B0">
      <w:pPr>
        <w:suppressAutoHyphens w:val="0"/>
        <w:autoSpaceDE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3.2. постановление Администрации муниципального образования «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район» от 30 ноября  2016 № 1947 «О внесении изменений в Порядок согласования назначения на должность и освобождения от должности руководителя и заместителей руководителя муниципальных бюджетных и казенных образовательных учреждений, в отношении которых Администрации муниципального образования «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район» осуществляет функции учредителя, утвержденный постановлением Администрации муниципального образования «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район» от 17.05.2016 года № 761».</w:t>
      </w:r>
    </w:p>
    <w:p w:rsidR="00B549B0" w:rsidRPr="00B549B0" w:rsidRDefault="00B549B0" w:rsidP="00B549B0">
      <w:pPr>
        <w:suppressAutoHyphens w:val="0"/>
        <w:autoSpaceDE/>
        <w:spacing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B549B0" w:rsidRPr="00B549B0" w:rsidRDefault="00B549B0" w:rsidP="00B549B0">
      <w:pPr>
        <w:suppressAutoHyphens w:val="0"/>
        <w:autoSpaceDE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4. Опубликовать настоящее постановление в Вестнике правовых актов муниципального образования «Муниципальный округ 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район Удмуртской Республики» в информационно – телекоммуникационной сети «Интернет».</w:t>
      </w:r>
    </w:p>
    <w:p w:rsidR="00B549B0" w:rsidRPr="00B549B0" w:rsidRDefault="00B549B0" w:rsidP="00B549B0">
      <w:pPr>
        <w:suppressAutoHyphens w:val="0"/>
        <w:autoSpaceDE/>
        <w:spacing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B549B0" w:rsidRPr="00B549B0" w:rsidRDefault="00B549B0" w:rsidP="00B549B0">
      <w:pPr>
        <w:suppressAutoHyphens w:val="0"/>
        <w:autoSpaceDE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5. Контроль за исполнением настоящего постановления возложить на начальника Управления народного образования Администрации муниципального </w:t>
      </w:r>
      <w:r w:rsidRPr="00B549B0">
        <w:rPr>
          <w:rFonts w:eastAsia="Calibri"/>
          <w:sz w:val="28"/>
          <w:szCs w:val="28"/>
          <w:lang w:eastAsia="en-US"/>
        </w:rPr>
        <w:lastRenderedPageBreak/>
        <w:t xml:space="preserve">образования </w:t>
      </w:r>
      <w:r w:rsidRPr="00B549B0">
        <w:rPr>
          <w:sz w:val="28"/>
          <w:szCs w:val="28"/>
          <w:lang w:eastAsia="en-US"/>
        </w:rPr>
        <w:t xml:space="preserve">«Муниципальный округ 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район </w:t>
      </w:r>
      <w:r w:rsidRPr="00B549B0">
        <w:rPr>
          <w:sz w:val="28"/>
          <w:szCs w:val="28"/>
          <w:lang w:eastAsia="en-US"/>
        </w:rPr>
        <w:t>Удмуртской Республики».</w:t>
      </w:r>
    </w:p>
    <w:p w:rsidR="00B549B0" w:rsidRPr="00B549B0" w:rsidRDefault="00B549B0" w:rsidP="00B549B0">
      <w:pPr>
        <w:suppressAutoHyphens w:val="0"/>
        <w:autoSpaceDE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6. Настоящее постановление вступает в силу с момента его официального опубликования.</w:t>
      </w:r>
    </w:p>
    <w:p w:rsidR="00B549B0" w:rsidRPr="00B549B0" w:rsidRDefault="00B549B0" w:rsidP="00B549B0">
      <w:pPr>
        <w:suppressAutoHyphens w:val="0"/>
        <w:autoSpaceDE/>
        <w:spacing w:after="160"/>
        <w:contextualSpacing/>
        <w:rPr>
          <w:sz w:val="28"/>
          <w:szCs w:val="28"/>
          <w:lang w:eastAsia="ru-RU"/>
        </w:rPr>
      </w:pPr>
    </w:p>
    <w:p w:rsidR="00B549B0" w:rsidRPr="00B549B0" w:rsidRDefault="00B549B0" w:rsidP="00B549B0">
      <w:pPr>
        <w:suppressAutoHyphens w:val="0"/>
        <w:autoSpaceDE/>
        <w:spacing w:after="160"/>
        <w:contextualSpacing/>
        <w:rPr>
          <w:sz w:val="28"/>
          <w:szCs w:val="28"/>
          <w:lang w:eastAsia="ru-RU"/>
        </w:rPr>
      </w:pPr>
    </w:p>
    <w:p w:rsidR="00B549B0" w:rsidRPr="00B549B0" w:rsidRDefault="00B549B0" w:rsidP="00B549B0">
      <w:pPr>
        <w:suppressAutoHyphens w:val="0"/>
        <w:autoSpaceDE/>
        <w:spacing w:after="160"/>
        <w:contextualSpacing/>
        <w:rPr>
          <w:rFonts w:eastAsia="Calibri"/>
          <w:b/>
          <w:sz w:val="28"/>
          <w:szCs w:val="28"/>
          <w:lang w:eastAsia="en-US"/>
        </w:rPr>
      </w:pPr>
      <w:r w:rsidRPr="00B549B0">
        <w:rPr>
          <w:sz w:val="28"/>
          <w:szCs w:val="28"/>
          <w:lang w:eastAsia="ru-RU"/>
        </w:rPr>
        <w:br/>
      </w:r>
      <w:r w:rsidRPr="00B549B0">
        <w:rPr>
          <w:rFonts w:eastAsia="Calibri"/>
          <w:b/>
          <w:sz w:val="28"/>
          <w:szCs w:val="28"/>
          <w:lang w:eastAsia="en-US"/>
        </w:rPr>
        <w:t>Глава муниципального образования</w:t>
      </w:r>
    </w:p>
    <w:p w:rsidR="00B549B0" w:rsidRPr="00B549B0" w:rsidRDefault="00B549B0" w:rsidP="00B549B0">
      <w:pPr>
        <w:suppressAutoHyphens w:val="0"/>
        <w:autoSpaceDE/>
        <w:spacing w:after="160"/>
        <w:contextualSpacing/>
        <w:rPr>
          <w:rFonts w:eastAsia="Calibri"/>
          <w:b/>
          <w:sz w:val="28"/>
          <w:szCs w:val="28"/>
          <w:lang w:eastAsia="en-US"/>
        </w:rPr>
      </w:pPr>
      <w:r w:rsidRPr="00B549B0">
        <w:rPr>
          <w:rFonts w:eastAsia="Calibri"/>
          <w:b/>
          <w:sz w:val="28"/>
          <w:szCs w:val="28"/>
          <w:lang w:eastAsia="en-US"/>
        </w:rPr>
        <w:t xml:space="preserve">«Муниципальный округ </w:t>
      </w:r>
    </w:p>
    <w:p w:rsidR="00B549B0" w:rsidRPr="00B549B0" w:rsidRDefault="00B549B0" w:rsidP="00B549B0">
      <w:pPr>
        <w:suppressAutoHyphens w:val="0"/>
        <w:autoSpaceDE/>
        <w:spacing w:after="160"/>
        <w:contextualSpacing/>
        <w:rPr>
          <w:rFonts w:eastAsia="Calibri"/>
          <w:b/>
          <w:sz w:val="28"/>
          <w:szCs w:val="28"/>
          <w:lang w:eastAsia="en-US"/>
        </w:rPr>
      </w:pPr>
      <w:proofErr w:type="spellStart"/>
      <w:r w:rsidRPr="00B549B0">
        <w:rPr>
          <w:rFonts w:eastAsia="Calibri"/>
          <w:b/>
          <w:sz w:val="28"/>
          <w:szCs w:val="28"/>
          <w:lang w:eastAsia="en-US"/>
        </w:rPr>
        <w:t>Якшур-Бодьинский</w:t>
      </w:r>
      <w:proofErr w:type="spellEnd"/>
      <w:r w:rsidRPr="00B549B0">
        <w:rPr>
          <w:rFonts w:eastAsia="Calibri"/>
          <w:b/>
          <w:sz w:val="28"/>
          <w:szCs w:val="28"/>
          <w:lang w:eastAsia="en-US"/>
        </w:rPr>
        <w:t xml:space="preserve"> район</w:t>
      </w:r>
    </w:p>
    <w:p w:rsidR="00B549B0" w:rsidRPr="00B549B0" w:rsidRDefault="00B549B0" w:rsidP="00B549B0">
      <w:pPr>
        <w:suppressAutoHyphens w:val="0"/>
        <w:autoSpaceDE/>
        <w:spacing w:after="160"/>
        <w:contextualSpacing/>
        <w:rPr>
          <w:rFonts w:eastAsia="Calibri"/>
          <w:b/>
          <w:sz w:val="28"/>
          <w:szCs w:val="28"/>
          <w:lang w:eastAsia="en-US"/>
        </w:rPr>
      </w:pPr>
      <w:r w:rsidRPr="00B549B0">
        <w:rPr>
          <w:rFonts w:eastAsia="Calibri"/>
          <w:b/>
          <w:sz w:val="28"/>
          <w:szCs w:val="28"/>
          <w:lang w:eastAsia="en-US"/>
        </w:rPr>
        <w:t xml:space="preserve">Удмуртской </w:t>
      </w:r>
      <w:proofErr w:type="gramStart"/>
      <w:r w:rsidRPr="00B549B0">
        <w:rPr>
          <w:rFonts w:eastAsia="Calibri"/>
          <w:b/>
          <w:sz w:val="28"/>
          <w:szCs w:val="28"/>
          <w:lang w:eastAsia="en-US"/>
        </w:rPr>
        <w:t>Республики»</w:t>
      </w:r>
      <w:r w:rsidRPr="00B549B0">
        <w:rPr>
          <w:rFonts w:eastAsia="Calibri"/>
          <w:b/>
          <w:sz w:val="28"/>
          <w:szCs w:val="28"/>
          <w:lang w:eastAsia="en-US"/>
        </w:rPr>
        <w:tab/>
      </w:r>
      <w:proofErr w:type="gramEnd"/>
      <w:r w:rsidRPr="00B549B0">
        <w:rPr>
          <w:rFonts w:eastAsia="Calibri"/>
          <w:b/>
          <w:sz w:val="28"/>
          <w:szCs w:val="28"/>
          <w:lang w:eastAsia="en-US"/>
        </w:rPr>
        <w:tab/>
      </w:r>
      <w:r w:rsidRPr="00B549B0">
        <w:rPr>
          <w:rFonts w:eastAsia="Calibri"/>
          <w:b/>
          <w:sz w:val="28"/>
          <w:szCs w:val="28"/>
          <w:lang w:eastAsia="en-US"/>
        </w:rPr>
        <w:tab/>
      </w:r>
      <w:r w:rsidRPr="00B549B0">
        <w:rPr>
          <w:rFonts w:eastAsia="Calibri"/>
          <w:b/>
          <w:sz w:val="28"/>
          <w:szCs w:val="28"/>
          <w:lang w:eastAsia="en-US"/>
        </w:rPr>
        <w:tab/>
      </w:r>
      <w:r w:rsidRPr="00B549B0">
        <w:rPr>
          <w:rFonts w:eastAsia="Calibri"/>
          <w:b/>
          <w:sz w:val="28"/>
          <w:szCs w:val="28"/>
          <w:lang w:eastAsia="en-US"/>
        </w:rPr>
        <w:tab/>
        <w:t xml:space="preserve">     </w:t>
      </w:r>
      <w:r w:rsidRPr="00B549B0">
        <w:rPr>
          <w:rFonts w:eastAsia="Calibri"/>
          <w:b/>
          <w:sz w:val="28"/>
          <w:szCs w:val="28"/>
          <w:lang w:eastAsia="en-US"/>
        </w:rPr>
        <w:tab/>
        <w:t xml:space="preserve">     </w:t>
      </w:r>
      <w:proofErr w:type="spellStart"/>
      <w:r w:rsidRPr="00B549B0">
        <w:rPr>
          <w:rFonts w:eastAsia="Calibri"/>
          <w:b/>
          <w:sz w:val="28"/>
          <w:szCs w:val="28"/>
          <w:lang w:eastAsia="en-US"/>
        </w:rPr>
        <w:t>А.В.Леконцев</w:t>
      </w:r>
      <w:proofErr w:type="spellEnd"/>
    </w:p>
    <w:p w:rsidR="00B549B0" w:rsidRPr="00B549B0" w:rsidRDefault="00B549B0" w:rsidP="00B549B0">
      <w:pPr>
        <w:suppressAutoHyphens w:val="0"/>
        <w:autoSpaceDE/>
        <w:spacing w:after="160" w:line="259" w:lineRule="auto"/>
        <w:contextualSpacing/>
        <w:rPr>
          <w:rFonts w:eastAsia="Calibri"/>
          <w:sz w:val="20"/>
          <w:szCs w:val="22"/>
          <w:lang w:eastAsia="en-US"/>
        </w:rPr>
      </w:pPr>
    </w:p>
    <w:p w:rsidR="00B549B0" w:rsidRPr="00B549B0" w:rsidRDefault="00B549B0" w:rsidP="00B549B0">
      <w:pPr>
        <w:suppressAutoHyphens w:val="0"/>
        <w:autoSpaceDE/>
        <w:spacing w:after="160" w:line="259" w:lineRule="auto"/>
        <w:contextualSpacing/>
        <w:rPr>
          <w:rFonts w:eastAsia="Calibri"/>
          <w:sz w:val="20"/>
          <w:szCs w:val="22"/>
          <w:lang w:eastAsia="en-US"/>
        </w:rPr>
      </w:pPr>
    </w:p>
    <w:p w:rsidR="00B549B0" w:rsidRPr="00B549B0" w:rsidRDefault="00B549B0" w:rsidP="00B549B0">
      <w:pPr>
        <w:suppressAutoHyphens w:val="0"/>
        <w:autoSpaceDE/>
        <w:spacing w:after="160" w:line="259" w:lineRule="auto"/>
        <w:contextualSpacing/>
        <w:rPr>
          <w:rFonts w:eastAsia="Calibri"/>
          <w:sz w:val="20"/>
          <w:szCs w:val="22"/>
          <w:lang w:eastAsia="en-US"/>
        </w:rPr>
      </w:pPr>
    </w:p>
    <w:p w:rsidR="00B549B0" w:rsidRPr="00B549B0" w:rsidRDefault="00B549B0" w:rsidP="00B549B0">
      <w:pPr>
        <w:suppressAutoHyphens w:val="0"/>
        <w:autoSpaceDE/>
        <w:spacing w:after="160" w:line="259" w:lineRule="auto"/>
        <w:contextualSpacing/>
        <w:rPr>
          <w:rFonts w:eastAsia="Calibri"/>
          <w:sz w:val="20"/>
          <w:szCs w:val="22"/>
          <w:lang w:eastAsia="en-US"/>
        </w:rPr>
      </w:pPr>
      <w:r w:rsidRPr="00B549B0">
        <w:rPr>
          <w:rFonts w:eastAsia="Calibri"/>
          <w:sz w:val="20"/>
          <w:szCs w:val="22"/>
          <w:lang w:eastAsia="en-US"/>
        </w:rPr>
        <w:t>Ившина Наталия Александровна</w:t>
      </w:r>
    </w:p>
    <w:p w:rsidR="00B549B0" w:rsidRPr="00B549B0" w:rsidRDefault="00B549B0" w:rsidP="00B549B0">
      <w:pPr>
        <w:suppressAutoHyphens w:val="0"/>
        <w:autoSpaceDE/>
        <w:spacing w:after="160" w:line="259" w:lineRule="auto"/>
        <w:contextualSpacing/>
        <w:rPr>
          <w:sz w:val="28"/>
          <w:szCs w:val="28"/>
          <w:lang w:eastAsia="ru-RU"/>
        </w:rPr>
      </w:pPr>
      <w:r w:rsidRPr="00B549B0">
        <w:rPr>
          <w:rFonts w:eastAsia="Calibri"/>
          <w:sz w:val="20"/>
          <w:szCs w:val="22"/>
          <w:lang w:eastAsia="en-US"/>
        </w:rPr>
        <w:t>8(34162) 4-11-92</w:t>
      </w: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center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Приложение </w:t>
      </w:r>
    </w:p>
    <w:p w:rsidR="00B549B0" w:rsidRPr="00B549B0" w:rsidRDefault="00B549B0" w:rsidP="00B549B0">
      <w:pPr>
        <w:suppressAutoHyphens w:val="0"/>
        <w:autoSpaceDN w:val="0"/>
        <w:adjustRightInd w:val="0"/>
        <w:jc w:val="center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                                                                                                  УТВЕРЖДЕНО </w:t>
      </w: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>постановлением Администрации</w:t>
      </w:r>
    </w:p>
    <w:p w:rsidR="00B549B0" w:rsidRPr="00B549B0" w:rsidRDefault="00B549B0" w:rsidP="00B549B0">
      <w:pPr>
        <w:suppressAutoHyphens w:val="0"/>
        <w:autoSpaceDN w:val="0"/>
        <w:adjustRightInd w:val="0"/>
        <w:jc w:val="center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                                                                                                       муниципального образования</w:t>
      </w:r>
    </w:p>
    <w:p w:rsidR="00B549B0" w:rsidRPr="00B549B0" w:rsidRDefault="00B549B0" w:rsidP="00B549B0">
      <w:pPr>
        <w:suppressAutoHyphens w:val="0"/>
        <w:autoSpaceDN w:val="0"/>
        <w:adjustRightInd w:val="0"/>
        <w:jc w:val="center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                                                                                                       «Муниципальный округ   </w:t>
      </w:r>
    </w:p>
    <w:p w:rsidR="00B549B0" w:rsidRPr="00B549B0" w:rsidRDefault="00B549B0" w:rsidP="00B549B0">
      <w:pPr>
        <w:suppressAutoHyphens w:val="0"/>
        <w:autoSpaceDN w:val="0"/>
        <w:adjustRightInd w:val="0"/>
        <w:jc w:val="center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                                                                                                          </w:t>
      </w:r>
      <w:proofErr w:type="spellStart"/>
      <w:r w:rsidRPr="00B549B0">
        <w:rPr>
          <w:rFonts w:eastAsia="Calibri"/>
          <w:lang w:eastAsia="en-US"/>
        </w:rPr>
        <w:t>Якшур-Бодьинский</w:t>
      </w:r>
      <w:proofErr w:type="spellEnd"/>
      <w:r w:rsidRPr="00B549B0">
        <w:rPr>
          <w:rFonts w:eastAsia="Calibri"/>
          <w:lang w:eastAsia="en-US"/>
        </w:rPr>
        <w:t xml:space="preserve"> район </w:t>
      </w:r>
    </w:p>
    <w:p w:rsidR="00B549B0" w:rsidRPr="00B549B0" w:rsidRDefault="00B549B0" w:rsidP="00B549B0">
      <w:pPr>
        <w:suppressAutoHyphens w:val="0"/>
        <w:autoSpaceDN w:val="0"/>
        <w:adjustRightInd w:val="0"/>
        <w:jc w:val="center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                                                                                                           Удмуртской Республики» </w:t>
      </w: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>№ 2300 от «12» декабря 2022 года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after="60" w:line="276" w:lineRule="auto"/>
        <w:ind w:firstLine="482"/>
        <w:jc w:val="center"/>
        <w:textAlignment w:val="baseline"/>
        <w:rPr>
          <w:sz w:val="28"/>
          <w:szCs w:val="28"/>
          <w:lang w:eastAsia="ru-RU"/>
        </w:rPr>
      </w:pPr>
    </w:p>
    <w:p w:rsidR="00B549B0" w:rsidRPr="00B549B0" w:rsidRDefault="00B549B0" w:rsidP="00B549B0">
      <w:pPr>
        <w:shd w:val="clear" w:color="auto" w:fill="FFFFFF"/>
        <w:suppressAutoHyphens w:val="0"/>
        <w:autoSpaceDE/>
        <w:spacing w:after="60" w:line="276" w:lineRule="auto"/>
        <w:ind w:firstLine="482"/>
        <w:jc w:val="center"/>
        <w:textAlignment w:val="baseline"/>
        <w:rPr>
          <w:sz w:val="28"/>
          <w:szCs w:val="28"/>
          <w:lang w:eastAsia="ru-RU"/>
        </w:rPr>
      </w:pP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B549B0">
        <w:rPr>
          <w:rFonts w:eastAsia="Calibri"/>
          <w:b/>
          <w:sz w:val="28"/>
          <w:szCs w:val="28"/>
          <w:lang w:eastAsia="en-US"/>
        </w:rPr>
        <w:t xml:space="preserve">Положение о порядке назначения на должность и освобождения от должности руководителя и заместителей руководителя муниципальных образовательных организаций, в отношении которых Администрация муниципального образования «Муниципальный округ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proofErr w:type="spellStart"/>
      <w:r w:rsidRPr="00B549B0">
        <w:rPr>
          <w:rFonts w:eastAsia="Calibri"/>
          <w:b/>
          <w:sz w:val="28"/>
          <w:szCs w:val="28"/>
          <w:lang w:eastAsia="en-US"/>
        </w:rPr>
        <w:t>Якшур-Бодьинский</w:t>
      </w:r>
      <w:proofErr w:type="spellEnd"/>
      <w:r w:rsidRPr="00B549B0">
        <w:rPr>
          <w:rFonts w:eastAsia="Calibri"/>
          <w:b/>
          <w:sz w:val="28"/>
          <w:szCs w:val="28"/>
          <w:lang w:eastAsia="en-US"/>
        </w:rPr>
        <w:t xml:space="preserve"> район Удмуртской Республики» осуществляет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B549B0">
        <w:rPr>
          <w:rFonts w:eastAsia="Calibri"/>
          <w:b/>
          <w:sz w:val="28"/>
          <w:szCs w:val="28"/>
          <w:lang w:eastAsia="en-US"/>
        </w:rPr>
        <w:t>функции учредителя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after="60" w:line="276" w:lineRule="auto"/>
        <w:ind w:firstLine="482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B549B0" w:rsidRPr="00B549B0" w:rsidRDefault="00B549B0" w:rsidP="00005252">
      <w:pPr>
        <w:numPr>
          <w:ilvl w:val="0"/>
          <w:numId w:val="15"/>
        </w:numPr>
        <w:shd w:val="clear" w:color="auto" w:fill="FFFFFF"/>
        <w:suppressAutoHyphens w:val="0"/>
        <w:autoSpaceDE/>
        <w:spacing w:after="60" w:line="276" w:lineRule="auto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B549B0">
        <w:rPr>
          <w:b/>
          <w:sz w:val="28"/>
          <w:szCs w:val="28"/>
          <w:lang w:eastAsia="ru-RU"/>
        </w:rPr>
        <w:t>Общие положения</w:t>
      </w:r>
    </w:p>
    <w:p w:rsidR="00B549B0" w:rsidRPr="00B549B0" w:rsidRDefault="00B549B0" w:rsidP="00005252">
      <w:pPr>
        <w:numPr>
          <w:ilvl w:val="0"/>
          <w:numId w:val="16"/>
        </w:numPr>
        <w:shd w:val="clear" w:color="auto" w:fill="FFFFFF"/>
        <w:suppressAutoHyphens w:val="0"/>
        <w:autoSpaceDE/>
        <w:spacing w:after="16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Настоящее Положение о порядке назначения на должность и освобождения от должности руководителя и заместителей руководителя муниципальных образовательных организаций, в отношении которых Администрация муниципального образования «Муниципальный округ 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район Удмуртской Республики» осуществляет функции учредителя, (далее – Положение) устанавливает порядок назначения на должность и освобождения от должности руководителя и заместителей руководителя муниципальных образовательных организаций, в отношении которых  Администрация муниципального образования «Муниципальный округ 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район Удмуртской Республики» осуществляет функции учредителя (далее – руководитель образовательной организации, заместитель руководителя образовательной организации, учредитель  соответственно).</w:t>
      </w:r>
    </w:p>
    <w:p w:rsidR="00B549B0" w:rsidRPr="00B549B0" w:rsidRDefault="00B549B0" w:rsidP="00005252">
      <w:pPr>
        <w:numPr>
          <w:ilvl w:val="0"/>
          <w:numId w:val="16"/>
        </w:numPr>
        <w:shd w:val="clear" w:color="auto" w:fill="FFFFFF"/>
        <w:suppressAutoHyphens w:val="0"/>
        <w:autoSpaceDE/>
        <w:spacing w:after="16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Лица, претендующие на должность руководителя образовательной организации и заместителя руководителя образовательной организации  должны соответствовать квалификационным требованиям, установленным в соответствии с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 должностей работник образования», приказом Министерства труда и социальной защиты Российской Федерации от 19 апреля 2021 года № 250н «Об утверждении профессионального стандарта «Руководитель образовательной организации (управление дошкольной образовательной организацией и общеобразовательной организацией).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Pr="00B549B0" w:rsidRDefault="00B549B0" w:rsidP="00005252">
      <w:pPr>
        <w:numPr>
          <w:ilvl w:val="0"/>
          <w:numId w:val="15"/>
        </w:numPr>
        <w:shd w:val="clear" w:color="auto" w:fill="FFFFFF"/>
        <w:suppressAutoHyphens w:val="0"/>
        <w:autoSpaceDE/>
        <w:spacing w:after="160"/>
        <w:ind w:left="0" w:firstLine="709"/>
        <w:contextualSpacing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B549B0">
        <w:rPr>
          <w:rFonts w:eastAsia="Calibri"/>
          <w:b/>
          <w:sz w:val="28"/>
          <w:szCs w:val="28"/>
          <w:lang w:eastAsia="en-US"/>
        </w:rPr>
        <w:t>Назначение на должность руководителя образовательной организации</w:t>
      </w:r>
    </w:p>
    <w:p w:rsidR="00B549B0" w:rsidRPr="00B549B0" w:rsidRDefault="00B549B0" w:rsidP="00005252">
      <w:pPr>
        <w:numPr>
          <w:ilvl w:val="0"/>
          <w:numId w:val="16"/>
        </w:numPr>
        <w:shd w:val="clear" w:color="auto" w:fill="FFFFFF"/>
        <w:suppressAutoHyphens w:val="0"/>
        <w:autoSpaceDE/>
        <w:spacing w:after="16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lastRenderedPageBreak/>
        <w:t xml:space="preserve"> На должность руководителя образовательной организации  назначаются граждане Российской Федерации, отвечающие квалификационным требованиям  к вакантной должности руководителя образовательной организации, установленным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 должностей работников образования», и подавшие документы в соответствии с требованиями настоящего Положения.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4. Назначение кандидатуры для замещения вакантной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должности  руководителя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образовательной организации осуществляется из числа лиц, включенных в кадровый резерв руководителей муниципальных образовательных  организаций (далее – кадровый резерв), который формирует Управление народного образования Администрации муниципального образования «Муниципальный округ 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район Удмуртской Республики» (далее – УНО) по согласованию с учредителем. Лицу, состоящему в кадровом резерве, УНО письменно направляет предложение занять вакантную должность руководителя образовательной организации. Кандидат подает заявление о назначении на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должность  либо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в письменной форме отказывается от замещения предложенной вакантной должности.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Если в течение 10 календарных дней с момента направления предложения о замещении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вакантной  должности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от кандидата не поступит ответ, предложение о замещении вакантной должности будет считаться отклоненным. </w:t>
      </w:r>
    </w:p>
    <w:p w:rsidR="00B549B0" w:rsidRPr="00B549B0" w:rsidRDefault="00B549B0" w:rsidP="00B549B0">
      <w:pPr>
        <w:shd w:val="clear" w:color="auto" w:fill="FFFFFF"/>
        <w:tabs>
          <w:tab w:val="left" w:pos="0"/>
        </w:tabs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5. В случае отсутствия либо отказа кандидатов на вакантную должность руководителя образовательной организации УНО оставляет за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собой  право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проведения открытых конкурсных процедур по отбору кандидатов на вакантную должность руководителя образовательной организации (далее – конкурс).</w:t>
      </w:r>
    </w:p>
    <w:p w:rsidR="00B549B0" w:rsidRPr="00B549B0" w:rsidRDefault="00B549B0" w:rsidP="00B549B0">
      <w:pPr>
        <w:shd w:val="clear" w:color="auto" w:fill="FFFFFF"/>
        <w:tabs>
          <w:tab w:val="left" w:pos="0"/>
        </w:tabs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6. Руководитель образовательной организации назначается на должность приказом УНО по согласованию с Главой муниципального образования «Муниципальный округ 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район Удмуртской Республики» (далее – Глава района).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Для согласования назначения на должность руководителя образовательной организации Главе района направляются следующие документы на кандидата на должность руководителя образовательной организации: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- справка - 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объективка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по форме согласно приложению № 1 к настоящему Положению;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представление УНО на имя Главы района о согласовании назначения на должность руководителя образовательной организации;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проект приказа УНО о назначении на должность руководителя образовательной организации;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lastRenderedPageBreak/>
        <w:t>- проект трудового договора с руководителем образовательной организации.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Указанные документы рассматриваются Главой района в течение 10 дней с даты их направления. 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Глава  района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вправе провести собеседование с кандидатом на должность руководителя образовательной организации с участием начальника УНО, либо с участием лица, замещающего начальника УНО.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В случае одобрения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кандидатуры  на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должность руководителя образовательной организации  гриф согласования Главой района проставляется на проекте приказа УНО о назначении на должность руководителя образовательной организации  и проекте трудового договора с руководителем образовательной организации.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7. С назначенным руководителем образовательной организации УНО заключает срочный трудовой договор (далее – трудовой договор) срок действия которого определяется учредителем в виде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проставления  визы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Главой района на  представлении УНО о согласовании назначения на должность руководителя образовательной организации. Заключение и расторжение трудового договора с руководителем образовательной организации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осуществляется  по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основаниям, предусмотренным Трудовым кодексом Российской Федерации, иными федеральными законами и трудовым договором.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8. На должность руководителя образовательной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организации  может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претендовать гражданин Российской Федерации: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- имеющий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образование  и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дополнительное профессиональное образование  в области государственного и муниципального управления  или менеджмента и экономики, и стаж работы на педагогических или руководящих должностях не менее 5 лет;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не имеющий или не имевший судимости, не подвергающийся или не подвергавшийся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- не имеющий неснятой и непогашенной судимости за умышленные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тяжкие  и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особо тяжкие преступления;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lastRenderedPageBreak/>
        <w:t>- не признанный недееспособным в установленном федеральным законом порядке;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- не имеющий заболевания, предусмотренного перечнем, утверждаемым федеральным органом исполнительной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власти ,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9. Для назначения на должность руководителя образовательной организации кандидат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представляет  следующие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документы: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копия документа, удостоверяющего личность кандидата (сверяются кадровой службой УНО с оригиналом документа);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медицинское заключение о прохождении медосмотра;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копии документов о профессиональном образовании, о дополнительном профессиональном образовании (сверяются кадровой службой УНО с оригиналом документа);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документ, подтверждающий трудовую деятельность кандидата;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решение об аттестации кандидата на соответствие должности руководителя образовательной организации;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документ воинского учета – для военнообязанных и лиц, подлежащих призыву на военную службу;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справку об отсутствии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справку о доходах, об имуществе и обязательствах имущественного характера;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справку о доходах, об имуществе и обязательствах имущественного характера супруга (супруги) и несовершеннолетних детей.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10. Кандидаты на должность руководителя образовательной организации подлежат прохождению обязательной аттестации до заключения с ними трудового договора в соответствии с порядком, установленным учредителем.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left="72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Pr="00B549B0" w:rsidRDefault="00B549B0" w:rsidP="00005252">
      <w:pPr>
        <w:numPr>
          <w:ilvl w:val="0"/>
          <w:numId w:val="15"/>
        </w:numPr>
        <w:shd w:val="clear" w:color="auto" w:fill="FFFFFF"/>
        <w:suppressAutoHyphens w:val="0"/>
        <w:autoSpaceDE/>
        <w:spacing w:after="160" w:line="276" w:lineRule="auto"/>
        <w:contextualSpacing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B549B0">
        <w:rPr>
          <w:rFonts w:eastAsia="Calibri"/>
          <w:b/>
          <w:sz w:val="28"/>
          <w:szCs w:val="28"/>
          <w:lang w:eastAsia="en-US"/>
        </w:rPr>
        <w:t>Организация проведения конкурса на замещение вакантной должности руководителя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11.  Решение об организации конкурса принимает УНО при наличии вакантной (не замещенной) должности руководителя образовательной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организации  и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отсутствии кандидатов, находящихся в кадровом резерве.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12. Организация и проведение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конкурса  на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замещение вакантной должности  руководителя образовательной организации  возлагается на УНО.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Решение по персональному составу комиссии по проведению конкурса (далее –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комиссия)  принимается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и утверждается приказом УНО.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lastRenderedPageBreak/>
        <w:t xml:space="preserve">13. Комиссия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формируется  из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представителей структурных подразделений учредителя, сотрудников УНО, опытных руководителей образовательных организаций. В состав комиссии могут быть включены независимые эксперты, члены научных, общественных, профсоюзных и других организаций. Число членов комиссии определяется приказом УНО.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14. Комиссию возглавляет председатель комиссии, протокольную часть и документацию ведет секретарь комиссии, являющийся сотрудником УНО.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15. Заседание комиссии проводится, если на нем присутствуют не менее двух третей общего числа членов комиссии. Решение комиссии принимается открытым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голосованием  простым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большинством голосов ее членов, присутствующих на заседании. При равенстве голосов решающим является голос председателя комиссии.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16. Конкурс включает: экспертизу документов, представленных кандидатом, проведение анализа соответствия уровня квалификации кандидата требованиям, предъявляемым квалификационной характеристикой по должности «руководитель», оценку профессиональных и личностных качеств кандидата.  Конкурсная комиссия в заочном порядке отбирает кандидатуры в соответствии с представленными документами.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17. УНО при организации конкурса выполняет следующие функции: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формирует комиссию и утверждает ее состав;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- размещает информационное сообщение о проведении конкурса на официальном сайте муниципального образования «Муниципальный округ 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район Удмуртской Республики» в информационно-телекоммуникационной сети «Интернет» за 30 дней до объявленной даты проведения конкурса;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проверяет правильность оформления заявок кандидатов и перечень прилагаемых к ним документов;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- передает в комиссию поступившие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заявления  кандидатов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с прилагаемыми к ним документами по окончанию срока приема конкурсных документов.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18. Информационное сообщение о приеме документов для участия в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конкурсе  публикуется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в средствах массовой информации.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19. Информационное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сообщение  о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проведении конкурса должно содержать: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наименование, основные характеристики и сведения о местонахождении образовательной организации;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требования, предъявляемые к кандидату;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дату и время (час, минуты) начала и окончания приема заявлений от кандидатов с прилагаемыми к ним документами;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адрес места приема заявлений и документов кандидатов;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lastRenderedPageBreak/>
        <w:t>- перечень документов, подаваемых кандидатами для участия в конкурсе, и требования к их оформлению;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дату, время и место проведения конкурса с указанием времени начала работы комиссии и подведения итогов конкурса;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адрес, по которому кандидаты могут ознакомиться с иными сведениями, и порядок ознакомления с этими сведениями;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порядок определения победителя;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- способ уведомления участников конкурса и его победителя об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итогах  конкурса</w:t>
      </w:r>
      <w:proofErr w:type="gramEnd"/>
      <w:r w:rsidRPr="00B549B0">
        <w:rPr>
          <w:rFonts w:eastAsia="Calibri"/>
          <w:sz w:val="28"/>
          <w:szCs w:val="28"/>
          <w:lang w:eastAsia="en-US"/>
        </w:rPr>
        <w:t>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основные условия трудового договора с победителем конкурса;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иные положения, содержащие требования к кандидатам, предусмотренные законодательством Российской Федерации.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20. Для конкурсной оценки кандидатов члены комиссии могут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руководствоваться  следующими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требованиями (критериями):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наличие опыта руководящей, организаторской работы;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наличие документов, подтверждающих участие кандидата в конкурсных профессиональных испытаниях разного уровня и др.;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наличие документов, подтверждающих участие кандидата в проектной деятельности;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повышение квалификации, профессиональная переподготовка и др.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21. Отбор кандидатов производится комиссией на основе экспертизы документов, представленных кандидатом, анализа соответствия уровня квалификации кандидата требованиям, предъявляемым квалификационной характеристикой по должности «руководитель», оценки профессиональных и личностных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качеств  кандидата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. Комиссией могут применяться оценочные процедуры и методики (выполнение творческого задания, тестирование, собеседование, 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тренинговые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мероприятия и другие методы), не противоречащие законодательству.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22. Кандидат должен предоставить следующие документы: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личное заявление по форме согласно приложению № 2 к настоящему Положению;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собственноручно заполненная и подписанная анкета по форме согласно приложению № 3 к настоящему Положению;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фотография размером 3х4 см;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копия документа, удостоверяющего личность кандидата (сверяется секретарем комиссии с оригиналом документа);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копии документов о профессиональном образовании кандидата и копии документов о дополнительном профессиональном образовании за последние 5 лет (сверяются секретарем комиссии с оригиналом документов);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lastRenderedPageBreak/>
        <w:t>- копия документа, подтверждающая трудовую деятельность кандидата (заверенная кадровой службой по месту работы);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справку об отсутствии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письменное согласие на обработку персональных данных;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- характеристика и (или)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рекомендации  (</w:t>
      </w:r>
      <w:proofErr w:type="gramEnd"/>
      <w:r w:rsidRPr="00B549B0">
        <w:rPr>
          <w:rFonts w:eastAsia="Calibri"/>
          <w:sz w:val="28"/>
          <w:szCs w:val="28"/>
          <w:lang w:eastAsia="en-US"/>
        </w:rPr>
        <w:t>от лиц,  имеющих управленческий опыт работы в образовании, руководителей органов власти, руководящих органов политических партий, молодежных и иных общественных объединений (их региональных отделений), руководителей образовательных организаций);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иные документы на усмотрение кандидата, подтверждающие управленческий опыт работы, опыт работы в образовании, профессиональные компетенции кандидата.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23. Секретарь комиссии в 5-дневный срок с даты определения победителя конкурса информирует в письменной форме участников конкурса об итогах конкурса.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24. По результатам конкурса УНО проводит процедуры согласования с Главой района на назначение победителя конкурса на должность руководителя образовательной организации, после чего заключает с ним трудовой договор.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25. Если в результате конкурса не были выявлены кандидаты на вакантную должность, то УНО вправе принять решение о проведении повторного конкурса.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left="1080"/>
        <w:contextualSpacing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B549B0" w:rsidRPr="00B549B0" w:rsidRDefault="00B549B0" w:rsidP="00005252">
      <w:pPr>
        <w:numPr>
          <w:ilvl w:val="0"/>
          <w:numId w:val="15"/>
        </w:numPr>
        <w:shd w:val="clear" w:color="auto" w:fill="FFFFFF"/>
        <w:suppressAutoHyphens w:val="0"/>
        <w:autoSpaceDE/>
        <w:spacing w:after="160" w:line="276" w:lineRule="auto"/>
        <w:contextualSpacing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B549B0">
        <w:rPr>
          <w:rFonts w:eastAsia="Calibri"/>
          <w:b/>
          <w:sz w:val="28"/>
          <w:szCs w:val="28"/>
          <w:lang w:eastAsia="en-US"/>
        </w:rPr>
        <w:t>Назначение на должность заместителя руководителя образовательной организации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36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26. На должность заместителя руководителя образовательной организации  назначаются граждане Российской Федерации, отвечающие квалификационным требованиям  к вакантной должности заместителя руководителя образовательной организации, установленным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 должностей работников образования».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36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27. Заместитель руководителя образовательной организации назначается на должность приказом руководителя образовательной организации по согласованию с Главой района. Подготовку документов для согласования кандидатуры на должность заместителя руководителя образовательной организации организует руководитель образовательной организации. Работу по согласованию назначения на должность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заместителя  руководителя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образовательной организации осуществляет УНО. 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lastRenderedPageBreak/>
        <w:t>Для согласования назначения на должность заместителя руководителя образовательной организации Главе района направляются следующие документы на кандидата на должность заместителя руководителя образовательной организации: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справка-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объективка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по форме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согласно приложения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№ 1 к настоящему Положению;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- представление образовательной организации на имя Главы района о согласовании назначения на должность заместителя руководителя образовательной организации.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Указанные документы рассматриваются Главой района в течение 10 дней с даты их направления.  В случае одобрения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кандидатуры  на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должность заместителя руководителя образовательной организации гриф согласования Главой района проставляется на представлении о согласовании назначения на должность заместителя руководителя образовательной организации.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Заключение трудового договора с заместителем руководителя образовательной организации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осуществляется  в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соответствии Трудовым кодексом Российской Федерации, иными федеральными законами и трудовым договором.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28. На должность заместителя руководителя образовательной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организации  может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претендовать гражданин Российской Федерации: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- имеющий </w:t>
      </w:r>
      <w:r w:rsidRPr="00B549B0">
        <w:rPr>
          <w:rFonts w:eastAsia="Calibri"/>
          <w:sz w:val="28"/>
          <w:szCs w:val="28"/>
          <w:shd w:val="clear" w:color="auto" w:fill="FFFFFF"/>
          <w:lang w:eastAsia="en-US"/>
        </w:rPr>
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</w:t>
      </w:r>
      <w:proofErr w:type="gramStart"/>
      <w:r w:rsidRPr="00B549B0">
        <w:rPr>
          <w:rFonts w:eastAsia="Calibri"/>
          <w:sz w:val="28"/>
          <w:szCs w:val="28"/>
          <w:shd w:val="clear" w:color="auto" w:fill="FFFFFF"/>
          <w:lang w:eastAsia="en-US"/>
        </w:rPr>
        <w:t>экономики</w:t>
      </w:r>
      <w:proofErr w:type="gramEnd"/>
      <w:r w:rsidRPr="00B549B0">
        <w:rPr>
          <w:rFonts w:eastAsia="Calibri"/>
          <w:sz w:val="28"/>
          <w:szCs w:val="28"/>
          <w:shd w:val="clear" w:color="auto" w:fill="FFFFFF"/>
          <w:lang w:eastAsia="en-US"/>
        </w:rPr>
        <w:t xml:space="preserve"> и стаж работы на педагогических или руководящих должностях не менее 5 лет</w:t>
      </w:r>
      <w:r w:rsidRPr="00B549B0">
        <w:rPr>
          <w:rFonts w:eastAsia="Calibri"/>
          <w:sz w:val="28"/>
          <w:szCs w:val="28"/>
          <w:lang w:eastAsia="en-US"/>
        </w:rPr>
        <w:t>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не имеющий или не имевший судимости, не подвергающийся или не подвергавшийся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- не имеющий неснятой и непогашенной судимости за умышленные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тяжкие  и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особо тяжкие преступления;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lastRenderedPageBreak/>
        <w:t>- не признанный недееспособным в установленном федеральным законом порядке;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- не имеющий заболевания, предусмотренного перечнем, утверждаемым федеральным органом исполнительной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власти ,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25"/>
        <w:contextualSpacing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B549B0">
        <w:rPr>
          <w:rFonts w:eastAsia="Calibri"/>
          <w:b/>
          <w:sz w:val="28"/>
          <w:szCs w:val="28"/>
          <w:lang w:val="en-US" w:eastAsia="en-US"/>
        </w:rPr>
        <w:t>V</w:t>
      </w:r>
      <w:r w:rsidRPr="00B549B0">
        <w:rPr>
          <w:rFonts w:eastAsia="Calibri"/>
          <w:b/>
          <w:sz w:val="28"/>
          <w:szCs w:val="28"/>
          <w:lang w:eastAsia="en-US"/>
        </w:rPr>
        <w:t xml:space="preserve">. Порядок освобождения от должности </w:t>
      </w:r>
      <w:proofErr w:type="gramStart"/>
      <w:r w:rsidRPr="00B549B0">
        <w:rPr>
          <w:rFonts w:eastAsia="Calibri"/>
          <w:b/>
          <w:sz w:val="28"/>
          <w:szCs w:val="28"/>
          <w:lang w:eastAsia="en-US"/>
        </w:rPr>
        <w:t>руководителя  и</w:t>
      </w:r>
      <w:proofErr w:type="gramEnd"/>
      <w:r w:rsidRPr="00B549B0">
        <w:rPr>
          <w:rFonts w:eastAsia="Calibri"/>
          <w:b/>
          <w:sz w:val="28"/>
          <w:szCs w:val="28"/>
          <w:lang w:eastAsia="en-US"/>
        </w:rPr>
        <w:t xml:space="preserve"> заместителя руководителя образовательной организации</w:t>
      </w:r>
    </w:p>
    <w:p w:rsidR="00B549B0" w:rsidRPr="00B549B0" w:rsidRDefault="00B549B0" w:rsidP="00005252">
      <w:pPr>
        <w:numPr>
          <w:ilvl w:val="0"/>
          <w:numId w:val="17"/>
        </w:numPr>
        <w:shd w:val="clear" w:color="auto" w:fill="FFFFFF"/>
        <w:suppressAutoHyphens w:val="0"/>
        <w:autoSpaceDE/>
        <w:spacing w:after="160"/>
        <w:ind w:left="0" w:firstLine="425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Освобождение от должности руководителя и заместителя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руководителя  образовательной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организации осуществляется по основаниям, предусмотренным трудовым законодательством, а также трудовым договором.</w:t>
      </w:r>
    </w:p>
    <w:p w:rsidR="00B549B0" w:rsidRPr="00B549B0" w:rsidRDefault="00B549B0" w:rsidP="00005252">
      <w:pPr>
        <w:numPr>
          <w:ilvl w:val="0"/>
          <w:numId w:val="17"/>
        </w:numPr>
        <w:shd w:val="clear" w:color="auto" w:fill="FFFFFF"/>
        <w:suppressAutoHyphens w:val="0"/>
        <w:autoSpaceDE/>
        <w:spacing w:after="160"/>
        <w:ind w:left="0" w:firstLine="425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Освобождение от должности руководителя образовательной организации осуществляется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приказом  УНО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в порядке, установленном трудовым законодательством Российской Федерации, по согласованию с Главой района, который проставляет гриф согласования на документе, являющемся основанием для расторжения трудового договора.</w:t>
      </w:r>
    </w:p>
    <w:p w:rsidR="00B549B0" w:rsidRPr="00B549B0" w:rsidRDefault="00B549B0" w:rsidP="00005252">
      <w:pPr>
        <w:numPr>
          <w:ilvl w:val="0"/>
          <w:numId w:val="17"/>
        </w:numPr>
        <w:shd w:val="clear" w:color="auto" w:fill="FFFFFF"/>
        <w:suppressAutoHyphens w:val="0"/>
        <w:autoSpaceDE/>
        <w:spacing w:after="160"/>
        <w:ind w:left="0" w:firstLine="425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Освобождение от должности заместителя руководителя образовательной организации осуществляется приказом руководителя образовательной организации в порядке, установленном трудовым законодательством Российской Федерации.</w:t>
      </w:r>
    </w:p>
    <w:p w:rsidR="00B549B0" w:rsidRPr="00B549B0" w:rsidRDefault="00B549B0" w:rsidP="00005252">
      <w:pPr>
        <w:numPr>
          <w:ilvl w:val="0"/>
          <w:numId w:val="17"/>
        </w:numPr>
        <w:shd w:val="clear" w:color="auto" w:fill="FFFFFF"/>
        <w:suppressAutoHyphens w:val="0"/>
        <w:autoSpaceDE/>
        <w:spacing w:after="160"/>
        <w:ind w:left="0" w:firstLine="425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 Руководитель образовательной организации вправе расторгнуть трудовой договор с работодателем по собственной инициативе, предупредив последнего в письменной форме о предстоящем увольнении не позднее, чем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за  1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месяц до предстоящей даты расторжения трудового договора.  По соглашению между руководителем образовательной организации и работодателем трудовой договор может быть расторгнут и до истечения срока предупреждения.</w:t>
      </w:r>
    </w:p>
    <w:p w:rsidR="00B549B0" w:rsidRPr="00B549B0" w:rsidRDefault="00B549B0" w:rsidP="00005252">
      <w:pPr>
        <w:numPr>
          <w:ilvl w:val="0"/>
          <w:numId w:val="17"/>
        </w:numPr>
        <w:shd w:val="clear" w:color="auto" w:fill="FFFFFF"/>
        <w:suppressAutoHyphens w:val="0"/>
        <w:autoSpaceDE/>
        <w:spacing w:after="160" w:line="276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Работодатель обязан предупредить в письменной форме руководителя образовательной организации о расторжении трудового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договора  в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связи с истечением срока его действия не менее чем за три дня до даты увольнения.</w:t>
      </w:r>
    </w:p>
    <w:p w:rsidR="00B549B0" w:rsidRPr="00B549B0" w:rsidRDefault="00B549B0" w:rsidP="00005252">
      <w:pPr>
        <w:numPr>
          <w:ilvl w:val="0"/>
          <w:numId w:val="17"/>
        </w:numPr>
        <w:shd w:val="clear" w:color="auto" w:fill="FFFFFF"/>
        <w:suppressAutoHyphens w:val="0"/>
        <w:autoSpaceDE/>
        <w:spacing w:after="160" w:line="276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Работодатель может принять решение о продлении срока действия трудового договора с руководителем образовательной организации.</w:t>
      </w:r>
    </w:p>
    <w:p w:rsidR="00B549B0" w:rsidRPr="00B549B0" w:rsidRDefault="00B549B0" w:rsidP="00005252">
      <w:pPr>
        <w:numPr>
          <w:ilvl w:val="0"/>
          <w:numId w:val="17"/>
        </w:numPr>
        <w:shd w:val="clear" w:color="auto" w:fill="FFFFFF"/>
        <w:suppressAutoHyphens w:val="0"/>
        <w:autoSpaceDE/>
        <w:spacing w:after="160" w:line="276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Освобождение от должности руководителя образовательной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организации  может</w:t>
      </w:r>
      <w:proofErr w:type="gramEnd"/>
      <w:r w:rsidRPr="00B549B0">
        <w:rPr>
          <w:rFonts w:eastAsia="Calibri"/>
          <w:sz w:val="28"/>
          <w:szCs w:val="28"/>
          <w:lang w:eastAsia="en-US"/>
        </w:rPr>
        <w:t xml:space="preserve"> быть обжаловано  в порядке, установленном трудовым законодательством Российской Федерации.</w:t>
      </w:r>
    </w:p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lastRenderedPageBreak/>
        <w:t xml:space="preserve">Приложение № 1 к Положению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о порядке назначения на должность и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>освобождения от должности руководителя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 и заместителей руководителя муниципальных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 образовательных организаций, в отношении которых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Администрация муниципального образования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«Муниципальный округ </w:t>
      </w:r>
      <w:proofErr w:type="spellStart"/>
      <w:r w:rsidRPr="00B549B0">
        <w:rPr>
          <w:rFonts w:eastAsia="Calibri"/>
          <w:lang w:eastAsia="en-US"/>
        </w:rPr>
        <w:t>Якшур-Бодьинский</w:t>
      </w:r>
      <w:proofErr w:type="spellEnd"/>
      <w:r w:rsidRPr="00B549B0">
        <w:rPr>
          <w:rFonts w:eastAsia="Calibri"/>
          <w:lang w:eastAsia="en-US"/>
        </w:rPr>
        <w:t xml:space="preserve"> район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>Удмуртской Республики» осуществляет функции учредителя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Pr="00B549B0" w:rsidRDefault="00B549B0" w:rsidP="00B549B0">
      <w:pPr>
        <w:suppressAutoHyphens w:val="0"/>
        <w:autoSpaceDE/>
        <w:jc w:val="center"/>
        <w:rPr>
          <w:b/>
          <w:lang w:eastAsia="ru-RU"/>
        </w:rPr>
      </w:pPr>
      <w:r w:rsidRPr="00B549B0">
        <w:rPr>
          <w:b/>
          <w:lang w:eastAsia="ru-RU"/>
        </w:rPr>
        <w:t>Справка-</w:t>
      </w:r>
      <w:proofErr w:type="spellStart"/>
      <w:r w:rsidRPr="00B549B0">
        <w:rPr>
          <w:b/>
          <w:lang w:eastAsia="ru-RU"/>
        </w:rPr>
        <w:t>объективка</w:t>
      </w:r>
      <w:proofErr w:type="spellEnd"/>
      <w:r w:rsidRPr="00B549B0">
        <w:rPr>
          <w:b/>
          <w:lang w:eastAsia="ru-RU"/>
        </w:rPr>
        <w:br/>
        <w:t xml:space="preserve">на кандидата на должность ______________________ </w:t>
      </w:r>
      <w:r w:rsidRPr="00B549B0">
        <w:rPr>
          <w:b/>
          <w:lang w:eastAsia="ru-RU"/>
        </w:rPr>
        <w:br/>
        <w:t>_______________________________________________</w:t>
      </w:r>
    </w:p>
    <w:p w:rsidR="00B549B0" w:rsidRPr="00B549B0" w:rsidRDefault="00B549B0" w:rsidP="00B549B0">
      <w:pPr>
        <w:suppressAutoHyphens w:val="0"/>
        <w:autoSpaceDE/>
        <w:jc w:val="center"/>
        <w:rPr>
          <w:b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276"/>
      </w:tblGrid>
      <w:tr w:rsidR="00B549B0" w:rsidRPr="00B549B0" w:rsidTr="00B549B0">
        <w:trPr>
          <w:trHeight w:val="21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  <w:r w:rsidRPr="00B549B0">
              <w:rPr>
                <w:bCs/>
                <w:lang w:eastAsia="en-US"/>
              </w:rPr>
              <w:t>1. Фамилия, имя, отчество (последнее при наличии)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</w:p>
        </w:tc>
      </w:tr>
      <w:tr w:rsidR="00B549B0" w:rsidRPr="00B549B0" w:rsidTr="00B549B0">
        <w:trPr>
          <w:trHeight w:val="25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  <w:r w:rsidRPr="00B549B0">
              <w:rPr>
                <w:bCs/>
                <w:lang w:eastAsia="en-US"/>
              </w:rPr>
              <w:t>2. Дата рождения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</w:p>
        </w:tc>
      </w:tr>
      <w:tr w:rsidR="00B549B0" w:rsidRPr="00B549B0" w:rsidTr="00B549B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  <w:r w:rsidRPr="00B549B0">
              <w:rPr>
                <w:bCs/>
                <w:lang w:eastAsia="en-US"/>
              </w:rPr>
              <w:t>3. Место рождения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</w:p>
        </w:tc>
      </w:tr>
      <w:tr w:rsidR="00B549B0" w:rsidRPr="00B549B0" w:rsidTr="00B549B0">
        <w:trPr>
          <w:trHeight w:val="1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  <w:r w:rsidRPr="00B549B0">
              <w:rPr>
                <w:bCs/>
                <w:lang w:eastAsia="en-US"/>
              </w:rPr>
              <w:t>4. Гражданство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</w:p>
        </w:tc>
      </w:tr>
      <w:tr w:rsidR="00B549B0" w:rsidRPr="00B549B0" w:rsidTr="00B549B0">
        <w:trPr>
          <w:trHeight w:val="16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  <w:r w:rsidRPr="00B549B0">
              <w:rPr>
                <w:bCs/>
                <w:lang w:eastAsia="en-US"/>
              </w:rPr>
              <w:t>5. Образование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</w:p>
        </w:tc>
      </w:tr>
      <w:tr w:rsidR="00B549B0" w:rsidRPr="00B549B0" w:rsidTr="00B549B0">
        <w:trPr>
          <w:trHeight w:val="3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  <w:r w:rsidRPr="00B549B0">
              <w:rPr>
                <w:bCs/>
                <w:lang w:eastAsia="en-US"/>
              </w:rPr>
              <w:t>6. Специальность по диплому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</w:p>
        </w:tc>
      </w:tr>
      <w:tr w:rsidR="00B549B0" w:rsidRPr="00B549B0" w:rsidTr="00B549B0">
        <w:trPr>
          <w:trHeight w:val="8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  <w:r w:rsidRPr="00B549B0">
              <w:rPr>
                <w:bCs/>
                <w:lang w:eastAsia="en-US"/>
              </w:rPr>
              <w:t>7. Ученая степень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</w:p>
        </w:tc>
      </w:tr>
      <w:tr w:rsidR="00B549B0" w:rsidRPr="00B549B0" w:rsidTr="00B549B0">
        <w:trPr>
          <w:trHeight w:val="3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  <w:r w:rsidRPr="00B549B0">
              <w:rPr>
                <w:bCs/>
                <w:lang w:eastAsia="en-US"/>
              </w:rPr>
              <w:t>8. Ведомственные награды</w:t>
            </w:r>
            <w:proofErr w:type="gramStart"/>
            <w:r w:rsidRPr="00B549B0">
              <w:rPr>
                <w:bCs/>
                <w:lang w:eastAsia="en-US"/>
              </w:rPr>
              <w:t>   (</w:t>
            </w:r>
            <w:proofErr w:type="gramEnd"/>
            <w:r w:rsidRPr="00B549B0">
              <w:rPr>
                <w:bCs/>
                <w:lang w:eastAsia="en-US"/>
              </w:rPr>
              <w:t>почетные звания)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</w:p>
        </w:tc>
      </w:tr>
      <w:tr w:rsidR="00B549B0" w:rsidRPr="00B549B0" w:rsidTr="00B549B0">
        <w:trPr>
          <w:trHeight w:val="17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  <w:r w:rsidRPr="00B549B0">
              <w:rPr>
                <w:bCs/>
                <w:lang w:eastAsia="en-US"/>
              </w:rPr>
              <w:t>9. Стаж работы по профессии/в отрасли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</w:p>
        </w:tc>
      </w:tr>
      <w:tr w:rsidR="00B549B0" w:rsidRPr="00B549B0" w:rsidTr="00B549B0">
        <w:trPr>
          <w:trHeight w:val="18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  <w:r w:rsidRPr="00B549B0">
              <w:rPr>
                <w:bCs/>
                <w:lang w:eastAsia="en-US"/>
              </w:rPr>
              <w:t>10. Стаж работы в должности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</w:p>
        </w:tc>
      </w:tr>
    </w:tbl>
    <w:p w:rsidR="00B549B0" w:rsidRPr="00B549B0" w:rsidRDefault="00B549B0" w:rsidP="00B549B0">
      <w:pPr>
        <w:suppressAutoHyphens w:val="0"/>
        <w:autoSpaceDE/>
        <w:rPr>
          <w:lang w:eastAsia="ru-RU"/>
        </w:rPr>
      </w:pPr>
      <w:r w:rsidRPr="00B549B0">
        <w:rPr>
          <w:lang w:eastAsia="ru-RU"/>
        </w:rPr>
        <w:t>  </w:t>
      </w:r>
    </w:p>
    <w:p w:rsidR="00B549B0" w:rsidRPr="00B549B0" w:rsidRDefault="00B549B0" w:rsidP="00B549B0">
      <w:pPr>
        <w:suppressAutoHyphens w:val="0"/>
        <w:autoSpaceDE/>
        <w:jc w:val="center"/>
        <w:rPr>
          <w:lang w:eastAsia="ru-RU"/>
        </w:rPr>
      </w:pPr>
      <w:r w:rsidRPr="00B549B0">
        <w:rPr>
          <w:bCs/>
          <w:lang w:eastAsia="ru-RU"/>
        </w:rPr>
        <w:t>ТРУДОВАЯ ДЕЯТЕЛЬНОСТЬ</w:t>
      </w:r>
    </w:p>
    <w:p w:rsidR="00B549B0" w:rsidRPr="00B549B0" w:rsidRDefault="00B549B0" w:rsidP="00B549B0">
      <w:pPr>
        <w:suppressAutoHyphens w:val="0"/>
        <w:autoSpaceDE/>
        <w:jc w:val="center"/>
        <w:rPr>
          <w:lang w:eastAsia="ru-RU"/>
        </w:rPr>
      </w:pPr>
      <w:r w:rsidRPr="00B549B0">
        <w:rPr>
          <w:lang w:eastAsia="ru-RU"/>
        </w:rPr>
        <w:t>(заполняется в соответствии с записями в трудовой книжке)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582"/>
        <w:gridCol w:w="3683"/>
        <w:gridCol w:w="2931"/>
      </w:tblGrid>
      <w:tr w:rsidR="00B549B0" w:rsidRPr="00B549B0" w:rsidTr="00B549B0">
        <w:trPr>
          <w:trHeight w:val="48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  <w:r w:rsidRPr="00B549B0">
              <w:rPr>
                <w:lang w:eastAsia="ru-RU"/>
              </w:rPr>
              <w:t>  </w:t>
            </w:r>
            <w:r w:rsidRPr="00B549B0">
              <w:rPr>
                <w:iCs/>
                <w:lang w:eastAsia="en-US"/>
              </w:rPr>
              <w:t>Месяц и год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  <w:r w:rsidRPr="00B549B0">
              <w:rPr>
                <w:iCs/>
                <w:lang w:eastAsia="en-US"/>
              </w:rPr>
              <w:t>Должность с указанием места</w:t>
            </w:r>
          </w:p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  <w:r w:rsidRPr="00B549B0">
              <w:rPr>
                <w:iCs/>
                <w:lang w:eastAsia="en-US"/>
              </w:rPr>
              <w:t>службы, предприятия,</w:t>
            </w:r>
            <w:r w:rsidRPr="00B549B0">
              <w:rPr>
                <w:lang w:eastAsia="en-US"/>
              </w:rPr>
              <w:t xml:space="preserve"> </w:t>
            </w:r>
            <w:r w:rsidRPr="00B549B0">
              <w:rPr>
                <w:iCs/>
                <w:lang w:eastAsia="en-US"/>
              </w:rPr>
              <w:t>учреждения, организации,</w:t>
            </w:r>
            <w:r w:rsidRPr="00B549B0">
              <w:rPr>
                <w:lang w:eastAsia="en-US"/>
              </w:rPr>
              <w:t xml:space="preserve"> </w:t>
            </w:r>
            <w:r w:rsidRPr="00B549B0">
              <w:rPr>
                <w:iCs/>
                <w:lang w:eastAsia="en-US"/>
              </w:rPr>
              <w:t>ведомства, открытого</w:t>
            </w:r>
          </w:p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  <w:r w:rsidRPr="00B549B0">
              <w:rPr>
                <w:iCs/>
                <w:lang w:eastAsia="en-US"/>
              </w:rPr>
              <w:t>наименования воинской части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  <w:r w:rsidRPr="00B549B0">
              <w:rPr>
                <w:iCs/>
                <w:lang w:eastAsia="en-US"/>
              </w:rPr>
              <w:t>Местонахождение</w:t>
            </w:r>
          </w:p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  <w:r w:rsidRPr="00B549B0">
              <w:rPr>
                <w:iCs/>
                <w:lang w:eastAsia="en-US"/>
              </w:rPr>
              <w:t>предприятия, учреждения,</w:t>
            </w:r>
          </w:p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  <w:r w:rsidRPr="00B549B0">
              <w:rPr>
                <w:iCs/>
                <w:lang w:eastAsia="en-US"/>
              </w:rPr>
              <w:t>организации, воинской части</w:t>
            </w:r>
          </w:p>
        </w:tc>
      </w:tr>
      <w:tr w:rsidR="00B549B0" w:rsidRPr="00B549B0" w:rsidTr="00B549B0">
        <w:trPr>
          <w:trHeight w:val="417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  <w:r w:rsidRPr="00B549B0">
              <w:rPr>
                <w:iCs/>
                <w:lang w:eastAsia="en-US"/>
              </w:rPr>
              <w:t>поступления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  <w:r w:rsidRPr="00B549B0">
              <w:rPr>
                <w:iCs/>
                <w:lang w:eastAsia="en-US"/>
              </w:rPr>
              <w:t>увольнения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B0" w:rsidRPr="00B549B0" w:rsidRDefault="00B549B0" w:rsidP="00B549B0">
            <w:pPr>
              <w:suppressAutoHyphens w:val="0"/>
              <w:autoSpaceDE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B0" w:rsidRPr="00B549B0" w:rsidRDefault="00B549B0" w:rsidP="00B549B0">
            <w:pPr>
              <w:suppressAutoHyphens w:val="0"/>
              <w:autoSpaceDE/>
              <w:rPr>
                <w:sz w:val="22"/>
                <w:szCs w:val="22"/>
                <w:lang w:eastAsia="en-US"/>
              </w:rPr>
            </w:pPr>
          </w:p>
        </w:tc>
      </w:tr>
      <w:tr w:rsidR="00B549B0" w:rsidRPr="00B549B0" w:rsidTr="00B549B0">
        <w:trPr>
          <w:trHeight w:val="17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B0" w:rsidRPr="00B549B0" w:rsidRDefault="00B549B0" w:rsidP="00B549B0">
            <w:pPr>
              <w:suppressAutoHyphens w:val="0"/>
              <w:autoSpaceDE/>
              <w:jc w:val="center"/>
              <w:rPr>
                <w:lang w:eastAsia="en-US"/>
              </w:rPr>
            </w:pPr>
            <w:r w:rsidRPr="00B549B0">
              <w:rPr>
                <w:iCs/>
                <w:lang w:eastAsia="en-US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B0" w:rsidRPr="00B549B0" w:rsidRDefault="00B549B0" w:rsidP="00B549B0">
            <w:pPr>
              <w:suppressAutoHyphens w:val="0"/>
              <w:autoSpaceDE/>
              <w:jc w:val="center"/>
              <w:rPr>
                <w:lang w:eastAsia="en-US"/>
              </w:rPr>
            </w:pPr>
            <w:r w:rsidRPr="00B549B0">
              <w:rPr>
                <w:iCs/>
                <w:lang w:eastAsia="en-US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B0" w:rsidRPr="00B549B0" w:rsidRDefault="00B549B0" w:rsidP="00B549B0">
            <w:pPr>
              <w:suppressAutoHyphens w:val="0"/>
              <w:autoSpaceDE/>
              <w:jc w:val="center"/>
              <w:rPr>
                <w:lang w:eastAsia="en-US"/>
              </w:rPr>
            </w:pPr>
            <w:r w:rsidRPr="00B549B0">
              <w:rPr>
                <w:iCs/>
                <w:lang w:eastAsia="en-US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B0" w:rsidRPr="00B549B0" w:rsidRDefault="00B549B0" w:rsidP="00B549B0">
            <w:pPr>
              <w:suppressAutoHyphens w:val="0"/>
              <w:autoSpaceDE/>
              <w:jc w:val="center"/>
              <w:rPr>
                <w:lang w:eastAsia="en-US"/>
              </w:rPr>
            </w:pPr>
            <w:r w:rsidRPr="00B549B0">
              <w:rPr>
                <w:iCs/>
                <w:lang w:eastAsia="en-US"/>
              </w:rPr>
              <w:t>4</w:t>
            </w:r>
          </w:p>
        </w:tc>
      </w:tr>
      <w:tr w:rsidR="00B549B0" w:rsidRPr="00B549B0" w:rsidTr="00B549B0">
        <w:trPr>
          <w:trHeight w:val="323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jc w:val="center"/>
              <w:rPr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jc w:val="center"/>
              <w:rPr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</w:p>
        </w:tc>
      </w:tr>
      <w:tr w:rsidR="00B549B0" w:rsidRPr="00B549B0" w:rsidTr="00B549B0">
        <w:trPr>
          <w:trHeight w:val="323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jc w:val="center"/>
              <w:rPr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jc w:val="center"/>
              <w:rPr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</w:p>
        </w:tc>
      </w:tr>
      <w:tr w:rsidR="00B549B0" w:rsidRPr="00B549B0" w:rsidTr="00B549B0">
        <w:trPr>
          <w:trHeight w:val="271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jc w:val="center"/>
              <w:rPr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jc w:val="center"/>
              <w:rPr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</w:p>
        </w:tc>
      </w:tr>
      <w:tr w:rsidR="00B549B0" w:rsidRPr="00B549B0" w:rsidTr="00B549B0">
        <w:trPr>
          <w:trHeight w:val="271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jc w:val="center"/>
              <w:rPr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jc w:val="center"/>
              <w:rPr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rPr>
                <w:lang w:eastAsia="en-US"/>
              </w:rPr>
            </w:pPr>
          </w:p>
        </w:tc>
      </w:tr>
    </w:tbl>
    <w:p w:rsidR="00B549B0" w:rsidRPr="00B549B0" w:rsidRDefault="00B549B0" w:rsidP="00B549B0">
      <w:pPr>
        <w:suppressAutoHyphens w:val="0"/>
        <w:autoSpaceDE/>
        <w:rPr>
          <w:bCs/>
          <w:sz w:val="22"/>
          <w:szCs w:val="22"/>
          <w:lang w:eastAsia="ru-RU"/>
        </w:rPr>
      </w:pPr>
    </w:p>
    <w:p w:rsidR="00B549B0" w:rsidRPr="00B549B0" w:rsidRDefault="00B549B0" w:rsidP="00B549B0">
      <w:pPr>
        <w:suppressAutoHyphens w:val="0"/>
        <w:autoSpaceDE/>
        <w:rPr>
          <w:bCs/>
          <w:lang w:eastAsia="ru-RU"/>
        </w:rPr>
      </w:pPr>
      <w:r w:rsidRPr="00B549B0">
        <w:rPr>
          <w:bCs/>
          <w:lang w:eastAsia="ru-RU"/>
        </w:rPr>
        <w:t xml:space="preserve">Руководитель </w:t>
      </w:r>
    </w:p>
    <w:p w:rsidR="00B549B0" w:rsidRPr="00B549B0" w:rsidRDefault="00B549B0" w:rsidP="00B549B0">
      <w:pPr>
        <w:suppressAutoHyphens w:val="0"/>
        <w:autoSpaceDE/>
        <w:rPr>
          <w:bCs/>
          <w:lang w:eastAsia="ru-RU"/>
        </w:rPr>
      </w:pPr>
      <w:r w:rsidRPr="00B549B0">
        <w:rPr>
          <w:bCs/>
          <w:lang w:eastAsia="ru-RU"/>
        </w:rPr>
        <w:t>________________________________      ________________</w:t>
      </w:r>
    </w:p>
    <w:p w:rsidR="00B549B0" w:rsidRPr="00B549B0" w:rsidRDefault="00B549B0" w:rsidP="00B549B0">
      <w:pPr>
        <w:suppressAutoHyphens w:val="0"/>
        <w:autoSpaceDE/>
        <w:rPr>
          <w:i/>
          <w:sz w:val="18"/>
          <w:szCs w:val="18"/>
          <w:lang w:eastAsia="ru-RU"/>
        </w:rPr>
      </w:pPr>
      <w:r w:rsidRPr="00B549B0">
        <w:rPr>
          <w:bCs/>
          <w:lang w:eastAsia="ru-RU"/>
        </w:rPr>
        <w:t xml:space="preserve">     </w:t>
      </w:r>
      <w:r w:rsidRPr="00B549B0">
        <w:rPr>
          <w:bCs/>
          <w:i/>
          <w:sz w:val="18"/>
          <w:szCs w:val="18"/>
          <w:lang w:eastAsia="ru-RU"/>
        </w:rPr>
        <w:t xml:space="preserve">(фамилия, </w:t>
      </w:r>
      <w:proofErr w:type="gramStart"/>
      <w:r w:rsidRPr="00B549B0">
        <w:rPr>
          <w:bCs/>
          <w:i/>
          <w:sz w:val="18"/>
          <w:szCs w:val="18"/>
          <w:lang w:eastAsia="ru-RU"/>
        </w:rPr>
        <w:t>инициалы)</w:t>
      </w:r>
      <w:r w:rsidRPr="00B549B0">
        <w:rPr>
          <w:bCs/>
          <w:i/>
          <w:sz w:val="18"/>
          <w:szCs w:val="18"/>
          <w:lang w:eastAsia="ru-RU"/>
        </w:rPr>
        <w:tab/>
      </w:r>
      <w:proofErr w:type="gramEnd"/>
      <w:r w:rsidRPr="00B549B0">
        <w:rPr>
          <w:bCs/>
          <w:lang w:eastAsia="ru-RU"/>
        </w:rPr>
        <w:tab/>
      </w:r>
      <w:r w:rsidRPr="00B549B0">
        <w:rPr>
          <w:bCs/>
          <w:lang w:eastAsia="ru-RU"/>
        </w:rPr>
        <w:tab/>
      </w:r>
      <w:r w:rsidRPr="00B549B0">
        <w:rPr>
          <w:bCs/>
          <w:i/>
          <w:sz w:val="18"/>
          <w:szCs w:val="18"/>
          <w:lang w:eastAsia="ru-RU"/>
        </w:rPr>
        <w:t xml:space="preserve">                      (подпись)</w:t>
      </w:r>
    </w:p>
    <w:p w:rsidR="00B549B0" w:rsidRPr="00B549B0" w:rsidRDefault="00B549B0" w:rsidP="00B549B0">
      <w:pPr>
        <w:suppressAutoHyphens w:val="0"/>
        <w:autoSpaceDE/>
        <w:rPr>
          <w:lang w:eastAsia="ru-RU"/>
        </w:rPr>
      </w:pPr>
      <w:r w:rsidRPr="00B549B0">
        <w:rPr>
          <w:lang w:eastAsia="ru-RU"/>
        </w:rPr>
        <w:t xml:space="preserve"> «____ »______________ 20__г.</w:t>
      </w:r>
    </w:p>
    <w:p w:rsidR="00B549B0" w:rsidRPr="00B549B0" w:rsidRDefault="00B549B0" w:rsidP="00B549B0">
      <w:pPr>
        <w:suppressAutoHyphens w:val="0"/>
        <w:autoSpaceDE/>
        <w:rPr>
          <w:lang w:eastAsia="ru-RU"/>
        </w:rPr>
      </w:pPr>
      <w:r w:rsidRPr="00B549B0">
        <w:rPr>
          <w:lang w:eastAsia="ru-RU"/>
        </w:rPr>
        <w:t>М.П.</w:t>
      </w:r>
    </w:p>
    <w:p w:rsidR="00B549B0" w:rsidRPr="00B549B0" w:rsidRDefault="00B549B0" w:rsidP="00B549B0">
      <w:pPr>
        <w:suppressAutoHyphens w:val="0"/>
        <w:autoSpaceDE/>
        <w:rPr>
          <w:bCs/>
          <w:lang w:eastAsia="ru-RU"/>
        </w:rPr>
      </w:pPr>
    </w:p>
    <w:p w:rsidR="00B549B0" w:rsidRPr="00B549B0" w:rsidRDefault="00B549B0" w:rsidP="00B549B0">
      <w:pPr>
        <w:suppressAutoHyphens w:val="0"/>
        <w:autoSpaceDE/>
        <w:rPr>
          <w:bCs/>
          <w:lang w:eastAsia="ru-RU"/>
        </w:rPr>
      </w:pPr>
      <w:r w:rsidRPr="00B549B0">
        <w:rPr>
          <w:bCs/>
          <w:lang w:eastAsia="ru-RU"/>
        </w:rPr>
        <w:t>С содержанием справки ознакомлен(а), достоверность сведений подтверждаю</w:t>
      </w:r>
    </w:p>
    <w:p w:rsidR="00B549B0" w:rsidRPr="00B549B0" w:rsidRDefault="00B549B0" w:rsidP="00B549B0">
      <w:pPr>
        <w:suppressAutoHyphens w:val="0"/>
        <w:autoSpaceDE/>
        <w:rPr>
          <w:lang w:eastAsia="ru-RU"/>
        </w:rPr>
      </w:pPr>
      <w:r w:rsidRPr="00B549B0">
        <w:rPr>
          <w:bCs/>
          <w:lang w:eastAsia="ru-RU"/>
        </w:rPr>
        <w:t>______________________________________________________________________________</w:t>
      </w:r>
      <w:r w:rsidRPr="00B549B0">
        <w:rPr>
          <w:i/>
          <w:iCs/>
          <w:lang w:eastAsia="ru-RU"/>
        </w:rPr>
        <w:t>  </w:t>
      </w:r>
    </w:p>
    <w:p w:rsidR="00B549B0" w:rsidRPr="00B549B0" w:rsidRDefault="00B549B0" w:rsidP="00B549B0">
      <w:pPr>
        <w:suppressAutoHyphens w:val="0"/>
        <w:autoSpaceDE/>
        <w:rPr>
          <w:sz w:val="18"/>
          <w:szCs w:val="18"/>
          <w:lang w:eastAsia="ru-RU"/>
        </w:rPr>
      </w:pPr>
      <w:r w:rsidRPr="00B549B0">
        <w:rPr>
          <w:i/>
          <w:iCs/>
          <w:sz w:val="18"/>
          <w:szCs w:val="18"/>
          <w:lang w:eastAsia="ru-RU"/>
        </w:rPr>
        <w:t xml:space="preserve">                       (фамилия, имя, </w:t>
      </w:r>
      <w:proofErr w:type="gramStart"/>
      <w:r w:rsidRPr="00B549B0">
        <w:rPr>
          <w:i/>
          <w:iCs/>
          <w:sz w:val="18"/>
          <w:szCs w:val="18"/>
          <w:lang w:eastAsia="ru-RU"/>
        </w:rPr>
        <w:t>отчество  (</w:t>
      </w:r>
      <w:proofErr w:type="gramEnd"/>
      <w:r w:rsidRPr="00B549B0">
        <w:rPr>
          <w:i/>
          <w:iCs/>
          <w:sz w:val="18"/>
          <w:szCs w:val="18"/>
          <w:lang w:eastAsia="ru-RU"/>
        </w:rPr>
        <w:t>последнее при наличии) полностью, заполняется работником)</w:t>
      </w:r>
    </w:p>
    <w:p w:rsidR="00B549B0" w:rsidRPr="00B549B0" w:rsidRDefault="00B549B0" w:rsidP="00B549B0">
      <w:pPr>
        <w:suppressAutoHyphens w:val="0"/>
        <w:autoSpaceDE/>
        <w:rPr>
          <w:rFonts w:ascii="Arial" w:hAnsi="Arial" w:cs="Arial"/>
          <w:bCs/>
          <w:color w:val="494949"/>
          <w:sz w:val="22"/>
          <w:szCs w:val="22"/>
          <w:lang w:eastAsia="ru-RU"/>
        </w:rPr>
      </w:pPr>
      <w:r w:rsidRPr="00B549B0">
        <w:rPr>
          <w:bCs/>
          <w:lang w:eastAsia="ru-RU"/>
        </w:rPr>
        <w:t xml:space="preserve"> «____ »______________ 20__г.</w:t>
      </w:r>
    </w:p>
    <w:p w:rsidR="00B549B0" w:rsidRDefault="00B549B0" w:rsidP="00B549B0">
      <w:pPr>
        <w:suppressAutoHyphens w:val="0"/>
        <w:autoSpaceDE/>
        <w:jc w:val="center"/>
        <w:rPr>
          <w:rFonts w:eastAsia="Calibri"/>
          <w:sz w:val="22"/>
          <w:szCs w:val="22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lastRenderedPageBreak/>
        <w:t xml:space="preserve">Приложение № 2 к Положению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о порядке назначения на должность и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>освобождения от должности руководителя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 и заместителей руководителя муниципальных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 образовательных организаций, в отношении которых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Администрация муниципального образования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«Муниципальный округ </w:t>
      </w:r>
      <w:proofErr w:type="spellStart"/>
      <w:r w:rsidRPr="00B549B0">
        <w:rPr>
          <w:rFonts w:eastAsia="Calibri"/>
          <w:lang w:eastAsia="en-US"/>
        </w:rPr>
        <w:t>Якшур-Бодьинский</w:t>
      </w:r>
      <w:proofErr w:type="spellEnd"/>
      <w:r w:rsidRPr="00B549B0">
        <w:rPr>
          <w:rFonts w:eastAsia="Calibri"/>
          <w:lang w:eastAsia="en-US"/>
        </w:rPr>
        <w:t xml:space="preserve"> район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>Удмуртской Республики» осуществляет функции учредителя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В конкурсную комиссию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Управление народного образования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«Муниципальный округ 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Якшур-Бодьинский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район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Удмуртской Республики»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кандидата на замещение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вакантной должности руководителя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_________________________________________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18"/>
          <w:szCs w:val="18"/>
          <w:lang w:eastAsia="en-US"/>
        </w:rPr>
      </w:pPr>
      <w:r w:rsidRPr="00B549B0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(наименование образовательной организации)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________________________________________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18"/>
          <w:szCs w:val="18"/>
          <w:lang w:eastAsia="en-US"/>
        </w:rPr>
      </w:pPr>
      <w:r w:rsidRPr="00B549B0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(фамилия, имя, отчество (последнее при наличии))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16"/>
          <w:szCs w:val="16"/>
          <w:lang w:eastAsia="en-US"/>
        </w:rPr>
      </w:pP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Заявление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16"/>
          <w:szCs w:val="16"/>
          <w:lang w:eastAsia="en-US"/>
        </w:rPr>
      </w:pP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Прошу рассмотреть мою кандидатуру на должность ________________________________________________________________.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(наименование должности, наименование образовательной организации)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      Прилагаю следующие документы: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фотография размером 3х4 см;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копия документа, удостоверяющего личность;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копии документов о профессиональном образовании и копии документов о дополнительном профессиональном образовании;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копия документа, подтверждающая трудовую деятельность;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справка об отсутствии судимости и (или) факта уголовного преследования либо о прекращении уголовного преследования реабилитирующим основаниям;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письменное согласие на обработку персональных данных;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- характеристика и (или) </w:t>
      </w:r>
      <w:proofErr w:type="gramStart"/>
      <w:r w:rsidRPr="00B549B0">
        <w:rPr>
          <w:rFonts w:eastAsia="Calibri"/>
          <w:sz w:val="28"/>
          <w:szCs w:val="28"/>
          <w:lang w:eastAsia="en-US"/>
        </w:rPr>
        <w:t>рекомендации  _</w:t>
      </w:r>
      <w:proofErr w:type="gramEnd"/>
      <w:r w:rsidRPr="00B549B0">
        <w:rPr>
          <w:rFonts w:eastAsia="Calibri"/>
          <w:sz w:val="28"/>
          <w:szCs w:val="28"/>
          <w:lang w:eastAsia="en-US"/>
        </w:rPr>
        <w:t>______________________________________________________________;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- иные документы, подтверждающие управленческий опыт работы, опыт работы в образовании, профессиональные компетенции _______________________________________________________________.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«______» __________ 20___ года        __________/_________________</w:t>
      </w:r>
    </w:p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ab/>
      </w:r>
      <w:r w:rsidRPr="00B549B0">
        <w:rPr>
          <w:rFonts w:eastAsia="Calibri"/>
          <w:sz w:val="28"/>
          <w:szCs w:val="28"/>
          <w:lang w:eastAsia="en-US"/>
        </w:rPr>
        <w:tab/>
      </w:r>
      <w:r w:rsidRPr="00B549B0">
        <w:rPr>
          <w:rFonts w:eastAsia="Calibri"/>
          <w:sz w:val="28"/>
          <w:szCs w:val="28"/>
          <w:lang w:eastAsia="en-US"/>
        </w:rPr>
        <w:tab/>
      </w:r>
      <w:r w:rsidRPr="00B549B0">
        <w:rPr>
          <w:rFonts w:eastAsia="Calibri"/>
          <w:sz w:val="28"/>
          <w:szCs w:val="28"/>
          <w:lang w:eastAsia="en-US"/>
        </w:rPr>
        <w:tab/>
      </w:r>
      <w:r w:rsidRPr="00B549B0">
        <w:rPr>
          <w:rFonts w:eastAsia="Calibri"/>
          <w:sz w:val="28"/>
          <w:szCs w:val="28"/>
          <w:lang w:eastAsia="en-US"/>
        </w:rPr>
        <w:tab/>
      </w:r>
      <w:r w:rsidRPr="00B549B0">
        <w:rPr>
          <w:rFonts w:eastAsia="Calibri"/>
          <w:sz w:val="28"/>
          <w:szCs w:val="28"/>
          <w:lang w:eastAsia="en-US"/>
        </w:rPr>
        <w:tab/>
      </w:r>
      <w:r w:rsidRPr="00B549B0">
        <w:rPr>
          <w:rFonts w:eastAsia="Calibri"/>
          <w:sz w:val="28"/>
          <w:szCs w:val="28"/>
          <w:lang w:eastAsia="en-US"/>
        </w:rPr>
        <w:tab/>
        <w:t xml:space="preserve">          </w:t>
      </w:r>
      <w:r w:rsidRPr="00B549B0">
        <w:rPr>
          <w:rFonts w:eastAsia="Calibri"/>
          <w:sz w:val="18"/>
          <w:szCs w:val="18"/>
          <w:lang w:eastAsia="en-US"/>
        </w:rPr>
        <w:t>подпись                   фамилия, инициалы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ind w:firstLine="426"/>
        <w:jc w:val="both"/>
        <w:textAlignment w:val="baseline"/>
        <w:rPr>
          <w:rFonts w:eastAsia="Calibri"/>
          <w:sz w:val="18"/>
          <w:szCs w:val="18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jc w:val="right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Приложение № 3 к Положению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о порядке назначения на должность и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>освобождения от должности руководителя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 и заместителей руководителя муниципальных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 образовательных организаций, в отношении которых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Администрация муниципального образования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«Муниципальный округ </w:t>
      </w:r>
      <w:proofErr w:type="spellStart"/>
      <w:r w:rsidRPr="00B549B0">
        <w:rPr>
          <w:rFonts w:eastAsia="Calibri"/>
          <w:lang w:eastAsia="en-US"/>
        </w:rPr>
        <w:t>Якшур-Бодьинский</w:t>
      </w:r>
      <w:proofErr w:type="spellEnd"/>
      <w:r w:rsidRPr="00B549B0">
        <w:rPr>
          <w:rFonts w:eastAsia="Calibri"/>
          <w:lang w:eastAsia="en-US"/>
        </w:rPr>
        <w:t xml:space="preserve"> район 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482"/>
        <w:jc w:val="right"/>
        <w:textAlignment w:val="baseline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>Удмуртской Республики» осуществляет функции учредителя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P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B549B0">
        <w:rPr>
          <w:rFonts w:eastAsia="Calibri"/>
          <w:b/>
          <w:sz w:val="28"/>
          <w:szCs w:val="28"/>
          <w:lang w:eastAsia="en-US"/>
        </w:rPr>
        <w:t xml:space="preserve">Анкета кандидата на должность руководителя муниципальной образовательной организации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B549B0" w:rsidRPr="00B549B0" w:rsidTr="00B549B0">
        <w:tc>
          <w:tcPr>
            <w:tcW w:w="3510" w:type="dxa"/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spacing w:line="276" w:lineRule="auto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B549B0">
              <w:rPr>
                <w:rFonts w:eastAsia="Calibri"/>
                <w:sz w:val="28"/>
                <w:szCs w:val="28"/>
                <w:lang w:eastAsia="en-US"/>
              </w:rPr>
              <w:t>Ф.И.О. (последнее при наличии)</w:t>
            </w:r>
          </w:p>
        </w:tc>
        <w:tc>
          <w:tcPr>
            <w:tcW w:w="5670" w:type="dxa"/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spacing w:line="276" w:lineRule="auto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49B0" w:rsidRPr="00B549B0" w:rsidTr="00B549B0">
        <w:tc>
          <w:tcPr>
            <w:tcW w:w="3510" w:type="dxa"/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spacing w:line="276" w:lineRule="auto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B549B0">
              <w:rPr>
                <w:rFonts w:eastAsia="Calibri"/>
                <w:sz w:val="28"/>
                <w:szCs w:val="28"/>
                <w:lang w:eastAsia="en-US"/>
              </w:rPr>
              <w:t xml:space="preserve">Дата рождения </w:t>
            </w:r>
          </w:p>
        </w:tc>
        <w:tc>
          <w:tcPr>
            <w:tcW w:w="5670" w:type="dxa"/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spacing w:line="276" w:lineRule="auto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49B0" w:rsidRPr="00B549B0" w:rsidTr="00B549B0">
        <w:tc>
          <w:tcPr>
            <w:tcW w:w="3510" w:type="dxa"/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spacing w:line="276" w:lineRule="auto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B549B0">
              <w:rPr>
                <w:rFonts w:eastAsia="Calibri"/>
                <w:sz w:val="28"/>
                <w:szCs w:val="28"/>
                <w:lang w:eastAsia="en-US"/>
              </w:rPr>
              <w:t>Место работы (на момент подачи заявления на рассмотрение кандидатуры на замещение должности руководителя образовательной организации)</w:t>
            </w:r>
          </w:p>
        </w:tc>
        <w:tc>
          <w:tcPr>
            <w:tcW w:w="5670" w:type="dxa"/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spacing w:line="276" w:lineRule="auto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49B0" w:rsidRPr="00B549B0" w:rsidTr="00B549B0">
        <w:tc>
          <w:tcPr>
            <w:tcW w:w="3510" w:type="dxa"/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spacing w:line="276" w:lineRule="auto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B549B0">
              <w:rPr>
                <w:rFonts w:eastAsia="Calibri"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5670" w:type="dxa"/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spacing w:line="276" w:lineRule="auto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49B0" w:rsidRPr="00B549B0" w:rsidTr="00B549B0">
        <w:tc>
          <w:tcPr>
            <w:tcW w:w="3510" w:type="dxa"/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spacing w:line="276" w:lineRule="auto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B549B0">
              <w:rPr>
                <w:rFonts w:eastAsia="Calibri"/>
                <w:sz w:val="28"/>
                <w:szCs w:val="28"/>
                <w:lang w:eastAsia="en-US"/>
              </w:rPr>
              <w:t xml:space="preserve">Должность, на которую претендует кандидат </w:t>
            </w:r>
          </w:p>
        </w:tc>
        <w:tc>
          <w:tcPr>
            <w:tcW w:w="5670" w:type="dxa"/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spacing w:line="276" w:lineRule="auto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49B0" w:rsidRPr="00B549B0" w:rsidTr="00B549B0">
        <w:tc>
          <w:tcPr>
            <w:tcW w:w="3510" w:type="dxa"/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spacing w:line="276" w:lineRule="auto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B549B0">
              <w:rPr>
                <w:rFonts w:eastAsia="Calibri"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  <w:tc>
          <w:tcPr>
            <w:tcW w:w="5670" w:type="dxa"/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spacing w:line="276" w:lineRule="auto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49B0" w:rsidRPr="00B549B0" w:rsidTr="00B549B0">
        <w:tc>
          <w:tcPr>
            <w:tcW w:w="3510" w:type="dxa"/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spacing w:line="276" w:lineRule="auto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B549B0">
              <w:rPr>
                <w:rFonts w:eastAsia="Calibri"/>
                <w:sz w:val="28"/>
                <w:szCs w:val="28"/>
                <w:lang w:eastAsia="en-US"/>
              </w:rPr>
              <w:t>Сведения об образовании (учебное заведение, год окончания, специальность, квалификация (направление подготовки))</w:t>
            </w:r>
          </w:p>
        </w:tc>
        <w:tc>
          <w:tcPr>
            <w:tcW w:w="5670" w:type="dxa"/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spacing w:line="276" w:lineRule="auto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49B0" w:rsidRPr="00B549B0" w:rsidTr="00B549B0">
        <w:tc>
          <w:tcPr>
            <w:tcW w:w="3510" w:type="dxa"/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spacing w:line="276" w:lineRule="auto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B549B0">
              <w:rPr>
                <w:rFonts w:eastAsia="Calibri"/>
                <w:sz w:val="28"/>
                <w:szCs w:val="28"/>
                <w:lang w:eastAsia="en-US"/>
              </w:rPr>
              <w:t>Повышение квалификации, профессиональная переподготовка (учебное заведение, год, направление подготовки)</w:t>
            </w:r>
          </w:p>
        </w:tc>
        <w:tc>
          <w:tcPr>
            <w:tcW w:w="5670" w:type="dxa"/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spacing w:line="276" w:lineRule="auto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49B0" w:rsidRPr="00B549B0" w:rsidTr="00B549B0">
        <w:tc>
          <w:tcPr>
            <w:tcW w:w="3510" w:type="dxa"/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spacing w:line="276" w:lineRule="auto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B549B0">
              <w:rPr>
                <w:rFonts w:eastAsia="Calibri"/>
                <w:sz w:val="28"/>
                <w:szCs w:val="28"/>
                <w:lang w:eastAsia="en-US"/>
              </w:rPr>
              <w:t xml:space="preserve">Стаж работы в должностях, относящихся к административным, с указанием должности </w:t>
            </w:r>
          </w:p>
        </w:tc>
        <w:tc>
          <w:tcPr>
            <w:tcW w:w="5670" w:type="dxa"/>
            <w:shd w:val="clear" w:color="auto" w:fill="auto"/>
          </w:tcPr>
          <w:p w:rsidR="00B549B0" w:rsidRPr="00B549B0" w:rsidRDefault="00B549B0" w:rsidP="00B549B0">
            <w:pPr>
              <w:suppressAutoHyphens w:val="0"/>
              <w:autoSpaceDE/>
              <w:spacing w:line="276" w:lineRule="auto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10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5"/>
        <w:gridCol w:w="1723"/>
        <w:gridCol w:w="4037"/>
      </w:tblGrid>
      <w:tr w:rsidR="00B549B0" w:rsidRPr="00B549B0" w:rsidTr="00B549B0">
        <w:trPr>
          <w:trHeight w:val="1124"/>
        </w:trPr>
        <w:tc>
          <w:tcPr>
            <w:tcW w:w="4245" w:type="dxa"/>
            <w:hideMark/>
          </w:tcPr>
          <w:p w:rsidR="00B549B0" w:rsidRPr="00B549B0" w:rsidRDefault="00B549B0" w:rsidP="00B549B0">
            <w:pPr>
              <w:widowControl w:val="0"/>
              <w:ind w:right="-117"/>
              <w:rPr>
                <w:b/>
                <w:sz w:val="28"/>
                <w:szCs w:val="28"/>
                <w:lang w:eastAsia="zh-CN"/>
              </w:rPr>
            </w:pPr>
            <w:r w:rsidRPr="00B549B0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4547235</wp:posOffset>
                      </wp:positionH>
                      <wp:positionV relativeFrom="page">
                        <wp:posOffset>406400</wp:posOffset>
                      </wp:positionV>
                      <wp:extent cx="3147695" cy="196215"/>
                      <wp:effectExtent l="0" t="0" r="0" b="0"/>
                      <wp:wrapSquare wrapText="largest"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76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49B0" w:rsidRDefault="00B549B0" w:rsidP="00B549B0">
                                  <w:pPr>
                                    <w:rPr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" o:spid="_x0000_s1026" type="#_x0000_t202" style="position:absolute;margin-left:358.05pt;margin-top:32pt;width:247.85pt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" stroked="f">
                      <v:fill opacity="0"/>
                      <v:textbox inset="0,0,0,0">
                        <w:txbxContent>
                          <w:p w:rsidR="00B549B0" w:rsidRDefault="00B549B0" w:rsidP="00B549B0">
                            <w:pPr>
                              <w:rPr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v:textbox>
                      <w10:wrap type="square" side="largest" anchorx="page" anchory="page"/>
                    </v:shape>
                  </w:pict>
                </mc:Fallback>
              </mc:AlternateContent>
            </w:r>
            <w:r w:rsidRPr="00B549B0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4547235</wp:posOffset>
                      </wp:positionH>
                      <wp:positionV relativeFrom="page">
                        <wp:posOffset>406400</wp:posOffset>
                      </wp:positionV>
                      <wp:extent cx="3147695" cy="196215"/>
                      <wp:effectExtent l="0" t="0" r="0" b="0"/>
                      <wp:wrapSquare wrapText="largest"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76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49B0" w:rsidRDefault="00B549B0" w:rsidP="00B549B0">
                                  <w:pPr>
                                    <w:rPr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2" o:spid="_x0000_s1027" type="#_x0000_t202" style="position:absolute;margin-left:358.05pt;margin-top:32pt;width:247.85pt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" stroked="f">
                      <v:fill opacity="0"/>
                      <v:textbox inset="0,0,0,0">
                        <w:txbxContent>
                          <w:p w:rsidR="00B549B0" w:rsidRDefault="00B549B0" w:rsidP="00B549B0">
                            <w:pPr>
                              <w:rPr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v:textbox>
                      <w10:wrap type="square" side="largest" anchorx="page" anchory="page"/>
                    </v:shape>
                  </w:pict>
                </mc:Fallback>
              </mc:AlternateContent>
            </w:r>
          </w:p>
        </w:tc>
        <w:tc>
          <w:tcPr>
            <w:tcW w:w="1723" w:type="dxa"/>
            <w:hideMark/>
          </w:tcPr>
          <w:p w:rsidR="00B549B0" w:rsidRPr="00B549B0" w:rsidRDefault="00B549B0" w:rsidP="00B549B0">
            <w:pPr>
              <w:widowControl w:val="0"/>
              <w:snapToGrid w:val="0"/>
              <w:spacing w:line="96" w:lineRule="auto"/>
              <w:jc w:val="center"/>
              <w:rPr>
                <w:b/>
                <w:sz w:val="28"/>
                <w:szCs w:val="28"/>
                <w:lang w:val="en-US" w:eastAsia="zh-CN"/>
              </w:rPr>
            </w:pPr>
            <w:r w:rsidRPr="00B549B0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935" distR="114935" simplePos="0" relativeHeight="251671552" behindDoc="1" locked="0" layoutInCell="1" allowOverlap="1">
                  <wp:simplePos x="0" y="0"/>
                  <wp:positionH relativeFrom="margin">
                    <wp:posOffset>169545</wp:posOffset>
                  </wp:positionH>
                  <wp:positionV relativeFrom="margin">
                    <wp:posOffset>75565</wp:posOffset>
                  </wp:positionV>
                  <wp:extent cx="568960" cy="612140"/>
                  <wp:effectExtent l="19050" t="19050" r="21590" b="1651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B549B0" w:rsidRPr="00B549B0" w:rsidRDefault="00B549B0" w:rsidP="00B549B0">
            <w:pPr>
              <w:widowControl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B549B0" w:rsidRPr="00B549B0" w:rsidTr="00B549B0">
        <w:tc>
          <w:tcPr>
            <w:tcW w:w="10005" w:type="dxa"/>
            <w:gridSpan w:val="3"/>
          </w:tcPr>
          <w:p w:rsidR="00B549B0" w:rsidRPr="00B549B0" w:rsidRDefault="00B549B0" w:rsidP="00B549B0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B549B0" w:rsidRPr="00B549B0" w:rsidRDefault="00B549B0" w:rsidP="00B549B0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B549B0">
              <w:rPr>
                <w:b/>
                <w:sz w:val="26"/>
                <w:szCs w:val="26"/>
                <w:lang w:eastAsia="zh-CN"/>
              </w:rPr>
              <w:t xml:space="preserve">Администрация муниципального образования </w:t>
            </w:r>
          </w:p>
          <w:p w:rsidR="00B549B0" w:rsidRPr="00B549B0" w:rsidRDefault="00B549B0" w:rsidP="00B549B0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B549B0">
              <w:rPr>
                <w:b/>
                <w:sz w:val="26"/>
                <w:szCs w:val="26"/>
                <w:lang w:eastAsia="zh-CN"/>
              </w:rPr>
              <w:t xml:space="preserve">«Муниципальный округ </w:t>
            </w:r>
            <w:proofErr w:type="spellStart"/>
            <w:r w:rsidRPr="00B549B0">
              <w:rPr>
                <w:b/>
                <w:sz w:val="26"/>
                <w:szCs w:val="26"/>
                <w:lang w:eastAsia="zh-CN"/>
              </w:rPr>
              <w:t>Якшур-Бодьинский</w:t>
            </w:r>
            <w:proofErr w:type="spellEnd"/>
            <w:r w:rsidRPr="00B549B0">
              <w:rPr>
                <w:b/>
                <w:sz w:val="26"/>
                <w:szCs w:val="26"/>
                <w:lang w:eastAsia="zh-CN"/>
              </w:rPr>
              <w:t xml:space="preserve"> район Удмуртской Республики»</w:t>
            </w:r>
          </w:p>
          <w:p w:rsidR="00B549B0" w:rsidRPr="00B549B0" w:rsidRDefault="00B549B0" w:rsidP="00B549B0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</w:p>
          <w:p w:rsidR="00B549B0" w:rsidRPr="00B549B0" w:rsidRDefault="00B549B0" w:rsidP="00B549B0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B549B0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B549B0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B549B0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549B0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B549B0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549B0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B549B0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B549B0">
              <w:rPr>
                <w:b/>
                <w:sz w:val="26"/>
                <w:szCs w:val="26"/>
                <w:lang w:eastAsia="zh-CN"/>
              </w:rPr>
              <w:t>муниципал  округ</w:t>
            </w:r>
            <w:proofErr w:type="gramEnd"/>
            <w:r w:rsidRPr="00B549B0">
              <w:rPr>
                <w:b/>
                <w:sz w:val="26"/>
                <w:szCs w:val="26"/>
                <w:lang w:eastAsia="zh-CN"/>
              </w:rPr>
              <w:t xml:space="preserve">» муниципал </w:t>
            </w:r>
            <w:proofErr w:type="spellStart"/>
            <w:r w:rsidRPr="00B549B0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B549B0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549B0">
              <w:rPr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  <w:tr w:rsidR="00B549B0" w:rsidRPr="00B549B0" w:rsidTr="00B549B0">
        <w:tc>
          <w:tcPr>
            <w:tcW w:w="10005" w:type="dxa"/>
            <w:gridSpan w:val="3"/>
          </w:tcPr>
          <w:p w:rsidR="00B549B0" w:rsidRPr="00B549B0" w:rsidRDefault="00B549B0" w:rsidP="00B549B0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B549B0" w:rsidRPr="00B549B0" w:rsidRDefault="00B549B0" w:rsidP="00B549B0">
      <w:pPr>
        <w:widowControl w:val="0"/>
        <w:jc w:val="center"/>
        <w:rPr>
          <w:b/>
          <w:sz w:val="44"/>
          <w:szCs w:val="44"/>
          <w:lang w:eastAsia="zh-CN"/>
        </w:rPr>
      </w:pPr>
      <w:r w:rsidRPr="00B549B0">
        <w:rPr>
          <w:b/>
          <w:sz w:val="44"/>
          <w:szCs w:val="44"/>
          <w:lang w:eastAsia="zh-CN"/>
        </w:rPr>
        <w:t>П О С Т А Н О В Л Е Н И Е</w:t>
      </w:r>
    </w:p>
    <w:p w:rsidR="00B549B0" w:rsidRPr="00B549B0" w:rsidRDefault="00B549B0" w:rsidP="00B549B0">
      <w:pPr>
        <w:widowControl w:val="0"/>
        <w:jc w:val="center"/>
        <w:rPr>
          <w:b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jc w:val="both"/>
        <w:rPr>
          <w:b/>
          <w:bCs/>
          <w:sz w:val="28"/>
          <w:szCs w:val="28"/>
          <w:lang w:eastAsia="zh-CN"/>
        </w:rPr>
      </w:pPr>
      <w:r w:rsidRPr="00B549B0">
        <w:rPr>
          <w:b/>
          <w:bCs/>
          <w:sz w:val="28"/>
          <w:szCs w:val="28"/>
          <w:lang w:eastAsia="zh-CN"/>
        </w:rPr>
        <w:t xml:space="preserve">   </w:t>
      </w:r>
      <w:proofErr w:type="gramStart"/>
      <w:r w:rsidRPr="00B549B0">
        <w:rPr>
          <w:b/>
          <w:bCs/>
          <w:sz w:val="28"/>
          <w:szCs w:val="28"/>
          <w:lang w:eastAsia="zh-CN"/>
        </w:rPr>
        <w:t>от  «</w:t>
      </w:r>
      <w:proofErr w:type="gramEnd"/>
      <w:r w:rsidRPr="00B549B0">
        <w:rPr>
          <w:b/>
          <w:bCs/>
          <w:sz w:val="28"/>
          <w:szCs w:val="28"/>
          <w:lang w:eastAsia="zh-CN"/>
        </w:rPr>
        <w:t xml:space="preserve">12» декабря  2022 года                                                              № 2304 </w:t>
      </w:r>
    </w:p>
    <w:p w:rsidR="00B549B0" w:rsidRPr="00B549B0" w:rsidRDefault="00B549B0" w:rsidP="00B549B0">
      <w:pPr>
        <w:widowControl w:val="0"/>
        <w:jc w:val="center"/>
        <w:rPr>
          <w:b/>
          <w:bCs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jc w:val="center"/>
        <w:rPr>
          <w:b/>
          <w:bCs/>
          <w:sz w:val="28"/>
          <w:szCs w:val="28"/>
          <w:lang w:eastAsia="zh-CN"/>
        </w:rPr>
      </w:pPr>
      <w:r w:rsidRPr="00B549B0">
        <w:rPr>
          <w:b/>
          <w:bCs/>
          <w:sz w:val="28"/>
          <w:szCs w:val="28"/>
          <w:lang w:eastAsia="zh-CN"/>
        </w:rPr>
        <w:t>с. Якшур-Бодья</w:t>
      </w:r>
    </w:p>
    <w:p w:rsidR="00B549B0" w:rsidRPr="00B549B0" w:rsidRDefault="00B549B0" w:rsidP="00B549B0">
      <w:pPr>
        <w:widowControl w:val="0"/>
        <w:jc w:val="center"/>
        <w:rPr>
          <w:b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jc w:val="center"/>
        <w:rPr>
          <w:b/>
          <w:sz w:val="28"/>
          <w:szCs w:val="28"/>
          <w:lang w:eastAsia="zh-CN"/>
        </w:rPr>
      </w:pPr>
      <w:r w:rsidRPr="00B549B0">
        <w:rPr>
          <w:b/>
          <w:sz w:val="28"/>
          <w:szCs w:val="28"/>
          <w:lang w:eastAsia="zh-CN"/>
        </w:rPr>
        <w:t xml:space="preserve">Об утверждении Административного регламента Администрации муниципального образования «Муниципальный округ </w:t>
      </w:r>
      <w:proofErr w:type="spellStart"/>
      <w:r w:rsidRPr="00B549B0">
        <w:rPr>
          <w:b/>
          <w:sz w:val="28"/>
          <w:szCs w:val="28"/>
          <w:lang w:eastAsia="zh-CN"/>
        </w:rPr>
        <w:t>Якшур-Бодьинский</w:t>
      </w:r>
      <w:proofErr w:type="spellEnd"/>
      <w:r w:rsidRPr="00B549B0">
        <w:rPr>
          <w:b/>
          <w:sz w:val="28"/>
          <w:szCs w:val="28"/>
          <w:lang w:eastAsia="zh-CN"/>
        </w:rPr>
        <w:t xml:space="preserve"> район Удмуртской Республики» по предоставлению муниципальной услуги </w:t>
      </w:r>
      <w:r w:rsidRPr="00B549B0">
        <w:rPr>
          <w:b/>
          <w:color w:val="000000"/>
          <w:sz w:val="28"/>
          <w:szCs w:val="28"/>
          <w:lang w:eastAsia="zh-CN"/>
        </w:rPr>
        <w:t>«</w:t>
      </w:r>
      <w:r w:rsidRPr="00B549B0">
        <w:rPr>
          <w:b/>
          <w:sz w:val="28"/>
          <w:szCs w:val="28"/>
          <w:lang w:eastAsia="zh-CN"/>
        </w:rPr>
        <w:t xml:space="preserve">Прием заявлений, документов, </w:t>
      </w:r>
      <w:proofErr w:type="gramStart"/>
      <w:r w:rsidRPr="00B549B0">
        <w:rPr>
          <w:b/>
          <w:sz w:val="28"/>
          <w:szCs w:val="28"/>
          <w:lang w:eastAsia="zh-CN"/>
        </w:rPr>
        <w:t>а  также</w:t>
      </w:r>
      <w:proofErr w:type="gramEnd"/>
      <w:r w:rsidRPr="00B549B0">
        <w:rPr>
          <w:b/>
          <w:sz w:val="28"/>
          <w:szCs w:val="28"/>
          <w:lang w:eastAsia="zh-CN"/>
        </w:rPr>
        <w:t xml:space="preserve"> постановка граждан на учет  нуждающихся в жилых помещениях</w:t>
      </w:r>
      <w:r w:rsidRPr="00B549B0">
        <w:rPr>
          <w:b/>
          <w:bCs/>
          <w:sz w:val="28"/>
          <w:szCs w:val="28"/>
          <w:lang w:eastAsia="zh-CN"/>
        </w:rPr>
        <w:t>»</w:t>
      </w:r>
    </w:p>
    <w:p w:rsidR="00B549B0" w:rsidRPr="00B549B0" w:rsidRDefault="00B549B0" w:rsidP="00B549B0">
      <w:pPr>
        <w:widowControl w:val="0"/>
        <w:ind w:right="-81"/>
        <w:jc w:val="center"/>
        <w:rPr>
          <w:b/>
          <w:bCs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ind w:firstLine="709"/>
        <w:jc w:val="both"/>
        <w:rPr>
          <w:b/>
          <w:sz w:val="28"/>
          <w:szCs w:val="28"/>
          <w:lang w:eastAsia="zh-CN"/>
        </w:rPr>
      </w:pPr>
      <w:r w:rsidRPr="00B549B0">
        <w:rPr>
          <w:color w:val="000000"/>
          <w:sz w:val="28"/>
          <w:szCs w:val="28"/>
          <w:shd w:val="clear" w:color="auto" w:fill="FFFFFF"/>
          <w:lang w:eastAsia="zh-CN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«Муниципальный округ </w:t>
      </w:r>
      <w:proofErr w:type="spellStart"/>
      <w:r w:rsidRPr="00B549B0">
        <w:rPr>
          <w:color w:val="000000"/>
          <w:sz w:val="28"/>
          <w:szCs w:val="28"/>
          <w:shd w:val="clear" w:color="auto" w:fill="FFFFFF"/>
          <w:lang w:eastAsia="zh-CN"/>
        </w:rPr>
        <w:t>Якшур-Бодьинский</w:t>
      </w:r>
      <w:proofErr w:type="spellEnd"/>
      <w:r w:rsidRPr="00B549B0">
        <w:rPr>
          <w:color w:val="000000"/>
          <w:sz w:val="28"/>
          <w:szCs w:val="28"/>
          <w:shd w:val="clear" w:color="auto" w:fill="FFFFFF"/>
          <w:lang w:eastAsia="zh-CN"/>
        </w:rPr>
        <w:t xml:space="preserve"> район Удмуртской Республики» от 24.01.2022 года № 50 «Об утверждении Порядков разработки и утверждения административных регламентов предоставления муниципальных услуг, предоставляемых Администрацией муниципального образования «Муниципальный округ </w:t>
      </w:r>
      <w:proofErr w:type="spellStart"/>
      <w:r w:rsidRPr="00B549B0">
        <w:rPr>
          <w:color w:val="000000"/>
          <w:sz w:val="28"/>
          <w:szCs w:val="28"/>
          <w:shd w:val="clear" w:color="auto" w:fill="FFFFFF"/>
          <w:lang w:eastAsia="zh-CN"/>
        </w:rPr>
        <w:t>Якшур-Бодьинский</w:t>
      </w:r>
      <w:proofErr w:type="spellEnd"/>
      <w:r w:rsidRPr="00B549B0">
        <w:rPr>
          <w:color w:val="000000"/>
          <w:sz w:val="28"/>
          <w:szCs w:val="28"/>
          <w:shd w:val="clear" w:color="auto" w:fill="FFFFFF"/>
          <w:lang w:eastAsia="zh-CN"/>
        </w:rPr>
        <w:t xml:space="preserve"> район Удмуртской Республики»»,  руководствуясь</w:t>
      </w:r>
      <w:r w:rsidRPr="00B549B0">
        <w:rPr>
          <w:sz w:val="28"/>
          <w:szCs w:val="28"/>
          <w:lang w:eastAsia="zh-CN"/>
        </w:rPr>
        <w:t xml:space="preserve"> статьями  30, 32, частью 4 статьи 38 Устава муниципального образования «Муниципальный округ </w:t>
      </w:r>
      <w:proofErr w:type="spellStart"/>
      <w:r w:rsidRPr="00B549B0">
        <w:rPr>
          <w:sz w:val="28"/>
          <w:szCs w:val="28"/>
          <w:lang w:eastAsia="zh-CN"/>
        </w:rPr>
        <w:t>Якшур-Бодьинский</w:t>
      </w:r>
      <w:proofErr w:type="spellEnd"/>
      <w:r w:rsidRPr="00B549B0">
        <w:rPr>
          <w:sz w:val="28"/>
          <w:szCs w:val="28"/>
          <w:lang w:eastAsia="zh-CN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B549B0">
        <w:rPr>
          <w:sz w:val="28"/>
          <w:szCs w:val="28"/>
          <w:lang w:eastAsia="zh-CN"/>
        </w:rPr>
        <w:t>Якшур-Бодьинский</w:t>
      </w:r>
      <w:proofErr w:type="spellEnd"/>
      <w:r w:rsidRPr="00B549B0">
        <w:rPr>
          <w:sz w:val="28"/>
          <w:szCs w:val="28"/>
          <w:lang w:eastAsia="zh-CN"/>
        </w:rPr>
        <w:t xml:space="preserve"> район Удмуртской Республики»  </w:t>
      </w:r>
      <w:r w:rsidRPr="00B549B0">
        <w:rPr>
          <w:b/>
          <w:sz w:val="28"/>
          <w:szCs w:val="28"/>
          <w:u w:val="single"/>
          <w:lang w:eastAsia="zh-CN"/>
        </w:rPr>
        <w:t>ПОСТАНОВЛЯЕТ:</w:t>
      </w:r>
    </w:p>
    <w:p w:rsidR="00B549B0" w:rsidRPr="00B549B0" w:rsidRDefault="00B549B0" w:rsidP="00B549B0">
      <w:pPr>
        <w:widowControl w:val="0"/>
        <w:rPr>
          <w:b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1. Утвердить прилагаемый Административный регламент Администрации муниципального образования «Муниципальный округ </w:t>
      </w:r>
      <w:proofErr w:type="spellStart"/>
      <w:r w:rsidRPr="00B549B0">
        <w:rPr>
          <w:sz w:val="28"/>
          <w:szCs w:val="28"/>
          <w:lang w:eastAsia="zh-CN"/>
        </w:rPr>
        <w:t>Якшур-Бодьинский</w:t>
      </w:r>
      <w:proofErr w:type="spellEnd"/>
      <w:r w:rsidRPr="00B549B0">
        <w:rPr>
          <w:sz w:val="28"/>
          <w:szCs w:val="28"/>
          <w:lang w:eastAsia="zh-CN"/>
        </w:rPr>
        <w:t xml:space="preserve"> район Удмуртской Республики» </w:t>
      </w:r>
      <w:proofErr w:type="gramStart"/>
      <w:r w:rsidRPr="00B549B0">
        <w:rPr>
          <w:sz w:val="28"/>
          <w:szCs w:val="28"/>
          <w:lang w:eastAsia="zh-CN"/>
        </w:rPr>
        <w:t>по  предоставлению</w:t>
      </w:r>
      <w:proofErr w:type="gramEnd"/>
      <w:r w:rsidRPr="00B549B0">
        <w:rPr>
          <w:sz w:val="28"/>
          <w:szCs w:val="28"/>
          <w:lang w:eastAsia="zh-CN"/>
        </w:rPr>
        <w:t xml:space="preserve"> муниципальной услуги </w:t>
      </w:r>
      <w:r w:rsidRPr="00B549B0">
        <w:rPr>
          <w:color w:val="000000"/>
          <w:sz w:val="28"/>
          <w:szCs w:val="28"/>
          <w:lang w:eastAsia="zh-CN"/>
        </w:rPr>
        <w:t>«</w:t>
      </w:r>
      <w:r w:rsidRPr="00B549B0">
        <w:rPr>
          <w:sz w:val="28"/>
          <w:szCs w:val="28"/>
          <w:lang w:eastAsia="zh-CN"/>
        </w:rPr>
        <w:t>Прием заявлений, документов,  а также постановка граждан на учет нуждающихся в жилых помещениях</w:t>
      </w:r>
      <w:r w:rsidRPr="00B549B0">
        <w:rPr>
          <w:color w:val="000000"/>
          <w:sz w:val="28"/>
          <w:szCs w:val="28"/>
          <w:lang w:eastAsia="zh-CN"/>
        </w:rPr>
        <w:t>».</w:t>
      </w:r>
    </w:p>
    <w:p w:rsidR="00B549B0" w:rsidRPr="00B549B0" w:rsidRDefault="00B549B0" w:rsidP="00B549B0">
      <w:pPr>
        <w:widowControl w:val="0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2.  Признать утратившими силу постановления Администрации муниципального образования «Муниципальный округ </w:t>
      </w:r>
      <w:proofErr w:type="spellStart"/>
      <w:r w:rsidRPr="00B549B0">
        <w:rPr>
          <w:sz w:val="28"/>
          <w:szCs w:val="28"/>
          <w:lang w:eastAsia="zh-CN"/>
        </w:rPr>
        <w:t>Якшур-Бодьинский</w:t>
      </w:r>
      <w:proofErr w:type="spellEnd"/>
      <w:r w:rsidRPr="00B549B0">
        <w:rPr>
          <w:sz w:val="28"/>
          <w:szCs w:val="28"/>
          <w:lang w:eastAsia="zh-CN"/>
        </w:rPr>
        <w:t xml:space="preserve"> район Удмуртской Республики» от 15.01.2021 года № 26 «Об утверждении </w:t>
      </w:r>
      <w:r w:rsidRPr="00B549B0">
        <w:rPr>
          <w:sz w:val="28"/>
          <w:szCs w:val="28"/>
          <w:lang w:eastAsia="zh-CN"/>
        </w:rPr>
        <w:lastRenderedPageBreak/>
        <w:t>Административного регламента Администрации муниципального образования «</w:t>
      </w:r>
      <w:proofErr w:type="spellStart"/>
      <w:r w:rsidRPr="00B549B0">
        <w:rPr>
          <w:sz w:val="28"/>
          <w:szCs w:val="28"/>
          <w:lang w:eastAsia="zh-CN"/>
        </w:rPr>
        <w:t>Якшур-Бодьинский</w:t>
      </w:r>
      <w:proofErr w:type="spellEnd"/>
      <w:r w:rsidRPr="00B549B0">
        <w:rPr>
          <w:sz w:val="28"/>
          <w:szCs w:val="28"/>
          <w:lang w:eastAsia="zh-CN"/>
        </w:rPr>
        <w:t xml:space="preserve"> район» по предоставлению муниципальной услуги  «Прием заявлений, документов, а  также постановка граждан на учет  нуждающихся в жилых помещениях», от 31.05.2021 года № 635 «О внесении изменений в Административный регламент Администрации муниципального образования «</w:t>
      </w:r>
      <w:proofErr w:type="spellStart"/>
      <w:r w:rsidRPr="00B549B0">
        <w:rPr>
          <w:sz w:val="28"/>
          <w:szCs w:val="28"/>
          <w:lang w:eastAsia="zh-CN"/>
        </w:rPr>
        <w:t>Якшур-Бодьинский</w:t>
      </w:r>
      <w:proofErr w:type="spellEnd"/>
      <w:r w:rsidRPr="00B549B0">
        <w:rPr>
          <w:sz w:val="28"/>
          <w:szCs w:val="28"/>
          <w:lang w:eastAsia="zh-CN"/>
        </w:rPr>
        <w:t xml:space="preserve"> район» по предоставлению муниципальной услуги «Прием заявлений, документов, а также постановка граждан на учет нуждающихся в жилых помещениях»».</w:t>
      </w:r>
    </w:p>
    <w:p w:rsidR="00B549B0" w:rsidRPr="00B549B0" w:rsidRDefault="00B549B0" w:rsidP="00B549B0">
      <w:pPr>
        <w:widowControl w:val="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          3.  Опубликовать настоящее постановление в Вестнике правовых актов муниципального образования «Муниципальный округ </w:t>
      </w:r>
      <w:proofErr w:type="spellStart"/>
      <w:r w:rsidRPr="00B549B0">
        <w:rPr>
          <w:sz w:val="28"/>
          <w:szCs w:val="28"/>
          <w:lang w:eastAsia="zh-CN"/>
        </w:rPr>
        <w:t>Якшур-Бодьинский</w:t>
      </w:r>
      <w:proofErr w:type="spellEnd"/>
      <w:r w:rsidRPr="00B549B0">
        <w:rPr>
          <w:sz w:val="28"/>
          <w:szCs w:val="28"/>
          <w:lang w:eastAsia="zh-CN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B549B0">
        <w:rPr>
          <w:sz w:val="28"/>
          <w:szCs w:val="28"/>
          <w:lang w:eastAsia="zh-CN"/>
        </w:rPr>
        <w:t>Якшур-Бодьинский</w:t>
      </w:r>
      <w:proofErr w:type="spellEnd"/>
      <w:r w:rsidRPr="00B549B0">
        <w:rPr>
          <w:sz w:val="28"/>
          <w:szCs w:val="28"/>
          <w:lang w:eastAsia="zh-CN"/>
        </w:rPr>
        <w:t xml:space="preserve"> район Удмуртской Республики» в информационно-телекоммуникационной сети «Интернет».</w:t>
      </w:r>
    </w:p>
    <w:p w:rsidR="00B549B0" w:rsidRPr="00B549B0" w:rsidRDefault="00B549B0" w:rsidP="00B549B0">
      <w:pPr>
        <w:widowControl w:val="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         4. Настоящее постановление вступает в силу с момента его официального опубликования.</w:t>
      </w:r>
    </w:p>
    <w:p w:rsidR="00B549B0" w:rsidRPr="00B549B0" w:rsidRDefault="00B549B0" w:rsidP="00B549B0">
      <w:pPr>
        <w:widowControl w:val="0"/>
        <w:ind w:firstLine="708"/>
        <w:jc w:val="both"/>
        <w:rPr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ind w:firstLine="708"/>
        <w:jc w:val="both"/>
        <w:rPr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rPr>
          <w:rFonts w:ascii="Arial" w:hAnsi="Arial" w:cs="Arial"/>
          <w:sz w:val="18"/>
          <w:szCs w:val="18"/>
          <w:lang w:eastAsia="hi-IN" w:bidi="hi-IN"/>
        </w:rPr>
      </w:pPr>
    </w:p>
    <w:p w:rsidR="00B549B0" w:rsidRPr="00B549B0" w:rsidRDefault="00B549B0" w:rsidP="00B549B0">
      <w:pPr>
        <w:widowControl w:val="0"/>
        <w:rPr>
          <w:rFonts w:ascii="Arial" w:hAnsi="Arial" w:cs="Arial"/>
          <w:sz w:val="18"/>
          <w:szCs w:val="18"/>
          <w:lang w:eastAsia="hi-IN" w:bidi="hi-IN"/>
        </w:rPr>
      </w:pPr>
    </w:p>
    <w:p w:rsidR="00B549B0" w:rsidRPr="00B549B0" w:rsidRDefault="00B549B0" w:rsidP="00B549B0">
      <w:pPr>
        <w:autoSpaceDE/>
        <w:ind w:right="990"/>
        <w:rPr>
          <w:b/>
          <w:sz w:val="28"/>
          <w:szCs w:val="28"/>
        </w:rPr>
      </w:pPr>
      <w:r w:rsidRPr="00B549B0">
        <w:rPr>
          <w:b/>
          <w:sz w:val="28"/>
          <w:szCs w:val="28"/>
        </w:rPr>
        <w:t>Глава муниципального образования</w:t>
      </w:r>
    </w:p>
    <w:p w:rsidR="00B549B0" w:rsidRPr="00B549B0" w:rsidRDefault="00B549B0" w:rsidP="00B549B0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B549B0">
        <w:rPr>
          <w:b/>
          <w:sz w:val="28"/>
          <w:szCs w:val="28"/>
        </w:rPr>
        <w:t xml:space="preserve"> «Муниципальный округ </w:t>
      </w:r>
    </w:p>
    <w:p w:rsidR="00B549B0" w:rsidRPr="00B549B0" w:rsidRDefault="00B549B0" w:rsidP="00B549B0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proofErr w:type="spellStart"/>
      <w:r w:rsidRPr="00B549B0">
        <w:rPr>
          <w:b/>
          <w:sz w:val="28"/>
          <w:szCs w:val="28"/>
        </w:rPr>
        <w:t>Якшур-Бодьинский</w:t>
      </w:r>
      <w:proofErr w:type="spellEnd"/>
      <w:r w:rsidRPr="00B549B0">
        <w:rPr>
          <w:b/>
          <w:sz w:val="28"/>
          <w:szCs w:val="28"/>
        </w:rPr>
        <w:t xml:space="preserve"> район</w:t>
      </w:r>
    </w:p>
    <w:p w:rsidR="00B549B0" w:rsidRPr="00B549B0" w:rsidRDefault="00B549B0" w:rsidP="00B549B0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B549B0">
        <w:rPr>
          <w:b/>
          <w:sz w:val="28"/>
          <w:szCs w:val="28"/>
        </w:rPr>
        <w:t xml:space="preserve">Удмуртской </w:t>
      </w:r>
      <w:proofErr w:type="gramStart"/>
      <w:r w:rsidRPr="00B549B0">
        <w:rPr>
          <w:b/>
          <w:sz w:val="28"/>
          <w:szCs w:val="28"/>
        </w:rPr>
        <w:t xml:space="preserve">Республики»   </w:t>
      </w:r>
      <w:proofErr w:type="gramEnd"/>
      <w:r w:rsidRPr="00B549B0">
        <w:rPr>
          <w:b/>
          <w:sz w:val="28"/>
          <w:szCs w:val="28"/>
        </w:rPr>
        <w:t xml:space="preserve">                                                          </w:t>
      </w:r>
      <w:proofErr w:type="spellStart"/>
      <w:r w:rsidRPr="00B549B0">
        <w:rPr>
          <w:b/>
          <w:sz w:val="28"/>
          <w:szCs w:val="28"/>
        </w:rPr>
        <w:t>А.В.Леконцев</w:t>
      </w:r>
      <w:proofErr w:type="spellEnd"/>
    </w:p>
    <w:p w:rsidR="00B549B0" w:rsidRPr="00B549B0" w:rsidRDefault="00B549B0" w:rsidP="00B549B0">
      <w:pPr>
        <w:autoSpaceDE/>
        <w:ind w:right="-2" w:firstLine="900"/>
        <w:jc w:val="both"/>
        <w:rPr>
          <w:b/>
          <w:sz w:val="28"/>
          <w:szCs w:val="20"/>
        </w:rPr>
      </w:pPr>
    </w:p>
    <w:p w:rsidR="00B549B0" w:rsidRPr="00B549B0" w:rsidRDefault="00B549B0" w:rsidP="00B549B0">
      <w:pPr>
        <w:autoSpaceDE/>
        <w:ind w:right="-2"/>
        <w:jc w:val="both"/>
        <w:rPr>
          <w:sz w:val="18"/>
          <w:szCs w:val="20"/>
          <w:highlight w:val="yellow"/>
        </w:rPr>
      </w:pPr>
    </w:p>
    <w:p w:rsidR="00B549B0" w:rsidRPr="00B549B0" w:rsidRDefault="00B549B0" w:rsidP="00B549B0">
      <w:pPr>
        <w:autoSpaceDE/>
        <w:ind w:right="-2"/>
        <w:jc w:val="both"/>
        <w:rPr>
          <w:sz w:val="18"/>
          <w:szCs w:val="20"/>
        </w:rPr>
      </w:pPr>
      <w:r w:rsidRPr="00B549B0">
        <w:rPr>
          <w:sz w:val="18"/>
          <w:szCs w:val="20"/>
        </w:rPr>
        <w:t>Заева Софья Сергеевна</w:t>
      </w:r>
    </w:p>
    <w:p w:rsidR="00B549B0" w:rsidRPr="00B549B0" w:rsidRDefault="00B549B0" w:rsidP="00B549B0">
      <w:pPr>
        <w:autoSpaceDE/>
        <w:ind w:right="-2"/>
        <w:jc w:val="both"/>
        <w:rPr>
          <w:sz w:val="18"/>
          <w:szCs w:val="20"/>
        </w:rPr>
      </w:pPr>
      <w:r w:rsidRPr="00B549B0">
        <w:rPr>
          <w:sz w:val="16"/>
          <w:szCs w:val="16"/>
        </w:rPr>
        <w:t xml:space="preserve">8(34162) 4-17-48                                                                                                                      </w:t>
      </w:r>
    </w:p>
    <w:p w:rsidR="00B549B0" w:rsidRPr="00B549B0" w:rsidRDefault="00B549B0" w:rsidP="00B549B0">
      <w:pPr>
        <w:widowControl w:val="0"/>
        <w:rPr>
          <w:rFonts w:ascii="Arial" w:hAnsi="Arial" w:cs="Arial"/>
          <w:sz w:val="18"/>
          <w:szCs w:val="18"/>
          <w:lang w:eastAsia="hi-IN" w:bidi="hi-IN"/>
        </w:rPr>
      </w:pPr>
    </w:p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B549B0" w:rsidRPr="00B549B0" w:rsidRDefault="00B549B0" w:rsidP="00B549B0">
      <w:pPr>
        <w:widowControl w:val="0"/>
        <w:ind w:right="-240"/>
        <w:rPr>
          <w:rFonts w:eastAsia="Arial"/>
          <w:kern w:val="1"/>
          <w:lang w:eastAsia="hi-IN" w:bidi="hi-IN"/>
        </w:rPr>
      </w:pPr>
      <w:r w:rsidRPr="00B549B0">
        <w:rPr>
          <w:rFonts w:eastAsia="Arial"/>
          <w:kern w:val="1"/>
          <w:lang w:eastAsia="hi-IN" w:bidi="hi-IN"/>
        </w:rPr>
        <w:lastRenderedPageBreak/>
        <w:t xml:space="preserve">                                                           </w:t>
      </w:r>
      <w:r>
        <w:rPr>
          <w:rFonts w:eastAsia="Arial"/>
          <w:kern w:val="1"/>
          <w:lang w:eastAsia="hi-IN" w:bidi="hi-IN"/>
        </w:rPr>
        <w:t xml:space="preserve">                                                                                  </w:t>
      </w:r>
      <w:r w:rsidRPr="00B549B0">
        <w:rPr>
          <w:rFonts w:eastAsia="Arial"/>
          <w:kern w:val="1"/>
          <w:lang w:eastAsia="hi-IN" w:bidi="hi-IN"/>
        </w:rPr>
        <w:t xml:space="preserve">  Приложение </w:t>
      </w:r>
    </w:p>
    <w:p w:rsidR="00B549B0" w:rsidRPr="00B549B0" w:rsidRDefault="00B549B0" w:rsidP="00B549B0">
      <w:pPr>
        <w:widowControl w:val="0"/>
        <w:jc w:val="right"/>
        <w:rPr>
          <w:rFonts w:eastAsia="Arial"/>
          <w:kern w:val="1"/>
          <w:lang w:eastAsia="hi-IN" w:bidi="hi-IN"/>
        </w:rPr>
      </w:pPr>
      <w:r w:rsidRPr="00B549B0">
        <w:rPr>
          <w:rFonts w:eastAsia="Arial"/>
          <w:kern w:val="1"/>
          <w:lang w:eastAsia="hi-IN" w:bidi="hi-IN"/>
        </w:rPr>
        <w:t>УТВЕРЖДЕНО</w:t>
      </w:r>
    </w:p>
    <w:p w:rsidR="00B549B0" w:rsidRPr="00B549B0" w:rsidRDefault="00B549B0" w:rsidP="00B549B0">
      <w:pPr>
        <w:widowControl w:val="0"/>
        <w:jc w:val="right"/>
        <w:rPr>
          <w:rFonts w:eastAsia="Arial"/>
          <w:kern w:val="1"/>
          <w:lang w:eastAsia="hi-IN" w:bidi="hi-IN"/>
        </w:rPr>
      </w:pPr>
      <w:r w:rsidRPr="00B549B0">
        <w:rPr>
          <w:rFonts w:eastAsia="Arial"/>
          <w:kern w:val="1"/>
          <w:lang w:eastAsia="hi-IN" w:bidi="hi-IN"/>
        </w:rPr>
        <w:t xml:space="preserve"> постановлением Администрации </w:t>
      </w:r>
    </w:p>
    <w:p w:rsidR="00B549B0" w:rsidRPr="00B549B0" w:rsidRDefault="00B549B0" w:rsidP="00B549B0">
      <w:pPr>
        <w:widowControl w:val="0"/>
        <w:jc w:val="right"/>
        <w:rPr>
          <w:rFonts w:eastAsia="Arial"/>
          <w:kern w:val="1"/>
          <w:lang w:eastAsia="hi-IN" w:bidi="hi-IN"/>
        </w:rPr>
      </w:pPr>
      <w:r w:rsidRPr="00B549B0">
        <w:rPr>
          <w:rFonts w:eastAsia="Arial"/>
          <w:kern w:val="1"/>
          <w:lang w:eastAsia="hi-IN" w:bidi="hi-IN"/>
        </w:rPr>
        <w:t xml:space="preserve">муниципального образования </w:t>
      </w:r>
    </w:p>
    <w:p w:rsidR="00B549B0" w:rsidRPr="00B549B0" w:rsidRDefault="00B549B0" w:rsidP="00B549B0">
      <w:pPr>
        <w:widowControl w:val="0"/>
        <w:jc w:val="right"/>
        <w:rPr>
          <w:rFonts w:eastAsia="Arial"/>
          <w:kern w:val="1"/>
          <w:lang w:eastAsia="hi-IN" w:bidi="hi-IN"/>
        </w:rPr>
      </w:pPr>
      <w:r w:rsidRPr="00B549B0">
        <w:rPr>
          <w:rFonts w:eastAsia="Arial"/>
          <w:kern w:val="1"/>
          <w:lang w:eastAsia="hi-IN" w:bidi="hi-IN"/>
        </w:rPr>
        <w:t xml:space="preserve">«Муниципальный округ </w:t>
      </w:r>
    </w:p>
    <w:p w:rsidR="00B549B0" w:rsidRPr="00B549B0" w:rsidRDefault="00B549B0" w:rsidP="00B549B0">
      <w:pPr>
        <w:widowControl w:val="0"/>
        <w:jc w:val="right"/>
        <w:rPr>
          <w:rFonts w:eastAsia="Arial"/>
          <w:kern w:val="1"/>
          <w:lang w:eastAsia="hi-IN" w:bidi="hi-IN"/>
        </w:rPr>
      </w:pPr>
      <w:proofErr w:type="spellStart"/>
      <w:r w:rsidRPr="00B549B0">
        <w:rPr>
          <w:rFonts w:eastAsia="Arial"/>
          <w:kern w:val="1"/>
          <w:lang w:eastAsia="hi-IN" w:bidi="hi-IN"/>
        </w:rPr>
        <w:t>Якшур-Бодьинский</w:t>
      </w:r>
      <w:proofErr w:type="spellEnd"/>
      <w:r w:rsidRPr="00B549B0">
        <w:rPr>
          <w:rFonts w:eastAsia="Arial"/>
          <w:kern w:val="1"/>
          <w:lang w:eastAsia="hi-IN" w:bidi="hi-IN"/>
        </w:rPr>
        <w:t xml:space="preserve"> район </w:t>
      </w:r>
    </w:p>
    <w:p w:rsidR="00B549B0" w:rsidRPr="00B549B0" w:rsidRDefault="00B549B0" w:rsidP="00B549B0">
      <w:pPr>
        <w:widowControl w:val="0"/>
        <w:jc w:val="right"/>
        <w:rPr>
          <w:rFonts w:eastAsia="Arial"/>
          <w:kern w:val="1"/>
          <w:lang w:eastAsia="hi-IN" w:bidi="hi-IN"/>
        </w:rPr>
      </w:pPr>
      <w:r w:rsidRPr="00B549B0">
        <w:rPr>
          <w:rFonts w:eastAsia="Arial"/>
          <w:kern w:val="1"/>
          <w:lang w:eastAsia="hi-IN" w:bidi="hi-IN"/>
        </w:rPr>
        <w:t>Удмуртской Республики»»</w:t>
      </w:r>
    </w:p>
    <w:p w:rsidR="00B549B0" w:rsidRPr="00B549B0" w:rsidRDefault="00B549B0" w:rsidP="00B549B0">
      <w:pPr>
        <w:widowControl w:val="0"/>
        <w:jc w:val="right"/>
        <w:rPr>
          <w:rFonts w:eastAsia="Arial"/>
          <w:kern w:val="1"/>
          <w:lang w:eastAsia="hi-IN" w:bidi="hi-IN"/>
        </w:rPr>
      </w:pPr>
      <w:r w:rsidRPr="00B549B0">
        <w:rPr>
          <w:rFonts w:eastAsia="Arial"/>
          <w:kern w:val="1"/>
          <w:lang w:eastAsia="hi-IN" w:bidi="hi-IN"/>
        </w:rPr>
        <w:t xml:space="preserve">              </w:t>
      </w:r>
      <w:proofErr w:type="gramStart"/>
      <w:r w:rsidRPr="00B549B0">
        <w:rPr>
          <w:rFonts w:eastAsia="Arial"/>
          <w:kern w:val="1"/>
          <w:lang w:eastAsia="hi-IN" w:bidi="hi-IN"/>
        </w:rPr>
        <w:t>от  «</w:t>
      </w:r>
      <w:proofErr w:type="gramEnd"/>
      <w:r w:rsidRPr="00B549B0">
        <w:rPr>
          <w:rFonts w:eastAsia="Arial"/>
          <w:kern w:val="1"/>
          <w:lang w:eastAsia="hi-IN" w:bidi="hi-IN"/>
        </w:rPr>
        <w:t xml:space="preserve">12»  декабря 2022 года № 2304                                                                                                        </w:t>
      </w:r>
    </w:p>
    <w:p w:rsidR="00B549B0" w:rsidRDefault="00B549B0" w:rsidP="00B549B0">
      <w:pPr>
        <w:shd w:val="clear" w:color="auto" w:fill="FFFFFF"/>
        <w:suppressAutoHyphens w:val="0"/>
        <w:autoSpaceDE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684A01" w:rsidRPr="00684A01" w:rsidRDefault="00684A01" w:rsidP="00684A01">
      <w:pPr>
        <w:widowControl w:val="0"/>
        <w:shd w:val="clear" w:color="auto" w:fill="FFFFFF"/>
        <w:rPr>
          <w:b/>
          <w:bCs/>
          <w:sz w:val="27"/>
          <w:szCs w:val="27"/>
          <w:lang w:eastAsia="zh-CN"/>
        </w:rPr>
      </w:pPr>
    </w:p>
    <w:p w:rsidR="00684A01" w:rsidRDefault="00684A01" w:rsidP="00684A01">
      <w:pPr>
        <w:shd w:val="clear" w:color="auto" w:fill="FFFFFF"/>
        <w:rPr>
          <w:b/>
          <w:bCs/>
          <w:sz w:val="27"/>
          <w:szCs w:val="27"/>
        </w:rPr>
      </w:pPr>
    </w:p>
    <w:p w:rsidR="00684A01" w:rsidRPr="000D0D38" w:rsidRDefault="00684A01" w:rsidP="00684A01">
      <w:pPr>
        <w:shd w:val="clear" w:color="auto" w:fill="FFFFFF"/>
        <w:jc w:val="center"/>
        <w:rPr>
          <w:b/>
          <w:bCs/>
          <w:sz w:val="27"/>
          <w:szCs w:val="27"/>
        </w:rPr>
      </w:pPr>
      <w:r w:rsidRPr="00626A09">
        <w:rPr>
          <w:b/>
          <w:bCs/>
          <w:sz w:val="27"/>
          <w:szCs w:val="27"/>
        </w:rPr>
        <w:t>Административный регламент</w:t>
      </w:r>
    </w:p>
    <w:p w:rsidR="00684A01" w:rsidRPr="00626A09" w:rsidRDefault="00684A01" w:rsidP="00684A01">
      <w:pPr>
        <w:shd w:val="clear" w:color="auto" w:fill="FFFFFF"/>
        <w:jc w:val="center"/>
        <w:rPr>
          <w:b/>
          <w:sz w:val="27"/>
          <w:szCs w:val="27"/>
        </w:rPr>
      </w:pPr>
      <w:r w:rsidRPr="00626A09">
        <w:rPr>
          <w:b/>
          <w:sz w:val="27"/>
          <w:szCs w:val="27"/>
        </w:rPr>
        <w:t xml:space="preserve">Администрации муниципального образования </w:t>
      </w:r>
    </w:p>
    <w:p w:rsidR="00684A01" w:rsidRPr="00626A09" w:rsidRDefault="00684A01" w:rsidP="00684A01">
      <w:pPr>
        <w:shd w:val="clear" w:color="auto" w:fill="FFFFFF"/>
        <w:jc w:val="center"/>
      </w:pPr>
      <w:r w:rsidRPr="00626A09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 xml:space="preserve">Муниципальный округ </w:t>
      </w:r>
      <w:proofErr w:type="spellStart"/>
      <w:r w:rsidRPr="00626A09">
        <w:rPr>
          <w:b/>
          <w:sz w:val="27"/>
          <w:szCs w:val="27"/>
        </w:rPr>
        <w:t>Якшур-Бодьинский</w:t>
      </w:r>
      <w:proofErr w:type="spellEnd"/>
      <w:r w:rsidRPr="00626A09">
        <w:rPr>
          <w:b/>
          <w:sz w:val="27"/>
          <w:szCs w:val="27"/>
        </w:rPr>
        <w:t xml:space="preserve"> район</w:t>
      </w:r>
      <w:r>
        <w:rPr>
          <w:b/>
          <w:sz w:val="27"/>
          <w:szCs w:val="27"/>
        </w:rPr>
        <w:t xml:space="preserve"> Удмуртской Республики</w:t>
      </w:r>
      <w:r w:rsidRPr="00626A09">
        <w:rPr>
          <w:b/>
          <w:sz w:val="27"/>
          <w:szCs w:val="27"/>
        </w:rPr>
        <w:t>»</w:t>
      </w:r>
      <w:r>
        <w:t xml:space="preserve"> </w:t>
      </w:r>
      <w:r w:rsidRPr="00626A09">
        <w:rPr>
          <w:b/>
          <w:sz w:val="27"/>
          <w:szCs w:val="27"/>
        </w:rPr>
        <w:t>по предоставлению муниципальной услуги</w:t>
      </w:r>
    </w:p>
    <w:p w:rsidR="00684A01" w:rsidRPr="00626A09" w:rsidRDefault="00684A01" w:rsidP="00684A01">
      <w:pPr>
        <w:shd w:val="clear" w:color="auto" w:fill="FFFFFF"/>
        <w:jc w:val="center"/>
      </w:pPr>
      <w:r w:rsidRPr="00626A09">
        <w:rPr>
          <w:b/>
          <w:sz w:val="27"/>
          <w:szCs w:val="27"/>
        </w:rPr>
        <w:t>«</w:t>
      </w:r>
      <w:r w:rsidRPr="00971D58">
        <w:rPr>
          <w:b/>
          <w:sz w:val="27"/>
          <w:szCs w:val="27"/>
        </w:rPr>
        <w:t xml:space="preserve">Прием заявлений, документов, </w:t>
      </w:r>
      <w:proofErr w:type="gramStart"/>
      <w:r w:rsidRPr="00971D58">
        <w:rPr>
          <w:b/>
          <w:sz w:val="27"/>
          <w:szCs w:val="27"/>
        </w:rPr>
        <w:t>а  также</w:t>
      </w:r>
      <w:proofErr w:type="gramEnd"/>
      <w:r w:rsidRPr="00971D58">
        <w:rPr>
          <w:b/>
          <w:sz w:val="27"/>
          <w:szCs w:val="27"/>
        </w:rPr>
        <w:t xml:space="preserve"> постановка граждан на учет  нуждающихся в жилых помещениях</w:t>
      </w:r>
      <w:r w:rsidRPr="00626A09">
        <w:rPr>
          <w:b/>
          <w:sz w:val="27"/>
          <w:szCs w:val="27"/>
        </w:rPr>
        <w:t>»</w:t>
      </w:r>
    </w:p>
    <w:p w:rsidR="00684A01" w:rsidRPr="00626A09" w:rsidRDefault="00684A01" w:rsidP="00684A01">
      <w:pPr>
        <w:shd w:val="clear" w:color="auto" w:fill="FFFFFF"/>
        <w:jc w:val="center"/>
        <w:rPr>
          <w:b/>
          <w:sz w:val="27"/>
          <w:szCs w:val="27"/>
        </w:rPr>
      </w:pPr>
    </w:p>
    <w:p w:rsidR="00684A01" w:rsidRPr="00626A09" w:rsidRDefault="00684A01" w:rsidP="00684A01">
      <w:pPr>
        <w:pStyle w:val="a8"/>
        <w:shd w:val="clear" w:color="auto" w:fill="FFFFFF"/>
        <w:ind w:left="1287"/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1</w:t>
      </w:r>
      <w:r w:rsidRPr="00626A09">
        <w:rPr>
          <w:rFonts w:ascii="Times New Roman" w:hAnsi="Times New Roman" w:cs="Times New Roman"/>
          <w:b/>
          <w:sz w:val="27"/>
          <w:szCs w:val="27"/>
        </w:rPr>
        <w:t>. Общие положения</w:t>
      </w:r>
    </w:p>
    <w:p w:rsidR="00684A01" w:rsidRPr="00971D58" w:rsidRDefault="00684A01" w:rsidP="00684A01">
      <w:pPr>
        <w:pStyle w:val="a8"/>
        <w:shd w:val="clear" w:color="auto" w:fill="FFFFFF"/>
        <w:ind w:left="0" w:firstLine="567"/>
        <w:jc w:val="center"/>
        <w:rPr>
          <w:sz w:val="28"/>
          <w:szCs w:val="28"/>
        </w:rPr>
      </w:pPr>
      <w:r w:rsidRPr="00971D5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B549B0" w:rsidRPr="00B549B0" w:rsidRDefault="00B549B0" w:rsidP="00684A01">
      <w:pPr>
        <w:widowControl w:val="0"/>
        <w:shd w:val="clear" w:color="auto" w:fill="FFFFFF"/>
        <w:ind w:firstLine="567"/>
        <w:jc w:val="both"/>
        <w:rPr>
          <w:b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zh-CN"/>
        </w:rPr>
        <w:t xml:space="preserve">1.1. </w:t>
      </w:r>
      <w:r w:rsidRPr="00B549B0">
        <w:rPr>
          <w:sz w:val="28"/>
          <w:szCs w:val="28"/>
          <w:lang w:eastAsia="ru-RU"/>
        </w:rPr>
        <w:t>Настоящий Административный регламент</w:t>
      </w:r>
      <w:r w:rsidRPr="00B549B0">
        <w:rPr>
          <w:sz w:val="28"/>
          <w:szCs w:val="28"/>
          <w:lang w:eastAsia="zh-CN"/>
        </w:rPr>
        <w:t xml:space="preserve"> Администрации муниципального образования «Муниципальный округ </w:t>
      </w:r>
      <w:proofErr w:type="spellStart"/>
      <w:r w:rsidRPr="00B549B0">
        <w:rPr>
          <w:sz w:val="28"/>
          <w:szCs w:val="28"/>
          <w:lang w:eastAsia="zh-CN"/>
        </w:rPr>
        <w:t>Якшур-Бодьинский</w:t>
      </w:r>
      <w:proofErr w:type="spellEnd"/>
      <w:r w:rsidRPr="00B549B0">
        <w:rPr>
          <w:sz w:val="28"/>
          <w:szCs w:val="28"/>
          <w:lang w:eastAsia="zh-CN"/>
        </w:rPr>
        <w:t xml:space="preserve"> район Удмуртской Республики» </w:t>
      </w:r>
      <w:r w:rsidRPr="00B549B0">
        <w:rPr>
          <w:sz w:val="28"/>
          <w:szCs w:val="28"/>
          <w:lang w:eastAsia="ru-RU"/>
        </w:rPr>
        <w:t xml:space="preserve"> (далее - Административный  регламент) по предоставлению муниципальной услуги «Прием заявлений, документов, а также  постановка  граждан на учёт нуждающихся в жилых помещениях»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B549B0" w:rsidRPr="00B549B0" w:rsidRDefault="00B549B0" w:rsidP="00B549B0">
      <w:pPr>
        <w:widowControl w:val="0"/>
        <w:autoSpaceDE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Административный 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B549B0" w:rsidRPr="00B549B0" w:rsidRDefault="00B549B0" w:rsidP="00B549B0">
      <w:pPr>
        <w:widowControl w:val="0"/>
        <w:autoSpaceDE/>
        <w:ind w:firstLine="567"/>
        <w:jc w:val="both"/>
        <w:rPr>
          <w:sz w:val="28"/>
          <w:szCs w:val="28"/>
          <w:lang w:eastAsia="ru-RU"/>
        </w:rPr>
      </w:pPr>
    </w:p>
    <w:p w:rsidR="00B549B0" w:rsidRPr="00B549B0" w:rsidRDefault="00B549B0" w:rsidP="00B549B0">
      <w:pPr>
        <w:widowControl w:val="0"/>
        <w:shd w:val="clear" w:color="auto" w:fill="FFFFFF"/>
        <w:tabs>
          <w:tab w:val="left" w:pos="567"/>
          <w:tab w:val="left" w:pos="1418"/>
        </w:tabs>
        <w:ind w:firstLine="567"/>
        <w:jc w:val="center"/>
        <w:rPr>
          <w:rFonts w:ascii="Arial" w:hAnsi="Arial" w:cs="Arial"/>
          <w:sz w:val="28"/>
          <w:szCs w:val="28"/>
          <w:lang w:eastAsia="zh-CN"/>
        </w:rPr>
      </w:pPr>
      <w:r w:rsidRPr="00B549B0">
        <w:rPr>
          <w:b/>
          <w:sz w:val="28"/>
          <w:szCs w:val="28"/>
          <w:lang w:eastAsia="zh-CN"/>
        </w:rPr>
        <w:t xml:space="preserve">Описание заявителей 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center"/>
        <w:rPr>
          <w:b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B549B0">
        <w:rPr>
          <w:bCs/>
          <w:sz w:val="28"/>
          <w:szCs w:val="28"/>
          <w:lang w:eastAsia="zh-CN"/>
        </w:rPr>
        <w:t xml:space="preserve">1.2. </w:t>
      </w:r>
      <w:r w:rsidRPr="00B549B0">
        <w:rPr>
          <w:sz w:val="28"/>
          <w:szCs w:val="28"/>
          <w:lang w:eastAsia="ru-RU"/>
        </w:rPr>
        <w:t xml:space="preserve">Заявителем муниципальной услуги (далее - </w:t>
      </w:r>
      <w:proofErr w:type="gramStart"/>
      <w:r w:rsidRPr="00B549B0">
        <w:rPr>
          <w:sz w:val="28"/>
          <w:szCs w:val="28"/>
          <w:lang w:eastAsia="ru-RU"/>
        </w:rPr>
        <w:t>заявитель)  является</w:t>
      </w:r>
      <w:proofErr w:type="gramEnd"/>
      <w:r w:rsidRPr="00B549B0">
        <w:rPr>
          <w:sz w:val="28"/>
          <w:szCs w:val="28"/>
          <w:lang w:eastAsia="ru-RU"/>
        </w:rPr>
        <w:t xml:space="preserve"> гражданин, зарегистрированный по месту жительства в муниципальном образовании «Муниципальный округ </w:t>
      </w:r>
      <w:proofErr w:type="spellStart"/>
      <w:r w:rsidRPr="00B549B0">
        <w:rPr>
          <w:sz w:val="28"/>
          <w:szCs w:val="28"/>
          <w:lang w:eastAsia="ru-RU"/>
        </w:rPr>
        <w:t>Якшур-Бодьинский</w:t>
      </w:r>
      <w:proofErr w:type="spellEnd"/>
      <w:r w:rsidRPr="00B549B0">
        <w:rPr>
          <w:sz w:val="28"/>
          <w:szCs w:val="28"/>
          <w:lang w:eastAsia="ru-RU"/>
        </w:rPr>
        <w:t xml:space="preserve"> район Удмуртской Республики», обратившийся с заявлением на предоставление муниципальной услуги по постановке граждан на учет нуждающихся в жилых помещениях в целях реализации прав, предусмотренных  Жилищным кодексом Российской Федерации. Заявителем также может выступать представитель заявителя (лицо, действующее на основании доверенности).</w:t>
      </w:r>
    </w:p>
    <w:p w:rsidR="00B549B0" w:rsidRPr="00B549B0" w:rsidRDefault="00B549B0" w:rsidP="00B549B0">
      <w:pPr>
        <w:keepNext/>
        <w:widowControl w:val="0"/>
        <w:numPr>
          <w:ilvl w:val="0"/>
          <w:numId w:val="1"/>
        </w:numPr>
        <w:shd w:val="clear" w:color="auto" w:fill="FFFFFF"/>
        <w:tabs>
          <w:tab w:val="clear" w:pos="0"/>
        </w:tabs>
        <w:spacing w:before="240" w:after="60"/>
        <w:jc w:val="center"/>
        <w:outlineLvl w:val="1"/>
        <w:rPr>
          <w:b/>
          <w:iCs/>
          <w:sz w:val="28"/>
          <w:szCs w:val="28"/>
          <w:lang w:eastAsia="zh-CN"/>
        </w:rPr>
      </w:pPr>
      <w:r w:rsidRPr="00B549B0">
        <w:rPr>
          <w:b/>
          <w:iCs/>
          <w:sz w:val="28"/>
          <w:szCs w:val="28"/>
          <w:lang w:eastAsia="zh-CN"/>
        </w:rPr>
        <w:lastRenderedPageBreak/>
        <w:t>Порядок информирования о предоставлении муниципальной услуги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jc w:val="both"/>
        <w:rPr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1.3. Порядок получения информации заявителями по вопросам предоставления муниципальной услуги.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zh-CN"/>
        </w:rPr>
        <w:t xml:space="preserve">Информирование о ходе исполнения муниципальной услуги осуществляется  должностными лицами и специалистами  отдела по имущественным отношениям Управления по строительству, имущественным отношениям и жилищно-коммунальному хозяйству Администрации муниципального образования «Муниципальный округ </w:t>
      </w:r>
      <w:proofErr w:type="spellStart"/>
      <w:r w:rsidRPr="00B549B0">
        <w:rPr>
          <w:sz w:val="28"/>
          <w:szCs w:val="28"/>
          <w:lang w:eastAsia="zh-CN"/>
        </w:rPr>
        <w:t>Якшур-Бодьинский</w:t>
      </w:r>
      <w:proofErr w:type="spellEnd"/>
      <w:r w:rsidRPr="00B549B0">
        <w:rPr>
          <w:sz w:val="28"/>
          <w:szCs w:val="28"/>
          <w:lang w:eastAsia="zh-CN"/>
        </w:rPr>
        <w:t xml:space="preserve"> район Удмуртской Республики» (далее – Отдел по имущественным отношениям) при личном контакте с заявителями с использованием средств почтовой, телефонной связи, посредством электронной почты, </w:t>
      </w:r>
      <w:r w:rsidRPr="00B549B0">
        <w:rPr>
          <w:sz w:val="28"/>
          <w:szCs w:val="28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 (далее - ЕПГУ) и государственной информационной системы Удмуртской Республики «Портал государственных и муниципальных услуг (функций)» (далее – РПГУ).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 xml:space="preserve">В случае поступления от заявителя запроса на получение письменной </w:t>
      </w:r>
      <w:proofErr w:type="gramStart"/>
      <w:r w:rsidRPr="00B549B0">
        <w:rPr>
          <w:rFonts w:eastAsia="Arial"/>
          <w:kern w:val="1"/>
          <w:sz w:val="28"/>
          <w:szCs w:val="28"/>
          <w:lang w:eastAsia="hi-IN" w:bidi="hi-IN"/>
        </w:rPr>
        <w:t>консультации  должностные</w:t>
      </w:r>
      <w:proofErr w:type="gramEnd"/>
      <w:r w:rsidRPr="00B549B0">
        <w:rPr>
          <w:rFonts w:eastAsia="Arial"/>
          <w:kern w:val="1"/>
          <w:sz w:val="28"/>
          <w:szCs w:val="28"/>
          <w:lang w:eastAsia="hi-IN" w:bidi="hi-IN"/>
        </w:rPr>
        <w:t xml:space="preserve"> лица, специалисты  Отдела по имущественным отношениям (далее – Должностные лица) обязаны ответить на него в течение 7 календарных дней со дня регистрации запроса. Ответы на письменные обращения направляются в </w:t>
      </w:r>
      <w:proofErr w:type="gramStart"/>
      <w:r w:rsidRPr="00B549B0">
        <w:rPr>
          <w:rFonts w:eastAsia="Arial"/>
          <w:kern w:val="1"/>
          <w:sz w:val="28"/>
          <w:szCs w:val="28"/>
          <w:lang w:eastAsia="hi-IN" w:bidi="hi-IN"/>
        </w:rPr>
        <w:t>письменном  виде</w:t>
      </w:r>
      <w:proofErr w:type="gramEnd"/>
      <w:r w:rsidRPr="00B549B0">
        <w:rPr>
          <w:rFonts w:eastAsia="Arial"/>
          <w:kern w:val="1"/>
          <w:sz w:val="28"/>
          <w:szCs w:val="28"/>
          <w:lang w:eastAsia="hi-IN" w:bidi="hi-IN"/>
        </w:rPr>
        <w:t xml:space="preserve"> и содержат: ответы на поставленные вопросы, фамилию, инициалы и номер телефона исполнителя.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Основными требованиями к информированию заявителей являются: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- достоверность предоставляемой информации;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- четкость в изложении информации;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- полнота информирования;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- удобство и доступность получения информации;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- оперативность предоставления информации.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Консультации (справки) по вопросам предоставления муниципальной услуги оказываются (выдаются) Должностными лицами.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Консультации предоставляются по следующим вопросам: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 xml:space="preserve">- информация о месте </w:t>
      </w:r>
      <w:proofErr w:type="gramStart"/>
      <w:r w:rsidRPr="00B549B0">
        <w:rPr>
          <w:rFonts w:eastAsia="Arial"/>
          <w:kern w:val="1"/>
          <w:sz w:val="28"/>
          <w:szCs w:val="28"/>
          <w:lang w:eastAsia="hi-IN" w:bidi="hi-IN"/>
        </w:rPr>
        <w:t>нахождения  Отдела</w:t>
      </w:r>
      <w:proofErr w:type="gramEnd"/>
      <w:r w:rsidRPr="00B549B0">
        <w:rPr>
          <w:rFonts w:eastAsia="Arial"/>
          <w:kern w:val="1"/>
          <w:sz w:val="28"/>
          <w:szCs w:val="28"/>
          <w:lang w:eastAsia="hi-IN" w:bidi="hi-IN"/>
        </w:rPr>
        <w:t xml:space="preserve"> по имущественным отношениям;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- о требованиях, предъявляемых для предоставления муниципальной услуги;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- о времени приема и выдачи документов;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- о сроке исполнения муниципальной услуги;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Консультации предоставляются при личном обращении, обращений посредством телефонной связи или электронной связи.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При ответе на телефонные звонки и устные обращения заявителей Должностные лица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 (учреждения), в который позвонил заявитель.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 xml:space="preserve">1.4. Порядок, форма и место размещения информации по вопросам </w:t>
      </w:r>
      <w:r w:rsidRPr="00B549B0">
        <w:rPr>
          <w:rFonts w:eastAsia="Arial"/>
          <w:kern w:val="1"/>
          <w:sz w:val="28"/>
          <w:szCs w:val="28"/>
          <w:lang w:eastAsia="hi-IN" w:bidi="hi-IN"/>
        </w:rPr>
        <w:lastRenderedPageBreak/>
        <w:t>предоставления муниципальной услуги.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 xml:space="preserve">Информация о месте нахождения и графике работы Отдела по имущественным отношениям, о порядке предоставления муниципальной услуги предоставляется с использованием средств телефонной связи, электронного информирования, средств массовой информации, а также непосредственно </w:t>
      </w:r>
      <w:proofErr w:type="gramStart"/>
      <w:r w:rsidRPr="00B549B0">
        <w:rPr>
          <w:rFonts w:eastAsia="Arial"/>
          <w:kern w:val="1"/>
          <w:sz w:val="28"/>
          <w:szCs w:val="28"/>
          <w:lang w:eastAsia="hi-IN" w:bidi="hi-IN"/>
        </w:rPr>
        <w:t>в  Отделе</w:t>
      </w:r>
      <w:proofErr w:type="gramEnd"/>
      <w:r w:rsidRPr="00B549B0">
        <w:rPr>
          <w:rFonts w:eastAsia="Arial"/>
          <w:kern w:val="1"/>
          <w:sz w:val="28"/>
          <w:szCs w:val="28"/>
          <w:lang w:eastAsia="hi-IN" w:bidi="hi-IN"/>
        </w:rPr>
        <w:t xml:space="preserve"> по имущественным отношениям.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 xml:space="preserve">Сведения о местонахождении, контактных (справочных) телефонах, интернет-адресе, адресе электронной почты, графике работы Отдела по имущественным отношениям размещаются в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Pr="00B549B0">
        <w:rPr>
          <w:rFonts w:eastAsia="Arial"/>
          <w:kern w:val="1"/>
          <w:sz w:val="28"/>
          <w:szCs w:val="28"/>
          <w:lang w:eastAsia="hi-IN" w:bidi="hi-IN"/>
        </w:rPr>
        <w:t>Якшур-Бодьинский</w:t>
      </w:r>
      <w:proofErr w:type="spellEnd"/>
      <w:r w:rsidRPr="00B549B0">
        <w:rPr>
          <w:rFonts w:eastAsia="Arial"/>
          <w:kern w:val="1"/>
          <w:sz w:val="28"/>
          <w:szCs w:val="28"/>
          <w:lang w:eastAsia="hi-IN" w:bidi="hi-IN"/>
        </w:rPr>
        <w:t xml:space="preserve"> район Удмуртской Республики».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 xml:space="preserve">В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Pr="00B549B0">
        <w:rPr>
          <w:rFonts w:eastAsia="Arial"/>
          <w:kern w:val="1"/>
          <w:sz w:val="28"/>
          <w:szCs w:val="28"/>
          <w:lang w:eastAsia="hi-IN" w:bidi="hi-IN"/>
        </w:rPr>
        <w:t>Якшур-Бодьинский</w:t>
      </w:r>
      <w:proofErr w:type="spellEnd"/>
      <w:r w:rsidRPr="00B549B0">
        <w:rPr>
          <w:rFonts w:eastAsia="Arial"/>
          <w:kern w:val="1"/>
          <w:sz w:val="28"/>
          <w:szCs w:val="28"/>
          <w:lang w:eastAsia="hi-IN" w:bidi="hi-IN"/>
        </w:rPr>
        <w:t xml:space="preserve"> район Удмуртской Республики» размещаются следующие материалы: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- извлечения из законодательных, иных нормативных правовых актов,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- текст настоящего Административного регламента с приложениями;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- образец заявления о предоставлении муниципальной услуги;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- график приема заявителей;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- порядок информирования о ходе предоставления муниципальной услуги, порядок получения консультаций.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zh-CN"/>
        </w:rPr>
        <w:t>Информация по вопросам предоставления муниципальной услуги размещается на ЕПГУ и РПГУ</w:t>
      </w:r>
      <w:r w:rsidRPr="00B549B0">
        <w:rPr>
          <w:sz w:val="28"/>
          <w:szCs w:val="28"/>
          <w:lang w:eastAsia="ru-RU"/>
        </w:rPr>
        <w:t>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На информационных стендах в </w:t>
      </w:r>
      <w:r w:rsidRPr="00B549B0">
        <w:rPr>
          <w:sz w:val="28"/>
          <w:szCs w:val="28"/>
          <w:lang w:eastAsia="ru-RU"/>
        </w:rPr>
        <w:t>местах предоставления муниципальной услуги</w:t>
      </w:r>
      <w:r w:rsidRPr="00B549B0">
        <w:rPr>
          <w:sz w:val="28"/>
          <w:szCs w:val="28"/>
          <w:lang w:eastAsia="zh-CN"/>
        </w:rPr>
        <w:t xml:space="preserve"> размещается следующая информация: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извлечения из настоящего Административного регламента с приложениями (полная версия в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Pr="00B549B0">
        <w:rPr>
          <w:sz w:val="28"/>
          <w:szCs w:val="28"/>
          <w:lang w:eastAsia="zh-CN"/>
        </w:rPr>
        <w:t>Якшур-Бодьинский</w:t>
      </w:r>
      <w:proofErr w:type="spellEnd"/>
      <w:r w:rsidRPr="00B549B0">
        <w:rPr>
          <w:sz w:val="28"/>
          <w:szCs w:val="28"/>
          <w:lang w:eastAsia="zh-CN"/>
        </w:rPr>
        <w:t xml:space="preserve"> район Удмуртской Республики»);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перечни документов, необходимых для предоставления муниципальной услуги, и требования, </w:t>
      </w:r>
      <w:proofErr w:type="gramStart"/>
      <w:r w:rsidRPr="00B549B0">
        <w:rPr>
          <w:sz w:val="28"/>
          <w:szCs w:val="28"/>
          <w:lang w:eastAsia="zh-CN"/>
        </w:rPr>
        <w:t>предъявляемые  к</w:t>
      </w:r>
      <w:proofErr w:type="gramEnd"/>
      <w:r w:rsidRPr="00B549B0">
        <w:rPr>
          <w:sz w:val="28"/>
          <w:szCs w:val="28"/>
          <w:lang w:eastAsia="zh-CN"/>
        </w:rPr>
        <w:t xml:space="preserve"> этим документам;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основания отказа в </w:t>
      </w:r>
      <w:proofErr w:type="gramStart"/>
      <w:r w:rsidRPr="00B549B0">
        <w:rPr>
          <w:sz w:val="28"/>
          <w:szCs w:val="28"/>
          <w:lang w:eastAsia="zh-CN"/>
        </w:rPr>
        <w:t>предоставлении  муниципальной</w:t>
      </w:r>
      <w:proofErr w:type="gramEnd"/>
      <w:r w:rsidRPr="00B549B0">
        <w:rPr>
          <w:sz w:val="28"/>
          <w:szCs w:val="28"/>
          <w:lang w:eastAsia="zh-CN"/>
        </w:rPr>
        <w:t xml:space="preserve"> услуги;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основания приостановления предоставления муниципальной услуги;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lastRenderedPageBreak/>
        <w:t>порядок информирования о ходе предоставления муниципальной услуги;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порядок получения консультаций;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образцы оформления документов, необходимых для предоставления муниципальной услуги, и требования к ним.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1.6. Информирование по вопросам предоставления муниципальной услуги также может осуществляться в </w:t>
      </w:r>
      <w:r w:rsidRPr="00B549B0">
        <w:rPr>
          <w:sz w:val="28"/>
          <w:szCs w:val="28"/>
          <w:lang w:eastAsia="zh-CN"/>
        </w:rPr>
        <w:t xml:space="preserve">Многофункциональных центрах предоставления государственных и муниципальных </w:t>
      </w:r>
      <w:proofErr w:type="gramStart"/>
      <w:r w:rsidRPr="00B549B0">
        <w:rPr>
          <w:sz w:val="28"/>
          <w:szCs w:val="28"/>
          <w:lang w:eastAsia="zh-CN"/>
        </w:rPr>
        <w:t>услуг  (</w:t>
      </w:r>
      <w:proofErr w:type="gramEnd"/>
      <w:r w:rsidRPr="00B549B0">
        <w:rPr>
          <w:sz w:val="28"/>
          <w:szCs w:val="28"/>
          <w:lang w:eastAsia="zh-CN"/>
        </w:rPr>
        <w:t>далее – многофункциональный центр)</w:t>
      </w:r>
      <w:r w:rsidRPr="00B549B0">
        <w:rPr>
          <w:sz w:val="28"/>
          <w:szCs w:val="28"/>
          <w:lang w:eastAsia="ru-RU"/>
        </w:rPr>
        <w:t>, если это предусмотрено соглашением о взаимодействии.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autoSpaceDN w:val="0"/>
        <w:ind w:firstLine="72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1.7. На информационных стендах в многофункциональных центрах размещается следующая информация о предоставлении муниципальной услуги в многофункциональном центре: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сроки предоставления муниципальной услуги;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размеры государственной пошлины и иных платежей, взимаемых с заявителя при предоставлении муниципальной услуги, порядок их уплаты заявителем;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сведения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порядок обжалования действий (бездействия), а также решений уполномоченных органов, муниципальных служащих, многофункциональных центров, работников многофункциональных центров;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информация о предусмотренной законодательством Российской Федерации ответственности должностных лиц уполномоченных органов, предоставляющих муниципальные услуги, работников многофункционального центра за нарушение порядка предоставления муниципальных услуг;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 обязанностей, предусмотренных законодательством Российской Федерации;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место нахождения и графики работы многофункциональных центров, действующих на территории Удмуртской Республики;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информация по вопросам участия граждан в оценке качества предоставления муниципальных услуг.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autoSpaceDN w:val="0"/>
        <w:ind w:firstLine="72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1.8. На официальном сайте многофункционального центра (</w:t>
      </w:r>
      <w:r w:rsidRPr="00B549B0">
        <w:rPr>
          <w:sz w:val="28"/>
          <w:szCs w:val="28"/>
          <w:lang w:val="en-US" w:eastAsia="zh-CN"/>
        </w:rPr>
        <w:t>www</w:t>
      </w:r>
      <w:r w:rsidRPr="00B549B0">
        <w:rPr>
          <w:sz w:val="28"/>
          <w:szCs w:val="28"/>
          <w:lang w:eastAsia="zh-CN"/>
        </w:rPr>
        <w:t>.mfcur.ru) размещается следующая информация о предоставлении муниципальной услуги: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места нахождения и графики работы многофункциональных центров;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контактная информация многофункциональных центров;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перечень государственных и муниципальных услуг, предоставляемых в многофункциональных центрах;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информация по вопросам участия граждан в оценке качества предоставления муниципальных услуг.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autoSpaceDN w:val="0"/>
        <w:ind w:firstLine="72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1.9. 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услуги.</w:t>
      </w:r>
    </w:p>
    <w:p w:rsidR="00B549B0" w:rsidRPr="00B549B0" w:rsidRDefault="00B549B0" w:rsidP="00B549B0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zh-CN"/>
        </w:rPr>
        <w:lastRenderedPageBreak/>
        <w:t> </w:t>
      </w:r>
      <w:r w:rsidRPr="00B549B0">
        <w:rPr>
          <w:sz w:val="28"/>
          <w:szCs w:val="28"/>
          <w:lang w:eastAsia="zh-CN"/>
        </w:rPr>
        <w:tab/>
        <w:t xml:space="preserve">Справочная информация   и информация о месте нахождения и графике работы многофункционального центра размещена в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Pr="00B549B0">
        <w:rPr>
          <w:sz w:val="28"/>
          <w:szCs w:val="28"/>
          <w:lang w:eastAsia="zh-CN"/>
        </w:rPr>
        <w:t>Якшур-Бодьинский</w:t>
      </w:r>
      <w:proofErr w:type="spellEnd"/>
      <w:r w:rsidRPr="00B549B0">
        <w:rPr>
          <w:sz w:val="28"/>
          <w:szCs w:val="28"/>
          <w:lang w:eastAsia="zh-CN"/>
        </w:rPr>
        <w:t xml:space="preserve"> район Удмуртской Республики», на ЕПГУ и РПГУ</w:t>
      </w:r>
      <w:r w:rsidRPr="00B549B0">
        <w:rPr>
          <w:sz w:val="28"/>
          <w:szCs w:val="28"/>
          <w:lang w:eastAsia="ru-RU"/>
        </w:rPr>
        <w:t>.</w:t>
      </w:r>
    </w:p>
    <w:p w:rsidR="00B549B0" w:rsidRPr="00B549B0" w:rsidRDefault="00B549B0" w:rsidP="00B549B0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ind w:firstLine="567"/>
        <w:jc w:val="center"/>
        <w:rPr>
          <w:sz w:val="28"/>
          <w:szCs w:val="28"/>
          <w:lang w:eastAsia="zh-CN"/>
        </w:rPr>
      </w:pPr>
      <w:r w:rsidRPr="00B549B0">
        <w:rPr>
          <w:b/>
          <w:sz w:val="28"/>
          <w:szCs w:val="28"/>
          <w:lang w:eastAsia="zh-CN"/>
        </w:rPr>
        <w:t xml:space="preserve">2. Стандарт предоставления муниципальной услуги 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b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ind w:firstLine="567"/>
        <w:jc w:val="center"/>
        <w:rPr>
          <w:sz w:val="28"/>
          <w:szCs w:val="28"/>
          <w:lang w:eastAsia="zh-CN"/>
        </w:rPr>
      </w:pPr>
      <w:r w:rsidRPr="00B549B0">
        <w:rPr>
          <w:b/>
          <w:sz w:val="28"/>
          <w:szCs w:val="28"/>
          <w:lang w:eastAsia="zh-CN"/>
        </w:rPr>
        <w:t>Наименование муниципальной услуги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b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zh-CN"/>
        </w:rPr>
        <w:t xml:space="preserve">2.1. Наименование муниципальной услуги - Прием заявлений, документов, </w:t>
      </w:r>
      <w:proofErr w:type="gramStart"/>
      <w:r w:rsidRPr="00B549B0">
        <w:rPr>
          <w:sz w:val="28"/>
          <w:szCs w:val="28"/>
          <w:lang w:eastAsia="zh-CN"/>
        </w:rPr>
        <w:t>а  также</w:t>
      </w:r>
      <w:proofErr w:type="gramEnd"/>
      <w:r w:rsidRPr="00B549B0">
        <w:rPr>
          <w:sz w:val="28"/>
          <w:szCs w:val="28"/>
          <w:lang w:eastAsia="zh-CN"/>
        </w:rPr>
        <w:t xml:space="preserve"> постановка граждан на учет  нуждающихся в жилых помещениях.</w:t>
      </w:r>
    </w:p>
    <w:p w:rsidR="00B549B0" w:rsidRPr="00B549B0" w:rsidRDefault="00B549B0" w:rsidP="00B549B0">
      <w:pPr>
        <w:widowControl w:val="0"/>
        <w:autoSpaceDE/>
        <w:ind w:firstLine="567"/>
        <w:jc w:val="both"/>
        <w:rPr>
          <w:sz w:val="28"/>
          <w:szCs w:val="28"/>
          <w:lang w:eastAsia="ru-RU"/>
        </w:rPr>
      </w:pP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color w:val="FF0000"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jc w:val="center"/>
        <w:rPr>
          <w:b/>
          <w:sz w:val="28"/>
          <w:szCs w:val="28"/>
          <w:lang w:eastAsia="zh-CN"/>
        </w:rPr>
      </w:pPr>
      <w:r w:rsidRPr="00B549B0">
        <w:rPr>
          <w:b/>
          <w:sz w:val="28"/>
          <w:szCs w:val="28"/>
          <w:lang w:eastAsia="zh-CN"/>
        </w:rPr>
        <w:t>Наименование органа местного самоуправления, непосредственно предоставляющего муниципальную услугу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center"/>
        <w:rPr>
          <w:b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ab/>
        <w:t xml:space="preserve">2.2. Орган местного самоуправления, предоставляющий муниципальную услугу, – Администрация муниципального образования «Муниципальный округ </w:t>
      </w:r>
      <w:proofErr w:type="spellStart"/>
      <w:r w:rsidRPr="00B549B0">
        <w:rPr>
          <w:sz w:val="28"/>
          <w:szCs w:val="28"/>
          <w:lang w:eastAsia="zh-CN"/>
        </w:rPr>
        <w:t>Якшур-Бодьинский</w:t>
      </w:r>
      <w:proofErr w:type="spellEnd"/>
      <w:r w:rsidRPr="00B549B0">
        <w:rPr>
          <w:sz w:val="28"/>
          <w:szCs w:val="28"/>
          <w:lang w:eastAsia="zh-CN"/>
        </w:rPr>
        <w:t xml:space="preserve"> район Удмуртской Республики» (далее -  Администрация района).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567"/>
        </w:tabs>
        <w:jc w:val="both"/>
        <w:rPr>
          <w:rFonts w:eastAsia="Arial"/>
          <w:sz w:val="28"/>
          <w:szCs w:val="28"/>
          <w:lang w:eastAsia="zh-CN"/>
        </w:rPr>
      </w:pPr>
      <w:r w:rsidRPr="00B549B0">
        <w:rPr>
          <w:sz w:val="28"/>
          <w:szCs w:val="28"/>
          <w:lang w:eastAsia="ru-RU"/>
        </w:rPr>
        <w:tab/>
        <w:t xml:space="preserve">2.3. </w:t>
      </w:r>
      <w:r w:rsidRPr="00B549B0">
        <w:rPr>
          <w:sz w:val="28"/>
          <w:szCs w:val="28"/>
          <w:lang w:eastAsia="zh-CN"/>
        </w:rPr>
        <w:t xml:space="preserve">В процессе предоставления муниципальной услуги Администрация района </w:t>
      </w:r>
      <w:r w:rsidRPr="00B549B0">
        <w:rPr>
          <w:rFonts w:eastAsia="Arial"/>
          <w:sz w:val="28"/>
          <w:szCs w:val="28"/>
          <w:lang w:eastAsia="zh-CN"/>
        </w:rPr>
        <w:t>осуществляет межведомственное взаимодействие с:</w:t>
      </w:r>
    </w:p>
    <w:p w:rsidR="00B549B0" w:rsidRPr="00B549B0" w:rsidRDefault="00B549B0" w:rsidP="00005252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  <w:tab w:val="left" w:pos="1080"/>
        </w:tabs>
        <w:autoSpaceDE/>
        <w:ind w:left="0"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Филиалом ФГБУ «Федеральная кадастровая палата Федеральной службы государственной регистрации, кадастра и картографии» по Удмуртской Республике;</w:t>
      </w:r>
    </w:p>
    <w:p w:rsidR="00B549B0" w:rsidRPr="00B549B0" w:rsidRDefault="00B549B0" w:rsidP="00005252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  <w:tab w:val="left" w:pos="1080"/>
        </w:tabs>
        <w:autoSpaceDE/>
        <w:ind w:left="0"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и картографии по Удмуртской Республике;  </w:t>
      </w:r>
    </w:p>
    <w:p w:rsidR="00B549B0" w:rsidRPr="00B549B0" w:rsidRDefault="00B549B0" w:rsidP="00005252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  <w:tab w:val="left" w:pos="1080"/>
        </w:tabs>
        <w:autoSpaceDE/>
        <w:ind w:left="0"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Миграционным </w:t>
      </w:r>
      <w:proofErr w:type="gramStart"/>
      <w:r w:rsidRPr="00B549B0">
        <w:rPr>
          <w:sz w:val="28"/>
          <w:szCs w:val="28"/>
          <w:lang w:eastAsia="ru-RU"/>
        </w:rPr>
        <w:t>пунктом  ОМВД</w:t>
      </w:r>
      <w:proofErr w:type="gramEnd"/>
      <w:r w:rsidRPr="00B549B0">
        <w:rPr>
          <w:sz w:val="28"/>
          <w:szCs w:val="28"/>
          <w:lang w:eastAsia="ru-RU"/>
        </w:rPr>
        <w:t xml:space="preserve"> России «</w:t>
      </w:r>
      <w:proofErr w:type="spellStart"/>
      <w:r w:rsidRPr="00B549B0">
        <w:rPr>
          <w:sz w:val="28"/>
          <w:szCs w:val="28"/>
          <w:lang w:eastAsia="ru-RU"/>
        </w:rPr>
        <w:t>Якшур-Бодьинский</w:t>
      </w:r>
      <w:proofErr w:type="spellEnd"/>
      <w:r w:rsidRPr="00B549B0">
        <w:rPr>
          <w:sz w:val="28"/>
          <w:szCs w:val="28"/>
          <w:lang w:eastAsia="ru-RU"/>
        </w:rPr>
        <w:t>»;</w:t>
      </w:r>
    </w:p>
    <w:p w:rsidR="00B549B0" w:rsidRPr="00B549B0" w:rsidRDefault="00B549B0" w:rsidP="00005252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  <w:tab w:val="left" w:pos="1080"/>
        </w:tabs>
        <w:autoSpaceDE/>
        <w:ind w:left="0" w:firstLine="567"/>
        <w:jc w:val="both"/>
        <w:rPr>
          <w:sz w:val="28"/>
          <w:szCs w:val="28"/>
          <w:lang w:eastAsia="ru-RU"/>
        </w:rPr>
      </w:pPr>
      <w:r w:rsidRPr="00B549B0">
        <w:rPr>
          <w:rFonts w:eastAsia="Arial"/>
          <w:sz w:val="28"/>
          <w:szCs w:val="28"/>
          <w:lang w:eastAsia="zh-CN"/>
        </w:rPr>
        <w:t xml:space="preserve"> БУ УР «ЦКО БТИ»;</w:t>
      </w:r>
    </w:p>
    <w:p w:rsidR="00B549B0" w:rsidRPr="00B549B0" w:rsidRDefault="00B549B0" w:rsidP="00005252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  <w:tab w:val="left" w:pos="1080"/>
        </w:tabs>
        <w:autoSpaceDE/>
        <w:ind w:left="0"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органами местного самоуправления.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      2.4. В соответствии с </w:t>
      </w:r>
      <w:hyperlink r:id="rId13" w:history="1">
        <w:r w:rsidRPr="00B549B0">
          <w:rPr>
            <w:color w:val="000000"/>
            <w:sz w:val="28"/>
            <w:szCs w:val="28"/>
            <w:lang w:eastAsia="ru-RU"/>
          </w:rPr>
          <w:t>пунктом 3 части 1 статьи 7</w:t>
        </w:r>
      </w:hyperlink>
      <w:r w:rsidRPr="00B549B0">
        <w:rPr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Администрация района или многофункциональный центр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организации, за исключением получения услуг и получения документов и информации, предоставляемых в результате предоставления таких услуг,  включенных в перечни, указанные в части 1 статьи 9 указанного Федерального закона.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708"/>
        <w:jc w:val="both"/>
        <w:rPr>
          <w:sz w:val="28"/>
          <w:szCs w:val="28"/>
          <w:highlight w:val="yellow"/>
          <w:lang w:eastAsia="ru-RU"/>
        </w:rPr>
      </w:pPr>
    </w:p>
    <w:p w:rsidR="00B549B0" w:rsidRPr="00B549B0" w:rsidRDefault="00B549B0" w:rsidP="00B549B0">
      <w:pPr>
        <w:widowControl w:val="0"/>
        <w:shd w:val="clear" w:color="auto" w:fill="FFFFFF"/>
        <w:ind w:firstLine="851"/>
        <w:jc w:val="center"/>
        <w:rPr>
          <w:sz w:val="28"/>
          <w:szCs w:val="28"/>
          <w:lang w:eastAsia="zh-CN"/>
        </w:rPr>
      </w:pPr>
      <w:r w:rsidRPr="00B549B0">
        <w:rPr>
          <w:b/>
          <w:sz w:val="28"/>
          <w:szCs w:val="28"/>
          <w:lang w:eastAsia="zh-CN"/>
        </w:rPr>
        <w:t>Результат предоставления муниципальной услуги</w:t>
      </w:r>
    </w:p>
    <w:p w:rsidR="00B549B0" w:rsidRPr="00B549B0" w:rsidRDefault="00B549B0" w:rsidP="00B549B0">
      <w:pPr>
        <w:widowControl w:val="0"/>
        <w:shd w:val="clear" w:color="auto" w:fill="FFFFFF"/>
        <w:ind w:firstLine="851"/>
        <w:jc w:val="both"/>
        <w:rPr>
          <w:b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lastRenderedPageBreak/>
        <w:t xml:space="preserve">      2.5. </w:t>
      </w:r>
      <w:proofErr w:type="gramStart"/>
      <w:r w:rsidRPr="00B549B0">
        <w:rPr>
          <w:sz w:val="28"/>
          <w:szCs w:val="28"/>
          <w:lang w:eastAsia="zh-CN"/>
        </w:rPr>
        <w:t>Результатом  предоставления</w:t>
      </w:r>
      <w:proofErr w:type="gramEnd"/>
      <w:r w:rsidRPr="00B549B0">
        <w:rPr>
          <w:sz w:val="28"/>
          <w:szCs w:val="28"/>
          <w:lang w:eastAsia="zh-CN"/>
        </w:rPr>
        <w:t xml:space="preserve"> муниципальной услуги является постановление   Администрации  района о постановке или об отказе в постановке гражданина на учет нуждающихся  в жилых помещениях.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-1920"/>
          <w:tab w:val="left" w:pos="-1800"/>
          <w:tab w:val="left" w:pos="840"/>
        </w:tabs>
        <w:ind w:firstLine="426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2.6. Юридические факты, которыми заканчивается предоставление муниципальной услуги:</w:t>
      </w:r>
    </w:p>
    <w:p w:rsidR="00B549B0" w:rsidRPr="00B549B0" w:rsidRDefault="00B549B0" w:rsidP="00B549B0">
      <w:pPr>
        <w:widowControl w:val="0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1) выдача заявителю постановления Администрации района о постановке на учет нуждающихся в улучшении жилищных условий;</w:t>
      </w:r>
    </w:p>
    <w:p w:rsidR="00B549B0" w:rsidRPr="00B549B0" w:rsidRDefault="00B549B0" w:rsidP="00B549B0">
      <w:pPr>
        <w:widowControl w:val="0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2) отказ в предоставлении муниципальной услуги.</w:t>
      </w:r>
    </w:p>
    <w:p w:rsidR="00B549B0" w:rsidRPr="00B549B0" w:rsidRDefault="00B549B0" w:rsidP="00B549B0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2.7. Письменный ответ, содержащий результат предоставления муниципальной услуги, заявитель (его представитель) может получить:</w:t>
      </w:r>
    </w:p>
    <w:p w:rsidR="00B549B0" w:rsidRPr="00B549B0" w:rsidRDefault="00B549B0" w:rsidP="00B549B0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при личном обращении в Администрацию района;</w:t>
      </w:r>
    </w:p>
    <w:p w:rsidR="00B549B0" w:rsidRPr="00B549B0" w:rsidRDefault="00B549B0" w:rsidP="00B549B0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через ЕПГУ и РПГУ (в случае обращения заявителя за получением муниципальной услуги посредством ЕПГУ и РПГУ);</w:t>
      </w:r>
    </w:p>
    <w:p w:rsidR="00B549B0" w:rsidRPr="00B549B0" w:rsidRDefault="00B549B0" w:rsidP="00B549B0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в многофункциональном центре; </w:t>
      </w:r>
    </w:p>
    <w:p w:rsidR="00B549B0" w:rsidRPr="00B549B0" w:rsidRDefault="00B549B0" w:rsidP="00B549B0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посредством почтового отправления.</w:t>
      </w:r>
    </w:p>
    <w:p w:rsidR="00B549B0" w:rsidRPr="00B549B0" w:rsidRDefault="00B549B0" w:rsidP="00B549B0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В случае если заявитель не указал в заявлении способ получения результата предоставления муниципальной услуги, результат предоставления муниципальной </w:t>
      </w:r>
      <w:proofErr w:type="gramStart"/>
      <w:r w:rsidRPr="00B549B0">
        <w:rPr>
          <w:sz w:val="28"/>
          <w:szCs w:val="28"/>
          <w:lang w:eastAsia="ru-RU"/>
        </w:rPr>
        <w:t>услуги  направляется</w:t>
      </w:r>
      <w:proofErr w:type="gramEnd"/>
      <w:r w:rsidRPr="00B549B0">
        <w:rPr>
          <w:sz w:val="28"/>
          <w:szCs w:val="28"/>
          <w:lang w:eastAsia="ru-RU"/>
        </w:rPr>
        <w:t xml:space="preserve"> заявителю почтовым отправлением  по адресу, указанному в заявлении.</w:t>
      </w:r>
    </w:p>
    <w:p w:rsidR="00B549B0" w:rsidRPr="00B549B0" w:rsidRDefault="00B549B0" w:rsidP="00B549B0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2.8. Срок хранения не востребованных заявителем документов составляет 30 календарных дней. По истечении указанного срока документы направляются заявителю заказным почтовым отправлением с уведомлением о вручении на почтовый адрес, указанный в заявлении.</w:t>
      </w:r>
    </w:p>
    <w:p w:rsidR="00B549B0" w:rsidRPr="00B549B0" w:rsidRDefault="00B549B0" w:rsidP="00B549B0">
      <w:pPr>
        <w:shd w:val="clear" w:color="auto" w:fill="FFFFFF"/>
        <w:ind w:firstLine="567"/>
        <w:jc w:val="both"/>
        <w:rPr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ind w:firstLine="567"/>
        <w:jc w:val="center"/>
        <w:rPr>
          <w:b/>
          <w:sz w:val="28"/>
          <w:szCs w:val="28"/>
          <w:lang w:eastAsia="zh-CN"/>
        </w:rPr>
      </w:pPr>
      <w:r w:rsidRPr="00B549B0">
        <w:rPr>
          <w:b/>
          <w:sz w:val="28"/>
          <w:szCs w:val="28"/>
          <w:lang w:eastAsia="zh-CN"/>
        </w:rPr>
        <w:t xml:space="preserve">Срок предоставления муниципальной услуги 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center"/>
        <w:rPr>
          <w:b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2.9. Срок предоставления муниципальной услуги составляет 30 рабочих дней со дня подачи заявления о предоставлении муниципальной услуги с приложением документов, предусмотренных пунктом 2.14. настоящего Административного регламента.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2.9.1. Сроки прохождения административных процедур при предоставлении муниципальной услуги составляют: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1)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 – 2 рабочих дня;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2)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 – 4 рабочих дня;</w:t>
      </w:r>
    </w:p>
    <w:p w:rsidR="00B549B0" w:rsidRPr="00B549B0" w:rsidRDefault="00B549B0" w:rsidP="00B549B0">
      <w:pPr>
        <w:widowControl w:val="0"/>
        <w:shd w:val="clear" w:color="auto" w:fill="FFFFFF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       3) принятие решения о   постановке либо об отказе гражданина на учет </w:t>
      </w:r>
      <w:proofErr w:type="gramStart"/>
      <w:r w:rsidRPr="00B549B0">
        <w:rPr>
          <w:sz w:val="28"/>
          <w:szCs w:val="28"/>
          <w:lang w:eastAsia="zh-CN"/>
        </w:rPr>
        <w:t>нуждающихся  в</w:t>
      </w:r>
      <w:proofErr w:type="gramEnd"/>
      <w:r w:rsidRPr="00B549B0">
        <w:rPr>
          <w:sz w:val="28"/>
          <w:szCs w:val="28"/>
          <w:lang w:eastAsia="zh-CN"/>
        </w:rPr>
        <w:t xml:space="preserve"> жилых помещениях –  21 рабочий день;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4) уведомление заявителя о принятом решении и выдача (отправление) ему соответствующих документов – 3 рабочих дня.</w:t>
      </w:r>
    </w:p>
    <w:p w:rsidR="00B549B0" w:rsidRPr="00B549B0" w:rsidRDefault="00B549B0" w:rsidP="00B549B0">
      <w:pPr>
        <w:widowControl w:val="0"/>
        <w:shd w:val="clear" w:color="auto" w:fill="FFFFFF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       2.10. Информация по предоставлению муниципальной услуги по электронной почте предоставляется в режиме вопросов-ответов в течение 3 рабочих дней со </w:t>
      </w:r>
      <w:r w:rsidRPr="00B549B0">
        <w:rPr>
          <w:sz w:val="28"/>
          <w:szCs w:val="28"/>
          <w:lang w:eastAsia="zh-CN"/>
        </w:rPr>
        <w:lastRenderedPageBreak/>
        <w:t>дня получения запроса от заявителя.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Срок предоставления муниципальной услуги в многофункциональном центре исчисляется с даты приема заявления и документов, необходимых для предоставления муниципальной услуги, которые указаны в пункте 2.14. настоящего Административного регламента, многофункциональным центром. 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2.11. Приостановление предоставления муниципальной услуги не предусмотрено.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  <w:lang w:eastAsia="zh-CN"/>
        </w:rPr>
      </w:pPr>
      <w:r w:rsidRPr="00B549B0">
        <w:rPr>
          <w:b/>
          <w:color w:val="000000"/>
          <w:sz w:val="28"/>
          <w:szCs w:val="28"/>
          <w:lang w:eastAsia="zh-CN"/>
        </w:rPr>
        <w:t>Нормативные правовые акты, регулирующие предоставление муниципальной услуги</w:t>
      </w:r>
    </w:p>
    <w:p w:rsidR="00B549B0" w:rsidRPr="00B549B0" w:rsidRDefault="00B549B0" w:rsidP="00B549B0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zh-CN"/>
        </w:rPr>
        <w:t xml:space="preserve">2.12. </w:t>
      </w:r>
      <w:r w:rsidRPr="00B549B0">
        <w:rPr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B549B0" w:rsidRPr="00B549B0" w:rsidRDefault="00B549B0" w:rsidP="00B549B0">
      <w:pPr>
        <w:widowControl w:val="0"/>
        <w:autoSpaceDE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 Конституцией Российской Федерации;</w:t>
      </w:r>
    </w:p>
    <w:p w:rsidR="00B549B0" w:rsidRPr="00B549B0" w:rsidRDefault="00B549B0" w:rsidP="00B549B0">
      <w:pPr>
        <w:widowControl w:val="0"/>
        <w:autoSpaceDE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 Жилищным кодексом Российской Федерации;</w:t>
      </w:r>
    </w:p>
    <w:p w:rsidR="00B549B0" w:rsidRPr="00B549B0" w:rsidRDefault="00B549B0" w:rsidP="00B549B0">
      <w:pPr>
        <w:widowControl w:val="0"/>
        <w:autoSpaceDE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Федерации»;</w:t>
      </w:r>
    </w:p>
    <w:p w:rsidR="00B549B0" w:rsidRPr="00B549B0" w:rsidRDefault="00B549B0" w:rsidP="00B549B0">
      <w:pPr>
        <w:widowControl w:val="0"/>
        <w:autoSpaceDE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 Федеральным законом от 02.05.2006 года № 59-ФЗ «О порядке рассмотрения обращений граждан Российской Федерации»;</w:t>
      </w:r>
    </w:p>
    <w:p w:rsidR="00B549B0" w:rsidRPr="00B549B0" w:rsidRDefault="00B549B0" w:rsidP="00B549B0">
      <w:pPr>
        <w:widowControl w:val="0"/>
        <w:autoSpaceDE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 Конституцией Удмуртской Республики;</w:t>
      </w:r>
    </w:p>
    <w:p w:rsidR="00B549B0" w:rsidRPr="00B549B0" w:rsidRDefault="00B549B0" w:rsidP="00B549B0">
      <w:pPr>
        <w:widowControl w:val="0"/>
        <w:autoSpaceDE/>
        <w:ind w:firstLine="567"/>
        <w:jc w:val="both"/>
        <w:rPr>
          <w:bCs/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 </w:t>
      </w:r>
      <w:r w:rsidRPr="00B549B0">
        <w:rPr>
          <w:bCs/>
          <w:sz w:val="28"/>
          <w:szCs w:val="28"/>
          <w:lang w:eastAsia="ru-RU"/>
        </w:rPr>
        <w:t>Законом Удмуртской Республики от 19.10.2005</w:t>
      </w:r>
      <w:r w:rsidRPr="00B549B0">
        <w:rPr>
          <w:sz w:val="28"/>
          <w:szCs w:val="28"/>
          <w:lang w:eastAsia="ru-RU"/>
        </w:rPr>
        <w:t xml:space="preserve"> года </w:t>
      </w:r>
      <w:r w:rsidRPr="00B549B0">
        <w:rPr>
          <w:bCs/>
          <w:sz w:val="28"/>
          <w:szCs w:val="28"/>
          <w:lang w:eastAsia="ru-RU"/>
        </w:rPr>
        <w:t xml:space="preserve">№ 58-РЗ «О порядке </w:t>
      </w:r>
      <w:r w:rsidRPr="00B549B0">
        <w:rPr>
          <w:color w:val="000000"/>
          <w:sz w:val="28"/>
          <w:szCs w:val="28"/>
          <w:lang w:eastAsia="ru-RU"/>
        </w:rPr>
        <w:t xml:space="preserve">ведения органами местного самоуправления учета </w:t>
      </w:r>
      <w:proofErr w:type="gramStart"/>
      <w:r w:rsidRPr="00B549B0">
        <w:rPr>
          <w:color w:val="000000"/>
          <w:sz w:val="28"/>
          <w:szCs w:val="28"/>
          <w:lang w:eastAsia="ru-RU"/>
        </w:rPr>
        <w:t>граждан</w:t>
      </w:r>
      <w:proofErr w:type="gramEnd"/>
      <w:r w:rsidRPr="00B549B0">
        <w:rPr>
          <w:color w:val="000000"/>
          <w:sz w:val="28"/>
          <w:szCs w:val="28"/>
          <w:lang w:eastAsia="ru-RU"/>
        </w:rPr>
        <w:t xml:space="preserve"> нуждающихся в жилых помещениях, предоставляемых по договорам социального найма</w:t>
      </w:r>
      <w:r w:rsidRPr="00B549B0">
        <w:rPr>
          <w:bCs/>
          <w:sz w:val="28"/>
          <w:szCs w:val="28"/>
          <w:lang w:eastAsia="ru-RU"/>
        </w:rPr>
        <w:t>»;</w:t>
      </w:r>
    </w:p>
    <w:p w:rsidR="00B549B0" w:rsidRPr="00B549B0" w:rsidRDefault="00B549B0" w:rsidP="00B549B0">
      <w:pPr>
        <w:widowControl w:val="0"/>
        <w:autoSpaceDE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 Решением </w:t>
      </w:r>
      <w:proofErr w:type="spellStart"/>
      <w:r w:rsidRPr="00B549B0">
        <w:rPr>
          <w:sz w:val="28"/>
          <w:szCs w:val="28"/>
          <w:lang w:eastAsia="ru-RU"/>
        </w:rPr>
        <w:t>Якшур-Бодьинского</w:t>
      </w:r>
      <w:proofErr w:type="spellEnd"/>
      <w:r w:rsidRPr="00B549B0">
        <w:rPr>
          <w:sz w:val="28"/>
          <w:szCs w:val="28"/>
          <w:lang w:eastAsia="ru-RU"/>
        </w:rPr>
        <w:t xml:space="preserve"> районного Совета депутатов от 14.09.2005 </w:t>
      </w:r>
      <w:proofErr w:type="gramStart"/>
      <w:r w:rsidRPr="00B549B0">
        <w:rPr>
          <w:sz w:val="28"/>
          <w:szCs w:val="28"/>
          <w:lang w:eastAsia="ru-RU"/>
        </w:rPr>
        <w:t>года  №</w:t>
      </w:r>
      <w:proofErr w:type="gramEnd"/>
      <w:r w:rsidRPr="00B549B0">
        <w:rPr>
          <w:sz w:val="28"/>
          <w:szCs w:val="28"/>
          <w:lang w:eastAsia="ru-RU"/>
        </w:rPr>
        <w:t xml:space="preserve"> 351/14 «Об установлении учетной нормы предоставления жилья».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840"/>
          <w:tab w:val="left" w:pos="1080"/>
        </w:tabs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zh-CN"/>
        </w:rPr>
        <w:t xml:space="preserve">      </w:t>
      </w:r>
      <w:r w:rsidRPr="00B549B0">
        <w:rPr>
          <w:rFonts w:eastAsia="Arial"/>
          <w:color w:val="000000"/>
          <w:sz w:val="28"/>
          <w:szCs w:val="28"/>
          <w:lang w:eastAsia="zh-CN"/>
        </w:rPr>
        <w:t xml:space="preserve">  2.13. Перечень нормативных правовых актов, регулирующих предоставление муниципальной услуги, размещен </w:t>
      </w:r>
      <w:r w:rsidRPr="00B549B0">
        <w:rPr>
          <w:sz w:val="28"/>
          <w:szCs w:val="28"/>
          <w:lang w:eastAsia="zh-CN"/>
        </w:rPr>
        <w:t xml:space="preserve">в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Pr="00B549B0">
        <w:rPr>
          <w:sz w:val="28"/>
          <w:szCs w:val="28"/>
          <w:lang w:eastAsia="zh-CN"/>
        </w:rPr>
        <w:t>Якшур-Бодьинский</w:t>
      </w:r>
      <w:proofErr w:type="spellEnd"/>
      <w:r w:rsidRPr="00B549B0">
        <w:rPr>
          <w:sz w:val="28"/>
          <w:szCs w:val="28"/>
          <w:lang w:eastAsia="zh-CN"/>
        </w:rPr>
        <w:t xml:space="preserve"> район Удмуртской Республики», на ЕПГУ и РПГУ</w:t>
      </w:r>
      <w:r w:rsidRPr="00B549B0">
        <w:rPr>
          <w:sz w:val="28"/>
          <w:szCs w:val="28"/>
          <w:lang w:eastAsia="ru-RU"/>
        </w:rPr>
        <w:t>.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840"/>
          <w:tab w:val="left" w:pos="1080"/>
        </w:tabs>
        <w:ind w:firstLine="450"/>
        <w:jc w:val="both"/>
        <w:rPr>
          <w:rFonts w:eastAsia="Arial"/>
          <w:color w:val="000000"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B549B0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B549B0" w:rsidRPr="00B549B0" w:rsidRDefault="00B549B0" w:rsidP="00B549B0">
      <w:pPr>
        <w:shd w:val="clear" w:color="auto" w:fill="FFFFFF"/>
        <w:autoSpaceDE/>
        <w:ind w:firstLine="567"/>
        <w:jc w:val="center"/>
        <w:rPr>
          <w:b/>
          <w:bCs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tabs>
          <w:tab w:val="left" w:pos="-1920"/>
          <w:tab w:val="left" w:pos="840"/>
          <w:tab w:val="left" w:pos="9639"/>
          <w:tab w:val="left" w:pos="9781"/>
        </w:tabs>
        <w:ind w:firstLine="371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 2.14. </w:t>
      </w:r>
      <w:proofErr w:type="gramStart"/>
      <w:r w:rsidRPr="00B549B0">
        <w:rPr>
          <w:sz w:val="28"/>
          <w:szCs w:val="28"/>
          <w:lang w:eastAsia="zh-CN"/>
        </w:rPr>
        <w:t>Для  получения</w:t>
      </w:r>
      <w:proofErr w:type="gramEnd"/>
      <w:r w:rsidRPr="00B549B0">
        <w:rPr>
          <w:sz w:val="28"/>
          <w:szCs w:val="28"/>
          <w:lang w:eastAsia="zh-CN"/>
        </w:rPr>
        <w:t xml:space="preserve">  муниципальной  услуги  заявитель </w:t>
      </w:r>
      <w:r w:rsidRPr="00B549B0">
        <w:rPr>
          <w:color w:val="000000"/>
          <w:sz w:val="28"/>
          <w:szCs w:val="28"/>
          <w:lang w:eastAsia="zh-CN"/>
        </w:rPr>
        <w:t xml:space="preserve">предоставляет </w:t>
      </w:r>
      <w:r w:rsidRPr="00B549B0">
        <w:rPr>
          <w:sz w:val="28"/>
          <w:szCs w:val="28"/>
          <w:lang w:eastAsia="zh-CN"/>
        </w:rPr>
        <w:t xml:space="preserve">заявление о принятии  на учет нуждающихся в жилых помещениях по форме согласно Приложению № 1 к настоящему Административному регламенту. 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-1920"/>
          <w:tab w:val="left" w:pos="840"/>
          <w:tab w:val="left" w:pos="9639"/>
          <w:tab w:val="left" w:pos="9781"/>
        </w:tabs>
        <w:ind w:firstLine="371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 К указанному заявлению прилагаются:</w:t>
      </w:r>
    </w:p>
    <w:p w:rsidR="00B549B0" w:rsidRPr="00B549B0" w:rsidRDefault="00B549B0" w:rsidP="00B549B0">
      <w:pPr>
        <w:suppressAutoHyphens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ru-RU"/>
        </w:rPr>
      </w:pPr>
      <w:bookmarkStart w:id="1" w:name="sub_55034"/>
      <w:r w:rsidRPr="00B549B0">
        <w:rPr>
          <w:sz w:val="28"/>
          <w:szCs w:val="28"/>
          <w:lang w:eastAsia="ru-RU"/>
        </w:rPr>
        <w:t>1. документы, удостоверяющие личность заявителя и членов его семьи;</w:t>
      </w:r>
    </w:p>
    <w:p w:rsidR="00B549B0" w:rsidRPr="00B549B0" w:rsidRDefault="00B549B0" w:rsidP="00B549B0">
      <w:pPr>
        <w:suppressAutoHyphens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2. документы, подтверждающие полномочия законного представителя (в случае подачи заявления о принятии на учет опекуном, действующим от имени недееспособного гражданина);</w:t>
      </w:r>
    </w:p>
    <w:p w:rsidR="00B549B0" w:rsidRPr="00B549B0" w:rsidRDefault="00B549B0" w:rsidP="00B549B0">
      <w:pPr>
        <w:suppressAutoHyphens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3. документы, подтверждающие состав семьи заявителя;</w:t>
      </w:r>
    </w:p>
    <w:p w:rsidR="00B549B0" w:rsidRPr="00B549B0" w:rsidRDefault="00B549B0" w:rsidP="00B549B0">
      <w:pPr>
        <w:suppressAutoHyphens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lastRenderedPageBreak/>
        <w:t>4. согласие членов семьи заявителя на обработку их персональных данных;</w:t>
      </w:r>
    </w:p>
    <w:p w:rsidR="00B549B0" w:rsidRPr="00B549B0" w:rsidRDefault="00B549B0" w:rsidP="00B549B0">
      <w:pPr>
        <w:suppressAutoHyphens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5. документы, подтверждающие, что заявитель относится к категории малоимущих и (или) к определенной федеральным законом, указом Президента Российской Федерации категории граждан, имеющих право на получение жилых помещений, предоставляемых по договорам социального найма;</w:t>
      </w:r>
    </w:p>
    <w:p w:rsidR="00B549B0" w:rsidRPr="00B549B0" w:rsidRDefault="00B549B0" w:rsidP="00B549B0">
      <w:pPr>
        <w:suppressAutoHyphens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6. документы, подтверждающие право быть признанным нуждающимся в жилом помещении:</w:t>
      </w:r>
    </w:p>
    <w:p w:rsidR="00B549B0" w:rsidRPr="00B549B0" w:rsidRDefault="00B549B0" w:rsidP="00B549B0">
      <w:pPr>
        <w:suppressAutoHyphens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а) документы, подтверждающие регистрацию по месту жительства или по месту пребывания заявителя и членов его семьи;</w:t>
      </w:r>
    </w:p>
    <w:p w:rsidR="00B549B0" w:rsidRPr="00B549B0" w:rsidRDefault="00B549B0" w:rsidP="00B549B0">
      <w:pPr>
        <w:suppressAutoHyphens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б) документы, подтверждающие право пользования жилым помещением, занимаемым заявителем и членами его семьи;</w:t>
      </w:r>
    </w:p>
    <w:p w:rsidR="00B549B0" w:rsidRPr="00B549B0" w:rsidRDefault="00B549B0" w:rsidP="00B549B0">
      <w:pPr>
        <w:suppressAutoHyphens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в) документы, подтверждающие технические характеристики жилого помещения, занимаемого заявителем и членами его семьи;</w:t>
      </w:r>
    </w:p>
    <w:p w:rsidR="00B549B0" w:rsidRPr="00B549B0" w:rsidRDefault="00B549B0" w:rsidP="00B549B0">
      <w:pPr>
        <w:suppressAutoHyphens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г) правоустанавливающие документы на объекты недвижимости - жилые помещения, находящиеся в собственности заявителя и членов его семьи, права на которые не зарегистрированы в Едином государственном реестре недвижимости;</w:t>
      </w:r>
    </w:p>
    <w:p w:rsidR="00B549B0" w:rsidRPr="00B549B0" w:rsidRDefault="00B549B0" w:rsidP="00B549B0">
      <w:pPr>
        <w:suppressAutoHyphens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д) сведения, содержащиеся в Едином государственном реестре недвижимости;</w:t>
      </w:r>
    </w:p>
    <w:p w:rsidR="00B549B0" w:rsidRPr="00B549B0" w:rsidRDefault="00B549B0" w:rsidP="00B549B0">
      <w:pPr>
        <w:suppressAutoHyphens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е) сведения из органов (организаций), осуществлявших государственную регистрацию прав на объекты недвижимости, права на которые не зарегистрированы в Едином государственном реестре недвижимости, в отношении заявителя и всех членов его семьи о наличии (отсутствии) в собственности жилых помещений;</w:t>
      </w:r>
    </w:p>
    <w:p w:rsidR="00B549B0" w:rsidRPr="00B549B0" w:rsidRDefault="00B549B0" w:rsidP="00B549B0">
      <w:pPr>
        <w:suppressAutoHyphens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7. документы, подтверждающие право на предоставление жилого помещения по договору социального найма вне очереди:</w:t>
      </w:r>
    </w:p>
    <w:p w:rsidR="00B549B0" w:rsidRPr="00B549B0" w:rsidRDefault="00B549B0" w:rsidP="00B549B0">
      <w:pPr>
        <w:suppressAutoHyphens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а) документ, подтверждающий несоответствие жилого помещения, в котором проживают заявитель и члены его семьи, установленным для жилых помещений требованиям;</w:t>
      </w:r>
    </w:p>
    <w:p w:rsidR="00B549B0" w:rsidRPr="00B549B0" w:rsidRDefault="00B549B0" w:rsidP="00B549B0">
      <w:pPr>
        <w:suppressAutoHyphens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б) документы, подтверждающие тяжелую форму хронического заболевания (в соответствии с перечнем, утвержденным уполномоченным Правительством Российской Федерации федеральным органом исполнительной власти) заявителя и (или) членов его семьи, при которой совместное проживание с ними в одной квартире невозможно.</w:t>
      </w:r>
    </w:p>
    <w:p w:rsidR="00B549B0" w:rsidRPr="00B549B0" w:rsidRDefault="00B549B0" w:rsidP="00B549B0">
      <w:pPr>
        <w:widowControl w:val="0"/>
        <w:tabs>
          <w:tab w:val="left" w:pos="-5400"/>
        </w:tabs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8. подписанное заявителем (членами его семьи) заявление о согласии на проверку сведений, содержащихся в заявлении, согласно Приложению № </w:t>
      </w:r>
      <w:proofErr w:type="gramStart"/>
      <w:r w:rsidRPr="00B549B0">
        <w:rPr>
          <w:sz w:val="28"/>
          <w:szCs w:val="28"/>
          <w:lang w:eastAsia="ru-RU"/>
        </w:rPr>
        <w:t>2  к</w:t>
      </w:r>
      <w:proofErr w:type="gramEnd"/>
      <w:r w:rsidRPr="00B549B0">
        <w:rPr>
          <w:sz w:val="28"/>
          <w:szCs w:val="28"/>
          <w:lang w:eastAsia="ru-RU"/>
        </w:rPr>
        <w:t xml:space="preserve"> настоящему Административному регламенту.</w:t>
      </w:r>
    </w:p>
    <w:p w:rsidR="00B549B0" w:rsidRPr="00B549B0" w:rsidRDefault="00B549B0" w:rsidP="00B549B0">
      <w:pPr>
        <w:widowControl w:val="0"/>
        <w:tabs>
          <w:tab w:val="left" w:pos="-5400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2.14.1. В случае подачи заявления, предусмотренного пунктом 2.14. настоящего Административного регламента, представителем заявителя к такому заявлению прилагаются копии документа, удостоверяющего личность представителя заявителя, и документа, подтверждающего полномочия представителя заявителя.</w:t>
      </w:r>
    </w:p>
    <w:p w:rsidR="00B549B0" w:rsidRPr="00B549B0" w:rsidRDefault="00B549B0" w:rsidP="00B549B0">
      <w:pPr>
        <w:widowControl w:val="0"/>
        <w:tabs>
          <w:tab w:val="left" w:pos="-5400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2.14.2. Копии документов предоставляются в 1 экземпляре с представлением оригиналов.</w:t>
      </w:r>
    </w:p>
    <w:p w:rsidR="00B549B0" w:rsidRPr="00B549B0" w:rsidRDefault="00B549B0" w:rsidP="00B549B0">
      <w:pPr>
        <w:widowControl w:val="0"/>
        <w:tabs>
          <w:tab w:val="left" w:pos="-5400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2.14.3. Заявление оформляется ручным (чернилами или пастой </w:t>
      </w:r>
      <w:proofErr w:type="gramStart"/>
      <w:r w:rsidRPr="00B549B0">
        <w:rPr>
          <w:sz w:val="28"/>
          <w:szCs w:val="28"/>
          <w:lang w:eastAsia="ru-RU"/>
        </w:rPr>
        <w:t>синего</w:t>
      </w:r>
      <w:proofErr w:type="gramEnd"/>
      <w:r w:rsidRPr="00B549B0">
        <w:rPr>
          <w:sz w:val="28"/>
          <w:szCs w:val="28"/>
          <w:lang w:eastAsia="ru-RU"/>
        </w:rPr>
        <w:t xml:space="preserve"> или </w:t>
      </w:r>
      <w:r w:rsidRPr="00B549B0">
        <w:rPr>
          <w:sz w:val="28"/>
          <w:szCs w:val="28"/>
          <w:lang w:eastAsia="ru-RU"/>
        </w:rPr>
        <w:lastRenderedPageBreak/>
        <w:t>черного цвета) или машинописным способом.</w:t>
      </w:r>
    </w:p>
    <w:p w:rsidR="00B549B0" w:rsidRPr="00B549B0" w:rsidRDefault="00B549B0" w:rsidP="00B549B0">
      <w:pPr>
        <w:widowControl w:val="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        2.15. В соответствии с Федеральным законом от 27.07.2010 года № 210-ФЗ «Об организации предоставления государственных и муниципальных услуг» (далее – Федеральный закон № 210-ФЗ) предусмотрена подача заявления с приложением документов, указанных в пункте 2.14. настоящего Административного регламента, путем направления их в адрес Администрации района посредством факсимильной связи, или с использованием ЕПГУ (РПГУ), для их рассмотрения в соответствии с настоящим Административным регламентом.</w:t>
      </w:r>
    </w:p>
    <w:bookmarkEnd w:id="1"/>
    <w:p w:rsidR="00B549B0" w:rsidRPr="00B549B0" w:rsidRDefault="00B549B0" w:rsidP="00B549B0">
      <w:pPr>
        <w:widowControl w:val="0"/>
        <w:tabs>
          <w:tab w:val="left" w:pos="-1920"/>
        </w:tabs>
        <w:ind w:firstLine="360"/>
        <w:jc w:val="both"/>
        <w:rPr>
          <w:sz w:val="28"/>
          <w:szCs w:val="28"/>
        </w:rPr>
      </w:pPr>
      <w:r w:rsidRPr="00B549B0">
        <w:rPr>
          <w:sz w:val="28"/>
          <w:szCs w:val="28"/>
          <w:lang w:eastAsia="ru-RU"/>
        </w:rPr>
        <w:t xml:space="preserve">  </w:t>
      </w:r>
      <w:r w:rsidRPr="00B549B0">
        <w:rPr>
          <w:color w:val="000000"/>
          <w:sz w:val="28"/>
          <w:szCs w:val="28"/>
        </w:rPr>
        <w:t xml:space="preserve">2.16. </w:t>
      </w:r>
      <w:r w:rsidRPr="00B549B0">
        <w:rPr>
          <w:sz w:val="28"/>
          <w:szCs w:val="28"/>
        </w:rPr>
        <w:t>Запрещается требовать от заявителя:</w:t>
      </w:r>
    </w:p>
    <w:p w:rsidR="00B549B0" w:rsidRPr="00B549B0" w:rsidRDefault="00B549B0" w:rsidP="00B549B0">
      <w:pPr>
        <w:ind w:firstLine="708"/>
        <w:jc w:val="both"/>
        <w:rPr>
          <w:sz w:val="28"/>
          <w:szCs w:val="28"/>
        </w:rPr>
      </w:pPr>
      <w:r w:rsidRPr="00B549B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49B0" w:rsidRPr="00B549B0" w:rsidRDefault="00B549B0" w:rsidP="00B549B0">
      <w:pPr>
        <w:ind w:firstLine="708"/>
        <w:jc w:val="both"/>
        <w:rPr>
          <w:sz w:val="28"/>
          <w:szCs w:val="28"/>
        </w:rPr>
      </w:pPr>
      <w:r w:rsidRPr="00B549B0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 по собственной инициативе;</w:t>
      </w:r>
    </w:p>
    <w:p w:rsidR="00B549B0" w:rsidRPr="00B549B0" w:rsidRDefault="00B549B0" w:rsidP="00B549B0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549B0" w:rsidRPr="00B549B0" w:rsidRDefault="00B549B0" w:rsidP="00B549B0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549B0" w:rsidRPr="00B549B0" w:rsidRDefault="00B549B0" w:rsidP="00B549B0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549B0" w:rsidRPr="00B549B0" w:rsidRDefault="00B549B0" w:rsidP="00B549B0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549B0" w:rsidRPr="00B549B0" w:rsidRDefault="00B549B0" w:rsidP="00B549B0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района, предоставляющего муниципальную услугу, муниципального служащего, </w:t>
      </w:r>
      <w:r w:rsidRPr="00B549B0">
        <w:rPr>
          <w:rFonts w:eastAsia="Calibri"/>
          <w:sz w:val="28"/>
          <w:szCs w:val="28"/>
          <w:lang w:eastAsia="en-US"/>
        </w:rPr>
        <w:lastRenderedPageBreak/>
        <w:t xml:space="preserve">работника многофункционального центра предоставления </w:t>
      </w:r>
      <w:r w:rsidRPr="00B549B0">
        <w:rPr>
          <w:rFonts w:eastAsia="Calibri"/>
          <w:color w:val="000000"/>
          <w:sz w:val="28"/>
          <w:szCs w:val="28"/>
          <w:lang w:eastAsia="en-US"/>
        </w:rPr>
        <w:t xml:space="preserve">государственных и муниципальных услуг, работника организации, предусмотренной </w:t>
      </w:r>
      <w:hyperlink r:id="rId14" w:history="1">
        <w:r w:rsidRPr="00B549B0">
          <w:rPr>
            <w:rFonts w:eastAsia="Calibri"/>
            <w:color w:val="000000"/>
            <w:sz w:val="28"/>
            <w:szCs w:val="28"/>
            <w:lang w:eastAsia="en-US"/>
          </w:rPr>
          <w:t>частью 1.1. статьи 16</w:t>
        </w:r>
      </w:hyperlink>
      <w:r w:rsidRPr="00B549B0">
        <w:rPr>
          <w:rFonts w:eastAsia="Calibri"/>
          <w:color w:val="000000"/>
          <w:sz w:val="28"/>
          <w:szCs w:val="28"/>
          <w:lang w:eastAsia="en-US"/>
        </w:rPr>
        <w:t xml:space="preserve"> Федерального закона </w:t>
      </w:r>
      <w:r w:rsidRPr="00B549B0">
        <w:rPr>
          <w:sz w:val="28"/>
          <w:szCs w:val="28"/>
          <w:lang w:eastAsia="ru-RU"/>
        </w:rPr>
        <w:t>№ 210-ФЗ</w:t>
      </w:r>
      <w:r w:rsidRPr="00B549B0">
        <w:rPr>
          <w:rFonts w:eastAsia="Calibri"/>
          <w:color w:val="000000"/>
          <w:sz w:val="28"/>
          <w:szCs w:val="28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 «Муниципальный округ </w:t>
      </w:r>
      <w:proofErr w:type="spellStart"/>
      <w:r w:rsidRPr="00B549B0">
        <w:rPr>
          <w:rFonts w:eastAsia="Calibri"/>
          <w:color w:val="000000"/>
          <w:sz w:val="28"/>
          <w:szCs w:val="28"/>
          <w:lang w:eastAsia="en-US"/>
        </w:rPr>
        <w:t>Якшур-Бодьинский</w:t>
      </w:r>
      <w:proofErr w:type="spellEnd"/>
      <w:r w:rsidRPr="00B549B0">
        <w:rPr>
          <w:rFonts w:eastAsia="Calibri"/>
          <w:color w:val="000000"/>
          <w:sz w:val="28"/>
          <w:szCs w:val="28"/>
          <w:lang w:eastAsia="en-US"/>
        </w:rPr>
        <w:t xml:space="preserve"> район Удмуртской Республики»,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B549B0">
        <w:rPr>
          <w:rFonts w:eastAsia="Calibri"/>
          <w:sz w:val="28"/>
          <w:szCs w:val="28"/>
          <w:lang w:eastAsia="en-US"/>
        </w:rPr>
        <w:t>.</w:t>
      </w:r>
    </w:p>
    <w:p w:rsidR="00B549B0" w:rsidRPr="00B549B0" w:rsidRDefault="00B549B0" w:rsidP="00B549B0">
      <w:pPr>
        <w:shd w:val="clear" w:color="auto" w:fill="FFFFFF"/>
        <w:autoSpaceDE/>
        <w:ind w:firstLine="567"/>
        <w:jc w:val="both"/>
        <w:rPr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ind w:firstLine="480"/>
        <w:jc w:val="center"/>
        <w:rPr>
          <w:b/>
          <w:color w:val="000000"/>
          <w:sz w:val="28"/>
          <w:szCs w:val="28"/>
          <w:lang w:eastAsia="zh-CN"/>
        </w:rPr>
      </w:pPr>
    </w:p>
    <w:p w:rsidR="00684A01" w:rsidRPr="00684A01" w:rsidRDefault="00684A01" w:rsidP="00684A01">
      <w:pPr>
        <w:widowControl w:val="0"/>
        <w:shd w:val="clear" w:color="auto" w:fill="FFFFFF"/>
        <w:ind w:firstLine="480"/>
        <w:jc w:val="center"/>
        <w:rPr>
          <w:b/>
          <w:color w:val="000000"/>
          <w:sz w:val="28"/>
          <w:szCs w:val="28"/>
          <w:lang w:eastAsia="zh-CN"/>
        </w:rPr>
      </w:pPr>
      <w:r w:rsidRPr="00684A01">
        <w:rPr>
          <w:b/>
          <w:color w:val="000000"/>
          <w:sz w:val="28"/>
          <w:szCs w:val="28"/>
          <w:lang w:eastAsia="zh-C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84A01" w:rsidRPr="00684A01" w:rsidRDefault="00684A01" w:rsidP="00684A01">
      <w:pPr>
        <w:shd w:val="clear" w:color="auto" w:fill="FFFFFF"/>
        <w:ind w:firstLine="567"/>
        <w:jc w:val="center"/>
        <w:rPr>
          <w:b/>
          <w:sz w:val="28"/>
          <w:szCs w:val="28"/>
          <w:lang w:eastAsia="zh-CN"/>
        </w:rPr>
      </w:pPr>
    </w:p>
    <w:p w:rsidR="00684A01" w:rsidRPr="00684A01" w:rsidRDefault="00684A01" w:rsidP="00684A01">
      <w:pPr>
        <w:shd w:val="clear" w:color="auto" w:fill="FFFFFF"/>
        <w:autoSpaceDE/>
        <w:ind w:firstLine="567"/>
        <w:jc w:val="both"/>
        <w:rPr>
          <w:sz w:val="28"/>
          <w:szCs w:val="28"/>
          <w:lang w:eastAsia="zh-CN"/>
        </w:rPr>
      </w:pPr>
      <w:r w:rsidRPr="00684A01">
        <w:rPr>
          <w:sz w:val="28"/>
          <w:szCs w:val="28"/>
          <w:lang w:eastAsia="zh-CN"/>
        </w:rPr>
        <w:t>2.17. Основаниями для отказа в приёме документов, необходимых для предоставления муниципальной услуги, являются:</w:t>
      </w:r>
    </w:p>
    <w:p w:rsidR="00684A01" w:rsidRPr="00684A01" w:rsidRDefault="00684A01" w:rsidP="00684A01">
      <w:pPr>
        <w:widowControl w:val="0"/>
        <w:tabs>
          <w:tab w:val="left" w:pos="-5400"/>
        </w:tabs>
        <w:ind w:firstLine="567"/>
        <w:jc w:val="both"/>
        <w:rPr>
          <w:sz w:val="28"/>
          <w:szCs w:val="28"/>
          <w:lang w:eastAsia="ru-RU"/>
        </w:rPr>
      </w:pPr>
      <w:r w:rsidRPr="00684A01">
        <w:rPr>
          <w:sz w:val="28"/>
          <w:szCs w:val="28"/>
          <w:lang w:eastAsia="zh-CN"/>
        </w:rPr>
        <w:t>1)</w:t>
      </w:r>
      <w:r w:rsidRPr="00684A01">
        <w:rPr>
          <w:sz w:val="28"/>
          <w:szCs w:val="28"/>
          <w:lang w:eastAsia="ru-RU"/>
        </w:rPr>
        <w:t xml:space="preserve"> обращение неправомочного лица;</w:t>
      </w:r>
    </w:p>
    <w:p w:rsidR="00684A01" w:rsidRPr="00684A01" w:rsidRDefault="00684A01" w:rsidP="00684A01">
      <w:pPr>
        <w:widowControl w:val="0"/>
        <w:tabs>
          <w:tab w:val="left" w:pos="-5400"/>
        </w:tabs>
        <w:ind w:firstLine="567"/>
        <w:jc w:val="both"/>
        <w:rPr>
          <w:sz w:val="28"/>
          <w:szCs w:val="28"/>
          <w:lang w:eastAsia="ru-RU"/>
        </w:rPr>
      </w:pPr>
      <w:r w:rsidRPr="00684A01">
        <w:rPr>
          <w:sz w:val="28"/>
          <w:szCs w:val="28"/>
          <w:lang w:eastAsia="ru-RU"/>
        </w:rPr>
        <w:t>2) отсутствие или неполный перечень документов, указанных в пункте 2.14. настоящего Административного регламента;</w:t>
      </w:r>
    </w:p>
    <w:p w:rsidR="00684A01" w:rsidRPr="00684A01" w:rsidRDefault="00684A01" w:rsidP="00684A01">
      <w:pPr>
        <w:widowControl w:val="0"/>
        <w:shd w:val="clear" w:color="auto" w:fill="FFFFFF"/>
        <w:ind w:left="567"/>
        <w:jc w:val="both"/>
        <w:rPr>
          <w:sz w:val="28"/>
          <w:szCs w:val="28"/>
          <w:lang w:eastAsia="zh-CN"/>
        </w:rPr>
      </w:pPr>
      <w:r w:rsidRPr="00684A01">
        <w:rPr>
          <w:sz w:val="28"/>
          <w:szCs w:val="28"/>
          <w:lang w:eastAsia="zh-CN"/>
        </w:rPr>
        <w:t xml:space="preserve">3) оформление заявления о постановке граждан на </w:t>
      </w:r>
      <w:proofErr w:type="gramStart"/>
      <w:r w:rsidRPr="00684A01">
        <w:rPr>
          <w:sz w:val="28"/>
          <w:szCs w:val="28"/>
          <w:lang w:eastAsia="zh-CN"/>
        </w:rPr>
        <w:t>учет  нуждающихся</w:t>
      </w:r>
      <w:proofErr w:type="gramEnd"/>
      <w:r w:rsidRPr="00684A01">
        <w:rPr>
          <w:sz w:val="28"/>
          <w:szCs w:val="28"/>
          <w:lang w:eastAsia="zh-CN"/>
        </w:rPr>
        <w:t xml:space="preserve"> в жилых помещениях с нарушением формы, предусмотренной Приложением 1 к настоящему Административному регламенту;</w:t>
      </w:r>
    </w:p>
    <w:p w:rsidR="00684A01" w:rsidRPr="00684A01" w:rsidRDefault="00684A01" w:rsidP="00684A01">
      <w:pPr>
        <w:widowControl w:val="0"/>
        <w:shd w:val="clear" w:color="auto" w:fill="FFFFFF"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84A01">
        <w:rPr>
          <w:sz w:val="28"/>
          <w:szCs w:val="28"/>
          <w:lang w:eastAsia="ru-RU"/>
        </w:rPr>
        <w:t>4) текст заявления не поддается прочтению, а также наличие фактических ошибок в указанных заявителем персональных данных.</w:t>
      </w:r>
    </w:p>
    <w:p w:rsidR="00684A01" w:rsidRPr="00684A01" w:rsidRDefault="00684A01" w:rsidP="00684A01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684A01">
        <w:rPr>
          <w:rFonts w:eastAsia="Arial"/>
          <w:kern w:val="1"/>
          <w:sz w:val="28"/>
          <w:szCs w:val="28"/>
          <w:lang w:eastAsia="hi-IN" w:bidi="hi-IN"/>
        </w:rPr>
        <w:t>2.18. Администрация района обязана незамедлительно проинформировать заявителя о принятом решении с указанием оснований принятия данного решения.</w:t>
      </w:r>
    </w:p>
    <w:p w:rsidR="00684A01" w:rsidRPr="00684A01" w:rsidRDefault="00684A01" w:rsidP="00684A01">
      <w:pPr>
        <w:widowControl w:val="0"/>
        <w:shd w:val="clear" w:color="auto" w:fill="FFFFFF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684A01">
        <w:rPr>
          <w:rFonts w:eastAsia="Arial"/>
          <w:kern w:val="1"/>
          <w:sz w:val="28"/>
          <w:szCs w:val="28"/>
          <w:lang w:eastAsia="hi-IN" w:bidi="hi-IN"/>
        </w:rPr>
        <w:t xml:space="preserve">В случае подачи заявления с </w:t>
      </w:r>
      <w:r w:rsidRPr="00684A01">
        <w:rPr>
          <w:rFonts w:eastAsia="Arial"/>
          <w:kern w:val="1"/>
          <w:sz w:val="28"/>
          <w:szCs w:val="28"/>
          <w:lang w:eastAsia="ru-RU" w:bidi="hi-IN"/>
        </w:rPr>
        <w:t xml:space="preserve">ЕПГУ (РПГУ), </w:t>
      </w:r>
      <w:r w:rsidRPr="00684A01">
        <w:rPr>
          <w:rFonts w:eastAsia="Arial"/>
          <w:kern w:val="1"/>
          <w:sz w:val="28"/>
          <w:szCs w:val="28"/>
          <w:lang w:eastAsia="hi-IN" w:bidi="hi-IN"/>
        </w:rPr>
        <w:t xml:space="preserve">информирование заявителя о принятом решении происходит через личный кабинет заявителя на </w:t>
      </w:r>
      <w:r w:rsidRPr="00684A01">
        <w:rPr>
          <w:rFonts w:eastAsia="Arial"/>
          <w:kern w:val="1"/>
          <w:sz w:val="28"/>
          <w:szCs w:val="28"/>
          <w:lang w:eastAsia="ru-RU" w:bidi="hi-IN"/>
        </w:rPr>
        <w:t>ЕПГУ (РПГУ)</w:t>
      </w:r>
      <w:r w:rsidRPr="00684A01">
        <w:rPr>
          <w:rFonts w:eastAsia="Arial"/>
          <w:kern w:val="1"/>
          <w:sz w:val="28"/>
          <w:szCs w:val="28"/>
          <w:lang w:eastAsia="hi-IN" w:bidi="hi-IN"/>
        </w:rPr>
        <w:t>.</w:t>
      </w:r>
    </w:p>
    <w:p w:rsidR="00B549B0" w:rsidRPr="00B549B0" w:rsidRDefault="00B549B0" w:rsidP="00B549B0">
      <w:pPr>
        <w:shd w:val="clear" w:color="auto" w:fill="FFFFFF"/>
        <w:ind w:firstLine="567"/>
        <w:jc w:val="center"/>
        <w:rPr>
          <w:sz w:val="28"/>
          <w:szCs w:val="28"/>
          <w:lang w:eastAsia="zh-CN"/>
        </w:rPr>
      </w:pPr>
    </w:p>
    <w:p w:rsidR="00B549B0" w:rsidRPr="00B549B0" w:rsidRDefault="00B549B0" w:rsidP="00B549B0">
      <w:pPr>
        <w:shd w:val="clear" w:color="auto" w:fill="FFFFFF"/>
        <w:ind w:firstLine="567"/>
        <w:jc w:val="center"/>
        <w:rPr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  <w:lang w:eastAsia="zh-CN"/>
        </w:rPr>
      </w:pPr>
      <w:r w:rsidRPr="00B549B0">
        <w:rPr>
          <w:b/>
          <w:color w:val="000000"/>
          <w:sz w:val="28"/>
          <w:szCs w:val="28"/>
          <w:lang w:eastAsia="zh-CN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549B0" w:rsidRPr="00B549B0" w:rsidRDefault="00B549B0" w:rsidP="00B549B0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  <w:lang w:eastAsia="zh-CN"/>
        </w:rPr>
      </w:pPr>
      <w:r w:rsidRPr="00B549B0">
        <w:rPr>
          <w:b/>
          <w:color w:val="000000"/>
          <w:sz w:val="28"/>
          <w:szCs w:val="28"/>
          <w:lang w:eastAsia="zh-CN"/>
        </w:rPr>
        <w:t xml:space="preserve"> </w:t>
      </w:r>
    </w:p>
    <w:p w:rsidR="00B549B0" w:rsidRPr="00B549B0" w:rsidRDefault="00B549B0" w:rsidP="00B549B0">
      <w:pPr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2.19. Основания для приостановления предоставления муниципальной услуги отсутствуют.</w:t>
      </w:r>
    </w:p>
    <w:p w:rsidR="00B549B0" w:rsidRPr="00B549B0" w:rsidRDefault="00B549B0" w:rsidP="00B549B0">
      <w:pPr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2.20. Заявитель получает отказ в предоставлении муниципальной услуги в следующих случаях:</w:t>
      </w:r>
    </w:p>
    <w:p w:rsidR="00B549B0" w:rsidRPr="00B549B0" w:rsidRDefault="00B549B0" w:rsidP="00B549B0">
      <w:pPr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1) не представлены предусмотренные пунктом </w:t>
      </w:r>
      <w:proofErr w:type="gramStart"/>
      <w:r w:rsidRPr="00B549B0">
        <w:rPr>
          <w:sz w:val="28"/>
          <w:szCs w:val="28"/>
          <w:lang w:eastAsia="zh-CN"/>
        </w:rPr>
        <w:t>2.14  настоящего</w:t>
      </w:r>
      <w:proofErr w:type="gramEnd"/>
      <w:r w:rsidRPr="00B549B0">
        <w:rPr>
          <w:sz w:val="28"/>
          <w:szCs w:val="28"/>
          <w:lang w:eastAsia="zh-CN"/>
        </w:rPr>
        <w:t xml:space="preserve"> Административного регламента документы, обязанность по представлению которых возложена на заявителя;</w:t>
      </w:r>
    </w:p>
    <w:p w:rsidR="00B549B0" w:rsidRPr="00B549B0" w:rsidRDefault="00B549B0" w:rsidP="00B549B0">
      <w:pPr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lastRenderedPageBreak/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РФ,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B549B0" w:rsidRPr="00B549B0" w:rsidRDefault="00B549B0" w:rsidP="00B549B0">
      <w:pPr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B549B0" w:rsidRPr="00B549B0" w:rsidRDefault="00B549B0" w:rsidP="00B549B0">
      <w:pPr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4) не истек предусмотренный статьей 53 Жилищного кодекса РФ срок.</w:t>
      </w:r>
    </w:p>
    <w:p w:rsidR="00B549B0" w:rsidRPr="00B549B0" w:rsidRDefault="00B549B0" w:rsidP="00B549B0">
      <w:pPr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Приведенный в настоящем пункте перечень оснований для отказа в предоставлении муниципальной услуги является исчерпывающим.</w:t>
      </w:r>
    </w:p>
    <w:p w:rsidR="00B549B0" w:rsidRPr="00B549B0" w:rsidRDefault="00B549B0" w:rsidP="00B549B0">
      <w:pPr>
        <w:shd w:val="clear" w:color="auto" w:fill="FFFFFF"/>
        <w:ind w:firstLine="567"/>
        <w:jc w:val="center"/>
        <w:rPr>
          <w:b/>
          <w:bCs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2" w:name="sub_55064"/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  <w:lang w:eastAsia="ru-RU"/>
        </w:rPr>
      </w:pPr>
      <w:r w:rsidRPr="00B549B0">
        <w:rPr>
          <w:b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2.21.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Удмуртской Республики не предусмотрены.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</w:p>
    <w:bookmarkEnd w:id="2"/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jc w:val="center"/>
        <w:rPr>
          <w:b/>
          <w:color w:val="000000"/>
          <w:sz w:val="28"/>
          <w:szCs w:val="28"/>
          <w:lang w:eastAsia="zh-CN"/>
        </w:rPr>
      </w:pPr>
      <w:r w:rsidRPr="00B549B0">
        <w:rPr>
          <w:b/>
          <w:sz w:val="28"/>
          <w:szCs w:val="28"/>
          <w:lang w:eastAsia="zh-CN"/>
        </w:rPr>
        <w:t xml:space="preserve"> </w:t>
      </w:r>
      <w:r w:rsidRPr="00B549B0">
        <w:rPr>
          <w:rFonts w:eastAsia="Calibri"/>
          <w:b/>
          <w:sz w:val="28"/>
          <w:szCs w:val="28"/>
          <w:lang w:eastAsia="en-US"/>
        </w:rPr>
        <w:t>Размер государственной пошлины или платы</w:t>
      </w:r>
      <w:r w:rsidRPr="00B549B0">
        <w:rPr>
          <w:b/>
          <w:color w:val="000000"/>
          <w:sz w:val="28"/>
          <w:szCs w:val="28"/>
          <w:lang w:eastAsia="zh-CN"/>
        </w:rPr>
        <w:t>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</w:t>
      </w:r>
    </w:p>
    <w:p w:rsidR="00B549B0" w:rsidRPr="00B549B0" w:rsidRDefault="00B549B0" w:rsidP="00B549B0">
      <w:pPr>
        <w:shd w:val="clear" w:color="auto" w:fill="FFFFFF"/>
        <w:ind w:firstLine="567"/>
        <w:jc w:val="center"/>
        <w:rPr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tabs>
          <w:tab w:val="left" w:pos="-2040"/>
          <w:tab w:val="left" w:pos="-1920"/>
          <w:tab w:val="left" w:pos="-1800"/>
          <w:tab w:val="left" w:pos="840"/>
        </w:tabs>
        <w:jc w:val="both"/>
        <w:rPr>
          <w:color w:val="000000"/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ab/>
        <w:t xml:space="preserve">2.22. </w:t>
      </w:r>
      <w:r w:rsidRPr="00B549B0">
        <w:rPr>
          <w:color w:val="000000"/>
          <w:sz w:val="28"/>
          <w:szCs w:val="28"/>
          <w:lang w:eastAsia="zh-CN"/>
        </w:rPr>
        <w:t>Предоставление муниципальной услуги осуществляется на безвозмездной основе.</w:t>
      </w:r>
    </w:p>
    <w:p w:rsidR="00B549B0" w:rsidRPr="00B549B0" w:rsidRDefault="00B549B0" w:rsidP="00B549B0">
      <w:pPr>
        <w:shd w:val="clear" w:color="auto" w:fill="FFFFFF"/>
        <w:ind w:firstLine="567"/>
        <w:jc w:val="both"/>
        <w:rPr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  <w:lang w:eastAsia="ru-RU"/>
        </w:rPr>
      </w:pPr>
      <w:r w:rsidRPr="00B549B0">
        <w:rPr>
          <w:b/>
          <w:bCs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     2.23.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B549B0" w:rsidRPr="00B549B0" w:rsidRDefault="00B549B0" w:rsidP="00B549B0">
      <w:pPr>
        <w:shd w:val="clear" w:color="auto" w:fill="FFFFFF"/>
        <w:ind w:firstLine="567"/>
        <w:jc w:val="center"/>
        <w:rPr>
          <w:sz w:val="28"/>
          <w:szCs w:val="28"/>
          <w:lang w:eastAsia="zh-CN"/>
        </w:rPr>
      </w:pPr>
    </w:p>
    <w:p w:rsidR="00B549B0" w:rsidRPr="00B549B0" w:rsidRDefault="00B549B0" w:rsidP="00B549B0">
      <w:pPr>
        <w:shd w:val="clear" w:color="auto" w:fill="FFFFFF"/>
        <w:ind w:firstLine="567"/>
        <w:jc w:val="center"/>
        <w:rPr>
          <w:sz w:val="28"/>
          <w:szCs w:val="28"/>
          <w:lang w:eastAsia="zh-CN"/>
        </w:rPr>
      </w:pPr>
      <w:r w:rsidRPr="00B549B0">
        <w:rPr>
          <w:b/>
          <w:sz w:val="28"/>
          <w:szCs w:val="28"/>
          <w:lang w:eastAsia="zh-CN"/>
        </w:rPr>
        <w:t xml:space="preserve">Максимальный срок ожидания в очереди при </w:t>
      </w:r>
      <w:proofErr w:type="gramStart"/>
      <w:r w:rsidRPr="00B549B0">
        <w:rPr>
          <w:b/>
          <w:sz w:val="28"/>
          <w:szCs w:val="28"/>
          <w:lang w:eastAsia="zh-CN"/>
        </w:rPr>
        <w:t>подаче  запроса</w:t>
      </w:r>
      <w:proofErr w:type="gramEnd"/>
      <w:r w:rsidRPr="00B549B0">
        <w:rPr>
          <w:b/>
          <w:sz w:val="28"/>
          <w:szCs w:val="28"/>
          <w:lang w:eastAsia="zh-CN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b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zh-CN"/>
        </w:rPr>
        <w:t xml:space="preserve">2.24. </w:t>
      </w:r>
      <w:r w:rsidRPr="00B549B0">
        <w:rPr>
          <w:sz w:val="28"/>
          <w:szCs w:val="28"/>
          <w:lang w:eastAsia="ru-RU"/>
        </w:rPr>
        <w:t>Максимальное время ожидания в очереди при подаче заявления составляет 15 минут. Время приема документов от одного заявителя устанавливается до 15 минут.</w:t>
      </w:r>
    </w:p>
    <w:p w:rsidR="00B549B0" w:rsidRPr="00B549B0" w:rsidRDefault="00B549B0" w:rsidP="00B549B0">
      <w:pPr>
        <w:widowControl w:val="0"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Максимальное время ожидания в очереди при получении результата предоставления муниципальной услуги составляет 15 минут; максимальная продолжительность приема у специалиста, осуществляющего выдачу документов, составляет 10 минут.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ind w:firstLine="567"/>
        <w:jc w:val="center"/>
        <w:rPr>
          <w:sz w:val="28"/>
          <w:szCs w:val="28"/>
          <w:lang w:eastAsia="zh-CN"/>
        </w:rPr>
      </w:pPr>
      <w:r w:rsidRPr="00B549B0">
        <w:rPr>
          <w:b/>
          <w:sz w:val="28"/>
          <w:szCs w:val="28"/>
          <w:lang w:eastAsia="zh-CN"/>
        </w:rPr>
        <w:t>Срок регистрации запроса заявителя о предоставлении муниципальной услуги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center"/>
        <w:rPr>
          <w:b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zh-CN"/>
        </w:rPr>
        <w:t>2.25.</w:t>
      </w:r>
      <w:r w:rsidRPr="00B549B0">
        <w:rPr>
          <w:sz w:val="28"/>
          <w:szCs w:val="28"/>
          <w:lang w:eastAsia="ru-RU"/>
        </w:rPr>
        <w:t xml:space="preserve"> Срок регистрации заявления гражданина о предоставлении муниципальной услуги должен составлять не более 2 рабочих дней.</w:t>
      </w:r>
    </w:p>
    <w:p w:rsidR="00B549B0" w:rsidRPr="00B549B0" w:rsidRDefault="00B549B0" w:rsidP="00B549B0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 </w:t>
      </w:r>
      <w:hyperlink r:id="rId15" w:history="1">
        <w:r w:rsidRPr="00B549B0">
          <w:rPr>
            <w:color w:val="000000"/>
            <w:sz w:val="28"/>
            <w:szCs w:val="28"/>
            <w:lang w:eastAsia="ru-RU"/>
          </w:rPr>
          <w:t>Заявления,</w:t>
        </w:r>
      </w:hyperlink>
      <w:r w:rsidRPr="00B549B0">
        <w:rPr>
          <w:sz w:val="28"/>
          <w:szCs w:val="28"/>
          <w:lang w:eastAsia="ru-RU"/>
        </w:rPr>
        <w:t xml:space="preserve"> поступившие по информационно-телекоммуникационной сети «Интернет» через ЕПГУ и РПГУ или электронную почту, также регистрируются в </w:t>
      </w:r>
      <w:hyperlink r:id="rId16" w:history="1">
        <w:r w:rsidRPr="00B549B0">
          <w:rPr>
            <w:color w:val="000000"/>
            <w:sz w:val="28"/>
            <w:szCs w:val="28"/>
            <w:lang w:eastAsia="ru-RU"/>
          </w:rPr>
          <w:t>журнале</w:t>
        </w:r>
      </w:hyperlink>
      <w:r w:rsidRPr="00B549B0">
        <w:rPr>
          <w:sz w:val="28"/>
          <w:szCs w:val="28"/>
          <w:lang w:eastAsia="ru-RU"/>
        </w:rPr>
        <w:t xml:space="preserve"> регистрации заявлений в течение 1 рабочего дня с даты их поступления.</w:t>
      </w:r>
      <w:r w:rsidRPr="00B549B0">
        <w:rPr>
          <w:sz w:val="28"/>
          <w:szCs w:val="28"/>
          <w:lang w:eastAsia="zh-CN"/>
        </w:rPr>
        <w:t xml:space="preserve"> В случае поступления заявления после 17.00 часов, заявление должно быть зарегистрировано в течение следующего рабочего дня. 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</w:p>
    <w:p w:rsidR="00B549B0" w:rsidRPr="00B549B0" w:rsidRDefault="00B549B0" w:rsidP="00005252">
      <w:pPr>
        <w:widowControl w:val="0"/>
        <w:shd w:val="clear" w:color="auto" w:fill="FFFFFF"/>
        <w:tabs>
          <w:tab w:val="left" w:pos="-1800"/>
          <w:tab w:val="left" w:pos="600"/>
          <w:tab w:val="left" w:pos="960"/>
        </w:tabs>
        <w:jc w:val="both"/>
        <w:rPr>
          <w:bCs/>
          <w:sz w:val="28"/>
          <w:szCs w:val="28"/>
          <w:lang w:eastAsia="zh-CN"/>
        </w:rPr>
      </w:pPr>
      <w:r w:rsidRPr="00B549B0">
        <w:rPr>
          <w:b/>
          <w:sz w:val="28"/>
          <w:szCs w:val="28"/>
          <w:lang w:eastAsia="zh-CN"/>
        </w:rPr>
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549B0" w:rsidRPr="00B549B0" w:rsidRDefault="00B549B0" w:rsidP="00B549B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color w:val="000000"/>
          <w:sz w:val="28"/>
          <w:szCs w:val="28"/>
          <w:lang w:eastAsia="zh-CN"/>
        </w:rPr>
        <w:tab/>
        <w:t xml:space="preserve"> </w:t>
      </w:r>
      <w:r w:rsidRPr="00B549B0">
        <w:rPr>
          <w:bCs/>
          <w:sz w:val="28"/>
          <w:szCs w:val="28"/>
          <w:lang w:eastAsia="zh-CN"/>
        </w:rPr>
        <w:t xml:space="preserve">2.26. Помещения для предоставления муниципальной услуги должны соответствовать </w:t>
      </w:r>
      <w:r w:rsidRPr="00B549B0">
        <w:rPr>
          <w:sz w:val="28"/>
          <w:szCs w:val="28"/>
          <w:lang w:eastAsia="zh-CN"/>
        </w:rPr>
        <w:t>санитарно-эпидемиологическим правилам и нормативам.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 2.27. Информационные стенды в местах ожидания предоставления муниципальной услуги должны содержать следующую информацию: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990"/>
        </w:tabs>
        <w:ind w:left="54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 </w:t>
      </w:r>
      <w:r w:rsidRPr="00B549B0">
        <w:rPr>
          <w:sz w:val="28"/>
          <w:szCs w:val="28"/>
          <w:lang w:eastAsia="zh-CN"/>
        </w:rPr>
        <w:tab/>
        <w:t>- порядок предоставления муниципальной услуги;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990"/>
        </w:tabs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ab/>
        <w:t xml:space="preserve">- перечень документов, необходимых для предоставления муниципальной </w:t>
      </w:r>
      <w:r w:rsidRPr="00B549B0">
        <w:rPr>
          <w:sz w:val="28"/>
          <w:szCs w:val="28"/>
          <w:lang w:eastAsia="zh-CN"/>
        </w:rPr>
        <w:lastRenderedPageBreak/>
        <w:t>услуги;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990"/>
        </w:tabs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ab/>
        <w:t>- основания для отказа в предоставлении муниципальной услуги;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990"/>
        </w:tabs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ab/>
        <w:t>- образец заполнения заявления для получения муниципальной услуги;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990"/>
        </w:tabs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ab/>
        <w:t>- номера кабинетов, справочные номера телефонов, фамилии, имена, отчества (при наличии) и должности специалистов, уполномоченных предоставлять муниципальную услугу.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 2.28. Места ожидания предоставления муниципальной услуги должны быть оборудованы: 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противопожарной системой и средствами пожаротушения;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информационными стендами;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стульями и столами для возможности оформления документов.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2.29. Двери в кабинеты для приема заявителей должны быть оборудованы информационными табличками (вывесками) с указанием номера кабинета и наименования структурного подразделения.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2.30. Рабочие места Должностных лиц, осуществляющих приём заявлений на предоставление муниципальной услуги и выдачу результата предоставления муниципальной услуги, должны быть оборудованы персональными компьютерами с возможностью доступа к необходимым информационным базам данных, печатающим устройствам, и соответствовать санитарно-эпидемиологическим правилам и нормативам.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bCs/>
          <w:sz w:val="28"/>
          <w:szCs w:val="28"/>
          <w:lang w:eastAsia="zh-CN"/>
        </w:rPr>
        <w:t xml:space="preserve">2.31. </w:t>
      </w:r>
      <w:r w:rsidRPr="00B549B0">
        <w:rPr>
          <w:sz w:val="28"/>
          <w:szCs w:val="28"/>
          <w:lang w:eastAsia="zh-CN"/>
        </w:rPr>
        <w:t>На гостевой автостоянке у здания Администрации района предусмотрены парковочные места для заявителей муниципальной услуги, в том числе для парковки специальных автотранспортных средств инвалидов.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2.32. Вход в здание Администрации района оборудован информационной табличкой (вывеской) с полным наименованием, кнопкой вызова для обеспечения доступа в здание маломобильных групп населения.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2.33. В целях соблюдения прав инвалидов на беспрепятственный доступ к объектам социальной инфраструктуры </w:t>
      </w:r>
      <w:proofErr w:type="gramStart"/>
      <w:r w:rsidRPr="00B549B0">
        <w:rPr>
          <w:sz w:val="28"/>
          <w:szCs w:val="28"/>
          <w:lang w:eastAsia="zh-CN"/>
        </w:rPr>
        <w:t>Администрация  района</w:t>
      </w:r>
      <w:proofErr w:type="gramEnd"/>
      <w:r w:rsidRPr="00B549B0">
        <w:rPr>
          <w:sz w:val="28"/>
          <w:szCs w:val="28"/>
          <w:lang w:eastAsia="zh-CN"/>
        </w:rPr>
        <w:t xml:space="preserve"> обеспечивает инвалидам (включая инвалидов, использующих кресла-коляски и собак-проводников):</w:t>
      </w:r>
    </w:p>
    <w:p w:rsidR="00B549B0" w:rsidRPr="00B549B0" w:rsidRDefault="00B549B0" w:rsidP="00B549B0">
      <w:pPr>
        <w:widowControl w:val="0"/>
        <w:shd w:val="clear" w:color="auto" w:fill="FFFFFF"/>
        <w:ind w:firstLine="566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осуществление приема заявлений и документов, необходимых для предоставления муниципальной услуги, выдачи документов по окончании предоставления муниципальной услуги и консультирования заявителей в 8 кабинете, расположенном на первом этаже здания Администрации района;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сопровождение инвалидов, имеющих стойкие расстройства функции зрения </w:t>
      </w:r>
      <w:r w:rsidRPr="00B549B0">
        <w:rPr>
          <w:sz w:val="28"/>
          <w:szCs w:val="28"/>
          <w:lang w:eastAsia="zh-CN"/>
        </w:rPr>
        <w:lastRenderedPageBreak/>
        <w:t>и самостоятельного передвижения, и оказание им помощи в здании;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B549B0" w:rsidRPr="00B549B0" w:rsidRDefault="00B549B0" w:rsidP="00B549B0">
      <w:pPr>
        <w:widowControl w:val="0"/>
        <w:shd w:val="clear" w:color="auto" w:fill="FFFFFF"/>
        <w:ind w:firstLine="54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</w:p>
    <w:p w:rsidR="00B549B0" w:rsidRPr="00B549B0" w:rsidRDefault="00B549B0" w:rsidP="00B549B0">
      <w:pPr>
        <w:shd w:val="clear" w:color="auto" w:fill="FFFFFF"/>
        <w:ind w:firstLine="567"/>
        <w:jc w:val="center"/>
        <w:rPr>
          <w:sz w:val="28"/>
          <w:szCs w:val="28"/>
          <w:lang w:eastAsia="zh-CN"/>
        </w:rPr>
      </w:pPr>
      <w:r w:rsidRPr="00B549B0">
        <w:rPr>
          <w:b/>
          <w:sz w:val="28"/>
          <w:szCs w:val="28"/>
          <w:lang w:eastAsia="zh-CN"/>
        </w:rPr>
        <w:t>Показатели доступности и качества муниципальной услуги</w:t>
      </w:r>
    </w:p>
    <w:p w:rsidR="00B549B0" w:rsidRPr="00B549B0" w:rsidRDefault="00B549B0" w:rsidP="00B549B0">
      <w:pPr>
        <w:shd w:val="clear" w:color="auto" w:fill="FFFFFF"/>
        <w:ind w:firstLine="567"/>
        <w:jc w:val="center"/>
        <w:rPr>
          <w:b/>
          <w:sz w:val="28"/>
          <w:szCs w:val="28"/>
          <w:lang w:eastAsia="zh-CN"/>
        </w:rPr>
      </w:pPr>
    </w:p>
    <w:p w:rsidR="00B549B0" w:rsidRPr="00B549B0" w:rsidRDefault="00B549B0" w:rsidP="00B549B0">
      <w:pPr>
        <w:shd w:val="clear" w:color="auto" w:fill="FFFFFF"/>
        <w:tabs>
          <w:tab w:val="left" w:pos="840"/>
        </w:tabs>
        <w:autoSpaceDE/>
        <w:ind w:firstLine="360"/>
        <w:jc w:val="both"/>
        <w:rPr>
          <w:bCs/>
          <w:color w:val="000000"/>
          <w:sz w:val="28"/>
          <w:szCs w:val="28"/>
        </w:rPr>
      </w:pPr>
      <w:r w:rsidRPr="00B549B0">
        <w:rPr>
          <w:color w:val="000000"/>
          <w:sz w:val="28"/>
          <w:szCs w:val="28"/>
        </w:rPr>
        <w:tab/>
      </w:r>
      <w:r w:rsidRPr="00B549B0">
        <w:rPr>
          <w:bCs/>
          <w:color w:val="000000"/>
          <w:sz w:val="28"/>
          <w:szCs w:val="28"/>
        </w:rPr>
        <w:t>2.34. Показателями доступности муниципальной услуги считаются:</w:t>
      </w:r>
    </w:p>
    <w:p w:rsidR="00B549B0" w:rsidRPr="00B549B0" w:rsidRDefault="00B549B0" w:rsidP="00B549B0">
      <w:pPr>
        <w:shd w:val="clear" w:color="auto" w:fill="FFFFFF"/>
        <w:tabs>
          <w:tab w:val="left" w:pos="1729"/>
        </w:tabs>
        <w:autoSpaceDE/>
        <w:ind w:firstLine="840"/>
        <w:jc w:val="both"/>
        <w:rPr>
          <w:bCs/>
          <w:color w:val="000000"/>
          <w:sz w:val="28"/>
          <w:szCs w:val="28"/>
        </w:rPr>
      </w:pPr>
      <w:r w:rsidRPr="00B549B0">
        <w:rPr>
          <w:bCs/>
          <w:color w:val="000000"/>
          <w:sz w:val="28"/>
          <w:szCs w:val="28"/>
        </w:rPr>
        <w:t>осуществление Должностными лицами консультирования заявителей по вопросам заполнения заявления, получения необходимых согласований и разъяснения нормативно-правовой базы предоставления муниципальной услуги;</w:t>
      </w:r>
    </w:p>
    <w:p w:rsidR="00B549B0" w:rsidRPr="00B549B0" w:rsidRDefault="00B549B0" w:rsidP="00B549B0">
      <w:pPr>
        <w:widowControl w:val="0"/>
        <w:shd w:val="clear" w:color="auto" w:fill="FFFFFF"/>
        <w:autoSpaceDN w:val="0"/>
        <w:adjustRightInd w:val="0"/>
        <w:ind w:left="132" w:firstLine="708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возможность получения муниципальной услуги в многофункциональном центре;</w:t>
      </w:r>
    </w:p>
    <w:p w:rsidR="00B549B0" w:rsidRPr="00B549B0" w:rsidRDefault="00B549B0" w:rsidP="00B549B0">
      <w:pPr>
        <w:shd w:val="clear" w:color="auto" w:fill="FFFFFF"/>
        <w:tabs>
          <w:tab w:val="left" w:pos="1729"/>
        </w:tabs>
        <w:autoSpaceDE/>
        <w:ind w:firstLine="840"/>
        <w:jc w:val="both"/>
        <w:rPr>
          <w:bCs/>
          <w:color w:val="000000"/>
          <w:sz w:val="28"/>
          <w:szCs w:val="28"/>
        </w:rPr>
      </w:pPr>
      <w:r w:rsidRPr="00B549B0">
        <w:rPr>
          <w:rFonts w:eastAsia="Calibri"/>
          <w:color w:val="000000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549B0" w:rsidRPr="00B549B0" w:rsidRDefault="00B549B0" w:rsidP="00B549B0">
      <w:pPr>
        <w:shd w:val="clear" w:color="auto" w:fill="FFFFFF"/>
        <w:tabs>
          <w:tab w:val="left" w:pos="1729"/>
        </w:tabs>
        <w:autoSpaceDE/>
        <w:jc w:val="both"/>
        <w:rPr>
          <w:bCs/>
          <w:color w:val="000000"/>
          <w:sz w:val="28"/>
          <w:szCs w:val="28"/>
        </w:rPr>
      </w:pPr>
      <w:r w:rsidRPr="00B549B0">
        <w:rPr>
          <w:bCs/>
          <w:color w:val="000000"/>
          <w:sz w:val="28"/>
          <w:szCs w:val="28"/>
        </w:rPr>
        <w:t xml:space="preserve">             2.35. Показателями качества муниципальной услуги считаются:</w:t>
      </w:r>
    </w:p>
    <w:p w:rsidR="00B549B0" w:rsidRPr="00B549B0" w:rsidRDefault="00B549B0" w:rsidP="00B549B0">
      <w:pPr>
        <w:shd w:val="clear" w:color="auto" w:fill="FFFFFF"/>
        <w:autoSpaceDE/>
        <w:ind w:firstLine="840"/>
        <w:jc w:val="both"/>
        <w:rPr>
          <w:bCs/>
          <w:color w:val="000000"/>
          <w:sz w:val="28"/>
          <w:szCs w:val="28"/>
        </w:rPr>
      </w:pPr>
      <w:r w:rsidRPr="00B549B0">
        <w:rPr>
          <w:bCs/>
          <w:color w:val="000000"/>
          <w:sz w:val="28"/>
          <w:szCs w:val="28"/>
        </w:rPr>
        <w:t xml:space="preserve">уменьшение максимального срока ожидания при подаче заявления о </w:t>
      </w:r>
      <w:proofErr w:type="gramStart"/>
      <w:r w:rsidRPr="00B549B0">
        <w:rPr>
          <w:bCs/>
          <w:color w:val="000000"/>
          <w:sz w:val="28"/>
          <w:szCs w:val="28"/>
        </w:rPr>
        <w:t>предоставлении  муниципальной</w:t>
      </w:r>
      <w:proofErr w:type="gramEnd"/>
      <w:r w:rsidRPr="00B549B0">
        <w:rPr>
          <w:bCs/>
          <w:color w:val="000000"/>
          <w:sz w:val="28"/>
          <w:szCs w:val="28"/>
        </w:rPr>
        <w:t xml:space="preserve"> услуги и при получении результата предоставления муниципальной услуги;</w:t>
      </w:r>
    </w:p>
    <w:p w:rsidR="00B549B0" w:rsidRPr="00B549B0" w:rsidRDefault="00B549B0" w:rsidP="00B549B0">
      <w:pPr>
        <w:shd w:val="clear" w:color="auto" w:fill="FFFFFF"/>
        <w:autoSpaceDE/>
        <w:ind w:firstLine="840"/>
        <w:jc w:val="both"/>
        <w:rPr>
          <w:bCs/>
          <w:color w:val="000000"/>
          <w:sz w:val="28"/>
          <w:szCs w:val="28"/>
        </w:rPr>
      </w:pPr>
      <w:r w:rsidRPr="00B549B0">
        <w:rPr>
          <w:bCs/>
          <w:color w:val="000000"/>
          <w:sz w:val="28"/>
          <w:szCs w:val="28"/>
        </w:rPr>
        <w:t>уменьшение</w:t>
      </w:r>
      <w:r w:rsidRPr="00B549B0">
        <w:rPr>
          <w:b/>
          <w:color w:val="000000"/>
          <w:sz w:val="28"/>
          <w:szCs w:val="28"/>
        </w:rPr>
        <w:t xml:space="preserve"> </w:t>
      </w:r>
      <w:r w:rsidRPr="00B549B0">
        <w:rPr>
          <w:bCs/>
          <w:color w:val="000000"/>
          <w:sz w:val="28"/>
          <w:szCs w:val="28"/>
        </w:rPr>
        <w:t>срока регистрации заявления о предоставлении муниципальной услуги;</w:t>
      </w:r>
    </w:p>
    <w:p w:rsidR="00B549B0" w:rsidRPr="00B549B0" w:rsidRDefault="00B549B0" w:rsidP="00B549B0">
      <w:pPr>
        <w:shd w:val="clear" w:color="auto" w:fill="FFFFFF"/>
        <w:autoSpaceDE/>
        <w:ind w:firstLine="840"/>
        <w:jc w:val="both"/>
        <w:rPr>
          <w:bCs/>
          <w:color w:val="000000"/>
          <w:sz w:val="28"/>
          <w:szCs w:val="28"/>
        </w:rPr>
      </w:pPr>
      <w:r w:rsidRPr="00B549B0">
        <w:rPr>
          <w:bCs/>
          <w:color w:val="000000"/>
          <w:sz w:val="28"/>
          <w:szCs w:val="28"/>
        </w:rPr>
        <w:t>уменьшение срока рассмотрения заявления о предоставлении муниципальной услуги и сообщения заявителю о результатах рассмотрения.</w:t>
      </w:r>
    </w:p>
    <w:p w:rsidR="00B549B0" w:rsidRPr="00B549B0" w:rsidRDefault="00B549B0" w:rsidP="00B549B0">
      <w:pPr>
        <w:shd w:val="clear" w:color="auto" w:fill="FFFFFF"/>
        <w:autoSpaceDE/>
        <w:ind w:firstLine="840"/>
        <w:jc w:val="both"/>
        <w:rPr>
          <w:bCs/>
          <w:color w:val="000000"/>
          <w:sz w:val="28"/>
          <w:szCs w:val="28"/>
        </w:rPr>
      </w:pPr>
      <w:r w:rsidRPr="00B549B0">
        <w:rPr>
          <w:bCs/>
          <w:color w:val="000000"/>
          <w:sz w:val="28"/>
          <w:szCs w:val="28"/>
        </w:rPr>
        <w:t xml:space="preserve">2.36.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услуги. </w:t>
      </w:r>
    </w:p>
    <w:p w:rsidR="00B549B0" w:rsidRPr="00B549B0" w:rsidRDefault="00B549B0" w:rsidP="00B549B0">
      <w:pPr>
        <w:shd w:val="clear" w:color="auto" w:fill="FFFFFF"/>
        <w:ind w:firstLine="567"/>
        <w:jc w:val="both"/>
        <w:rPr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  <w:lang w:eastAsia="zh-CN"/>
        </w:rPr>
      </w:pPr>
      <w:r w:rsidRPr="00B549B0">
        <w:rPr>
          <w:b/>
          <w:color w:val="000000"/>
          <w:sz w:val="28"/>
          <w:szCs w:val="28"/>
          <w:lang w:eastAsia="zh-CN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B549B0" w:rsidRPr="00B549B0" w:rsidRDefault="00B549B0" w:rsidP="00B549B0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tabs>
          <w:tab w:val="left" w:pos="-1920"/>
          <w:tab w:val="left" w:pos="-1800"/>
          <w:tab w:val="left" w:pos="1080"/>
        </w:tabs>
        <w:spacing w:before="40" w:after="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zh-CN"/>
        </w:rPr>
        <w:t xml:space="preserve">          2.37. Формы заявлений в электронном виде можно получить в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Pr="00B549B0">
        <w:rPr>
          <w:sz w:val="28"/>
          <w:szCs w:val="28"/>
          <w:lang w:eastAsia="zh-CN"/>
        </w:rPr>
        <w:t>Якшур-Бодьинский</w:t>
      </w:r>
      <w:proofErr w:type="spellEnd"/>
      <w:r w:rsidRPr="00B549B0">
        <w:rPr>
          <w:sz w:val="28"/>
          <w:szCs w:val="28"/>
          <w:lang w:eastAsia="zh-CN"/>
        </w:rPr>
        <w:t xml:space="preserve"> район Удмуртской Республики», на ЕПГУ и РПГУ</w:t>
      </w:r>
      <w:r w:rsidRPr="00B549B0">
        <w:rPr>
          <w:sz w:val="28"/>
          <w:szCs w:val="28"/>
          <w:lang w:eastAsia="ru-RU"/>
        </w:rPr>
        <w:t>.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-1920"/>
          <w:tab w:val="left" w:pos="-1800"/>
          <w:tab w:val="left" w:pos="1080"/>
        </w:tabs>
        <w:spacing w:before="40" w:after="4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          2.38. Обращения в электронной форме по вопросам, связанным с </w:t>
      </w:r>
      <w:r w:rsidRPr="00B549B0">
        <w:rPr>
          <w:sz w:val="28"/>
          <w:szCs w:val="28"/>
          <w:lang w:eastAsia="zh-CN"/>
        </w:rPr>
        <w:lastRenderedPageBreak/>
        <w:t>предоставлением муниципальной услуги, направляются на адрес электронной почты Администрации района</w:t>
      </w:r>
      <w:r w:rsidRPr="00B549B0">
        <w:rPr>
          <w:color w:val="000000"/>
          <w:sz w:val="28"/>
          <w:szCs w:val="28"/>
          <w:lang w:eastAsia="zh-CN"/>
        </w:rPr>
        <w:t xml:space="preserve">. В </w:t>
      </w:r>
      <w:r w:rsidRPr="00B549B0">
        <w:rPr>
          <w:sz w:val="28"/>
          <w:szCs w:val="28"/>
          <w:lang w:eastAsia="zh-CN"/>
        </w:rPr>
        <w:t xml:space="preserve">обращении заявитель в обязательном порядке указывает свои фамилию, имя, отчество (последнее - при наличии), наименование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контактный номер телефона. Ответ на обращение,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-1920"/>
          <w:tab w:val="left" w:pos="-1800"/>
          <w:tab w:val="left" w:pos="1080"/>
        </w:tabs>
        <w:spacing w:before="40" w:after="4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            2.39. При предоставлении муниципальной услуги в электронной форме через ЕПГУ и РПГУ (в том числе с использованием </w:t>
      </w:r>
      <w:proofErr w:type="spellStart"/>
      <w:r w:rsidRPr="00B549B0">
        <w:rPr>
          <w:sz w:val="28"/>
          <w:szCs w:val="28"/>
          <w:lang w:eastAsia="zh-CN"/>
        </w:rPr>
        <w:t>инфомата</w:t>
      </w:r>
      <w:proofErr w:type="spellEnd"/>
      <w:r w:rsidRPr="00B549B0">
        <w:rPr>
          <w:sz w:val="28"/>
          <w:szCs w:val="28"/>
          <w:lang w:eastAsia="zh-CN"/>
        </w:rPr>
        <w:t>), регистрация, идентификация и авторизация заявителя – физического лица на получение муниципальной услуги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пароля.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autoSpaceDN w:val="0"/>
        <w:ind w:firstLine="72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2.40. Предоставление муниципальной услуги в многофункциональных центрах осуществляется в соответствии с Федеральным законом № 210-ФЗ, иными нормативными правовыми актами Российской Федерации, нормативными правовыми актами Удмуртской Республики по принципу «одного окна» при условии заключения соглашения о взаимодействии.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autoSpaceDN w:val="0"/>
        <w:ind w:firstLine="72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2.41. 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услуг, предусмотренным в статье 15.1. Федерального закона № 210-ФЗ, а взаимодействие с Администрацией района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567"/>
          <w:tab w:val="left" w:pos="993"/>
        </w:tabs>
        <w:suppressAutoHyphens w:val="0"/>
        <w:autoSpaceDN w:val="0"/>
        <w:ind w:firstLine="72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2.42. Заявитель вправе обратиться с заявлением о предоставлении муниципальной услуги и документами, необходимыми для предоставления муниципальной услуги, которые указаны в пункте 2.14. настоящего Административного регламента, а также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жительства, места пребывания (для физических лиц, включая индивидуальных предпринимателей), места нахождения (для юридического лица).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567"/>
          <w:tab w:val="left" w:pos="993"/>
        </w:tabs>
        <w:suppressAutoHyphens w:val="0"/>
        <w:autoSpaceDN w:val="0"/>
        <w:ind w:firstLine="720"/>
        <w:jc w:val="both"/>
        <w:rPr>
          <w:color w:val="000000"/>
          <w:sz w:val="28"/>
          <w:szCs w:val="28"/>
          <w:lang w:eastAsia="zh-CN"/>
        </w:rPr>
      </w:pPr>
      <w:r w:rsidRPr="00B549B0">
        <w:rPr>
          <w:color w:val="000000"/>
          <w:sz w:val="28"/>
          <w:szCs w:val="28"/>
          <w:lang w:eastAsia="zh-CN"/>
        </w:rPr>
        <w:t xml:space="preserve">2.43. В целях предоставления </w:t>
      </w:r>
      <w:r w:rsidRPr="00B549B0">
        <w:rPr>
          <w:sz w:val="28"/>
          <w:szCs w:val="28"/>
          <w:lang w:eastAsia="zh-CN"/>
        </w:rPr>
        <w:t>муниципальной</w:t>
      </w:r>
      <w:r w:rsidRPr="00B549B0">
        <w:rPr>
          <w:color w:val="000000"/>
          <w:sz w:val="28"/>
          <w:szCs w:val="28"/>
          <w:lang w:eastAsia="zh-CN"/>
        </w:rPr>
        <w:t xml:space="preserve"> услуги прием заявителей в </w:t>
      </w:r>
      <w:r w:rsidRPr="00B549B0">
        <w:rPr>
          <w:sz w:val="28"/>
          <w:szCs w:val="28"/>
          <w:lang w:eastAsia="zh-CN"/>
        </w:rPr>
        <w:t xml:space="preserve">многофункциональном центре </w:t>
      </w:r>
      <w:r w:rsidRPr="00B549B0">
        <w:rPr>
          <w:color w:val="000000"/>
          <w:sz w:val="28"/>
          <w:szCs w:val="28"/>
          <w:lang w:eastAsia="zh-CN"/>
        </w:rPr>
        <w:t>осуществляется по предварительной записи.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  <w:lang w:eastAsia="zh-CN"/>
        </w:rPr>
      </w:pPr>
      <w:r w:rsidRPr="00B549B0">
        <w:rPr>
          <w:color w:val="000000"/>
          <w:sz w:val="28"/>
          <w:szCs w:val="28"/>
          <w:lang w:eastAsia="zh-CN"/>
        </w:rPr>
        <w:t>Запись на прием проводится:</w:t>
      </w:r>
    </w:p>
    <w:p w:rsidR="00B549B0" w:rsidRPr="00B549B0" w:rsidRDefault="00B549B0" w:rsidP="00005252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993"/>
        </w:tabs>
        <w:suppressAutoHyphens w:val="0"/>
        <w:autoSpaceDN w:val="0"/>
        <w:ind w:left="0"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с использованием терминала электронной очереди при личном </w:t>
      </w:r>
      <w:r w:rsidRPr="00B549B0">
        <w:rPr>
          <w:sz w:val="28"/>
          <w:szCs w:val="28"/>
          <w:lang w:eastAsia="zh-CN"/>
        </w:rPr>
        <w:lastRenderedPageBreak/>
        <w:t>обращении</w:t>
      </w:r>
      <w:r w:rsidRPr="00B549B0">
        <w:rPr>
          <w:color w:val="000000"/>
          <w:sz w:val="28"/>
          <w:szCs w:val="28"/>
          <w:lang w:eastAsia="zh-CN"/>
        </w:rPr>
        <w:t xml:space="preserve"> заявителя в </w:t>
      </w:r>
      <w:r w:rsidRPr="00B549B0">
        <w:rPr>
          <w:sz w:val="28"/>
          <w:szCs w:val="28"/>
          <w:lang w:eastAsia="zh-CN"/>
        </w:rPr>
        <w:t>многофункциональный центр;</w:t>
      </w:r>
    </w:p>
    <w:p w:rsidR="00B549B0" w:rsidRPr="00B549B0" w:rsidRDefault="00B549B0" w:rsidP="00005252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993"/>
        </w:tabs>
        <w:suppressAutoHyphens w:val="0"/>
        <w:autoSpaceDN w:val="0"/>
        <w:ind w:left="0"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посредством обращения в региональный центр телефонного обслуживания населения в Удмуртской Республике по телефону </w:t>
      </w:r>
      <w:r w:rsidRPr="00B549B0">
        <w:rPr>
          <w:sz w:val="28"/>
          <w:szCs w:val="28"/>
          <w:lang w:eastAsia="zh-CN"/>
        </w:rPr>
        <w:br/>
        <w:t>8-800-302-00-18;</w:t>
      </w:r>
    </w:p>
    <w:p w:rsidR="00B549B0" w:rsidRPr="00B549B0" w:rsidRDefault="00B549B0" w:rsidP="00005252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993"/>
        </w:tabs>
        <w:suppressAutoHyphens w:val="0"/>
        <w:autoSpaceDN w:val="0"/>
        <w:ind w:left="0" w:firstLine="709"/>
        <w:jc w:val="both"/>
        <w:rPr>
          <w:sz w:val="28"/>
          <w:szCs w:val="28"/>
          <w:lang w:eastAsia="zh-CN"/>
        </w:rPr>
      </w:pPr>
      <w:r w:rsidRPr="00B549B0">
        <w:rPr>
          <w:color w:val="000000"/>
          <w:sz w:val="28"/>
          <w:szCs w:val="28"/>
          <w:lang w:eastAsia="zh-CN" w:bidi="ru-RU"/>
        </w:rPr>
        <w:t>в электронной форме с использованием информационно-телекоммуникационной сети «Интернет» посредством:</w:t>
      </w:r>
    </w:p>
    <w:p w:rsidR="00B549B0" w:rsidRPr="00B549B0" w:rsidRDefault="00B549B0" w:rsidP="00005252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567"/>
          <w:tab w:val="left" w:pos="993"/>
        </w:tabs>
        <w:ind w:firstLine="709"/>
        <w:contextualSpacing/>
        <w:rPr>
          <w:color w:val="000000"/>
          <w:sz w:val="28"/>
          <w:szCs w:val="28"/>
          <w:lang w:eastAsia="zh-CN" w:bidi="ru-RU"/>
        </w:rPr>
      </w:pPr>
      <w:r w:rsidRPr="00B549B0">
        <w:rPr>
          <w:color w:val="000000"/>
          <w:sz w:val="28"/>
          <w:szCs w:val="28"/>
          <w:lang w:eastAsia="zh-CN" w:bidi="ru-RU"/>
        </w:rPr>
        <w:t xml:space="preserve">официального сайта многофункционального центра </w:t>
      </w:r>
      <w:r w:rsidRPr="00B549B0">
        <w:rPr>
          <w:sz w:val="28"/>
          <w:szCs w:val="28"/>
          <w:lang w:val="en-US" w:eastAsia="zh-CN"/>
        </w:rPr>
        <w:t>www</w:t>
      </w:r>
      <w:r w:rsidRPr="00B549B0">
        <w:rPr>
          <w:sz w:val="28"/>
          <w:szCs w:val="28"/>
          <w:lang w:eastAsia="zh-CN"/>
        </w:rPr>
        <w:t>.mfcur.ru</w:t>
      </w:r>
      <w:r w:rsidRPr="00B549B0">
        <w:rPr>
          <w:color w:val="000000"/>
          <w:sz w:val="28"/>
          <w:szCs w:val="28"/>
          <w:lang w:eastAsia="zh-CN" w:bidi="ru-RU"/>
        </w:rPr>
        <w:t>;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142"/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color w:val="000000"/>
          <w:sz w:val="28"/>
          <w:szCs w:val="28"/>
          <w:lang w:eastAsia="zh-CN" w:bidi="ru-RU"/>
        </w:rPr>
        <w:t>сервиса «Запись в МФЦ» государственной</w:t>
      </w:r>
      <w:r w:rsidRPr="00B549B0">
        <w:rPr>
          <w:sz w:val="28"/>
          <w:szCs w:val="28"/>
          <w:lang w:eastAsia="zh-CN"/>
        </w:rPr>
        <w:t xml:space="preserve"> информационной системы Удмуртской Республики «Портал государственных и муниципальных услуг (функций)» </w:t>
      </w:r>
      <w:r w:rsidRPr="00B549B0">
        <w:rPr>
          <w:color w:val="000000"/>
          <w:sz w:val="28"/>
          <w:szCs w:val="28"/>
          <w:lang w:eastAsia="zh-CN" w:bidi="ru-RU"/>
        </w:rPr>
        <w:t xml:space="preserve">www.uslugi.udmurt.ru </w:t>
      </w:r>
      <w:r w:rsidRPr="00B549B0">
        <w:rPr>
          <w:sz w:val="28"/>
          <w:szCs w:val="28"/>
          <w:lang w:eastAsia="zh-CN"/>
        </w:rPr>
        <w:t xml:space="preserve">и </w:t>
      </w:r>
      <w:proofErr w:type="gramStart"/>
      <w:r w:rsidRPr="00B549B0">
        <w:rPr>
          <w:sz w:val="28"/>
          <w:szCs w:val="28"/>
          <w:lang w:eastAsia="zh-CN"/>
        </w:rPr>
        <w:t>услуги .</w:t>
      </w:r>
      <w:proofErr w:type="spellStart"/>
      <w:proofErr w:type="gramEnd"/>
      <w:r w:rsidRPr="00B549B0">
        <w:rPr>
          <w:sz w:val="28"/>
          <w:szCs w:val="28"/>
          <w:lang w:eastAsia="zh-CN"/>
        </w:rPr>
        <w:t>удмуртия</w:t>
      </w:r>
      <w:proofErr w:type="spellEnd"/>
      <w:r w:rsidRPr="00B549B0">
        <w:rPr>
          <w:sz w:val="28"/>
          <w:szCs w:val="28"/>
          <w:lang w:eastAsia="zh-CN"/>
        </w:rPr>
        <w:t>..</w:t>
      </w:r>
      <w:proofErr w:type="spellStart"/>
      <w:r w:rsidRPr="00B549B0">
        <w:rPr>
          <w:sz w:val="28"/>
          <w:szCs w:val="28"/>
          <w:lang w:eastAsia="zh-CN"/>
        </w:rPr>
        <w:t>рф</w:t>
      </w:r>
      <w:proofErr w:type="spellEnd"/>
      <w:r w:rsidRPr="00B549B0">
        <w:rPr>
          <w:sz w:val="28"/>
          <w:szCs w:val="28"/>
          <w:lang w:eastAsia="zh-CN"/>
        </w:rPr>
        <w:t>.</w:t>
      </w:r>
      <w:r w:rsidRPr="00B549B0">
        <w:rPr>
          <w:color w:val="000000"/>
          <w:sz w:val="28"/>
          <w:szCs w:val="28"/>
          <w:lang w:eastAsia="zh-CN" w:bidi="ru-RU"/>
        </w:rPr>
        <w:t xml:space="preserve"> 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  <w:lang w:eastAsia="zh-CN"/>
        </w:rPr>
      </w:pPr>
      <w:r w:rsidRPr="00B549B0">
        <w:rPr>
          <w:color w:val="000000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заявителей, но не более чем на 2 недели вперед.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567"/>
          <w:tab w:val="left" w:pos="993"/>
        </w:tabs>
        <w:suppressAutoHyphens w:val="0"/>
        <w:autoSpaceDN w:val="0"/>
        <w:ind w:firstLine="720"/>
        <w:jc w:val="both"/>
        <w:rPr>
          <w:sz w:val="28"/>
          <w:szCs w:val="28"/>
          <w:lang w:eastAsia="zh-CN"/>
        </w:rPr>
      </w:pPr>
      <w:r w:rsidRPr="00B549B0">
        <w:rPr>
          <w:color w:val="000000"/>
          <w:sz w:val="28"/>
          <w:szCs w:val="28"/>
          <w:lang w:eastAsia="zh-CN"/>
        </w:rPr>
        <w:t xml:space="preserve">2.44. </w:t>
      </w:r>
      <w:r w:rsidRPr="00B549B0">
        <w:rPr>
          <w:sz w:val="28"/>
          <w:szCs w:val="28"/>
          <w:lang w:eastAsia="zh-CN"/>
        </w:rPr>
        <w:t>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связи, с использованием федеральной государственной информационной системы «Единый портал государственных и муниципальных услуг (функций)», терминальных устройств, в соответствии с постановлением Правительства Российской Федерации от 12.12.2012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2.45. При подаче заявления в электронной форме с использованием ЕПГУ (РПГУ), используется простая электронная подпись в соответствии с </w:t>
      </w:r>
      <w:hyperlink r:id="rId17" w:history="1">
        <w:r w:rsidRPr="00B549B0">
          <w:rPr>
            <w:color w:val="000000"/>
            <w:sz w:val="28"/>
            <w:szCs w:val="28"/>
            <w:lang w:eastAsia="ru-RU"/>
          </w:rPr>
          <w:t>постановлением</w:t>
        </w:r>
      </w:hyperlink>
      <w:r w:rsidRPr="00B549B0">
        <w:rPr>
          <w:sz w:val="28"/>
          <w:szCs w:val="28"/>
          <w:lang w:eastAsia="ru-RU"/>
        </w:rPr>
        <w:t xml:space="preserve"> Правительства Российской Федерации от 25.06.2012 года   № 634 «О видах электронной подписи, использование которых допускается при обращении за получением государственных и муниципальных услуг». Заявитель, создающий и (или) использующий ключ простой электронной подписи, обязан соблюдать его конфиденциальность.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</w:p>
    <w:p w:rsidR="00B549B0" w:rsidRPr="00B549B0" w:rsidRDefault="00B549B0" w:rsidP="00B549B0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  <w:r w:rsidRPr="00B549B0">
        <w:rPr>
          <w:b/>
          <w:color w:val="000000"/>
          <w:sz w:val="28"/>
          <w:szCs w:val="28"/>
        </w:rPr>
        <w:t xml:space="preserve">3. </w:t>
      </w:r>
      <w:r w:rsidRPr="00B549B0">
        <w:rPr>
          <w:rFonts w:eastAsia="Calibri"/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549B0" w:rsidRPr="00B549B0" w:rsidRDefault="00B549B0" w:rsidP="00B549B0">
      <w:pPr>
        <w:autoSpaceDE/>
        <w:jc w:val="center"/>
        <w:rPr>
          <w:b/>
          <w:color w:val="000000"/>
          <w:sz w:val="28"/>
          <w:szCs w:val="28"/>
        </w:rPr>
      </w:pPr>
    </w:p>
    <w:p w:rsidR="00B549B0" w:rsidRPr="00B549B0" w:rsidRDefault="00B549B0" w:rsidP="00B549B0">
      <w:pPr>
        <w:shd w:val="clear" w:color="auto" w:fill="FFFFFF"/>
        <w:autoSpaceDE/>
        <w:jc w:val="center"/>
      </w:pPr>
      <w:r w:rsidRPr="00B549B0">
        <w:rPr>
          <w:b/>
          <w:bCs/>
          <w:sz w:val="28"/>
          <w:szCs w:val="28"/>
        </w:rPr>
        <w:t>3.1. Последовательность административных действий (процедур)</w:t>
      </w:r>
    </w:p>
    <w:p w:rsidR="00B549B0" w:rsidRPr="00B549B0" w:rsidRDefault="00B549B0" w:rsidP="00B549B0">
      <w:pPr>
        <w:shd w:val="clear" w:color="auto" w:fill="FFFFFF"/>
        <w:tabs>
          <w:tab w:val="left" w:pos="1416"/>
        </w:tabs>
        <w:autoSpaceDE/>
        <w:spacing w:line="322" w:lineRule="exact"/>
        <w:ind w:firstLine="540"/>
        <w:jc w:val="both"/>
        <w:rPr>
          <w:spacing w:val="-6"/>
          <w:sz w:val="28"/>
          <w:szCs w:val="28"/>
        </w:rPr>
      </w:pPr>
    </w:p>
    <w:p w:rsidR="00B549B0" w:rsidRPr="00B549B0" w:rsidRDefault="00B549B0" w:rsidP="00B549B0">
      <w:pPr>
        <w:tabs>
          <w:tab w:val="left" w:pos="840"/>
        </w:tabs>
        <w:autoSpaceDE/>
        <w:ind w:firstLine="567"/>
        <w:jc w:val="both"/>
        <w:rPr>
          <w:sz w:val="28"/>
          <w:szCs w:val="28"/>
        </w:rPr>
      </w:pPr>
      <w:r w:rsidRPr="00B549B0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B549B0" w:rsidRPr="00B549B0" w:rsidRDefault="00B549B0" w:rsidP="00B549B0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B549B0">
        <w:rPr>
          <w:sz w:val="28"/>
          <w:szCs w:val="28"/>
        </w:rPr>
        <w:t>1)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услуги;</w:t>
      </w:r>
    </w:p>
    <w:p w:rsidR="00B549B0" w:rsidRPr="00B549B0" w:rsidRDefault="00B549B0" w:rsidP="00B549B0">
      <w:pPr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B549B0">
        <w:rPr>
          <w:sz w:val="28"/>
          <w:szCs w:val="28"/>
        </w:rPr>
        <w:t>2)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услуги;</w:t>
      </w:r>
    </w:p>
    <w:p w:rsidR="00B549B0" w:rsidRPr="00B549B0" w:rsidRDefault="00B549B0" w:rsidP="00B549B0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9B0">
        <w:rPr>
          <w:sz w:val="28"/>
          <w:szCs w:val="28"/>
        </w:rPr>
        <w:t>3) принятие решения о постановке на учет нуждающихся в жилых помещениях либо об отказе в постановке</w:t>
      </w:r>
      <w:r w:rsidRPr="00B549B0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549B0">
        <w:rPr>
          <w:sz w:val="28"/>
          <w:szCs w:val="28"/>
        </w:rPr>
        <w:t>на учет нуждающихся в жилых помещениях;</w:t>
      </w:r>
    </w:p>
    <w:p w:rsidR="00B549B0" w:rsidRPr="00B549B0" w:rsidRDefault="00B549B0" w:rsidP="00B549B0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9B0">
        <w:rPr>
          <w:sz w:val="28"/>
          <w:szCs w:val="28"/>
        </w:rPr>
        <w:t>4) уведомление заявителя о принятом решении и выдача (отправление) ему соответствующих документов.</w:t>
      </w:r>
    </w:p>
    <w:p w:rsidR="00B549B0" w:rsidRPr="00B549B0" w:rsidRDefault="00B549B0" w:rsidP="00B549B0">
      <w:pPr>
        <w:tabs>
          <w:tab w:val="left" w:pos="840"/>
        </w:tabs>
        <w:autoSpaceDE/>
        <w:ind w:firstLine="567"/>
        <w:jc w:val="both"/>
        <w:rPr>
          <w:sz w:val="28"/>
          <w:szCs w:val="28"/>
        </w:rPr>
      </w:pPr>
      <w:r w:rsidRPr="00B549B0">
        <w:rPr>
          <w:rFonts w:eastAsia="Arial"/>
          <w:sz w:val="28"/>
          <w:szCs w:val="28"/>
        </w:rPr>
        <w:t xml:space="preserve">3.1.2. </w:t>
      </w:r>
      <w:r w:rsidRPr="00B549B0"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 w:rsidR="00B549B0" w:rsidRPr="00B549B0" w:rsidRDefault="00B549B0" w:rsidP="00B549B0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B549B0">
        <w:rPr>
          <w:sz w:val="28"/>
          <w:szCs w:val="28"/>
        </w:rPr>
        <w:t>1)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услуги;</w:t>
      </w:r>
    </w:p>
    <w:p w:rsidR="00B549B0" w:rsidRPr="00B549B0" w:rsidRDefault="00B549B0" w:rsidP="00B549B0">
      <w:pPr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B549B0">
        <w:rPr>
          <w:sz w:val="28"/>
          <w:szCs w:val="28"/>
        </w:rPr>
        <w:t>2)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услуги;</w:t>
      </w:r>
    </w:p>
    <w:p w:rsidR="00B549B0" w:rsidRPr="00B549B0" w:rsidRDefault="00B549B0" w:rsidP="00B549B0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9B0">
        <w:rPr>
          <w:sz w:val="28"/>
          <w:szCs w:val="28"/>
        </w:rPr>
        <w:t>3) принятие решения о постановке на учет нуждающихся в жилых помещениях либо об отказе в постановке</w:t>
      </w:r>
      <w:r w:rsidRPr="00B549B0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549B0">
        <w:rPr>
          <w:sz w:val="28"/>
          <w:szCs w:val="28"/>
        </w:rPr>
        <w:t>на учет нуждающихся в жилых помещениях;</w:t>
      </w:r>
    </w:p>
    <w:p w:rsidR="00B549B0" w:rsidRPr="00B549B0" w:rsidRDefault="00B549B0" w:rsidP="00B549B0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9B0">
        <w:rPr>
          <w:sz w:val="28"/>
          <w:szCs w:val="28"/>
        </w:rPr>
        <w:t>4) уведомление заявителя о принятом решении и выдача (отправление) ему соответствующих документов.</w:t>
      </w:r>
    </w:p>
    <w:p w:rsidR="00B549B0" w:rsidRPr="00B549B0" w:rsidRDefault="00B549B0" w:rsidP="00B549B0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  <w:sz w:val="28"/>
          <w:szCs w:val="28"/>
        </w:rPr>
      </w:pPr>
      <w:bookmarkStart w:id="3" w:name="_Toc300216372"/>
    </w:p>
    <w:p w:rsidR="00B549B0" w:rsidRPr="00B549B0" w:rsidRDefault="00B549B0" w:rsidP="00B549B0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  <w:sz w:val="28"/>
          <w:szCs w:val="28"/>
        </w:rPr>
      </w:pPr>
      <w:r w:rsidRPr="00B549B0">
        <w:rPr>
          <w:b/>
          <w:sz w:val="28"/>
          <w:szCs w:val="28"/>
        </w:rPr>
        <w:t>3.2.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</w:t>
      </w:r>
      <w:bookmarkEnd w:id="3"/>
    </w:p>
    <w:p w:rsidR="00B549B0" w:rsidRPr="00B549B0" w:rsidRDefault="00B549B0" w:rsidP="00B549B0">
      <w:pPr>
        <w:autoSpaceDE/>
      </w:pPr>
    </w:p>
    <w:p w:rsidR="00B549B0" w:rsidRPr="00B549B0" w:rsidRDefault="00B549B0" w:rsidP="00B549B0">
      <w:pPr>
        <w:suppressAutoHyphens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</w:rPr>
        <w:t xml:space="preserve">3.2.1. Основанием для начала административной процедуры является поступление от заявителя в Администрацию района заявления, оформленного по форме, согласно Приложения </w:t>
      </w:r>
      <w:r w:rsidRPr="00B549B0">
        <w:rPr>
          <w:color w:val="000000"/>
          <w:sz w:val="28"/>
          <w:szCs w:val="28"/>
          <w:shd w:val="clear" w:color="auto" w:fill="FFFFFF"/>
        </w:rPr>
        <w:t xml:space="preserve">№ 1 к настоящему Административному регламенту, </w:t>
      </w:r>
      <w:r w:rsidRPr="00B549B0">
        <w:rPr>
          <w:sz w:val="28"/>
          <w:szCs w:val="28"/>
          <w:lang w:eastAsia="ru-RU"/>
        </w:rPr>
        <w:t xml:space="preserve">и прилагаемых к нему документов в соответствии с пунктом 2.14. </w:t>
      </w:r>
      <w:r w:rsidRPr="00B549B0">
        <w:rPr>
          <w:color w:val="000000"/>
          <w:sz w:val="28"/>
          <w:szCs w:val="28"/>
          <w:shd w:val="clear" w:color="auto" w:fill="FFFFFF"/>
        </w:rPr>
        <w:t>настоящего Административного регламент</w:t>
      </w:r>
      <w:r w:rsidRPr="00B549B0">
        <w:rPr>
          <w:sz w:val="28"/>
          <w:szCs w:val="28"/>
          <w:lang w:eastAsia="ru-RU"/>
        </w:rPr>
        <w:t>а.</w:t>
      </w:r>
    </w:p>
    <w:p w:rsidR="00B549B0" w:rsidRPr="00B549B0" w:rsidRDefault="00B549B0" w:rsidP="00B549B0">
      <w:pPr>
        <w:widowControl w:val="0"/>
        <w:tabs>
          <w:tab w:val="left" w:pos="840"/>
        </w:tabs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 xml:space="preserve">         3.2.2. Допускается подача заявления и документов, необходимых для предоставления муниципальной услуги, лично заявителем, по почте, посредством факсимильной связи с последующим предоставлением оригинала заявления и документов, необходимых для предоставления муниципальной услуги, или с использованием </w:t>
      </w:r>
      <w:r w:rsidRPr="00B549B0">
        <w:rPr>
          <w:rFonts w:eastAsia="Arial"/>
          <w:kern w:val="1"/>
          <w:sz w:val="28"/>
          <w:szCs w:val="28"/>
          <w:lang w:eastAsia="ru-RU" w:bidi="hi-IN"/>
        </w:rPr>
        <w:t>ЕПГУ (РПГУ)</w:t>
      </w:r>
      <w:r w:rsidRPr="00B549B0">
        <w:rPr>
          <w:rFonts w:eastAsia="Arial"/>
          <w:kern w:val="1"/>
          <w:sz w:val="28"/>
          <w:szCs w:val="28"/>
          <w:lang w:eastAsia="hi-IN" w:bidi="hi-IN"/>
        </w:rPr>
        <w:t>.</w:t>
      </w:r>
    </w:p>
    <w:p w:rsidR="00B549B0" w:rsidRPr="00B549B0" w:rsidRDefault="00B549B0" w:rsidP="00B549B0">
      <w:pPr>
        <w:widowControl w:val="0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 xml:space="preserve">3.2.3. Должностное лицо, ответственное за прием заявлений, обязан </w:t>
      </w:r>
      <w:r w:rsidRPr="00B549B0">
        <w:rPr>
          <w:rFonts w:eastAsia="Arial"/>
          <w:kern w:val="1"/>
          <w:sz w:val="28"/>
          <w:szCs w:val="28"/>
          <w:lang w:eastAsia="hi-IN" w:bidi="hi-IN"/>
        </w:rPr>
        <w:lastRenderedPageBreak/>
        <w:t>проверить заявление и документы, необходимые для предоставления муниципальной услуги, и принять решение о регистрации заявления либо об отказе в его регистрации в течение 1 рабочего дня с даты их поступления.</w:t>
      </w:r>
    </w:p>
    <w:p w:rsidR="00B549B0" w:rsidRPr="00B549B0" w:rsidRDefault="00B549B0" w:rsidP="00B549B0">
      <w:pPr>
        <w:widowControl w:val="0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3.2.4. По обращению заявителя Администрация района обязана предоставить ему сведения о дате приема заявления и его регистрационном номере.</w:t>
      </w:r>
    </w:p>
    <w:p w:rsidR="00B549B0" w:rsidRPr="00B549B0" w:rsidRDefault="00B549B0" w:rsidP="00B549B0">
      <w:pPr>
        <w:widowControl w:val="0"/>
        <w:tabs>
          <w:tab w:val="left" w:pos="851"/>
        </w:tabs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>3.2.5. Должностное лицо, ответственное за прием заявлений, принимая заявление, проверяет:</w:t>
      </w:r>
    </w:p>
    <w:p w:rsidR="00B549B0" w:rsidRPr="00B549B0" w:rsidRDefault="00B549B0" w:rsidP="00B549B0">
      <w:pPr>
        <w:widowControl w:val="0"/>
        <w:ind w:firstLine="436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 xml:space="preserve">    полномочие заявителя на подписание заявления;</w:t>
      </w:r>
    </w:p>
    <w:p w:rsidR="00B549B0" w:rsidRPr="00B549B0" w:rsidRDefault="00B549B0" w:rsidP="00B549B0">
      <w:pPr>
        <w:widowControl w:val="0"/>
        <w:ind w:firstLine="436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 xml:space="preserve">    наличие в заявлении сведений, указанных в пункте 2.14. настоящего Административного регламента;</w:t>
      </w:r>
    </w:p>
    <w:p w:rsidR="00B549B0" w:rsidRPr="00B549B0" w:rsidRDefault="00B549B0" w:rsidP="00B549B0">
      <w:pPr>
        <w:widowControl w:val="0"/>
        <w:ind w:firstLine="436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 xml:space="preserve">    наличие прилагаемых к заявлению документов, указанных в пункте </w:t>
      </w:r>
      <w:r w:rsidRPr="00B549B0">
        <w:rPr>
          <w:rFonts w:eastAsia="Arial"/>
          <w:color w:val="000000"/>
          <w:kern w:val="1"/>
          <w:sz w:val="28"/>
          <w:szCs w:val="28"/>
          <w:lang w:eastAsia="hi-IN" w:bidi="hi-IN"/>
        </w:rPr>
        <w:t>2.14. нас</w:t>
      </w:r>
      <w:r w:rsidRPr="00B549B0">
        <w:rPr>
          <w:rFonts w:eastAsia="Arial"/>
          <w:kern w:val="1"/>
          <w:sz w:val="28"/>
          <w:szCs w:val="28"/>
          <w:lang w:eastAsia="hi-IN" w:bidi="hi-IN"/>
        </w:rPr>
        <w:t>тоящего Административного регламента.</w:t>
      </w:r>
    </w:p>
    <w:p w:rsidR="00B549B0" w:rsidRPr="00B549B0" w:rsidRDefault="00B549B0" w:rsidP="00B549B0">
      <w:pPr>
        <w:widowControl w:val="0"/>
        <w:ind w:firstLine="708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 xml:space="preserve"> 3.2.6. После проверки заявления должностное лицо, ответственное за прием заявлений, в течение 1 рабочего дня принимает одно из следующих решений:</w:t>
      </w:r>
    </w:p>
    <w:p w:rsidR="00B549B0" w:rsidRPr="00B549B0" w:rsidRDefault="00B549B0" w:rsidP="00B549B0">
      <w:pPr>
        <w:widowControl w:val="0"/>
        <w:ind w:firstLine="436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 xml:space="preserve">    1) возвращает заявление и уведомляет заявителя о принятом решении;</w:t>
      </w:r>
    </w:p>
    <w:p w:rsidR="00B549B0" w:rsidRPr="00B549B0" w:rsidRDefault="00B549B0" w:rsidP="00B549B0">
      <w:pPr>
        <w:widowControl w:val="0"/>
        <w:ind w:firstLine="436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 xml:space="preserve">    2) принимает заявление к регистрации и уведомляет заявителя о принятом решении.</w:t>
      </w:r>
    </w:p>
    <w:p w:rsidR="00B549B0" w:rsidRPr="00B549B0" w:rsidRDefault="00B549B0" w:rsidP="00B549B0">
      <w:pPr>
        <w:widowControl w:val="0"/>
        <w:tabs>
          <w:tab w:val="left" w:pos="851"/>
        </w:tabs>
        <w:ind w:firstLine="540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49B0">
        <w:rPr>
          <w:rFonts w:eastAsia="Arial"/>
          <w:kern w:val="1"/>
          <w:sz w:val="28"/>
          <w:szCs w:val="28"/>
          <w:lang w:eastAsia="hi-IN" w:bidi="hi-IN"/>
        </w:rPr>
        <w:t xml:space="preserve">   3.2.7. </w:t>
      </w:r>
      <w:r w:rsidRPr="00B549B0">
        <w:rPr>
          <w:sz w:val="28"/>
          <w:szCs w:val="28"/>
          <w:lang w:eastAsia="zh-CN"/>
        </w:rPr>
        <w:t>В случае принятия решения о регистрации заявления должностное лицо, ответственное за прием заявлений, регистрирует заявление в СЭД «</w:t>
      </w:r>
      <w:proofErr w:type="spellStart"/>
      <w:r w:rsidRPr="00B549B0">
        <w:rPr>
          <w:sz w:val="28"/>
          <w:szCs w:val="28"/>
          <w:lang w:eastAsia="zh-CN"/>
        </w:rPr>
        <w:t>Директум</w:t>
      </w:r>
      <w:proofErr w:type="spellEnd"/>
      <w:r w:rsidRPr="00B549B0">
        <w:rPr>
          <w:sz w:val="28"/>
          <w:szCs w:val="28"/>
          <w:lang w:eastAsia="zh-CN"/>
        </w:rPr>
        <w:t>» в течение 1 рабочего дня с даты его поступления.</w:t>
      </w:r>
    </w:p>
    <w:p w:rsidR="00B549B0" w:rsidRPr="00B549B0" w:rsidRDefault="00B549B0" w:rsidP="00B549B0">
      <w:pPr>
        <w:tabs>
          <w:tab w:val="left" w:pos="709"/>
        </w:tabs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   3.2.8. Результатом административной процедуры является прием и регистрация заявления и прилагаемых к нему документов в журнале регистрации заявления либо отказ в приеме и регистрации заявления и прилагаемых к нему документов с информированием заявителя о принятом решении с указанием оснований принятия данного решения.</w:t>
      </w:r>
    </w:p>
    <w:p w:rsidR="00B549B0" w:rsidRPr="00B549B0" w:rsidRDefault="00B549B0" w:rsidP="00B549B0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   3.2.9. Способом фиксации административной процедуры является регистрация заявления в журнале регистрации.</w:t>
      </w:r>
    </w:p>
    <w:p w:rsidR="00B549B0" w:rsidRPr="00B549B0" w:rsidRDefault="00B549B0" w:rsidP="00B549B0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9B0">
        <w:rPr>
          <w:sz w:val="28"/>
          <w:szCs w:val="28"/>
          <w:lang w:eastAsia="ru-RU"/>
        </w:rPr>
        <w:t xml:space="preserve">   3.2.10</w:t>
      </w:r>
      <w:r w:rsidRPr="00B549B0">
        <w:rPr>
          <w:sz w:val="28"/>
          <w:szCs w:val="28"/>
        </w:rPr>
        <w:t xml:space="preserve">. В течение 1 рабочего дня с момента регистрации заявление передается на рассмотрение Главе муниципального образования «Муниципальный округ </w:t>
      </w:r>
      <w:proofErr w:type="spellStart"/>
      <w:r w:rsidRPr="00B549B0">
        <w:rPr>
          <w:sz w:val="28"/>
          <w:szCs w:val="28"/>
        </w:rPr>
        <w:t>Якшур-Бодьинский</w:t>
      </w:r>
      <w:proofErr w:type="spellEnd"/>
      <w:r w:rsidRPr="00B549B0">
        <w:rPr>
          <w:sz w:val="28"/>
          <w:szCs w:val="28"/>
        </w:rPr>
        <w:t xml:space="preserve"> район Удмуртской республики» либо, при его отсутствии, лицу, исполняющему его обязанности. </w:t>
      </w:r>
    </w:p>
    <w:p w:rsidR="00B549B0" w:rsidRPr="00B549B0" w:rsidRDefault="00B549B0" w:rsidP="00B549B0">
      <w:pPr>
        <w:widowControl w:val="0"/>
        <w:autoSpaceDE/>
        <w:ind w:firstLine="720"/>
        <w:jc w:val="both"/>
        <w:rPr>
          <w:sz w:val="28"/>
          <w:szCs w:val="28"/>
        </w:rPr>
      </w:pPr>
      <w:r w:rsidRPr="00B549B0">
        <w:rPr>
          <w:sz w:val="28"/>
          <w:szCs w:val="28"/>
        </w:rPr>
        <w:t xml:space="preserve">3.2.11. С резолюцией Главы муниципального образования «Муниципальный округ </w:t>
      </w:r>
      <w:proofErr w:type="spellStart"/>
      <w:r w:rsidRPr="00B549B0">
        <w:rPr>
          <w:sz w:val="28"/>
          <w:szCs w:val="28"/>
        </w:rPr>
        <w:t>Якшур-Бодьинский</w:t>
      </w:r>
      <w:proofErr w:type="spellEnd"/>
      <w:r w:rsidRPr="00B549B0">
        <w:rPr>
          <w:sz w:val="28"/>
          <w:szCs w:val="28"/>
        </w:rPr>
        <w:t xml:space="preserve"> район Удмуртской </w:t>
      </w:r>
      <w:proofErr w:type="gramStart"/>
      <w:r w:rsidRPr="00B549B0">
        <w:rPr>
          <w:sz w:val="28"/>
          <w:szCs w:val="28"/>
        </w:rPr>
        <w:t>Республики»  либо</w:t>
      </w:r>
      <w:proofErr w:type="gramEnd"/>
      <w:r w:rsidRPr="00B549B0">
        <w:rPr>
          <w:sz w:val="28"/>
          <w:szCs w:val="28"/>
        </w:rPr>
        <w:t xml:space="preserve">, при его отсутствии, лица, исполняющего его обязанности, заявление в течение 1 рабочего дня передается на исполнение в отдел по имущественным отношениям. </w:t>
      </w:r>
    </w:p>
    <w:p w:rsidR="00B549B0" w:rsidRPr="00B549B0" w:rsidRDefault="00B549B0" w:rsidP="00B549B0">
      <w:pPr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3.2.12. Максимальный срок выполнения административной процедуры составляет 2 рабочих дня со дня поступления заявления в Администрацию района.</w:t>
      </w:r>
    </w:p>
    <w:p w:rsidR="00B549B0" w:rsidRPr="00B549B0" w:rsidRDefault="00B549B0" w:rsidP="00B549B0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49B0" w:rsidRPr="00B549B0" w:rsidRDefault="00B549B0" w:rsidP="00B549B0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  <w:sz w:val="28"/>
          <w:szCs w:val="28"/>
        </w:rPr>
      </w:pPr>
      <w:r w:rsidRPr="00B549B0">
        <w:rPr>
          <w:b/>
          <w:sz w:val="28"/>
          <w:szCs w:val="28"/>
        </w:rPr>
        <w:t>3.3.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</w:t>
      </w:r>
    </w:p>
    <w:p w:rsidR="00B549B0" w:rsidRPr="00B549B0" w:rsidRDefault="00B549B0" w:rsidP="00B549B0">
      <w:pPr>
        <w:autoSpaceDE/>
      </w:pPr>
    </w:p>
    <w:p w:rsidR="00B549B0" w:rsidRPr="00B549B0" w:rsidRDefault="00B549B0" w:rsidP="00B549B0">
      <w:pPr>
        <w:suppressAutoHyphens w:val="0"/>
        <w:autoSpaceDE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lastRenderedPageBreak/>
        <w:t xml:space="preserve">3.3.1. Основанием для начала административной процедуры является регистрация заявления в </w:t>
      </w:r>
      <w:r w:rsidRPr="00B549B0">
        <w:rPr>
          <w:sz w:val="28"/>
          <w:szCs w:val="28"/>
          <w:lang w:eastAsia="zh-CN"/>
        </w:rPr>
        <w:t>СЭД «</w:t>
      </w:r>
      <w:proofErr w:type="spellStart"/>
      <w:r w:rsidRPr="00B549B0">
        <w:rPr>
          <w:sz w:val="28"/>
          <w:szCs w:val="28"/>
          <w:lang w:eastAsia="zh-CN"/>
        </w:rPr>
        <w:t>Директум</w:t>
      </w:r>
      <w:proofErr w:type="spellEnd"/>
      <w:r w:rsidRPr="00B549B0">
        <w:rPr>
          <w:sz w:val="28"/>
          <w:szCs w:val="28"/>
          <w:lang w:eastAsia="zh-CN"/>
        </w:rPr>
        <w:t xml:space="preserve">» </w:t>
      </w:r>
      <w:r w:rsidRPr="00B549B0">
        <w:rPr>
          <w:sz w:val="28"/>
          <w:szCs w:val="28"/>
          <w:lang w:eastAsia="ru-RU"/>
        </w:rPr>
        <w:t>должностным лицом, ответственным за прием заявлений, и направление заявления и документов, необходимых для предоставления муниципальной услуги, на рассмотрение Должностному лицу, ответственному за предоставление муниципальной услуги.</w:t>
      </w:r>
    </w:p>
    <w:p w:rsidR="00B549B0" w:rsidRPr="00B549B0" w:rsidRDefault="00B549B0" w:rsidP="00B549B0">
      <w:pPr>
        <w:suppressAutoHyphens w:val="0"/>
        <w:autoSpaceDE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3.3.2 Должностное лицо, ответственное за предоставление муниципальной услуги, проверяет:</w:t>
      </w:r>
    </w:p>
    <w:p w:rsidR="00B549B0" w:rsidRPr="00B549B0" w:rsidRDefault="00B549B0" w:rsidP="00B549B0">
      <w:pPr>
        <w:suppressAutoHyphens w:val="0"/>
        <w:autoSpaceDE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1) наличие полного комплекта документов, указанных в пункте 2.14. настоящего Административного регламента;</w:t>
      </w:r>
    </w:p>
    <w:p w:rsidR="00B549B0" w:rsidRPr="00B549B0" w:rsidRDefault="00B549B0" w:rsidP="00B549B0">
      <w:pPr>
        <w:autoSpaceDE/>
        <w:ind w:firstLine="567"/>
        <w:jc w:val="both"/>
        <w:rPr>
          <w:sz w:val="28"/>
          <w:szCs w:val="28"/>
        </w:rPr>
      </w:pPr>
      <w:r w:rsidRPr="00B549B0">
        <w:rPr>
          <w:sz w:val="28"/>
          <w:szCs w:val="28"/>
        </w:rPr>
        <w:t>2) сведения, содержащиеся в документах, представленных заявителем, на предмет их достоверности и соответствия требованиям законодательства.</w:t>
      </w:r>
    </w:p>
    <w:p w:rsidR="00B549B0" w:rsidRPr="00B549B0" w:rsidRDefault="00B549B0" w:rsidP="00B549B0">
      <w:pPr>
        <w:shd w:val="clear" w:color="auto" w:fill="FFFFFF"/>
        <w:tabs>
          <w:tab w:val="left" w:pos="720"/>
          <w:tab w:val="left" w:pos="1080"/>
        </w:tabs>
        <w:autoSpaceDE/>
        <w:spacing w:before="40" w:after="40"/>
        <w:jc w:val="both"/>
        <w:rPr>
          <w:sz w:val="28"/>
          <w:szCs w:val="28"/>
        </w:rPr>
      </w:pPr>
      <w:r w:rsidRPr="00B549B0">
        <w:rPr>
          <w:sz w:val="28"/>
          <w:szCs w:val="28"/>
        </w:rPr>
        <w:t xml:space="preserve">       3.3.3. В случае необходимости, Должностное лицо направляет межведомственные запросы в Управление </w:t>
      </w:r>
      <w:r w:rsidRPr="00B549B0">
        <w:rPr>
          <w:rFonts w:eastAsia="Arial"/>
          <w:sz w:val="28"/>
          <w:szCs w:val="28"/>
        </w:rPr>
        <w:t xml:space="preserve">Федеральной службы государственной регистрации, кадастра и картографии по Удмуртской </w:t>
      </w:r>
      <w:proofErr w:type="gramStart"/>
      <w:r w:rsidRPr="00B549B0">
        <w:rPr>
          <w:rFonts w:eastAsia="Arial"/>
          <w:sz w:val="28"/>
          <w:szCs w:val="28"/>
        </w:rPr>
        <w:t>Республике</w:t>
      </w:r>
      <w:r w:rsidRPr="00B549B0">
        <w:rPr>
          <w:sz w:val="28"/>
          <w:szCs w:val="28"/>
        </w:rPr>
        <w:t xml:space="preserve">, </w:t>
      </w:r>
      <w:r w:rsidRPr="00B549B0">
        <w:rPr>
          <w:rFonts w:eastAsia="Arial"/>
          <w:sz w:val="28"/>
          <w:szCs w:val="28"/>
          <w:lang w:eastAsia="zh-CN"/>
        </w:rPr>
        <w:t xml:space="preserve"> БУ</w:t>
      </w:r>
      <w:proofErr w:type="gramEnd"/>
      <w:r w:rsidRPr="00B549B0">
        <w:rPr>
          <w:rFonts w:eastAsia="Arial"/>
          <w:sz w:val="28"/>
          <w:szCs w:val="28"/>
          <w:lang w:eastAsia="zh-CN"/>
        </w:rPr>
        <w:t xml:space="preserve"> УР «ЦКО БТИ»,  Миграционный пункт  отдела МВД России «</w:t>
      </w:r>
      <w:proofErr w:type="spellStart"/>
      <w:r w:rsidRPr="00B549B0">
        <w:rPr>
          <w:rFonts w:eastAsia="Arial"/>
          <w:sz w:val="28"/>
          <w:szCs w:val="28"/>
          <w:lang w:eastAsia="zh-CN"/>
        </w:rPr>
        <w:t>Якшур-Бодьинский</w:t>
      </w:r>
      <w:proofErr w:type="spellEnd"/>
      <w:r w:rsidRPr="00B549B0">
        <w:rPr>
          <w:rFonts w:eastAsia="Arial"/>
          <w:sz w:val="28"/>
          <w:szCs w:val="28"/>
          <w:lang w:eastAsia="zh-CN"/>
        </w:rPr>
        <w:t>»</w:t>
      </w:r>
      <w:r w:rsidRPr="00B549B0">
        <w:rPr>
          <w:sz w:val="28"/>
          <w:szCs w:val="28"/>
        </w:rPr>
        <w:t>,  органы местного самоуправления для получения информации, необходимой для предоставления муниципальной услуги.</w:t>
      </w:r>
    </w:p>
    <w:p w:rsidR="00B549B0" w:rsidRPr="00B549B0" w:rsidRDefault="00B549B0" w:rsidP="00B549B0">
      <w:pPr>
        <w:tabs>
          <w:tab w:val="left" w:pos="851"/>
        </w:tabs>
        <w:autoSpaceDE/>
        <w:ind w:firstLine="567"/>
        <w:jc w:val="both"/>
        <w:rPr>
          <w:sz w:val="28"/>
          <w:szCs w:val="28"/>
        </w:rPr>
      </w:pPr>
      <w:r w:rsidRPr="00B549B0">
        <w:rPr>
          <w:sz w:val="28"/>
          <w:szCs w:val="28"/>
        </w:rPr>
        <w:t>Межведомственные запросы формируются в соответствии с требованиями, установленными Федеральным законом № 210-ФЗ.</w:t>
      </w:r>
    </w:p>
    <w:p w:rsidR="00B549B0" w:rsidRPr="00B549B0" w:rsidRDefault="00B549B0" w:rsidP="00B549B0">
      <w:pPr>
        <w:autoSpaceDE/>
        <w:ind w:firstLine="567"/>
        <w:jc w:val="both"/>
        <w:rPr>
          <w:sz w:val="28"/>
          <w:szCs w:val="28"/>
        </w:rPr>
      </w:pPr>
      <w:r w:rsidRPr="00B549B0">
        <w:rPr>
          <w:sz w:val="28"/>
          <w:szCs w:val="28"/>
        </w:rPr>
        <w:t xml:space="preserve">3.3.4. </w:t>
      </w:r>
      <w:r w:rsidRPr="00B549B0">
        <w:rPr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Pr="00B549B0">
        <w:rPr>
          <w:sz w:val="28"/>
          <w:szCs w:val="28"/>
        </w:rPr>
        <w:t>4 рабочих дня.</w:t>
      </w:r>
    </w:p>
    <w:p w:rsidR="00B549B0" w:rsidRPr="00B549B0" w:rsidRDefault="00B549B0" w:rsidP="00B549B0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49B0" w:rsidRPr="00B549B0" w:rsidRDefault="00B549B0" w:rsidP="00B549B0">
      <w:pPr>
        <w:autoSpaceDN w:val="0"/>
        <w:adjustRightInd w:val="0"/>
        <w:jc w:val="center"/>
        <w:rPr>
          <w:b/>
          <w:sz w:val="28"/>
          <w:szCs w:val="28"/>
        </w:rPr>
      </w:pPr>
      <w:r w:rsidRPr="00B549B0">
        <w:rPr>
          <w:b/>
          <w:sz w:val="28"/>
          <w:szCs w:val="28"/>
        </w:rPr>
        <w:t>3.4. Принятие решения о постановке на учет нуждающихся в жилых помещениях либо об отказе в постановке на учет нуждающихся в жилых помещениях</w:t>
      </w:r>
    </w:p>
    <w:p w:rsidR="00B549B0" w:rsidRPr="00B549B0" w:rsidRDefault="00B549B0" w:rsidP="00B549B0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49B0" w:rsidRPr="00B549B0" w:rsidRDefault="00B549B0" w:rsidP="00B549B0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9B0">
        <w:rPr>
          <w:sz w:val="28"/>
          <w:szCs w:val="28"/>
        </w:rPr>
        <w:t>3.4.1. Основанием для начала административной процедуры является наличие полного пакета документов, которые заявитель представил по собственной инициативе, либо которые были получены в процессе межведомственного взаимодействия.</w:t>
      </w:r>
    </w:p>
    <w:p w:rsidR="00B549B0" w:rsidRPr="00B549B0" w:rsidRDefault="00B549B0" w:rsidP="00B549B0">
      <w:pPr>
        <w:autoSpaceDE/>
        <w:ind w:firstLine="567"/>
        <w:jc w:val="both"/>
        <w:rPr>
          <w:sz w:val="28"/>
          <w:szCs w:val="28"/>
        </w:rPr>
      </w:pPr>
      <w:r w:rsidRPr="00B549B0">
        <w:rPr>
          <w:sz w:val="28"/>
          <w:szCs w:val="28"/>
        </w:rPr>
        <w:t>3.4.2. При рассмотрении заявления и приложенных к нему документов Должностное лицо проверяет отсутствие фактов, указанных в пункте 2.20 настоящего Административного регламента.</w:t>
      </w:r>
    </w:p>
    <w:p w:rsidR="00B549B0" w:rsidRPr="00B549B0" w:rsidRDefault="00B549B0" w:rsidP="00B549B0">
      <w:pPr>
        <w:autoSpaceDE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</w:rPr>
        <w:t>3.4.3. Если при рассмотрении полного пакета документов, в том числе документов, полученных при межведомственном взаимодействии, нет оснований для отказа в предоставлении муниципальной услуги, Должностное лицо готовит проект постановление Администрации района о постановке на учет нуждающихся в жилых помещениях (далее - постановление)</w:t>
      </w:r>
    </w:p>
    <w:p w:rsidR="00B549B0" w:rsidRPr="00B549B0" w:rsidRDefault="00B549B0" w:rsidP="00B549B0">
      <w:pPr>
        <w:suppressAutoHyphens w:val="0"/>
        <w:autoSpaceDE/>
        <w:ind w:firstLine="567"/>
        <w:jc w:val="both"/>
        <w:rPr>
          <w:sz w:val="28"/>
          <w:szCs w:val="28"/>
        </w:rPr>
      </w:pPr>
      <w:r w:rsidRPr="00B549B0">
        <w:rPr>
          <w:sz w:val="28"/>
          <w:szCs w:val="28"/>
          <w:lang w:eastAsia="ru-RU"/>
        </w:rPr>
        <w:t xml:space="preserve">3.4.4. </w:t>
      </w:r>
      <w:r w:rsidRPr="00B549B0">
        <w:rPr>
          <w:sz w:val="28"/>
          <w:szCs w:val="28"/>
        </w:rPr>
        <w:t>В случае установлении фактов, указанных в пункте 2.20 настоящего Административного регламента, Должностное лицо готовит проект мотивированного отказа и проект уведомления заявителю о наличии препятствий для предоставления муниципальной услуги, в котором должны быть разъяснены причины отказа в предоставлении муниципальной услуги (далее – проект уведомления).</w:t>
      </w:r>
    </w:p>
    <w:p w:rsidR="00B549B0" w:rsidRPr="00B549B0" w:rsidRDefault="00B549B0" w:rsidP="00B549B0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9B0">
        <w:rPr>
          <w:sz w:val="28"/>
          <w:szCs w:val="28"/>
        </w:rPr>
        <w:lastRenderedPageBreak/>
        <w:t xml:space="preserve">3.4.5. Должностное лицо согласовывает </w:t>
      </w:r>
      <w:proofErr w:type="gramStart"/>
      <w:r w:rsidRPr="00B549B0">
        <w:rPr>
          <w:sz w:val="28"/>
          <w:szCs w:val="28"/>
        </w:rPr>
        <w:t>проект  постановления</w:t>
      </w:r>
      <w:proofErr w:type="gramEnd"/>
      <w:r w:rsidRPr="00B549B0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B549B0">
        <w:rPr>
          <w:sz w:val="28"/>
          <w:szCs w:val="28"/>
          <w:lang w:eastAsia="zh-CN"/>
        </w:rPr>
        <w:t>о</w:t>
      </w:r>
      <w:r w:rsidRPr="00B549B0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549B0">
        <w:rPr>
          <w:sz w:val="28"/>
          <w:szCs w:val="28"/>
        </w:rPr>
        <w:t>постановке на учет нуждающихся в жилых помещениях или  проект мотивированного отказа и проект уведомления с должностными лицами  в соответствии с инструкцией по делопроизводству в Администрации района.</w:t>
      </w:r>
    </w:p>
    <w:p w:rsidR="00B549B0" w:rsidRPr="00B549B0" w:rsidRDefault="00B549B0" w:rsidP="00B549B0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9B0">
        <w:rPr>
          <w:sz w:val="28"/>
          <w:szCs w:val="28"/>
        </w:rPr>
        <w:t xml:space="preserve">3.4.6. При наличии замечаний Должностное лицо дорабатывает указанные в пункте 3.4.5 настоящего Административного регламента </w:t>
      </w:r>
      <w:proofErr w:type="gramStart"/>
      <w:r w:rsidRPr="00B549B0">
        <w:rPr>
          <w:sz w:val="28"/>
          <w:szCs w:val="28"/>
        </w:rPr>
        <w:t>проекты  и</w:t>
      </w:r>
      <w:proofErr w:type="gramEnd"/>
      <w:r w:rsidRPr="00B549B0">
        <w:rPr>
          <w:sz w:val="28"/>
          <w:szCs w:val="28"/>
        </w:rPr>
        <w:t xml:space="preserve"> передает их на подпись Главе</w:t>
      </w:r>
      <w:r w:rsidRPr="00B549B0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549B0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B549B0">
        <w:rPr>
          <w:sz w:val="28"/>
          <w:szCs w:val="28"/>
        </w:rPr>
        <w:t>Якшур-Бодьинский</w:t>
      </w:r>
      <w:proofErr w:type="spellEnd"/>
      <w:r w:rsidRPr="00B549B0">
        <w:rPr>
          <w:sz w:val="28"/>
          <w:szCs w:val="28"/>
        </w:rPr>
        <w:t xml:space="preserve"> район </w:t>
      </w:r>
      <w:proofErr w:type="spellStart"/>
      <w:r w:rsidRPr="00B549B0">
        <w:rPr>
          <w:sz w:val="28"/>
          <w:szCs w:val="28"/>
        </w:rPr>
        <w:t>Якшур-Бодьинский</w:t>
      </w:r>
      <w:proofErr w:type="spellEnd"/>
      <w:r w:rsidRPr="00B549B0">
        <w:rPr>
          <w:sz w:val="28"/>
          <w:szCs w:val="28"/>
        </w:rPr>
        <w:t xml:space="preserve"> район»  либо, при его отсутствии, лицу, исполняющему его обязанности.</w:t>
      </w:r>
    </w:p>
    <w:p w:rsidR="00B549B0" w:rsidRPr="00B549B0" w:rsidRDefault="00B549B0" w:rsidP="00B549B0">
      <w:pPr>
        <w:suppressAutoHyphens w:val="0"/>
        <w:autoSpaceDE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3.4.7. Подписанные Главой</w:t>
      </w:r>
      <w:r w:rsidRPr="00B549B0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549B0">
        <w:rPr>
          <w:sz w:val="28"/>
          <w:szCs w:val="28"/>
          <w:lang w:eastAsia="ru-RU"/>
        </w:rPr>
        <w:t xml:space="preserve">муниципального образования «Муниципальный округ </w:t>
      </w:r>
      <w:proofErr w:type="spellStart"/>
      <w:r w:rsidRPr="00B549B0">
        <w:rPr>
          <w:sz w:val="28"/>
          <w:szCs w:val="28"/>
          <w:lang w:eastAsia="ru-RU"/>
        </w:rPr>
        <w:t>Якшур-Бодьинский</w:t>
      </w:r>
      <w:proofErr w:type="spellEnd"/>
      <w:r w:rsidRPr="00B549B0">
        <w:rPr>
          <w:sz w:val="28"/>
          <w:szCs w:val="28"/>
          <w:lang w:eastAsia="ru-RU"/>
        </w:rPr>
        <w:t xml:space="preserve"> район Удмуртской Республики» либо, при его отсутствии, лицом, исполняющим его обязанности, </w:t>
      </w:r>
      <w:proofErr w:type="gramStart"/>
      <w:r w:rsidRPr="00B549B0">
        <w:rPr>
          <w:sz w:val="28"/>
          <w:szCs w:val="28"/>
          <w:lang w:eastAsia="ru-RU"/>
        </w:rPr>
        <w:t>постановление  о</w:t>
      </w:r>
      <w:proofErr w:type="gramEnd"/>
      <w:r w:rsidRPr="00B549B0">
        <w:rPr>
          <w:sz w:val="28"/>
          <w:szCs w:val="28"/>
          <w:lang w:eastAsia="ru-RU"/>
        </w:rPr>
        <w:t xml:space="preserve"> постановке на учет нуждающихся в жилых помещениях или  мотивированный отказ и уведомление передаются в порядке делопроизводства для регистрации.</w:t>
      </w:r>
    </w:p>
    <w:p w:rsidR="00B549B0" w:rsidRPr="00B549B0" w:rsidRDefault="00B549B0" w:rsidP="00B549B0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9B0">
        <w:rPr>
          <w:sz w:val="28"/>
          <w:szCs w:val="28"/>
        </w:rPr>
        <w:t xml:space="preserve">3.4.8. Максимальный срок выполнения административных действий, указанных в настоящем разделе, составляет 21 рабочий день. </w:t>
      </w:r>
    </w:p>
    <w:p w:rsidR="00B549B0" w:rsidRPr="00B549B0" w:rsidRDefault="00B549B0" w:rsidP="00B549B0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49B0" w:rsidRPr="00B549B0" w:rsidRDefault="00B549B0" w:rsidP="00B549B0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  <w:sz w:val="28"/>
          <w:szCs w:val="28"/>
        </w:rPr>
      </w:pPr>
      <w:r w:rsidRPr="00B549B0">
        <w:rPr>
          <w:b/>
          <w:sz w:val="28"/>
          <w:szCs w:val="28"/>
        </w:rPr>
        <w:t>3.5. Уведомление заявителя о принятом решении и выдача (отправление) ему соответствующих документов</w:t>
      </w:r>
    </w:p>
    <w:p w:rsidR="00B549B0" w:rsidRPr="00B549B0" w:rsidRDefault="00B549B0" w:rsidP="00B549B0">
      <w:pPr>
        <w:autoSpaceDE/>
        <w:rPr>
          <w:rFonts w:eastAsia="MS Mincho"/>
        </w:rPr>
      </w:pPr>
    </w:p>
    <w:p w:rsidR="00B549B0" w:rsidRPr="00B549B0" w:rsidRDefault="00B549B0" w:rsidP="00B549B0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9B0">
        <w:rPr>
          <w:sz w:val="28"/>
          <w:szCs w:val="28"/>
        </w:rPr>
        <w:t xml:space="preserve">3.5.1.   Основанием для начала административной процедуры является подписание и регистрация </w:t>
      </w:r>
      <w:proofErr w:type="gramStart"/>
      <w:r w:rsidRPr="00B549B0">
        <w:rPr>
          <w:sz w:val="28"/>
          <w:szCs w:val="28"/>
        </w:rPr>
        <w:t>постановления  Администрации</w:t>
      </w:r>
      <w:proofErr w:type="gramEnd"/>
      <w:r w:rsidRPr="00B549B0">
        <w:rPr>
          <w:sz w:val="28"/>
          <w:szCs w:val="28"/>
        </w:rPr>
        <w:t xml:space="preserve"> района, либо подписание и регистрация мотивированного отказа и уведомления.</w:t>
      </w:r>
    </w:p>
    <w:p w:rsidR="00B549B0" w:rsidRPr="00B549B0" w:rsidRDefault="00B549B0" w:rsidP="00B549B0">
      <w:pPr>
        <w:autoSpaceDE/>
        <w:ind w:firstLine="540"/>
        <w:jc w:val="both"/>
        <w:rPr>
          <w:sz w:val="28"/>
          <w:szCs w:val="28"/>
        </w:rPr>
      </w:pPr>
      <w:r w:rsidRPr="00B549B0">
        <w:rPr>
          <w:sz w:val="28"/>
          <w:szCs w:val="28"/>
        </w:rPr>
        <w:t xml:space="preserve">3.5.2. После получения документов, указанных в пункте 3.5.1. настоящего Административного регламента, Должностное лицо сообщает заявителю по телефону, либо по электронной почте, если заявитель указал в своем заявлении необходимые данные, о принятом решении и о возможности получения соответствующих документов. </w:t>
      </w:r>
    </w:p>
    <w:p w:rsidR="00B549B0" w:rsidRPr="00B549B0" w:rsidRDefault="00B549B0" w:rsidP="00B549B0">
      <w:pPr>
        <w:autoSpaceDE/>
        <w:ind w:firstLine="540"/>
        <w:jc w:val="both"/>
        <w:rPr>
          <w:sz w:val="28"/>
          <w:szCs w:val="28"/>
        </w:rPr>
      </w:pPr>
      <w:r w:rsidRPr="00B549B0">
        <w:rPr>
          <w:sz w:val="28"/>
          <w:szCs w:val="28"/>
        </w:rPr>
        <w:t>3.5.3. В случае, если заявитель получает документы в Отделе по имущественным отношениям, он ставит отметку о получении документов на экземпляре постановления</w:t>
      </w:r>
      <w:r w:rsidRPr="00B549B0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549B0">
        <w:rPr>
          <w:sz w:val="28"/>
          <w:szCs w:val="28"/>
        </w:rPr>
        <w:t xml:space="preserve">о постановке на учет нуждающихся в жилых помещениях либо постановления об отказе в предоставлении муниципальной услуги, которое хранится в архиве Администрации района. </w:t>
      </w:r>
    </w:p>
    <w:p w:rsidR="00B549B0" w:rsidRPr="00B549B0" w:rsidRDefault="00B549B0" w:rsidP="00B549B0">
      <w:pPr>
        <w:autoSpaceDE/>
        <w:ind w:firstLine="540"/>
        <w:jc w:val="both"/>
        <w:rPr>
          <w:sz w:val="28"/>
          <w:szCs w:val="28"/>
        </w:rPr>
      </w:pPr>
      <w:r w:rsidRPr="00B549B0">
        <w:rPr>
          <w:sz w:val="28"/>
          <w:szCs w:val="28"/>
        </w:rPr>
        <w:t xml:space="preserve">3.5.4. Если заявитель не указал необходимую информацию, или был выбран способ получения результата предоставления муниципальной услуги почтовым отправлением, то Должностное лицо готовит письменное уведомление в адрес заявителя с приложением копии постановления о постановке на учет нуждающихся в жилых помещениях либо постановления об отказе </w:t>
      </w:r>
      <w:proofErr w:type="gramStart"/>
      <w:r w:rsidRPr="00B549B0">
        <w:rPr>
          <w:sz w:val="28"/>
          <w:szCs w:val="28"/>
        </w:rPr>
        <w:t>в  постановке</w:t>
      </w:r>
      <w:proofErr w:type="gramEnd"/>
      <w:r w:rsidRPr="00B549B0">
        <w:rPr>
          <w:sz w:val="28"/>
          <w:szCs w:val="28"/>
        </w:rPr>
        <w:t xml:space="preserve"> на учет нуждающихся в жилых помещениях.</w:t>
      </w:r>
    </w:p>
    <w:p w:rsidR="00B549B0" w:rsidRPr="00B549B0" w:rsidRDefault="00B549B0" w:rsidP="00B549B0">
      <w:pPr>
        <w:autoSpaceDE/>
        <w:ind w:firstLine="540"/>
        <w:jc w:val="both"/>
        <w:rPr>
          <w:sz w:val="28"/>
          <w:szCs w:val="28"/>
        </w:rPr>
      </w:pPr>
      <w:r w:rsidRPr="00B549B0">
        <w:rPr>
          <w:sz w:val="28"/>
          <w:szCs w:val="28"/>
        </w:rPr>
        <w:t xml:space="preserve">3.5.5. Подготовленное письменное уведомление Должностное лицо передает на подпись Главе муниципального образования «Муниципальный округ </w:t>
      </w:r>
      <w:proofErr w:type="spellStart"/>
      <w:r w:rsidRPr="00B549B0">
        <w:rPr>
          <w:sz w:val="28"/>
          <w:szCs w:val="28"/>
        </w:rPr>
        <w:t>Якшур-Бодьинский</w:t>
      </w:r>
      <w:proofErr w:type="spellEnd"/>
      <w:r w:rsidRPr="00B549B0">
        <w:rPr>
          <w:sz w:val="28"/>
          <w:szCs w:val="28"/>
        </w:rPr>
        <w:t xml:space="preserve"> район Удмуртской Республики» либо, при его отсутствии, лицу, исполняющему его обязанности.</w:t>
      </w:r>
    </w:p>
    <w:p w:rsidR="00B549B0" w:rsidRPr="00B549B0" w:rsidRDefault="00B549B0" w:rsidP="00B549B0">
      <w:pPr>
        <w:shd w:val="clear" w:color="auto" w:fill="FFFFFF"/>
        <w:suppressAutoHyphens w:val="0"/>
        <w:autoSpaceDE/>
        <w:ind w:firstLine="540"/>
        <w:jc w:val="both"/>
        <w:rPr>
          <w:sz w:val="28"/>
          <w:szCs w:val="28"/>
        </w:rPr>
      </w:pPr>
      <w:r w:rsidRPr="00B549B0">
        <w:rPr>
          <w:sz w:val="28"/>
          <w:szCs w:val="28"/>
        </w:rPr>
        <w:t xml:space="preserve">3.5.6. Подписанное Главой муниципального образования «Муниципальный округ </w:t>
      </w:r>
      <w:proofErr w:type="spellStart"/>
      <w:r w:rsidRPr="00B549B0">
        <w:rPr>
          <w:sz w:val="28"/>
          <w:szCs w:val="28"/>
        </w:rPr>
        <w:t>Якшур-Бодьинский</w:t>
      </w:r>
      <w:proofErr w:type="spellEnd"/>
      <w:r w:rsidRPr="00B549B0">
        <w:rPr>
          <w:sz w:val="28"/>
          <w:szCs w:val="28"/>
        </w:rPr>
        <w:t xml:space="preserve"> район Удмуртской Республики» либо, при его </w:t>
      </w:r>
      <w:r w:rsidRPr="00B549B0">
        <w:rPr>
          <w:sz w:val="28"/>
          <w:szCs w:val="28"/>
        </w:rPr>
        <w:lastRenderedPageBreak/>
        <w:t>отсутствии, лицом, исполняющим его обязанности, письменное уведомление вместе с соответствующими приложениями передается в Общий отдел Администрации района для отправки заявителю почтовым отправлением.</w:t>
      </w:r>
    </w:p>
    <w:p w:rsidR="00B549B0" w:rsidRPr="00B549B0" w:rsidRDefault="00B549B0" w:rsidP="00B549B0">
      <w:pPr>
        <w:autoSpaceDE/>
        <w:ind w:firstLine="539"/>
        <w:jc w:val="both"/>
        <w:rPr>
          <w:sz w:val="28"/>
          <w:szCs w:val="28"/>
        </w:rPr>
      </w:pPr>
      <w:r w:rsidRPr="00B549B0">
        <w:rPr>
          <w:sz w:val="28"/>
          <w:szCs w:val="28"/>
        </w:rPr>
        <w:t>3.5.7.</w:t>
      </w:r>
      <w:r w:rsidRPr="00B549B0">
        <w:rPr>
          <w:lang w:eastAsia="ru-RU"/>
        </w:rPr>
        <w:t xml:space="preserve"> </w:t>
      </w:r>
      <w:r w:rsidRPr="00B549B0">
        <w:rPr>
          <w:sz w:val="28"/>
          <w:szCs w:val="28"/>
        </w:rPr>
        <w:t>Результатом выполнения административной процедуры является факт получения заявителем документов, являющихся результатом предоставления муниципальной услуги, или мотивированного отказа в предоставлении муниципальной услуги, полностью соответствующих действующему законодательству Российской Федерации.</w:t>
      </w:r>
    </w:p>
    <w:p w:rsidR="00B549B0" w:rsidRPr="00B549B0" w:rsidRDefault="00B549B0" w:rsidP="00B549B0">
      <w:pPr>
        <w:autoSpaceDE/>
        <w:ind w:firstLine="539"/>
        <w:jc w:val="both"/>
        <w:rPr>
          <w:sz w:val="28"/>
          <w:szCs w:val="28"/>
        </w:rPr>
      </w:pPr>
      <w:r w:rsidRPr="00B549B0">
        <w:rPr>
          <w:sz w:val="28"/>
          <w:szCs w:val="28"/>
        </w:rPr>
        <w:t>3.5.8. Максимальный срок выполнения административных действий, указанных в настоящем разделе, составляет 3 рабочих дня.</w:t>
      </w:r>
    </w:p>
    <w:p w:rsidR="00B549B0" w:rsidRPr="00B549B0" w:rsidRDefault="00B549B0" w:rsidP="00B549B0">
      <w:pPr>
        <w:widowControl w:val="0"/>
        <w:tabs>
          <w:tab w:val="left" w:pos="993"/>
        </w:tabs>
        <w:suppressAutoHyphens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549B0" w:rsidRPr="00B549B0" w:rsidRDefault="00B549B0" w:rsidP="00B549B0">
      <w:pPr>
        <w:widowControl w:val="0"/>
        <w:tabs>
          <w:tab w:val="left" w:pos="993"/>
        </w:tabs>
        <w:suppressAutoHyphens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549B0">
        <w:rPr>
          <w:rFonts w:eastAsia="Calibri"/>
          <w:b/>
          <w:bCs/>
          <w:sz w:val="28"/>
          <w:szCs w:val="28"/>
          <w:lang w:eastAsia="en-US"/>
        </w:rPr>
        <w:t>3.6. Порядок выполнения многофункциональными центрами</w:t>
      </w:r>
    </w:p>
    <w:p w:rsidR="00B549B0" w:rsidRPr="00B549B0" w:rsidRDefault="00B549B0" w:rsidP="00B549B0">
      <w:pPr>
        <w:widowControl w:val="0"/>
        <w:tabs>
          <w:tab w:val="left" w:pos="993"/>
        </w:tabs>
        <w:suppressAutoHyphens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549B0">
        <w:rPr>
          <w:rFonts w:eastAsia="Calibri"/>
          <w:b/>
          <w:bCs/>
          <w:sz w:val="28"/>
          <w:szCs w:val="28"/>
          <w:lang w:eastAsia="en-US"/>
        </w:rPr>
        <w:t>предоставления государственных и муниципальных услуг административных процедур (действий)</w:t>
      </w:r>
    </w:p>
    <w:p w:rsidR="00B549B0" w:rsidRPr="00B549B0" w:rsidRDefault="00B549B0" w:rsidP="00B549B0">
      <w:pPr>
        <w:widowControl w:val="0"/>
        <w:tabs>
          <w:tab w:val="left" w:pos="993"/>
        </w:tabs>
        <w:suppressAutoHyphens w:val="0"/>
        <w:autoSpaceDN w:val="0"/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b/>
          <w:sz w:val="28"/>
          <w:szCs w:val="28"/>
        </w:rPr>
      </w:pPr>
      <w:r w:rsidRPr="00B549B0">
        <w:rPr>
          <w:rFonts w:eastAsia="MS Mincho"/>
          <w:b/>
          <w:sz w:val="28"/>
          <w:szCs w:val="28"/>
        </w:rPr>
        <w:t>3.6.1.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b/>
          <w:sz w:val="28"/>
          <w:szCs w:val="28"/>
        </w:rPr>
      </w:pP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3.6.1.1. 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муниципальной услуги в многофункциональном центре, о ходе предоставления муниципальной услуги, в том числе указанной в запросе о предоставлении нескольких государственных и (или) муниципальных услуг, предусмотренном в статье 15.1. Федерального закона </w:t>
      </w:r>
      <w:r w:rsidRPr="00B549B0">
        <w:rPr>
          <w:rFonts w:eastAsia="Calibri"/>
          <w:sz w:val="28"/>
          <w:szCs w:val="28"/>
          <w:lang w:eastAsia="ru-RU"/>
        </w:rPr>
        <w:t>№ 210-ФЗ</w:t>
      </w:r>
      <w:r w:rsidRPr="00B549B0">
        <w:rPr>
          <w:rFonts w:eastAsia="Calibri"/>
          <w:sz w:val="28"/>
          <w:szCs w:val="28"/>
          <w:lang w:eastAsia="en-US"/>
        </w:rPr>
        <w:t>, о готовности документов, которые являются результатом предоставления муниципальной услуги, в том числе указанной в комплексном запросе, или по иным вопросам, связанным с предоставлением муниципальной услуги (далее соответственно – предоставление информации).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3.6.1.2. Предоставление информации многофункциональным центром осуществляется: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при личном приеме заявителя;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при письменном обращении; 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по телефону;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по электронной почте;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с использованием </w:t>
      </w:r>
      <w:proofErr w:type="spellStart"/>
      <w:r w:rsidRPr="00B549B0">
        <w:rPr>
          <w:rFonts w:eastAsia="Calibri"/>
          <w:sz w:val="28"/>
          <w:szCs w:val="28"/>
          <w:lang w:eastAsia="en-US"/>
        </w:rPr>
        <w:t>инфоматов</w:t>
      </w:r>
      <w:proofErr w:type="spellEnd"/>
      <w:r w:rsidRPr="00B549B0">
        <w:rPr>
          <w:rFonts w:eastAsia="Calibri"/>
          <w:sz w:val="28"/>
          <w:szCs w:val="28"/>
          <w:lang w:eastAsia="en-US"/>
        </w:rPr>
        <w:t xml:space="preserve"> и информационных стендов.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3.6.1.3. В случае обращения заявителя в многофункциональный центр для получения информации посредством электронной почты, многофункциональный центр направляет ответ не позднее 10 календарных дней, следующих за днем </w:t>
      </w:r>
      <w:r w:rsidRPr="00B549B0">
        <w:rPr>
          <w:rFonts w:eastAsia="Calibri"/>
          <w:sz w:val="28"/>
          <w:szCs w:val="28"/>
          <w:lang w:eastAsia="en-US"/>
        </w:rPr>
        <w:lastRenderedPageBreak/>
        <w:t>получения многофункциональным центром обращения заявителя.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3.6.1.4. Результатом административной процедуры является предоставление информации заявителю.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b/>
          <w:sz w:val="28"/>
          <w:szCs w:val="28"/>
        </w:rPr>
      </w:pPr>
      <w:r w:rsidRPr="00B549B0">
        <w:rPr>
          <w:rFonts w:eastAsia="MS Mincho"/>
          <w:b/>
          <w:sz w:val="28"/>
          <w:szCs w:val="28"/>
        </w:rPr>
        <w:t>3.6.2. Прием запросов заявителей о предоставлении муниципальной услуги и прилагаемых документов, необходимых для предоставления муниципальной услуги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b/>
          <w:sz w:val="28"/>
          <w:szCs w:val="28"/>
        </w:rPr>
      </w:pP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3.6.2.1. Основанием для начала административной процедуры является: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>личное обращение заявителя в многофункциональный центр с заявлением и документами, необходимыми для предоставления муниципальной услуги, которые указаны в пункте 2.14. настоящего Административного регламента, поданными в том числе посредством комплексного запроса;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>получение заявления и документов, необходимых для предоставления муниципальной услуги, которые указаны в пункте 2.14. настоящего Административного регламента, по почте в случаях, предусмотренных законодательством;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>обращение заявителя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(функций)»;</w:t>
      </w:r>
      <w:r w:rsidRPr="00B549B0">
        <w:rPr>
          <w:rFonts w:eastAsia="MS Mincho"/>
          <w:sz w:val="28"/>
          <w:szCs w:val="28"/>
          <w:vertAlign w:val="superscript"/>
        </w:rPr>
        <w:endnoteReference w:id="1"/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3.6.2.2. Днем обращения за получением муниципальной услуги считается дата приема заявления и документов, необходимых для предоставления муниципальной услуги, которые указаны в пункте 2.14. настоящего Административного регламента, многофункциональным центром.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3.6.2.3. При приеме заявления и документов от заявителя работник многофункционального центра: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>проверяет наличие документа, подтверждающего полномочия представителя заявителя (при обращении представителя);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>при необходимости разъясняет порядок предоставления муниципальной услуги и нормы Федерального закона от 27.07. 2006 года № 152-ФЗ «О персональных данных»;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>проверяет правильность оформления заявления и его соответствие пункту 2.14. настоящего Административного регламента;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>проверяется наличие оснований для отказа в приеме заявления и документов, указанных в пункте 2.14. настоящего Административного регламента;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 xml:space="preserve">проверяет соответствие копий представленных документов (за исключением нотариально заверенных) их оригиналам, при необходимости снимает копии с документов, представленных заявителем, проставляет на них </w:t>
      </w:r>
      <w:proofErr w:type="spellStart"/>
      <w:r w:rsidRPr="00B549B0">
        <w:rPr>
          <w:rFonts w:eastAsia="MS Mincho"/>
          <w:sz w:val="28"/>
          <w:szCs w:val="28"/>
        </w:rPr>
        <w:t>заверительную</w:t>
      </w:r>
      <w:proofErr w:type="spellEnd"/>
      <w:r w:rsidRPr="00B549B0">
        <w:rPr>
          <w:rFonts w:eastAsia="MS Mincho"/>
          <w:sz w:val="28"/>
          <w:szCs w:val="28"/>
        </w:rPr>
        <w:t xml:space="preserve"> </w:t>
      </w:r>
      <w:proofErr w:type="gramStart"/>
      <w:r w:rsidRPr="00B549B0">
        <w:rPr>
          <w:rFonts w:eastAsia="MS Mincho"/>
          <w:sz w:val="28"/>
          <w:szCs w:val="28"/>
        </w:rPr>
        <w:t>надпись</w:t>
      </w:r>
      <w:proofErr w:type="gramEnd"/>
      <w:r w:rsidRPr="00B549B0">
        <w:rPr>
          <w:rFonts w:eastAsia="MS Mincho"/>
          <w:sz w:val="28"/>
          <w:szCs w:val="28"/>
        </w:rPr>
        <w:t xml:space="preserve"> «Копия верна», подписывает их и заверяет печатью с указанием наименования многофункционального центра, принявшего заявление, </w:t>
      </w:r>
      <w:r w:rsidRPr="00B549B0">
        <w:rPr>
          <w:rFonts w:eastAsia="MS Mincho"/>
          <w:sz w:val="28"/>
          <w:szCs w:val="28"/>
        </w:rPr>
        <w:lastRenderedPageBreak/>
        <w:t>своей должности и даты заверения;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>создает карточку заявителя с указанием необходимых сведений в автоматизированной информационной системе многофункционального центра;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>сканирует и прикрепляет заявления и документы, необходимые для предоставления муниципальной услуги к карточке заявителя в автоматизированной информационной системе многофункционального центра;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>распечатывает и выдает заявителю (представителю) расписку-уведомление о приеме заявления и документов из автоматизированной информационной системы многофункционального центра.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         3.6.2.4. В случаях, предусмотренных пунктом 2.17. настоящего Административного регламента, работник многофункционального центра отказывает в приеме заявления и документов и возвращает их заявителю (представителю) с разъяснением причины отказа и предложениями по ее устранению.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         3.6.2.5. В случае обращения заявителя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 в порядке, указанном в пункте 2.39. настоящего Административного регламента, работник многофункционального центра</w:t>
      </w:r>
      <w:r w:rsidRPr="00B549B0">
        <w:rPr>
          <w:rFonts w:eastAsia="Calibri"/>
          <w:sz w:val="28"/>
          <w:szCs w:val="28"/>
          <w:vertAlign w:val="superscript"/>
          <w:lang w:eastAsia="en-US"/>
        </w:rPr>
        <w:endnoteReference w:id="2"/>
      </w:r>
      <w:r w:rsidRPr="00B549B0">
        <w:rPr>
          <w:rFonts w:eastAsia="Calibri"/>
          <w:sz w:val="28"/>
          <w:szCs w:val="28"/>
          <w:lang w:eastAsia="en-US"/>
        </w:rPr>
        <w:t>: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 xml:space="preserve">  устанавливает соответствие электронной подписи, которой подписаны представленные заявление и документы, требованиям пункта 2.45. настоящего Административного регламента;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 xml:space="preserve">  проверяет правильность оформления заявления;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 xml:space="preserve">  проводит проверку действительности электронной подписи, с использованием которой подписаны заявление и документы;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 xml:space="preserve">  переводит заявление и документы, необходимые для предоставления муниципальной услуги, в бумажную форму (распечатывает), подписывает их и заверяет печатью с указанием наименования многофункционального центра, в которое поступило заявление, должности работника многофункционального центра и даты;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>регистрирует заявление;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направляет заявителю через 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Удмуртской Республики «Портал государственных и муниципальных услуг (функций)»: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уведомление о приеме и регистрации заявления и документов, необходимых для предоставления муниципальной услуги с указанием уникального номера, присвоенного заявлению;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уведомление о мотивированном отказе в приеме документов, необходимых для предоставления муниципальной услуги.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         3.6.2.6. Общий максимальный срок приема документов, их первичной проверки, регистрации не может превышать 1 календарный день.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lastRenderedPageBreak/>
        <w:t xml:space="preserve">         3.6.2.7. Результатом административной процедуры является зарегистрированное заявление в автоматизированной информационной системе многофункционального центра.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left="709"/>
        <w:jc w:val="both"/>
        <w:rPr>
          <w:rFonts w:ascii="TimesNewRomanPSMT" w:eastAsia="Calibri" w:hAnsi="TimesNewRomanPSMT" w:cs="TimesNewRomanPSMT"/>
          <w:sz w:val="26"/>
          <w:szCs w:val="26"/>
          <w:lang w:eastAsia="en-US"/>
        </w:rPr>
      </w:pP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b/>
          <w:sz w:val="28"/>
          <w:szCs w:val="28"/>
        </w:rPr>
      </w:pPr>
      <w:r w:rsidRPr="00B549B0">
        <w:rPr>
          <w:rFonts w:eastAsia="MS Mincho"/>
          <w:b/>
          <w:sz w:val="28"/>
          <w:szCs w:val="28"/>
        </w:rPr>
        <w:t>3.6.3. Формирование и направление многофункциональным центром предоставления государственных и муниципальных услуг межведомственного запроса в федеральные органы исполнительной власти, органы государственных внебюджетных фондов, исполнительные органы государственной власти Удмуртской Республики, органы местного самоуправления в Удмуртской Республике и подведомственные этим органам организации, участвующим в предоставлении муниципальной услуги</w:t>
      </w:r>
      <w:r w:rsidRPr="00B549B0">
        <w:rPr>
          <w:rFonts w:eastAsia="MS Mincho"/>
          <w:b/>
          <w:sz w:val="28"/>
          <w:szCs w:val="28"/>
          <w:vertAlign w:val="superscript"/>
        </w:rPr>
        <w:endnoteReference w:id="3"/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b/>
          <w:sz w:val="28"/>
          <w:szCs w:val="28"/>
        </w:rPr>
      </w:pP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3.6.3.1. Основанием для начала административной процедуры является регистрация работником многофункционального центра заявления о предоставлении муниципальной услуги и наличие документов, предусмотренных пунктом 2.14. настоящего Административного регламента.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3.6.3.2. Формирование и направление межведомственных запросов в органы (организации), участвующие в предоставлении муниципальной услуги, не требуют присутствия заявителя (представителя).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3.6.3.3. Работник многофункционального центра формирует и направляет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в:</w:t>
      </w:r>
    </w:p>
    <w:p w:rsidR="00B549B0" w:rsidRPr="00B549B0" w:rsidRDefault="00B549B0" w:rsidP="00B549B0">
      <w:pPr>
        <w:tabs>
          <w:tab w:val="left" w:pos="1080"/>
        </w:tabs>
        <w:autoSpaceDE/>
        <w:spacing w:before="40" w:after="40"/>
        <w:ind w:firstLine="709"/>
        <w:jc w:val="both"/>
        <w:rPr>
          <w:rFonts w:eastAsia="Arial"/>
          <w:sz w:val="28"/>
          <w:szCs w:val="28"/>
        </w:rPr>
      </w:pPr>
      <w:r w:rsidRPr="00B549B0">
        <w:rPr>
          <w:rFonts w:eastAsia="Arial"/>
          <w:sz w:val="28"/>
          <w:szCs w:val="28"/>
        </w:rPr>
        <w:t>- Управление Федеральной службы государственной регистрации, кадастра и картографии по Удмуртской Республике;</w:t>
      </w:r>
    </w:p>
    <w:p w:rsidR="00B549B0" w:rsidRPr="00B549B0" w:rsidRDefault="00B549B0" w:rsidP="00005252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  <w:tab w:val="left" w:pos="1080"/>
        </w:tabs>
        <w:autoSpaceDE/>
        <w:ind w:left="0"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Филиал ФГБУ «Федеральная кадастровая палата Федеральной службы государственной регистрации, кадастра и картографии» по Удмуртской Республике;</w:t>
      </w:r>
    </w:p>
    <w:p w:rsidR="00B549B0" w:rsidRPr="00B549B0" w:rsidRDefault="00B549B0" w:rsidP="00005252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  <w:tab w:val="left" w:pos="1080"/>
        </w:tabs>
        <w:autoSpaceDE/>
        <w:ind w:left="0" w:firstLine="371"/>
        <w:jc w:val="both"/>
        <w:rPr>
          <w:sz w:val="28"/>
          <w:szCs w:val="28"/>
          <w:lang w:eastAsia="ru-RU"/>
        </w:rPr>
      </w:pPr>
      <w:r w:rsidRPr="00B549B0">
        <w:rPr>
          <w:rFonts w:eastAsia="Arial"/>
          <w:sz w:val="28"/>
          <w:szCs w:val="28"/>
          <w:lang w:eastAsia="zh-CN"/>
        </w:rPr>
        <w:t>БУ УР «ЦКО БТИ»;</w:t>
      </w:r>
    </w:p>
    <w:p w:rsidR="00B549B0" w:rsidRPr="00B549B0" w:rsidRDefault="00B549B0" w:rsidP="00005252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  <w:tab w:val="left" w:pos="1080"/>
        </w:tabs>
        <w:autoSpaceDE/>
        <w:ind w:left="0" w:firstLine="371"/>
        <w:jc w:val="both"/>
        <w:rPr>
          <w:rFonts w:eastAsia="Arial"/>
          <w:sz w:val="28"/>
          <w:szCs w:val="28"/>
        </w:rPr>
      </w:pPr>
      <w:r w:rsidRPr="00B549B0">
        <w:rPr>
          <w:rFonts w:eastAsia="Arial"/>
          <w:sz w:val="28"/>
          <w:szCs w:val="28"/>
          <w:lang w:eastAsia="zh-CN"/>
        </w:rPr>
        <w:t xml:space="preserve">Миграционный </w:t>
      </w:r>
      <w:proofErr w:type="gramStart"/>
      <w:r w:rsidRPr="00B549B0">
        <w:rPr>
          <w:rFonts w:eastAsia="Arial"/>
          <w:sz w:val="28"/>
          <w:szCs w:val="28"/>
          <w:lang w:eastAsia="zh-CN"/>
        </w:rPr>
        <w:t>пункт  отдела</w:t>
      </w:r>
      <w:proofErr w:type="gramEnd"/>
      <w:r w:rsidRPr="00B549B0">
        <w:rPr>
          <w:rFonts w:eastAsia="Arial"/>
          <w:sz w:val="28"/>
          <w:szCs w:val="28"/>
          <w:lang w:eastAsia="zh-CN"/>
        </w:rPr>
        <w:t xml:space="preserve"> МВД России «</w:t>
      </w:r>
      <w:proofErr w:type="spellStart"/>
      <w:r w:rsidRPr="00B549B0">
        <w:rPr>
          <w:rFonts w:eastAsia="Arial"/>
          <w:sz w:val="28"/>
          <w:szCs w:val="28"/>
          <w:lang w:eastAsia="zh-CN"/>
        </w:rPr>
        <w:t>Якшур-Бодьинский</w:t>
      </w:r>
      <w:proofErr w:type="spellEnd"/>
      <w:r w:rsidRPr="00B549B0">
        <w:rPr>
          <w:rFonts w:eastAsia="Arial"/>
          <w:sz w:val="28"/>
          <w:szCs w:val="28"/>
          <w:lang w:eastAsia="zh-CN"/>
        </w:rPr>
        <w:t>»;</w:t>
      </w:r>
    </w:p>
    <w:p w:rsidR="00B549B0" w:rsidRPr="00B549B0" w:rsidRDefault="00B549B0" w:rsidP="00005252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  <w:tab w:val="left" w:pos="1080"/>
        </w:tabs>
        <w:autoSpaceDE/>
        <w:ind w:left="0" w:firstLine="371"/>
        <w:jc w:val="both"/>
        <w:rPr>
          <w:rFonts w:eastAsia="Arial"/>
          <w:sz w:val="28"/>
          <w:szCs w:val="28"/>
        </w:rPr>
      </w:pPr>
      <w:r w:rsidRPr="00B549B0">
        <w:rPr>
          <w:rFonts w:eastAsia="Arial"/>
          <w:sz w:val="28"/>
          <w:szCs w:val="28"/>
          <w:lang w:eastAsia="zh-CN"/>
        </w:rPr>
        <w:t>органы местного самоуправления.</w:t>
      </w:r>
      <w:r w:rsidRPr="00B549B0">
        <w:rPr>
          <w:rFonts w:eastAsia="Arial"/>
          <w:sz w:val="28"/>
          <w:szCs w:val="28"/>
        </w:rPr>
        <w:t xml:space="preserve"> 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3.6.3.4. Межведомственные запросы, предусмотренные пунктом 3.6.3.3. настоящего Административного регламента, с использованием межведомственного информационного взаимодействия формируются в соответствии с требованиями статей 7.1. и 7.2. Федерального закона № 210-ФЗ и применяются только в целях предоставления муниципальной услуги.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ab/>
        <w:t>3.6.3.5. Документы и сведения, полученные с использованием межведомственного информационного взаимодействия, работник многофункционального центра приобщает к заявлению и документам, необходимым для предоставления муниципальной услуги, которые указаны в пункте 2.14. настоящего Административного регламента, и передает в</w:t>
      </w:r>
      <w:r w:rsidRPr="00B549B0">
        <w:rPr>
          <w:rFonts w:eastAsia="Calibri"/>
          <w:b/>
          <w:sz w:val="28"/>
          <w:szCs w:val="28"/>
          <w:lang w:eastAsia="en-US"/>
        </w:rPr>
        <w:t xml:space="preserve"> </w:t>
      </w:r>
      <w:r w:rsidRPr="00B549B0">
        <w:rPr>
          <w:rFonts w:eastAsia="Calibri"/>
          <w:sz w:val="28"/>
          <w:szCs w:val="28"/>
          <w:lang w:eastAsia="en-US"/>
        </w:rPr>
        <w:t>Отдел по имущественным отношениям.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lastRenderedPageBreak/>
        <w:tab/>
        <w:t>3.6.3.6. В случае неполучения ответа на межведомственный запрос к заявлению и документам, принятым от заявителя (представителя), приобщается копия межведомственного запроса с отметкой «ответ не получен».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ab/>
        <w:t>3.6.3.7. Общий максимальный срок направления межведомственных запросов не может превышать 1 рабочего дня со дня регистрации заявления.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ab/>
        <w:t>3.6.3.8. Результатом административной процедуры является поступление в многофункциональный центр запрошенных с использованием единой системы межведомственного электронного взаимодействия документов и сведений.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B549B0">
        <w:rPr>
          <w:rFonts w:eastAsia="Calibri"/>
          <w:b/>
          <w:sz w:val="28"/>
          <w:szCs w:val="28"/>
          <w:lang w:eastAsia="en-US"/>
        </w:rPr>
        <w:t>3.6.4. Направление сформированного комплекта документов в Отдел по имущественным отношениям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ab/>
        <w:t>3.6.4.1. 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пунктом 2.14. настоящего Административного регламента (далее – комплект документов).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ab/>
        <w:t>3.6.4.2. Работник многофункционального центра направляет заявление и документы, необходимые для предоставления муниципальной услуги, в Отдел по имущественным отношениям: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    в электронной форме по защищенным каналам связи, заверенные усиленной квалифицированной электронной подписью. При этом оригиналы названных заявлений и документов на бумажных носителях в Отдел по имущественным отношениям не представляются;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 xml:space="preserve">    в бумажной форме (при необходимости) с сопроводительным реестром. 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ab/>
        <w:t>3.6.4.3. Сопроводительный реестр составляется в 2-х экземплярах, которые подписываются работником многофункционального центра с указанием его должности и даты подписания.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ab/>
        <w:t>3.6.4.4. При получении Отделом по имущественным отношениям комплекта документов в бумажной форме Должностное лицо Отдела по имущественным отношениям подписывает 2 экземпляра сопроводительного реестра с указанием его должности и даты и передает 1 экземпляр в многофункциональный центр.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ab/>
        <w:t xml:space="preserve">3.6.4.5. Общий максимальный срок направления в Отдел по имущественным отношениям заявления и документов в электронной форме и в бумажной форме не может превышать 2 календарных дней со дня их регистрации. 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3.6.4.6. Результатом административной процедуры является переданные в Отдел по имущественным отношениям заявление и документы и получение подписанного Должностным лицом Отдела по имущественным отношениям 1 экземпляра сопроводительного реестра.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b/>
          <w:sz w:val="28"/>
          <w:szCs w:val="28"/>
        </w:rPr>
      </w:pP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b/>
          <w:sz w:val="28"/>
          <w:szCs w:val="28"/>
        </w:rPr>
      </w:pPr>
      <w:r w:rsidRPr="00B549B0">
        <w:rPr>
          <w:rFonts w:eastAsia="MS Mincho"/>
          <w:b/>
          <w:sz w:val="28"/>
          <w:szCs w:val="28"/>
        </w:rPr>
        <w:t xml:space="preserve">3.6.5. Выдача заявителю результата предоставления муниципальной услуги, в том числе выдача документов на бумажном носителе, подтверждающем содержание электронных документов, направленных в многофункциональный центр предоставления государственных и </w:t>
      </w:r>
      <w:r w:rsidRPr="00B549B0">
        <w:rPr>
          <w:rFonts w:eastAsia="MS Mincho"/>
          <w:b/>
          <w:sz w:val="28"/>
          <w:szCs w:val="28"/>
        </w:rPr>
        <w:lastRenderedPageBreak/>
        <w:t>муниципальных услуг по результатам предоставления муниципальной услуги органом местного самоуправления,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 местного самоуправления, предоставляющего муниципальную услугу</w:t>
      </w:r>
      <w:r w:rsidRPr="00B549B0">
        <w:rPr>
          <w:rFonts w:eastAsia="MS Mincho"/>
          <w:b/>
          <w:sz w:val="28"/>
          <w:szCs w:val="28"/>
          <w:vertAlign w:val="superscript"/>
        </w:rPr>
        <w:endnoteReference w:id="4"/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b/>
          <w:sz w:val="28"/>
          <w:szCs w:val="28"/>
        </w:rPr>
      </w:pP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>3.6.5.1. Основанием для начала административной процедуры является поступление от Отдела по имущественным отношениям документов, оформленных по результатам предоставления муниципальной услуги, которые указаны в пункте 2.6. настоящего Административного регламента, и обращение заявителя в многофункциональный центр для их получения.</w:t>
      </w:r>
    </w:p>
    <w:p w:rsidR="00B549B0" w:rsidRPr="00B549B0" w:rsidRDefault="00B549B0" w:rsidP="00B549B0">
      <w:pPr>
        <w:widowControl w:val="0"/>
        <w:tabs>
          <w:tab w:val="left" w:pos="993"/>
        </w:tabs>
        <w:suppressAutoHyphens w:val="0"/>
        <w:autoSpaceDN w:val="0"/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>3.6.5.2. При выдаче документов, оформленных по результатам предоставления муниципальной услуги, работник многофункционального центра: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>устанавливает личность заявителя (либо представителя заявителя) на основании паспорта гражданина Российской Федерации и иных документов, удостоверяющих личность заявителя;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>проверяет наличие документа, подтверждающего полномочия представителя заявителя (при обращении представителя);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 xml:space="preserve">выдает документы под подпись в реестре выдачи документов с фиксацией даты получения. </w:t>
      </w:r>
    </w:p>
    <w:p w:rsidR="00B549B0" w:rsidRPr="00B549B0" w:rsidRDefault="00B549B0" w:rsidP="00B549B0">
      <w:pPr>
        <w:widowControl w:val="0"/>
        <w:tabs>
          <w:tab w:val="left" w:pos="993"/>
        </w:tabs>
        <w:suppressAutoHyphens w:val="0"/>
        <w:autoSpaceDN w:val="0"/>
        <w:ind w:firstLine="720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 xml:space="preserve">3.6.5.3. Поступление результата предоставления муниципальной услуги в многофункциональный центр и его выдача заявителю регистрируется в автоматизированной информационной системе многофункционального центра. </w:t>
      </w:r>
    </w:p>
    <w:p w:rsidR="00B549B0" w:rsidRPr="00B549B0" w:rsidRDefault="00B549B0" w:rsidP="00B549B0">
      <w:pPr>
        <w:widowControl w:val="0"/>
        <w:tabs>
          <w:tab w:val="left" w:pos="993"/>
        </w:tabs>
        <w:suppressAutoHyphens w:val="0"/>
        <w:autoSpaceDN w:val="0"/>
        <w:ind w:firstLine="720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>3.6.5.4. В случае выдачи документов, подтверждающих содержание электронных документов, на бумажном носителе и заверении выписок из информационных систем Отдела по имущественным отношениям работник многофункционального центра распечатывает документ, подтверждающий содержание электронного документа, и (или) выписку из информационных систем Отдела по имущественным отношениям, подписывает его и заверяет печатью с указанием наименования многофункционального центра, подготовившего заявление, должности работника многофункционального центра и даты.</w:t>
      </w:r>
    </w:p>
    <w:p w:rsidR="00B549B0" w:rsidRPr="00B549B0" w:rsidRDefault="00B549B0" w:rsidP="00B549B0">
      <w:pPr>
        <w:widowControl w:val="0"/>
        <w:tabs>
          <w:tab w:val="left" w:pos="993"/>
        </w:tabs>
        <w:suppressAutoHyphens w:val="0"/>
        <w:autoSpaceDN w:val="0"/>
        <w:ind w:firstLine="720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>3.6.5.5. В случае обращения заявителя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 работник многофункционального центра направляет заявителю через 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Удмуртской Республики «Портал государственных и муниципальных услуг (функций)»:</w:t>
      </w:r>
    </w:p>
    <w:p w:rsidR="00B549B0" w:rsidRPr="00B549B0" w:rsidRDefault="00B549B0" w:rsidP="00B549B0">
      <w:pPr>
        <w:widowControl w:val="0"/>
        <w:tabs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 xml:space="preserve">уведомление о результатах рассмотрения документов, необходимых для </w:t>
      </w:r>
      <w:r w:rsidRPr="00B549B0">
        <w:rPr>
          <w:rFonts w:eastAsia="MS Mincho"/>
          <w:sz w:val="28"/>
          <w:szCs w:val="28"/>
        </w:rPr>
        <w:lastRenderedPageBreak/>
        <w:t>предоставления муниципальной услуги;</w:t>
      </w:r>
    </w:p>
    <w:p w:rsidR="00B549B0" w:rsidRPr="00B549B0" w:rsidRDefault="00B549B0" w:rsidP="00B549B0">
      <w:pPr>
        <w:widowControl w:val="0"/>
        <w:tabs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>уведомление о возможности получить результат предоставления муниципальной услуги;</w:t>
      </w:r>
    </w:p>
    <w:p w:rsidR="00B549B0" w:rsidRPr="00B549B0" w:rsidRDefault="00B549B0" w:rsidP="00B549B0">
      <w:pPr>
        <w:widowControl w:val="0"/>
        <w:tabs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B549B0">
        <w:rPr>
          <w:rFonts w:eastAsia="MS Mincho"/>
          <w:sz w:val="28"/>
          <w:szCs w:val="28"/>
        </w:rPr>
        <w:t>уведомление о мотивированном отказе в предоставлении муниципальной услуги.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3.6.5.6. Результат предоставления муниципальной услуги подлежит выдаче в срок не превышающий 10 календарных дней с даты, указанной в расписке-уведомлении. По истечении данного срока документы подлежат возврату в Отдел по имущественным отношениям.</w:t>
      </w:r>
    </w:p>
    <w:p w:rsidR="00B549B0" w:rsidRPr="00B549B0" w:rsidRDefault="00B549B0" w:rsidP="00B549B0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rFonts w:eastAsia="Calibri"/>
          <w:sz w:val="28"/>
          <w:szCs w:val="28"/>
          <w:lang w:eastAsia="en-US"/>
        </w:rPr>
        <w:t>3.6.5.7.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B549B0" w:rsidRPr="00B549B0" w:rsidRDefault="00B549B0" w:rsidP="00B549B0">
      <w:pPr>
        <w:widowControl w:val="0"/>
        <w:ind w:left="14" w:firstLine="694"/>
        <w:jc w:val="both"/>
        <w:rPr>
          <w:rFonts w:eastAsia="MS Mincho"/>
          <w:sz w:val="28"/>
          <w:szCs w:val="28"/>
          <w:highlight w:val="yellow"/>
        </w:rPr>
      </w:pPr>
    </w:p>
    <w:p w:rsidR="00B549B0" w:rsidRPr="00B549B0" w:rsidRDefault="00B549B0" w:rsidP="00B549B0">
      <w:pPr>
        <w:widowControl w:val="0"/>
        <w:ind w:left="14" w:hanging="14"/>
        <w:jc w:val="center"/>
        <w:rPr>
          <w:rFonts w:eastAsia="Calibri"/>
          <w:b/>
          <w:sz w:val="28"/>
          <w:szCs w:val="28"/>
          <w:lang w:eastAsia="en-US"/>
        </w:rPr>
      </w:pPr>
      <w:r w:rsidRPr="00B549B0">
        <w:rPr>
          <w:rFonts w:eastAsia="Calibri"/>
          <w:b/>
          <w:sz w:val="28"/>
          <w:szCs w:val="28"/>
          <w:lang w:eastAsia="en-US"/>
        </w:rPr>
        <w:t>3.6.6.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услуг», государственной информационной системы Удмуртской Республики «Портал государственных и муниципальных услуг (функций)», административных процедур (действий)</w:t>
      </w:r>
    </w:p>
    <w:p w:rsidR="00B549B0" w:rsidRPr="00B549B0" w:rsidRDefault="00B549B0" w:rsidP="00B549B0">
      <w:pPr>
        <w:widowControl w:val="0"/>
        <w:ind w:left="14" w:hanging="14"/>
        <w:jc w:val="center"/>
        <w:rPr>
          <w:rFonts w:eastAsia="Calibri"/>
          <w:b/>
          <w:sz w:val="28"/>
          <w:szCs w:val="28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49B0">
        <w:rPr>
          <w:bCs/>
          <w:sz w:val="28"/>
          <w:szCs w:val="28"/>
          <w:lang w:eastAsia="ru-RU"/>
        </w:rPr>
        <w:t>3.6.6.1. П</w:t>
      </w:r>
      <w:r w:rsidRPr="00B549B0">
        <w:rPr>
          <w:sz w:val="28"/>
          <w:szCs w:val="28"/>
          <w:lang w:eastAsia="ru-RU"/>
        </w:rPr>
        <w:t>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ЕПГУ и РПГУ</w:t>
      </w:r>
      <w:r w:rsidRPr="00B549B0">
        <w:rPr>
          <w:rFonts w:eastAsia="Calibri"/>
          <w:sz w:val="28"/>
          <w:szCs w:val="28"/>
          <w:lang w:eastAsia="en-US"/>
        </w:rPr>
        <w:t>.</w:t>
      </w:r>
    </w:p>
    <w:p w:rsidR="00B549B0" w:rsidRPr="00B549B0" w:rsidRDefault="00B549B0" w:rsidP="00B549B0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B549B0">
        <w:rPr>
          <w:rFonts w:eastAsia="Calibri"/>
          <w:sz w:val="28"/>
          <w:szCs w:val="28"/>
          <w:lang w:eastAsia="en-US"/>
        </w:rPr>
        <w:t>3.6.6.2.</w:t>
      </w:r>
      <w:r w:rsidRPr="00B549B0">
        <w:rPr>
          <w:sz w:val="28"/>
          <w:szCs w:val="28"/>
          <w:lang w:eastAsia="ru-RU"/>
        </w:rPr>
        <w:t xml:space="preserve"> </w:t>
      </w:r>
      <w:r w:rsidRPr="00B549B0">
        <w:rPr>
          <w:bCs/>
          <w:sz w:val="28"/>
          <w:szCs w:val="28"/>
          <w:lang w:eastAsia="ru-RU"/>
        </w:rPr>
        <w:t>Формирование запроса заявителем осуществляется посредством заполнения электронной формы заявления с приложением необходимых документов (сведений о них) на ЕПГУ (РПГУ) без необходимости дополнительной подачи запроса в какой-либо иной форме.</w:t>
      </w:r>
    </w:p>
    <w:p w:rsidR="00B549B0" w:rsidRPr="00B549B0" w:rsidRDefault="00B549B0" w:rsidP="00B549B0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549B0" w:rsidRPr="00B549B0" w:rsidRDefault="00B549B0" w:rsidP="00B549B0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3.6.6.3. Получение заявителем сведений о ходе рассмотрения его заявления может осуществляться путем направления электронных писем на адрес электронной почты, а также через ЕПГУ (РПГУ), при условии подачи заявления через ЕПГУ (РПГУ).</w:t>
      </w:r>
    </w:p>
    <w:p w:rsidR="00B549B0" w:rsidRPr="00B549B0" w:rsidRDefault="00B549B0" w:rsidP="00B549B0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3.6.6.4. В</w:t>
      </w:r>
      <w:r w:rsidRPr="00B549B0">
        <w:rPr>
          <w:rFonts w:eastAsia="Calibri"/>
          <w:sz w:val="28"/>
          <w:szCs w:val="28"/>
          <w:lang w:eastAsia="en-US"/>
        </w:rPr>
        <w:t xml:space="preserve">заимодействие Администрации района с федеральными органами исполнительной власти, органами государственных внебюджетных фондов, исполнительными органами государственной власти Удмуртской Республики, органами местного самоуправления и подведомственными этим органам организациями, участвующими в предоставлении муниципальной услуги, осуществляется </w:t>
      </w:r>
      <w:r w:rsidRPr="00B549B0">
        <w:rPr>
          <w:sz w:val="28"/>
          <w:szCs w:val="28"/>
          <w:lang w:eastAsia="ru-RU"/>
        </w:rPr>
        <w:t xml:space="preserve">с использованием единой системы межведомственного </w:t>
      </w:r>
      <w:r w:rsidRPr="00B549B0">
        <w:rPr>
          <w:sz w:val="28"/>
          <w:szCs w:val="28"/>
          <w:lang w:eastAsia="ru-RU"/>
        </w:rPr>
        <w:lastRenderedPageBreak/>
        <w:t>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</w:t>
      </w:r>
    </w:p>
    <w:p w:rsidR="00B549B0" w:rsidRPr="00B549B0" w:rsidRDefault="00B549B0" w:rsidP="00B549B0">
      <w:pPr>
        <w:autoSpaceDE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3.6.6.5. По запросу заявителя, поданному, в том числе на адрес электронной почты, копия постановления о постановке на учет нуждающихся в жилых помещениях </w:t>
      </w:r>
      <w:r w:rsidRPr="00B549B0">
        <w:rPr>
          <w:sz w:val="28"/>
          <w:szCs w:val="28"/>
        </w:rPr>
        <w:t xml:space="preserve">либо копия мотивированного отказа </w:t>
      </w:r>
      <w:r w:rsidRPr="00B549B0">
        <w:rPr>
          <w:sz w:val="28"/>
          <w:szCs w:val="28"/>
          <w:lang w:eastAsia="ru-RU"/>
        </w:rPr>
        <w:t>в</w:t>
      </w:r>
      <w:r w:rsidRPr="00B549B0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549B0">
        <w:rPr>
          <w:sz w:val="28"/>
          <w:szCs w:val="28"/>
          <w:lang w:eastAsia="ru-RU"/>
        </w:rPr>
        <w:t>постановке на учет нуждающихся в жилых помещениях направляется заявителю в отсканированной форме (в форматах TIFF, PDF, JPEG).</w:t>
      </w:r>
    </w:p>
    <w:p w:rsidR="00B549B0" w:rsidRPr="00B549B0" w:rsidRDefault="00B549B0" w:rsidP="00B549B0">
      <w:pPr>
        <w:suppressAutoHyphens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B549B0">
        <w:rPr>
          <w:bCs/>
          <w:sz w:val="28"/>
          <w:szCs w:val="28"/>
          <w:lang w:eastAsia="ru-RU"/>
        </w:rPr>
        <w:t>Направление вышеуказанных копий документов осуществляется на адрес электронной почты, указанный в запросе заявителя, а в случае отсутствия адреса для направления решения в запросе - на адрес электронной почты, с которого поступил запрос.</w:t>
      </w:r>
    </w:p>
    <w:p w:rsidR="00B549B0" w:rsidRPr="00B549B0" w:rsidRDefault="00B549B0" w:rsidP="00B549B0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3.6.6.6. При направлении заявления и прилагаемых к нему документов в электронной форме, в том числе с использованием ЕПГУ (РПГУ), Должностное лицо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549B0" w:rsidRPr="00B549B0" w:rsidRDefault="00B549B0" w:rsidP="00B549B0">
      <w:pPr>
        <w:suppressAutoHyphens w:val="0"/>
        <w:autoSpaceDN w:val="0"/>
        <w:adjustRightInd w:val="0"/>
        <w:ind w:firstLine="540"/>
        <w:jc w:val="both"/>
        <w:rPr>
          <w:bCs/>
          <w:sz w:val="28"/>
          <w:szCs w:val="28"/>
          <w:highlight w:val="yellow"/>
          <w:lang w:eastAsia="ru-RU"/>
        </w:rPr>
      </w:pPr>
    </w:p>
    <w:p w:rsidR="00B549B0" w:rsidRPr="00B549B0" w:rsidRDefault="00B549B0" w:rsidP="00B549B0">
      <w:pPr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549B0">
        <w:rPr>
          <w:rFonts w:eastAsia="Calibri"/>
          <w:b/>
          <w:sz w:val="28"/>
          <w:szCs w:val="28"/>
          <w:lang w:eastAsia="en-US"/>
        </w:rPr>
        <w:t>3.6.7.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B549B0" w:rsidRPr="00B549B0" w:rsidRDefault="00B549B0" w:rsidP="00B549B0">
      <w:pPr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549B0" w:rsidRPr="00B549B0" w:rsidRDefault="00B549B0" w:rsidP="00B549B0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3.6.7.1. 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Отдел по имущественным отношениям</w:t>
      </w:r>
      <w:r w:rsidRPr="00B549B0">
        <w:rPr>
          <w:sz w:val="28"/>
          <w:szCs w:val="28"/>
        </w:rPr>
        <w:t xml:space="preserve"> </w:t>
      </w:r>
      <w:r w:rsidRPr="00B549B0">
        <w:rPr>
          <w:sz w:val="28"/>
          <w:szCs w:val="28"/>
          <w:lang w:eastAsia="ru-RU"/>
        </w:rPr>
        <w:t xml:space="preserve">посредством почтовой связи, через ЕПГУ (РПГУ), через многофункциональный центр либо непосредственно при личном обращении в Отдел по имущественным отношениям </w:t>
      </w:r>
      <w:r w:rsidRPr="00B549B0">
        <w:rPr>
          <w:sz w:val="28"/>
          <w:szCs w:val="28"/>
        </w:rPr>
        <w:t xml:space="preserve"> </w:t>
      </w:r>
      <w:r w:rsidRPr="00B549B0">
        <w:rPr>
          <w:sz w:val="28"/>
          <w:szCs w:val="28"/>
          <w:lang w:eastAsia="ru-RU"/>
        </w:rPr>
        <w:t>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B549B0" w:rsidRPr="00B549B0" w:rsidRDefault="00B549B0" w:rsidP="00B549B0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3.6.7.2. Регистрация письма о необходимости исправления допущенных опечаток и (или) ошибок осуществляется в сроки, предусмотренные </w:t>
      </w:r>
      <w:r w:rsidRPr="00B549B0">
        <w:rPr>
          <w:color w:val="000000"/>
          <w:sz w:val="28"/>
          <w:szCs w:val="28"/>
          <w:lang w:eastAsia="ru-RU"/>
        </w:rPr>
        <w:t xml:space="preserve">пунктом </w:t>
      </w:r>
      <w:r w:rsidRPr="00B549B0">
        <w:rPr>
          <w:sz w:val="28"/>
          <w:szCs w:val="28"/>
          <w:lang w:eastAsia="ru-RU"/>
        </w:rPr>
        <w:t>2.9.1. настоящего Административного регламента.</w:t>
      </w:r>
    </w:p>
    <w:p w:rsidR="00B549B0" w:rsidRPr="00B549B0" w:rsidRDefault="00B549B0" w:rsidP="00B549B0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3.6.7.3. В течение 7 календарных дней с момента регистрации в Отделе по имущественным отношениям</w:t>
      </w:r>
      <w:r w:rsidRPr="00B549B0">
        <w:rPr>
          <w:sz w:val="28"/>
          <w:szCs w:val="28"/>
        </w:rPr>
        <w:t xml:space="preserve"> </w:t>
      </w:r>
      <w:r w:rsidRPr="00B549B0">
        <w:rPr>
          <w:sz w:val="28"/>
          <w:szCs w:val="28"/>
          <w:lang w:eastAsia="ru-RU"/>
        </w:rPr>
        <w:t xml:space="preserve">письма о необходимости исправления допущенных опечаток и (или) ошибок, Отдел по имущественным </w:t>
      </w:r>
      <w:proofErr w:type="gramStart"/>
      <w:r w:rsidRPr="00B549B0">
        <w:rPr>
          <w:sz w:val="28"/>
          <w:szCs w:val="28"/>
          <w:lang w:eastAsia="ru-RU"/>
        </w:rPr>
        <w:t>отношениям  подготавливает</w:t>
      </w:r>
      <w:proofErr w:type="gramEnd"/>
      <w:r w:rsidRPr="00B549B0">
        <w:rPr>
          <w:sz w:val="28"/>
          <w:szCs w:val="28"/>
          <w:lang w:eastAsia="ru-RU"/>
        </w:rPr>
        <w:t xml:space="preserve"> </w:t>
      </w:r>
      <w:r w:rsidRPr="00B549B0">
        <w:rPr>
          <w:sz w:val="28"/>
          <w:szCs w:val="28"/>
          <w:lang w:eastAsia="ru-RU"/>
        </w:rPr>
        <w:lastRenderedPageBreak/>
        <w:t>и направляет заявителю новые документы, в которые внесены соответствующие исправления.</w:t>
      </w:r>
    </w:p>
    <w:p w:rsidR="00B549B0" w:rsidRPr="00B549B0" w:rsidRDefault="00B549B0" w:rsidP="00B549B0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3.6.7.4.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почтовым отправлением с уведомлением о вручении.</w:t>
      </w:r>
    </w:p>
    <w:p w:rsidR="00B549B0" w:rsidRPr="00B549B0" w:rsidRDefault="00B549B0" w:rsidP="00B549B0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3.6.7.5.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заявителю.</w:t>
      </w:r>
    </w:p>
    <w:p w:rsidR="00B549B0" w:rsidRPr="00B549B0" w:rsidRDefault="00B549B0" w:rsidP="00B549B0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3.6.7.6. В случае направления письма о необходимости исправления допущенных опечаток и (или) ошибок в форме электронного документа посредством ЕПГУ (РПГУ), исправленное уведомление в форме электронного документа после принятия решения направляется заявителю посредством ЕПГУ (РПГУ).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ind w:firstLine="720"/>
        <w:jc w:val="both"/>
        <w:rPr>
          <w:b/>
          <w:sz w:val="28"/>
          <w:szCs w:val="28"/>
          <w:lang w:eastAsia="zh-CN"/>
        </w:rPr>
      </w:pPr>
      <w:r w:rsidRPr="00B549B0">
        <w:rPr>
          <w:b/>
          <w:sz w:val="28"/>
          <w:szCs w:val="28"/>
          <w:lang w:eastAsia="zh-CN"/>
        </w:rPr>
        <w:t>4. Формы контроля за исполнением административного регламента</w:t>
      </w:r>
    </w:p>
    <w:p w:rsidR="00B549B0" w:rsidRPr="00B549B0" w:rsidRDefault="00B549B0" w:rsidP="00B549B0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  <w:lang w:eastAsia="zh-CN"/>
        </w:rPr>
      </w:pPr>
      <w:r w:rsidRPr="00B549B0">
        <w:rPr>
          <w:b/>
          <w:sz w:val="28"/>
          <w:szCs w:val="28"/>
          <w:lang w:eastAsia="zh-CN"/>
        </w:rPr>
        <w:t>Порядок осуществления текущего контроля за соблюдением и исполнением должностными лицами, муниципальными служащими структурного подразделения, предоставляющего муниципальную услугу,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549B0" w:rsidRPr="00B549B0" w:rsidRDefault="00B549B0" w:rsidP="00B549B0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tabs>
          <w:tab w:val="left" w:pos="840"/>
        </w:tabs>
        <w:ind w:firstLine="450"/>
        <w:jc w:val="both"/>
        <w:rPr>
          <w:color w:val="000000"/>
          <w:sz w:val="28"/>
          <w:szCs w:val="28"/>
          <w:lang w:eastAsia="zh-CN"/>
        </w:rPr>
      </w:pPr>
      <w:r w:rsidRPr="00B549B0">
        <w:rPr>
          <w:color w:val="000000"/>
          <w:sz w:val="28"/>
          <w:szCs w:val="28"/>
          <w:lang w:eastAsia="zh-CN"/>
        </w:rPr>
        <w:tab/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Администрации района, ответственным за организацию работы по предоставлению муниципальной услуги.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840"/>
        </w:tabs>
        <w:ind w:firstLine="450"/>
        <w:jc w:val="both"/>
        <w:rPr>
          <w:color w:val="000000"/>
          <w:sz w:val="28"/>
          <w:szCs w:val="28"/>
          <w:lang w:eastAsia="zh-CN"/>
        </w:rPr>
      </w:pPr>
      <w:r w:rsidRPr="00B549B0">
        <w:rPr>
          <w:color w:val="000000"/>
          <w:sz w:val="28"/>
          <w:szCs w:val="28"/>
          <w:lang w:eastAsia="zh-CN"/>
        </w:rPr>
        <w:t>Текущий контроль осуществляется путем проведения проверок соблюдения и исполнения положений настоящего Административного регламента.</w:t>
      </w:r>
    </w:p>
    <w:p w:rsidR="00B549B0" w:rsidRPr="00B549B0" w:rsidRDefault="00B549B0" w:rsidP="00B549B0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  <w:lang w:eastAsia="zh-CN"/>
        </w:rPr>
      </w:pPr>
      <w:r w:rsidRPr="00B549B0">
        <w:rPr>
          <w:b/>
          <w:color w:val="000000"/>
          <w:sz w:val="28"/>
          <w:szCs w:val="28"/>
          <w:lang w:eastAsia="zh-CN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549B0" w:rsidRPr="00B549B0" w:rsidRDefault="00B549B0" w:rsidP="00B549B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tabs>
          <w:tab w:val="left" w:pos="840"/>
        </w:tabs>
        <w:ind w:firstLine="450"/>
        <w:jc w:val="both"/>
        <w:rPr>
          <w:color w:val="000000"/>
          <w:sz w:val="28"/>
          <w:szCs w:val="28"/>
          <w:lang w:eastAsia="zh-CN"/>
        </w:rPr>
      </w:pPr>
      <w:r w:rsidRPr="00B549B0">
        <w:rPr>
          <w:color w:val="000000"/>
          <w:sz w:val="28"/>
          <w:szCs w:val="28"/>
          <w:lang w:eastAsia="zh-CN"/>
        </w:rPr>
        <w:tab/>
        <w:t>4.2. Плановые проверки полноты и качества предоставления муниципальной услуги осуществляются комиссией, создаваемой распоряжением Администрации района.</w:t>
      </w:r>
    </w:p>
    <w:p w:rsidR="00B549B0" w:rsidRPr="00B549B0" w:rsidRDefault="00B549B0" w:rsidP="00B549B0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lang w:eastAsia="zh-CN"/>
        </w:rPr>
      </w:pPr>
      <w:r w:rsidRPr="00B549B0">
        <w:rPr>
          <w:b/>
          <w:bCs/>
          <w:color w:val="000000"/>
          <w:sz w:val="28"/>
          <w:szCs w:val="28"/>
          <w:lang w:eastAsia="zh-CN"/>
        </w:rPr>
        <w:t>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B549B0" w:rsidRPr="00B549B0" w:rsidRDefault="00B549B0" w:rsidP="00B549B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tabs>
          <w:tab w:val="left" w:pos="840"/>
        </w:tabs>
        <w:ind w:firstLine="395"/>
        <w:jc w:val="both"/>
        <w:rPr>
          <w:color w:val="000000"/>
          <w:sz w:val="28"/>
          <w:szCs w:val="28"/>
          <w:lang w:eastAsia="zh-CN"/>
        </w:rPr>
      </w:pPr>
      <w:r w:rsidRPr="00B549B0">
        <w:rPr>
          <w:color w:val="000000"/>
          <w:sz w:val="28"/>
          <w:szCs w:val="28"/>
          <w:lang w:eastAsia="zh-CN"/>
        </w:rPr>
        <w:t xml:space="preserve">  </w:t>
      </w:r>
      <w:r w:rsidRPr="00B549B0">
        <w:rPr>
          <w:color w:val="000000"/>
          <w:sz w:val="28"/>
          <w:szCs w:val="28"/>
          <w:lang w:eastAsia="zh-CN"/>
        </w:rPr>
        <w:tab/>
        <w:t xml:space="preserve">4.3. Ответственные должностные лица – Глава муниципального образования «Муниципальный округ </w:t>
      </w:r>
      <w:proofErr w:type="spellStart"/>
      <w:r w:rsidRPr="00B549B0">
        <w:rPr>
          <w:color w:val="000000"/>
          <w:sz w:val="28"/>
          <w:szCs w:val="28"/>
          <w:lang w:eastAsia="zh-CN"/>
        </w:rPr>
        <w:t>Якшур-Бодьинский</w:t>
      </w:r>
      <w:proofErr w:type="spellEnd"/>
      <w:r w:rsidRPr="00B549B0">
        <w:rPr>
          <w:color w:val="000000"/>
          <w:sz w:val="28"/>
          <w:szCs w:val="28"/>
          <w:lang w:eastAsia="zh-CN"/>
        </w:rPr>
        <w:t xml:space="preserve"> район Удмуртской Республике», заместитель главы Администрации района, ответственный за организацию работы по предоставлению муниципальной </w:t>
      </w:r>
      <w:proofErr w:type="gramStart"/>
      <w:r w:rsidRPr="00B549B0">
        <w:rPr>
          <w:color w:val="000000"/>
          <w:sz w:val="28"/>
          <w:szCs w:val="28"/>
          <w:lang w:eastAsia="zh-CN"/>
        </w:rPr>
        <w:t>услуги,  персонально</w:t>
      </w:r>
      <w:proofErr w:type="gramEnd"/>
      <w:r w:rsidRPr="00B549B0">
        <w:rPr>
          <w:color w:val="000000"/>
          <w:sz w:val="28"/>
          <w:szCs w:val="28"/>
          <w:lang w:eastAsia="zh-CN"/>
        </w:rPr>
        <w:t xml:space="preserve"> несут ответственность за соблюдением требований законодательства при предоставлении муниципальной услуги.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840"/>
        </w:tabs>
        <w:ind w:firstLine="395"/>
        <w:jc w:val="both"/>
        <w:rPr>
          <w:color w:val="000000"/>
          <w:sz w:val="28"/>
          <w:szCs w:val="28"/>
          <w:lang w:eastAsia="zh-CN"/>
        </w:rPr>
      </w:pPr>
      <w:r w:rsidRPr="00B549B0">
        <w:rPr>
          <w:color w:val="000000"/>
          <w:sz w:val="28"/>
          <w:szCs w:val="28"/>
          <w:lang w:eastAsia="zh-CN"/>
        </w:rPr>
        <w:tab/>
        <w:t>4.4. Должностное лицо Отдела по имущественным отношениям в соответствии со своей должностной инструкцией персонально несет ответственность за соблюдение сроков, порядка предоставления муниципальной услуги и соблюдение требований настоящего Административного регламента.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840"/>
        </w:tabs>
        <w:ind w:firstLine="395"/>
        <w:jc w:val="both"/>
        <w:rPr>
          <w:color w:val="000000"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  <w:lang w:eastAsia="zh-CN"/>
        </w:rPr>
      </w:pPr>
      <w:r w:rsidRPr="00B549B0">
        <w:rPr>
          <w:b/>
          <w:color w:val="000000"/>
          <w:sz w:val="28"/>
          <w:szCs w:val="28"/>
          <w:lang w:eastAsia="zh-CN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549B0" w:rsidRPr="00B549B0" w:rsidRDefault="00B549B0" w:rsidP="00B549B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tabs>
          <w:tab w:val="left" w:pos="840"/>
        </w:tabs>
        <w:spacing w:before="40" w:after="40"/>
        <w:ind w:firstLine="45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ab/>
        <w:t>4.5.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услуги, повышение ответственности и исполнительской дисциплины муниципальных служащих, работающих в Администрации района, ответственных за исполнение административных процедур, предусмотренных настоящим Административным регламентом.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840"/>
        </w:tabs>
        <w:ind w:firstLine="45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ab/>
        <w:t>4.6. Система контроля предоставления муниципальной услуги включает в себя:</w:t>
      </w:r>
    </w:p>
    <w:p w:rsidR="00B549B0" w:rsidRPr="00B549B0" w:rsidRDefault="00B549B0" w:rsidP="00B549B0">
      <w:pPr>
        <w:widowControl w:val="0"/>
        <w:shd w:val="clear" w:color="auto" w:fill="FFFFFF"/>
        <w:ind w:left="45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организацию контроля за исполнением административных процедур в сроки, установленные настоящим Административным регламентом;</w:t>
      </w:r>
    </w:p>
    <w:p w:rsidR="00B549B0" w:rsidRPr="00B549B0" w:rsidRDefault="00B549B0" w:rsidP="00B549B0">
      <w:pPr>
        <w:widowControl w:val="0"/>
        <w:shd w:val="clear" w:color="auto" w:fill="FFFFFF"/>
        <w:ind w:firstLine="45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проверку хода и качества предоставления муниципальной услуги;</w:t>
      </w:r>
    </w:p>
    <w:p w:rsidR="00B549B0" w:rsidRPr="00B549B0" w:rsidRDefault="00B549B0" w:rsidP="00B549B0">
      <w:pPr>
        <w:shd w:val="clear" w:color="auto" w:fill="FFFFFF"/>
        <w:ind w:firstLine="450"/>
        <w:jc w:val="both"/>
        <w:rPr>
          <w:sz w:val="28"/>
          <w:szCs w:val="28"/>
        </w:rPr>
      </w:pPr>
      <w:r w:rsidRPr="00B549B0">
        <w:rPr>
          <w:sz w:val="28"/>
          <w:szCs w:val="28"/>
        </w:rPr>
        <w:t>учет и анализ результатов исполнительской дисциплины муниципальных служащих.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840"/>
        </w:tabs>
        <w:ind w:firstLine="45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ab/>
        <w:t>4.7. Контроль за предоставлением муниципальной услуги осуществляется в следующих формах: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текущий контроль;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внутриведомственный контроль;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контроль со стороны граждан, их объединений и организаций.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840"/>
        </w:tabs>
        <w:ind w:firstLine="45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ab/>
        <w:t>4.8.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района.</w:t>
      </w:r>
    </w:p>
    <w:p w:rsidR="00B549B0" w:rsidRPr="00B549B0" w:rsidRDefault="00B549B0" w:rsidP="00B549B0">
      <w:pPr>
        <w:widowControl w:val="0"/>
        <w:shd w:val="clear" w:color="auto" w:fill="FFFFFF"/>
        <w:spacing w:before="40" w:after="40"/>
        <w:ind w:firstLine="709"/>
        <w:jc w:val="center"/>
        <w:rPr>
          <w:b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spacing w:before="40" w:after="4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549B0">
        <w:rPr>
          <w:b/>
          <w:sz w:val="28"/>
          <w:szCs w:val="28"/>
          <w:lang w:eastAsia="zh-CN"/>
        </w:rPr>
        <w:t xml:space="preserve">5. </w:t>
      </w:r>
      <w:r w:rsidRPr="00B549B0">
        <w:rPr>
          <w:rFonts w:eastAsia="Calibri"/>
          <w:b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18" w:history="1">
        <w:r w:rsidRPr="00B549B0">
          <w:rPr>
            <w:rFonts w:eastAsia="Calibri"/>
            <w:b/>
            <w:color w:val="000000"/>
            <w:sz w:val="28"/>
            <w:szCs w:val="28"/>
            <w:lang w:eastAsia="en-US"/>
          </w:rPr>
          <w:t>части 1.1 статьи 16</w:t>
        </w:r>
      </w:hyperlink>
      <w:r w:rsidRPr="00B549B0">
        <w:rPr>
          <w:rFonts w:eastAsia="Calibri"/>
          <w:b/>
          <w:sz w:val="28"/>
          <w:szCs w:val="28"/>
          <w:lang w:eastAsia="en-US"/>
        </w:rPr>
        <w:t xml:space="preserve"> </w:t>
      </w:r>
      <w:r w:rsidRPr="00B549B0">
        <w:rPr>
          <w:rFonts w:eastAsia="Calibri"/>
          <w:b/>
          <w:sz w:val="28"/>
          <w:szCs w:val="28"/>
          <w:lang w:eastAsia="en-US"/>
        </w:rPr>
        <w:lastRenderedPageBreak/>
        <w:t>Федерального закона от 27.07.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549B0" w:rsidRPr="00B549B0" w:rsidRDefault="00B549B0" w:rsidP="00B549B0">
      <w:pPr>
        <w:widowControl w:val="0"/>
        <w:shd w:val="clear" w:color="auto" w:fill="FFFFFF"/>
        <w:spacing w:before="40" w:after="40"/>
        <w:ind w:firstLine="709"/>
        <w:jc w:val="center"/>
        <w:rPr>
          <w:b/>
          <w:sz w:val="28"/>
          <w:szCs w:val="28"/>
          <w:highlight w:val="yellow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B549B0">
        <w:rPr>
          <w:bCs/>
          <w:sz w:val="28"/>
          <w:szCs w:val="28"/>
          <w:lang w:eastAsia="zh-CN"/>
        </w:rPr>
        <w:t xml:space="preserve">5.1. </w:t>
      </w:r>
      <w:r w:rsidRPr="00B549B0">
        <w:rPr>
          <w:bCs/>
          <w:sz w:val="28"/>
          <w:szCs w:val="28"/>
          <w:lang w:eastAsia="ru-RU"/>
        </w:rPr>
        <w:t>Решения, принятые в ходе предоставления муниципальной услуги</w:t>
      </w:r>
      <w:r w:rsidRPr="00B549B0">
        <w:rPr>
          <w:color w:val="000000"/>
          <w:sz w:val="28"/>
          <w:szCs w:val="28"/>
          <w:lang w:eastAsia="zh-CN" w:bidi="ru-RU"/>
        </w:rPr>
        <w:t xml:space="preserve"> на основании настоящего Административного регламента</w:t>
      </w:r>
      <w:r w:rsidRPr="00B549B0">
        <w:rPr>
          <w:bCs/>
          <w:sz w:val="28"/>
          <w:szCs w:val="28"/>
          <w:lang w:eastAsia="ru-RU"/>
        </w:rPr>
        <w:t xml:space="preserve">, действия (бездействие) </w:t>
      </w:r>
      <w:r w:rsidRPr="00B549B0">
        <w:rPr>
          <w:sz w:val="28"/>
          <w:szCs w:val="28"/>
          <w:lang w:eastAsia="zh-CN"/>
        </w:rPr>
        <w:t xml:space="preserve">органа местного самоуправления, предоставляющего муниципальную </w:t>
      </w:r>
      <w:proofErr w:type="gramStart"/>
      <w:r w:rsidRPr="00B549B0">
        <w:rPr>
          <w:sz w:val="28"/>
          <w:szCs w:val="28"/>
          <w:lang w:eastAsia="zh-CN"/>
        </w:rPr>
        <w:t>услугу</w:t>
      </w:r>
      <w:r w:rsidRPr="00B549B0">
        <w:rPr>
          <w:color w:val="000000"/>
          <w:sz w:val="28"/>
          <w:szCs w:val="28"/>
          <w:lang w:eastAsia="zh-CN" w:bidi="ru-RU"/>
        </w:rPr>
        <w:t>,  его</w:t>
      </w:r>
      <w:proofErr w:type="gramEnd"/>
      <w:r w:rsidRPr="00B549B0">
        <w:rPr>
          <w:color w:val="000000"/>
          <w:sz w:val="28"/>
          <w:szCs w:val="28"/>
          <w:lang w:eastAsia="zh-CN" w:bidi="ru-RU"/>
        </w:rPr>
        <w:t xml:space="preserve"> </w:t>
      </w:r>
      <w:r w:rsidRPr="00B549B0">
        <w:rPr>
          <w:bCs/>
          <w:sz w:val="28"/>
          <w:szCs w:val="28"/>
          <w:lang w:eastAsia="ru-RU"/>
        </w:rPr>
        <w:t>должностного лица либо муниципального служащего,  многофункционального центра, работника многофункционального центра могут быть обжалованы заявителем в досудебном (внесудебном) порядке (далее – жалоба).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Подача и рассмотрение жалоб на решения и действия (бездействие) </w:t>
      </w:r>
      <w:r w:rsidRPr="00B549B0">
        <w:rPr>
          <w:color w:val="000000"/>
          <w:sz w:val="28"/>
          <w:szCs w:val="28"/>
          <w:lang w:eastAsia="zh-CN" w:bidi="ru-RU"/>
        </w:rPr>
        <w:t>привлекаемых для предоставления муниципальных услуг</w:t>
      </w:r>
      <w:r w:rsidRPr="00B549B0">
        <w:rPr>
          <w:sz w:val="28"/>
          <w:szCs w:val="28"/>
          <w:lang w:eastAsia="ru-RU"/>
        </w:rPr>
        <w:t xml:space="preserve"> организаций, </w:t>
      </w:r>
      <w:r w:rsidRPr="00B549B0">
        <w:rPr>
          <w:color w:val="000000"/>
          <w:sz w:val="28"/>
          <w:szCs w:val="28"/>
          <w:lang w:eastAsia="zh-CN" w:bidi="ru-RU"/>
        </w:rPr>
        <w:t xml:space="preserve">предусмотренных частью 1.1. статьи 16 Федерального закона № 210-ФЗ (далее – привлекаемые организации) </w:t>
      </w:r>
      <w:r w:rsidRPr="00B549B0">
        <w:rPr>
          <w:sz w:val="28"/>
          <w:szCs w:val="28"/>
          <w:lang w:eastAsia="ru-RU"/>
        </w:rPr>
        <w:t xml:space="preserve">и их работников </w:t>
      </w:r>
      <w:r w:rsidRPr="00B549B0">
        <w:rPr>
          <w:color w:val="000000"/>
          <w:sz w:val="28"/>
          <w:szCs w:val="28"/>
          <w:lang w:eastAsia="zh-CN" w:bidi="ru-RU"/>
        </w:rPr>
        <w:t xml:space="preserve">осуществляется в порядке, установленном </w:t>
      </w:r>
      <w:r w:rsidRPr="00B549B0">
        <w:rPr>
          <w:sz w:val="28"/>
          <w:szCs w:val="28"/>
          <w:lang w:eastAsia="zh-CN" w:bidi="ru-RU"/>
        </w:rPr>
        <w:t>Правительством Российской Федерации</w:t>
      </w:r>
      <w:r w:rsidRPr="00B549B0">
        <w:rPr>
          <w:color w:val="FF0000"/>
          <w:sz w:val="28"/>
          <w:szCs w:val="28"/>
          <w:lang w:eastAsia="ru-RU"/>
        </w:rPr>
        <w:t>.</w:t>
      </w:r>
    </w:p>
    <w:p w:rsidR="00B549B0" w:rsidRPr="00B549B0" w:rsidRDefault="00B549B0" w:rsidP="00005252">
      <w:pPr>
        <w:widowControl w:val="0"/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B549B0">
        <w:rPr>
          <w:color w:val="000000"/>
          <w:sz w:val="28"/>
          <w:szCs w:val="28"/>
          <w:lang w:eastAsia="zh-CN" w:bidi="ru-RU"/>
        </w:rPr>
        <w:t>Подача и рассмотрение жалоб на решения и действия (бездействие)</w:t>
      </w:r>
      <w:r w:rsidRPr="00B549B0">
        <w:rPr>
          <w:sz w:val="28"/>
          <w:szCs w:val="28"/>
          <w:lang w:eastAsia="zh-CN"/>
        </w:rPr>
        <w:t xml:space="preserve"> многофункционального центра, его работников </w:t>
      </w:r>
      <w:r w:rsidRPr="00B549B0">
        <w:rPr>
          <w:color w:val="000000"/>
          <w:sz w:val="28"/>
          <w:szCs w:val="28"/>
          <w:lang w:eastAsia="zh-CN" w:bidi="ru-RU"/>
        </w:rPr>
        <w:t xml:space="preserve">осуществляется в порядке, установленном Правительством Российской Федерации, с учетом особенностей </w:t>
      </w:r>
      <w:r w:rsidRPr="00B549B0">
        <w:rPr>
          <w:sz w:val="28"/>
          <w:szCs w:val="28"/>
          <w:lang w:eastAsia="zh-CN"/>
        </w:rPr>
        <w:t>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 от 22.07.2013 года № 325.</w:t>
      </w:r>
    </w:p>
    <w:p w:rsidR="00B549B0" w:rsidRPr="00B549B0" w:rsidRDefault="00B549B0" w:rsidP="00005252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color w:val="000000"/>
          <w:sz w:val="28"/>
          <w:szCs w:val="28"/>
          <w:lang w:eastAsia="zh-CN" w:bidi="ru-RU"/>
        </w:rPr>
        <w:tab/>
        <w:t>5.2. Информация о порядке подачи и рассмотрения жалобы предоставляется заявителю:</w:t>
      </w:r>
    </w:p>
    <w:p w:rsidR="00B549B0" w:rsidRPr="00B549B0" w:rsidRDefault="00B549B0" w:rsidP="00005252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в устной форме по телефону и (или) при личном приеме;</w:t>
      </w:r>
    </w:p>
    <w:p w:rsidR="00B549B0" w:rsidRPr="00B549B0" w:rsidRDefault="00B549B0" w:rsidP="00005252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B549B0" w:rsidRPr="00B549B0" w:rsidRDefault="00B549B0" w:rsidP="00005252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посредством размещения информации:</w:t>
      </w:r>
    </w:p>
    <w:p w:rsidR="00B549B0" w:rsidRPr="00B549B0" w:rsidRDefault="00B549B0" w:rsidP="00005252">
      <w:pPr>
        <w:widowControl w:val="0"/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на информационных стендах в местах предоставления муниципальной услуги;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на официальном сайте муниципального образования «Муниципальный округ </w:t>
      </w:r>
      <w:proofErr w:type="spellStart"/>
      <w:r w:rsidRPr="00B549B0">
        <w:rPr>
          <w:sz w:val="28"/>
          <w:szCs w:val="28"/>
          <w:lang w:eastAsia="zh-CN"/>
        </w:rPr>
        <w:t>Якшур-Бодьинский</w:t>
      </w:r>
      <w:proofErr w:type="spellEnd"/>
      <w:r w:rsidRPr="00B549B0">
        <w:rPr>
          <w:sz w:val="28"/>
          <w:szCs w:val="28"/>
          <w:lang w:eastAsia="zh-CN"/>
        </w:rPr>
        <w:t xml:space="preserve"> район Удмуртской Республики»;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 на официальном сайте многофункционального центра;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в федеральной государственной информационной системе «Единый</w:t>
      </w:r>
      <w:r w:rsidR="00005252">
        <w:rPr>
          <w:sz w:val="28"/>
          <w:szCs w:val="28"/>
          <w:lang w:eastAsia="zh-CN"/>
        </w:rPr>
        <w:t xml:space="preserve"> </w:t>
      </w:r>
      <w:r w:rsidRPr="00B549B0">
        <w:rPr>
          <w:sz w:val="28"/>
          <w:szCs w:val="28"/>
          <w:lang w:eastAsia="zh-CN"/>
        </w:rPr>
        <w:t xml:space="preserve">портал государственных и муниципальных услуг (функций)» </w:t>
      </w:r>
      <w:r w:rsidRPr="00B549B0">
        <w:rPr>
          <w:color w:val="000000"/>
          <w:sz w:val="28"/>
          <w:szCs w:val="28"/>
          <w:lang w:eastAsia="zh-CN" w:bidi="ru-RU"/>
        </w:rPr>
        <w:t>www.gosuslugi.ru</w:t>
      </w:r>
      <w:r w:rsidRPr="00B549B0">
        <w:rPr>
          <w:sz w:val="28"/>
          <w:szCs w:val="28"/>
          <w:lang w:eastAsia="zh-CN"/>
        </w:rPr>
        <w:t>;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sz w:val="28"/>
          <w:szCs w:val="28"/>
          <w:lang w:eastAsia="zh-CN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</w:t>
      </w:r>
      <w:r w:rsidRPr="00B549B0">
        <w:rPr>
          <w:color w:val="000000"/>
          <w:sz w:val="28"/>
          <w:szCs w:val="28"/>
          <w:lang w:eastAsia="zh-CN" w:bidi="ru-RU"/>
        </w:rPr>
        <w:t xml:space="preserve">www.uslugi.udmurt.ru </w:t>
      </w:r>
      <w:r w:rsidRPr="00B549B0">
        <w:rPr>
          <w:sz w:val="28"/>
          <w:szCs w:val="28"/>
          <w:lang w:eastAsia="zh-CN"/>
        </w:rPr>
        <w:t xml:space="preserve">и </w:t>
      </w:r>
      <w:proofErr w:type="spellStart"/>
      <w:r w:rsidRPr="00B549B0">
        <w:rPr>
          <w:sz w:val="28"/>
          <w:szCs w:val="28"/>
          <w:lang w:eastAsia="zh-CN"/>
        </w:rPr>
        <w:t>услуги.удмуртия.рф</w:t>
      </w:r>
      <w:proofErr w:type="spellEnd"/>
      <w:r w:rsidRPr="00B549B0">
        <w:rPr>
          <w:sz w:val="28"/>
          <w:szCs w:val="28"/>
          <w:lang w:eastAsia="zh-CN"/>
        </w:rPr>
        <w:t>.</w:t>
      </w:r>
    </w:p>
    <w:p w:rsidR="00B549B0" w:rsidRPr="00B549B0" w:rsidRDefault="00B549B0" w:rsidP="00B549B0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5.3. Заявитель может обратиться с жалобой, в том числе в следующих случаях:</w:t>
      </w:r>
    </w:p>
    <w:p w:rsidR="00B549B0" w:rsidRPr="00B549B0" w:rsidRDefault="00B549B0" w:rsidP="00005252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suppressAutoHyphens w:val="0"/>
        <w:autoSpaceDE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color w:val="000000"/>
          <w:sz w:val="28"/>
          <w:szCs w:val="28"/>
          <w:lang w:eastAsia="zh-CN" w:bidi="ru-RU"/>
        </w:rPr>
        <w:t xml:space="preserve">нарушение срока регистрации запроса о предоставлении муниципальной </w:t>
      </w:r>
      <w:proofErr w:type="gramStart"/>
      <w:r w:rsidRPr="00B549B0">
        <w:rPr>
          <w:color w:val="000000"/>
          <w:sz w:val="28"/>
          <w:szCs w:val="28"/>
          <w:lang w:eastAsia="zh-CN" w:bidi="ru-RU"/>
        </w:rPr>
        <w:t>услуги,  указанного</w:t>
      </w:r>
      <w:proofErr w:type="gramEnd"/>
      <w:r w:rsidRPr="00B549B0">
        <w:rPr>
          <w:color w:val="000000"/>
          <w:sz w:val="28"/>
          <w:szCs w:val="28"/>
          <w:lang w:eastAsia="zh-CN" w:bidi="ru-RU"/>
        </w:rPr>
        <w:t xml:space="preserve"> в статье 15.1. Федерального закона № 210-ФЗ;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zh-CN"/>
        </w:rPr>
        <w:t>2) нарушение срока предоставления муниципальной услуги;</w:t>
      </w:r>
      <w:r w:rsidRPr="00B549B0">
        <w:rPr>
          <w:sz w:val="28"/>
          <w:szCs w:val="28"/>
          <w:lang w:eastAsia="ru-RU"/>
        </w:rPr>
        <w:t xml:space="preserve"> 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3) требование у заявителя документов </w:t>
      </w:r>
      <w:r w:rsidRPr="00B549B0">
        <w:rPr>
          <w:sz w:val="28"/>
          <w:szCs w:val="28"/>
          <w:lang w:eastAsia="ru-RU"/>
        </w:rPr>
        <w:t xml:space="preserve">или информации либо осуществления </w:t>
      </w:r>
      <w:r w:rsidRPr="00B549B0">
        <w:rPr>
          <w:sz w:val="28"/>
          <w:szCs w:val="28"/>
          <w:lang w:eastAsia="ru-RU"/>
        </w:rPr>
        <w:lastRenderedPageBreak/>
        <w:t xml:space="preserve">действий, </w:t>
      </w:r>
      <w:r w:rsidRPr="00B549B0">
        <w:rPr>
          <w:sz w:val="28"/>
          <w:szCs w:val="28"/>
          <w:lang w:eastAsia="zh-CN"/>
        </w:rPr>
        <w:t>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zh-C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B549B0">
        <w:rPr>
          <w:sz w:val="28"/>
          <w:szCs w:val="28"/>
          <w:lang w:eastAsia="ru-RU"/>
        </w:rPr>
        <w:t>;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 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zh-CN"/>
        </w:rPr>
        <w:t xml:space="preserve">7) отказ органа местного самоуправления, </w:t>
      </w:r>
      <w:r w:rsidRPr="00B549B0">
        <w:rPr>
          <w:color w:val="000000"/>
          <w:sz w:val="28"/>
          <w:szCs w:val="28"/>
          <w:lang w:eastAsia="zh-CN" w:bidi="ru-RU"/>
        </w:rPr>
        <w:t>предоставляющего муниципальную услугу,</w:t>
      </w:r>
      <w:r w:rsidRPr="00B549B0">
        <w:rPr>
          <w:sz w:val="28"/>
          <w:szCs w:val="28"/>
          <w:lang w:eastAsia="zh-CN"/>
        </w:rPr>
        <w:t xml:space="preserve"> его должностного лица,</w:t>
      </w:r>
      <w:r w:rsidRPr="00B549B0">
        <w:rPr>
          <w:bCs/>
          <w:sz w:val="28"/>
          <w:szCs w:val="28"/>
          <w:lang w:eastAsia="ru-RU"/>
        </w:rPr>
        <w:t xml:space="preserve"> многофункционального центра, работника многофункционального центра,</w:t>
      </w:r>
      <w:r w:rsidRPr="00B549B0">
        <w:rPr>
          <w:sz w:val="28"/>
          <w:szCs w:val="28"/>
          <w:lang w:eastAsia="ru-RU"/>
        </w:rPr>
        <w:t xml:space="preserve"> </w:t>
      </w:r>
      <w:r w:rsidRPr="00B549B0">
        <w:rPr>
          <w:color w:val="000000"/>
          <w:sz w:val="28"/>
          <w:szCs w:val="28"/>
          <w:lang w:eastAsia="zh-CN" w:bidi="ru-RU"/>
        </w:rPr>
        <w:t>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8) нарушение срока или порядка выдачи документов по результатам предоставления муниципальной услуги;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B549B0">
          <w:rPr>
            <w:sz w:val="28"/>
            <w:szCs w:val="28"/>
            <w:lang w:eastAsia="zh-CN"/>
          </w:rPr>
          <w:t>пунктом 4 части 1 статьи 7</w:t>
        </w:r>
      </w:hyperlink>
      <w:r w:rsidRPr="00B549B0">
        <w:rPr>
          <w:sz w:val="28"/>
          <w:szCs w:val="28"/>
          <w:lang w:eastAsia="zh-CN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B549B0">
          <w:rPr>
            <w:sz w:val="28"/>
            <w:szCs w:val="28"/>
            <w:lang w:eastAsia="zh-CN"/>
          </w:rPr>
          <w:t>частью 1.3. статьи 16</w:t>
        </w:r>
      </w:hyperlink>
      <w:r w:rsidRPr="00B549B0">
        <w:rPr>
          <w:sz w:val="28"/>
          <w:szCs w:val="28"/>
          <w:lang w:eastAsia="zh-CN"/>
        </w:rPr>
        <w:t xml:space="preserve"> Федерального закона № 210-ФЗ.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rFonts w:eastAsia="Calibri"/>
          <w:sz w:val="28"/>
          <w:szCs w:val="28"/>
          <w:lang w:eastAsia="en-US"/>
        </w:rPr>
        <w:t xml:space="preserve">5.4. </w:t>
      </w:r>
      <w:r w:rsidRPr="00B549B0">
        <w:rPr>
          <w:sz w:val="28"/>
          <w:szCs w:val="28"/>
          <w:lang w:eastAsia="ru-RU"/>
        </w:rPr>
        <w:t>Жалоба подается в письменной форме на бумажном носителе или в электронной форме в:</w:t>
      </w:r>
    </w:p>
    <w:p w:rsidR="00B549B0" w:rsidRPr="00B549B0" w:rsidRDefault="00B549B0" w:rsidP="00B549B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sz w:val="28"/>
          <w:szCs w:val="28"/>
          <w:lang w:eastAsia="zh-CN"/>
        </w:rPr>
        <w:t>Администрацию района, предоставляющую муниципальную услугу</w:t>
      </w:r>
      <w:r w:rsidRPr="00B549B0">
        <w:rPr>
          <w:color w:val="000000"/>
          <w:sz w:val="28"/>
          <w:szCs w:val="28"/>
          <w:lang w:eastAsia="zh-CN" w:bidi="ru-RU"/>
        </w:rPr>
        <w:t>;</w:t>
      </w:r>
    </w:p>
    <w:p w:rsidR="00B549B0" w:rsidRPr="00B549B0" w:rsidRDefault="00B549B0" w:rsidP="00B549B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color w:val="000000"/>
          <w:sz w:val="28"/>
          <w:szCs w:val="28"/>
          <w:lang w:eastAsia="zh-CN" w:bidi="ru-RU"/>
        </w:rPr>
        <w:lastRenderedPageBreak/>
        <w:t>многофункциональный центр, либо в соответствующий орган государственной власти Удмуртской Республики, являющийся учредителем многофункционального центра (далее – учредитель многофункционального центра).</w:t>
      </w:r>
    </w:p>
    <w:p w:rsidR="00B549B0" w:rsidRPr="00B549B0" w:rsidRDefault="00B549B0" w:rsidP="00005252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color w:val="000000"/>
          <w:sz w:val="28"/>
          <w:szCs w:val="28"/>
          <w:lang w:eastAsia="zh-CN" w:bidi="ru-RU"/>
        </w:rPr>
        <w:tab/>
        <w:t xml:space="preserve">5.5. Жалоба на решения и действия (бездействие) начальника </w:t>
      </w:r>
      <w:r w:rsidRPr="00B549B0">
        <w:rPr>
          <w:sz w:val="28"/>
          <w:szCs w:val="28"/>
          <w:lang w:eastAsia="zh-CN"/>
        </w:rPr>
        <w:t xml:space="preserve">Отдела по имущественным отношениям </w:t>
      </w:r>
      <w:r w:rsidRPr="00B549B0">
        <w:rPr>
          <w:color w:val="000000"/>
          <w:sz w:val="28"/>
          <w:szCs w:val="28"/>
          <w:lang w:eastAsia="zh-CN" w:bidi="ru-RU"/>
        </w:rPr>
        <w:t xml:space="preserve">подаётся Главе муниципального образования «Муниципальный округ </w:t>
      </w:r>
      <w:proofErr w:type="spellStart"/>
      <w:r w:rsidRPr="00B549B0">
        <w:rPr>
          <w:color w:val="000000"/>
          <w:sz w:val="28"/>
          <w:szCs w:val="28"/>
          <w:lang w:eastAsia="zh-CN" w:bidi="ru-RU"/>
        </w:rPr>
        <w:t>Якшур-Бодьинский</w:t>
      </w:r>
      <w:proofErr w:type="spellEnd"/>
      <w:r w:rsidRPr="00B549B0">
        <w:rPr>
          <w:color w:val="000000"/>
          <w:sz w:val="28"/>
          <w:szCs w:val="28"/>
          <w:lang w:eastAsia="zh-CN" w:bidi="ru-RU"/>
        </w:rPr>
        <w:t xml:space="preserve"> район Удмуртской Республики».</w:t>
      </w:r>
    </w:p>
    <w:p w:rsidR="00B549B0" w:rsidRPr="00B549B0" w:rsidRDefault="00B549B0" w:rsidP="00005252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color w:val="000000"/>
          <w:sz w:val="28"/>
          <w:szCs w:val="28"/>
          <w:lang w:eastAsia="zh-CN" w:bidi="ru-RU"/>
        </w:rPr>
        <w:tab/>
        <w:t>5.6.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B549B0" w:rsidRPr="00B549B0" w:rsidRDefault="00B549B0" w:rsidP="00005252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color w:val="000000"/>
          <w:sz w:val="28"/>
          <w:szCs w:val="28"/>
          <w:lang w:eastAsia="zh-CN" w:bidi="ru-RU"/>
        </w:rPr>
        <w:tab/>
        <w:t>5.7.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B549B0" w:rsidRPr="00B549B0" w:rsidRDefault="00B549B0" w:rsidP="00005252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sz w:val="28"/>
          <w:szCs w:val="28"/>
          <w:lang w:eastAsia="zh-CN"/>
        </w:rPr>
        <w:tab/>
        <w:t xml:space="preserve">5.8. </w:t>
      </w:r>
      <w:r w:rsidRPr="00B549B0">
        <w:rPr>
          <w:color w:val="000000"/>
          <w:sz w:val="28"/>
          <w:szCs w:val="28"/>
          <w:lang w:eastAsia="zh-CN" w:bidi="ru-RU"/>
        </w:rPr>
        <w:t>Жалоба на решения и действия (бездействие) Отдела по имущественным отношениям, его Должностного лица, муниципального служащего, предоставляющего муниципальную услугу, может быть принята при личном приёме заявителя, а также может быть направлена:</w:t>
      </w:r>
    </w:p>
    <w:p w:rsidR="00B549B0" w:rsidRPr="00B549B0" w:rsidRDefault="00B549B0" w:rsidP="00005252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color w:val="000000"/>
          <w:sz w:val="28"/>
          <w:szCs w:val="28"/>
          <w:lang w:eastAsia="zh-CN" w:bidi="ru-RU"/>
        </w:rPr>
        <w:t>по почте на бумажном носителе;</w:t>
      </w:r>
    </w:p>
    <w:p w:rsidR="00B549B0" w:rsidRPr="00B549B0" w:rsidRDefault="00B549B0" w:rsidP="00005252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color w:val="000000"/>
          <w:sz w:val="28"/>
          <w:szCs w:val="28"/>
          <w:lang w:eastAsia="zh-CN" w:bidi="ru-RU"/>
        </w:rPr>
        <w:t xml:space="preserve">через многофункциональный центр; </w:t>
      </w:r>
    </w:p>
    <w:p w:rsidR="00B549B0" w:rsidRPr="00B549B0" w:rsidRDefault="00B549B0" w:rsidP="00005252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color w:val="000000"/>
          <w:sz w:val="28"/>
          <w:szCs w:val="28"/>
          <w:lang w:eastAsia="zh-CN" w:bidi="ru-RU"/>
        </w:rPr>
        <w:t xml:space="preserve">в </w:t>
      </w:r>
      <w:r w:rsidRPr="00B549B0">
        <w:rPr>
          <w:color w:val="000000"/>
          <w:sz w:val="28"/>
          <w:szCs w:val="28"/>
          <w:lang w:eastAsia="zh-CN"/>
        </w:rPr>
        <w:t>форме электронного документа</w:t>
      </w:r>
      <w:r w:rsidRPr="00B549B0">
        <w:rPr>
          <w:color w:val="000000"/>
          <w:sz w:val="28"/>
          <w:szCs w:val="28"/>
          <w:lang w:eastAsia="zh-CN" w:bidi="ru-RU"/>
        </w:rPr>
        <w:t xml:space="preserve"> с использованием информационно-телекоммуникационной сети «Интернет» посредством:</w:t>
      </w:r>
    </w:p>
    <w:p w:rsidR="00B549B0" w:rsidRPr="00B549B0" w:rsidRDefault="00B549B0" w:rsidP="00005252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ind w:firstLine="709"/>
        <w:contextualSpacing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color w:val="000000"/>
          <w:sz w:val="28"/>
          <w:szCs w:val="28"/>
          <w:lang w:eastAsia="zh-CN" w:bidi="ru-RU"/>
        </w:rPr>
        <w:t xml:space="preserve">официального сайта муниципального образования «Муниципальный округ </w:t>
      </w:r>
      <w:proofErr w:type="spellStart"/>
      <w:r w:rsidRPr="00B549B0">
        <w:rPr>
          <w:color w:val="000000"/>
          <w:sz w:val="28"/>
          <w:szCs w:val="28"/>
          <w:lang w:eastAsia="zh-CN" w:bidi="ru-RU"/>
        </w:rPr>
        <w:t>Якшур-Бодьинский</w:t>
      </w:r>
      <w:proofErr w:type="spellEnd"/>
      <w:r w:rsidRPr="00B549B0">
        <w:rPr>
          <w:color w:val="000000"/>
          <w:sz w:val="28"/>
          <w:szCs w:val="28"/>
          <w:lang w:eastAsia="zh-CN" w:bidi="ru-RU"/>
        </w:rPr>
        <w:t xml:space="preserve"> район Удмуртской Республики»; </w:t>
      </w:r>
    </w:p>
    <w:p w:rsidR="00B549B0" w:rsidRPr="00B549B0" w:rsidRDefault="00B549B0" w:rsidP="00005252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ind w:firstLine="709"/>
        <w:contextualSpacing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color w:val="000000"/>
          <w:sz w:val="28"/>
          <w:szCs w:val="28"/>
          <w:lang w:eastAsia="zh-CN" w:bidi="ru-RU"/>
        </w:rPr>
        <w:t xml:space="preserve">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color w:val="000000"/>
          <w:sz w:val="28"/>
          <w:szCs w:val="28"/>
          <w:lang w:eastAsia="zh-CN" w:bidi="ru-RU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</w:t>
      </w:r>
      <w:r w:rsidRPr="00B549B0">
        <w:rPr>
          <w:sz w:val="28"/>
          <w:szCs w:val="28"/>
          <w:lang w:eastAsia="zh-CN"/>
        </w:rPr>
        <w:t xml:space="preserve">и </w:t>
      </w:r>
      <w:proofErr w:type="spellStart"/>
      <w:r w:rsidRPr="00B549B0">
        <w:rPr>
          <w:sz w:val="28"/>
          <w:szCs w:val="28"/>
          <w:lang w:eastAsia="zh-CN"/>
        </w:rPr>
        <w:t>услуги.удмуртия.рф</w:t>
      </w:r>
      <w:proofErr w:type="spellEnd"/>
      <w:r w:rsidRPr="00B549B0">
        <w:rPr>
          <w:sz w:val="28"/>
          <w:szCs w:val="28"/>
          <w:lang w:eastAsia="zh-CN"/>
        </w:rPr>
        <w:t>.</w:t>
      </w:r>
    </w:p>
    <w:p w:rsidR="00B549B0" w:rsidRPr="00B549B0" w:rsidRDefault="00B549B0" w:rsidP="00005252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sz w:val="28"/>
          <w:szCs w:val="28"/>
          <w:lang w:eastAsia="zh-CN"/>
        </w:rPr>
        <w:t xml:space="preserve">5.9. </w:t>
      </w:r>
      <w:r w:rsidRPr="00B549B0">
        <w:rPr>
          <w:color w:val="000000"/>
          <w:sz w:val="28"/>
          <w:szCs w:val="28"/>
          <w:lang w:eastAsia="zh-CN" w:bidi="ru-RU"/>
        </w:rPr>
        <w:t>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B549B0" w:rsidRPr="00B549B0" w:rsidRDefault="00B549B0" w:rsidP="00005252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color w:val="000000"/>
          <w:sz w:val="28"/>
          <w:szCs w:val="28"/>
          <w:lang w:eastAsia="zh-CN" w:bidi="ru-RU"/>
        </w:rPr>
        <w:t>по почте на бумажном носителе;</w:t>
      </w:r>
    </w:p>
    <w:p w:rsidR="00B549B0" w:rsidRPr="00B549B0" w:rsidRDefault="00B549B0" w:rsidP="00005252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color w:val="000000"/>
          <w:sz w:val="28"/>
          <w:szCs w:val="28"/>
          <w:lang w:eastAsia="zh-CN" w:bidi="ru-RU"/>
        </w:rPr>
        <w:t xml:space="preserve">в </w:t>
      </w:r>
      <w:r w:rsidRPr="00B549B0">
        <w:rPr>
          <w:color w:val="000000"/>
          <w:sz w:val="28"/>
          <w:szCs w:val="28"/>
          <w:lang w:eastAsia="zh-CN"/>
        </w:rPr>
        <w:t>форме электронного документа</w:t>
      </w:r>
      <w:r w:rsidRPr="00B549B0">
        <w:rPr>
          <w:color w:val="000000"/>
          <w:sz w:val="28"/>
          <w:szCs w:val="28"/>
          <w:lang w:eastAsia="zh-CN" w:bidi="ru-RU"/>
        </w:rPr>
        <w:t xml:space="preserve"> с использованием информационно-телекоммуникационной сети «Интернет» посредством:</w:t>
      </w:r>
    </w:p>
    <w:p w:rsidR="00B549B0" w:rsidRPr="00B549B0" w:rsidRDefault="00B549B0" w:rsidP="00005252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color w:val="000000"/>
          <w:sz w:val="28"/>
          <w:szCs w:val="28"/>
          <w:lang w:eastAsia="zh-CN" w:bidi="ru-RU"/>
        </w:rPr>
        <w:t>официального адреса электронной почты многофункционального центра;</w:t>
      </w:r>
    </w:p>
    <w:p w:rsidR="00B549B0" w:rsidRPr="00B549B0" w:rsidRDefault="00B549B0" w:rsidP="00005252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ind w:firstLine="709"/>
        <w:contextualSpacing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color w:val="000000"/>
          <w:sz w:val="28"/>
          <w:szCs w:val="28"/>
          <w:lang w:eastAsia="zh-CN" w:bidi="ru-RU"/>
        </w:rPr>
        <w:t>официального сайта многофункционального центра;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 w:rsidRPr="00B549B0">
        <w:rPr>
          <w:color w:val="000000"/>
          <w:sz w:val="28"/>
          <w:szCs w:val="28"/>
          <w:lang w:eastAsia="zh-CN" w:bidi="ru-RU"/>
        </w:rPr>
        <w:t>www.gosuslugi.ru</w:t>
      </w:r>
      <w:r w:rsidRPr="00B549B0">
        <w:rPr>
          <w:sz w:val="28"/>
          <w:szCs w:val="28"/>
          <w:lang w:eastAsia="zh-CN"/>
        </w:rPr>
        <w:t>;</w:t>
      </w:r>
    </w:p>
    <w:p w:rsidR="00B549B0" w:rsidRPr="00B549B0" w:rsidRDefault="00B549B0" w:rsidP="00005252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sz w:val="28"/>
          <w:szCs w:val="28"/>
          <w:lang w:eastAsia="zh-CN"/>
        </w:rPr>
        <w:tab/>
        <w:t xml:space="preserve">государственной информационной системы Удмуртской Республики «Портал государственных и муниципальных услуг (функций)» </w:t>
      </w:r>
      <w:r w:rsidRPr="00B549B0">
        <w:rPr>
          <w:color w:val="000000"/>
          <w:sz w:val="28"/>
          <w:szCs w:val="28"/>
          <w:lang w:eastAsia="zh-CN" w:bidi="ru-RU"/>
        </w:rPr>
        <w:t xml:space="preserve">www.uslugi.udmurt.ru </w:t>
      </w:r>
      <w:r w:rsidRPr="00B549B0">
        <w:rPr>
          <w:sz w:val="28"/>
          <w:szCs w:val="28"/>
          <w:lang w:eastAsia="zh-CN"/>
        </w:rPr>
        <w:t xml:space="preserve">и </w:t>
      </w:r>
      <w:proofErr w:type="spellStart"/>
      <w:r w:rsidRPr="00B549B0">
        <w:rPr>
          <w:sz w:val="28"/>
          <w:szCs w:val="28"/>
          <w:lang w:eastAsia="zh-CN"/>
        </w:rPr>
        <w:t>услуги.удмуртия.рф</w:t>
      </w:r>
      <w:proofErr w:type="spellEnd"/>
      <w:r w:rsidRPr="00B549B0">
        <w:rPr>
          <w:sz w:val="28"/>
          <w:szCs w:val="28"/>
          <w:lang w:eastAsia="zh-CN"/>
        </w:rPr>
        <w:t>.</w:t>
      </w:r>
      <w:r w:rsidRPr="00B549B0">
        <w:rPr>
          <w:color w:val="000000"/>
          <w:sz w:val="28"/>
          <w:szCs w:val="28"/>
          <w:lang w:eastAsia="zh-CN" w:bidi="ru-RU"/>
        </w:rPr>
        <w:t xml:space="preserve"> </w:t>
      </w:r>
    </w:p>
    <w:p w:rsidR="00B549B0" w:rsidRPr="00B549B0" w:rsidRDefault="00B549B0" w:rsidP="00005252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color w:val="000000"/>
          <w:sz w:val="28"/>
          <w:szCs w:val="28"/>
          <w:lang w:eastAsia="zh-CN" w:bidi="ru-RU"/>
        </w:rPr>
        <w:lastRenderedPageBreak/>
        <w:tab/>
        <w:t>5.10. 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района, предоставляющей муниципальную услугу.</w:t>
      </w:r>
    </w:p>
    <w:p w:rsidR="00B549B0" w:rsidRPr="00B549B0" w:rsidRDefault="00B549B0" w:rsidP="00005252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ab/>
        <w:t>5.11. Заявитель вправе обратиться с устной жалобой: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в приемную Администрации района;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в случае, если жалоба подается на решение </w:t>
      </w:r>
      <w:r w:rsidRPr="00B549B0">
        <w:rPr>
          <w:bCs/>
          <w:sz w:val="28"/>
          <w:szCs w:val="28"/>
          <w:lang w:eastAsia="ru-RU"/>
        </w:rPr>
        <w:t>многофункционального центра</w:t>
      </w:r>
      <w:r w:rsidRPr="00B549B0">
        <w:rPr>
          <w:sz w:val="28"/>
          <w:szCs w:val="28"/>
          <w:lang w:eastAsia="ru-RU"/>
        </w:rPr>
        <w:t xml:space="preserve">, действие (бездействие) руководителя </w:t>
      </w:r>
      <w:r w:rsidRPr="00B549B0">
        <w:rPr>
          <w:bCs/>
          <w:sz w:val="28"/>
          <w:szCs w:val="28"/>
          <w:lang w:eastAsia="ru-RU"/>
        </w:rPr>
        <w:t>многофункционального центра</w:t>
      </w:r>
      <w:r w:rsidRPr="00B549B0">
        <w:rPr>
          <w:sz w:val="28"/>
          <w:szCs w:val="28"/>
          <w:lang w:eastAsia="ru-RU"/>
        </w:rPr>
        <w:t xml:space="preserve"> в приемную Уполномоченного МФЦ.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Специалист, принимающий жалобу, со слов заявителя оформляет ее в письменной форме на бумажном носителе.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5.12.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5.13. В случае если жалоба подается через законного представителя по доверенности, также представляется документ, подтверждающий полномочия представителя заявителя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549B0" w:rsidRPr="00B549B0" w:rsidRDefault="00B549B0" w:rsidP="00005252">
      <w:pPr>
        <w:widowControl w:val="0"/>
        <w:numPr>
          <w:ilvl w:val="0"/>
          <w:numId w:val="23"/>
        </w:numPr>
        <w:shd w:val="clear" w:color="auto" w:fill="FFFFFF"/>
        <w:tabs>
          <w:tab w:val="left" w:pos="1052"/>
        </w:tabs>
        <w:suppressAutoHyphens w:val="0"/>
        <w:autoSpaceDE/>
        <w:jc w:val="both"/>
        <w:rPr>
          <w:sz w:val="28"/>
          <w:szCs w:val="28"/>
          <w:lang w:eastAsia="zh-CN" w:bidi="ru-RU"/>
        </w:rPr>
      </w:pPr>
      <w:r w:rsidRPr="00B549B0">
        <w:rPr>
          <w:sz w:val="28"/>
          <w:szCs w:val="28"/>
          <w:lang w:eastAsia="zh-CN"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B549B0" w:rsidRPr="00B549B0" w:rsidRDefault="00B549B0" w:rsidP="00005252">
      <w:pPr>
        <w:widowControl w:val="0"/>
        <w:numPr>
          <w:ilvl w:val="0"/>
          <w:numId w:val="23"/>
        </w:numPr>
        <w:shd w:val="clear" w:color="auto" w:fill="FFFFFF"/>
        <w:tabs>
          <w:tab w:val="left" w:pos="1057"/>
        </w:tabs>
        <w:suppressAutoHyphens w:val="0"/>
        <w:autoSpaceDE/>
        <w:jc w:val="both"/>
        <w:rPr>
          <w:sz w:val="28"/>
          <w:szCs w:val="28"/>
          <w:lang w:eastAsia="zh-CN" w:bidi="ru-RU"/>
        </w:rPr>
      </w:pPr>
      <w:r w:rsidRPr="00B549B0">
        <w:rPr>
          <w:sz w:val="28"/>
          <w:szCs w:val="28"/>
          <w:lang w:eastAsia="zh-CN"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B549B0" w:rsidRPr="00B549B0" w:rsidRDefault="00B549B0" w:rsidP="00005252">
      <w:pPr>
        <w:widowControl w:val="0"/>
        <w:numPr>
          <w:ilvl w:val="0"/>
          <w:numId w:val="23"/>
        </w:numPr>
        <w:shd w:val="clear" w:color="auto" w:fill="FFFFFF"/>
        <w:tabs>
          <w:tab w:val="left" w:pos="1057"/>
        </w:tabs>
        <w:suppressAutoHyphens w:val="0"/>
        <w:autoSpaceDE/>
        <w:jc w:val="both"/>
        <w:rPr>
          <w:sz w:val="28"/>
          <w:szCs w:val="28"/>
          <w:lang w:eastAsia="zh-CN" w:bidi="ru-RU"/>
        </w:rPr>
      </w:pPr>
      <w:r w:rsidRPr="00B549B0">
        <w:rPr>
          <w:sz w:val="28"/>
          <w:szCs w:val="28"/>
          <w:lang w:eastAsia="zh-CN" w:bidi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5.14. При подаче жалобы в электронной форме документы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Требования к электронной подписи установлены Федеральным </w:t>
      </w:r>
      <w:hyperlink r:id="rId21" w:history="1">
        <w:r w:rsidRPr="00B549B0">
          <w:rPr>
            <w:sz w:val="28"/>
            <w:szCs w:val="28"/>
            <w:lang w:eastAsia="ru-RU"/>
          </w:rPr>
          <w:t>законом</w:t>
        </w:r>
      </w:hyperlink>
      <w:r w:rsidRPr="00B549B0">
        <w:rPr>
          <w:sz w:val="28"/>
          <w:szCs w:val="28"/>
          <w:lang w:eastAsia="ru-RU"/>
        </w:rPr>
        <w:t xml:space="preserve"> от 06.04. 2011 </w:t>
      </w:r>
      <w:proofErr w:type="gramStart"/>
      <w:r w:rsidRPr="00B549B0">
        <w:rPr>
          <w:sz w:val="28"/>
          <w:szCs w:val="28"/>
          <w:lang w:eastAsia="ru-RU"/>
        </w:rPr>
        <w:t>года  №</w:t>
      </w:r>
      <w:proofErr w:type="gramEnd"/>
      <w:r w:rsidRPr="00B549B0">
        <w:rPr>
          <w:sz w:val="28"/>
          <w:szCs w:val="28"/>
          <w:lang w:eastAsia="ru-RU"/>
        </w:rPr>
        <w:t xml:space="preserve"> 63-ФЗ «Об электронной подписи» и </w:t>
      </w:r>
      <w:hyperlink r:id="rId22" w:history="1">
        <w:r w:rsidRPr="00B549B0">
          <w:rPr>
            <w:sz w:val="28"/>
            <w:szCs w:val="28"/>
            <w:lang w:eastAsia="ru-RU"/>
          </w:rPr>
          <w:t>статьями 21.1</w:t>
        </w:r>
      </w:hyperlink>
      <w:r w:rsidRPr="00B549B0">
        <w:rPr>
          <w:sz w:val="28"/>
          <w:szCs w:val="28"/>
          <w:lang w:eastAsia="ru-RU"/>
        </w:rPr>
        <w:t xml:space="preserve">. и </w:t>
      </w:r>
      <w:hyperlink r:id="rId23" w:history="1">
        <w:r w:rsidRPr="00B549B0">
          <w:rPr>
            <w:sz w:val="28"/>
            <w:szCs w:val="28"/>
            <w:lang w:eastAsia="ru-RU"/>
          </w:rPr>
          <w:t>21.2</w:t>
        </w:r>
      </w:hyperlink>
      <w:r w:rsidRPr="00B549B0">
        <w:rPr>
          <w:sz w:val="28"/>
          <w:szCs w:val="28"/>
          <w:lang w:eastAsia="ru-RU"/>
        </w:rPr>
        <w:t>. Федерального закона № 210-ФЗ.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ru-RU"/>
        </w:rPr>
        <w:t xml:space="preserve">5.15. </w:t>
      </w:r>
      <w:r w:rsidRPr="00B549B0">
        <w:rPr>
          <w:sz w:val="28"/>
          <w:szCs w:val="28"/>
          <w:lang w:eastAsia="zh-CN"/>
        </w:rPr>
        <w:t>Жалоба должна содержать: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zh-CN"/>
        </w:rPr>
        <w:t xml:space="preserve">1) наименование Администрации района, </w:t>
      </w:r>
      <w:r w:rsidRPr="00B549B0">
        <w:rPr>
          <w:sz w:val="28"/>
          <w:szCs w:val="28"/>
          <w:lang w:eastAsia="ru-RU"/>
        </w:rPr>
        <w:t xml:space="preserve">фамилию, имя, отчество (последнее - при наличии) её </w:t>
      </w:r>
      <w:r w:rsidRPr="00B549B0">
        <w:rPr>
          <w:sz w:val="28"/>
          <w:szCs w:val="28"/>
          <w:lang w:eastAsia="zh-CN"/>
        </w:rPr>
        <w:t>Должностного лица,</w:t>
      </w:r>
      <w:r w:rsidRPr="00B549B0">
        <w:rPr>
          <w:sz w:val="28"/>
          <w:szCs w:val="28"/>
          <w:lang w:eastAsia="ru-RU"/>
        </w:rPr>
        <w:t xml:space="preserve"> наименование многофункционального центра, фамилию, имя, отчество (последнее - при наличии) его руководителя и (или) работника, наименование организаций, предусмотренных </w:t>
      </w:r>
      <w:hyperlink r:id="rId24" w:history="1">
        <w:r w:rsidRPr="00B549B0">
          <w:rPr>
            <w:sz w:val="28"/>
            <w:szCs w:val="28"/>
            <w:lang w:eastAsia="ru-RU"/>
          </w:rPr>
          <w:t>частью 1.1. статьи 16</w:t>
        </w:r>
      </w:hyperlink>
      <w:r w:rsidRPr="00B549B0">
        <w:rPr>
          <w:sz w:val="28"/>
          <w:szCs w:val="28"/>
          <w:lang w:eastAsia="ru-RU"/>
        </w:rPr>
        <w:t xml:space="preserve"> Федерального закона № 210-ФЗ, решения и действия (бездействие) которых </w:t>
      </w:r>
      <w:r w:rsidRPr="00B549B0">
        <w:rPr>
          <w:sz w:val="28"/>
          <w:szCs w:val="28"/>
          <w:lang w:eastAsia="ru-RU"/>
        </w:rPr>
        <w:lastRenderedPageBreak/>
        <w:t>обжалуются.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2) фамилию, имя, отчество (последнее - при наличии), сведения о месте жительства заявителя - физического лица (индивидуального предпринимателя)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zh-CN"/>
        </w:rPr>
        <w:t>3) сведения об обжалуемых решениях и действиях (бездействии) Администрации района, её должностного лица, либо муниципального служащего, м</w:t>
      </w:r>
      <w:r w:rsidRPr="00B549B0">
        <w:rPr>
          <w:bCs/>
          <w:sz w:val="28"/>
          <w:szCs w:val="28"/>
          <w:lang w:eastAsia="ru-RU"/>
        </w:rPr>
        <w:t xml:space="preserve">ногофункционального центра, работника многофункционального центра, привлекаемых </w:t>
      </w:r>
      <w:r w:rsidRPr="00B549B0">
        <w:rPr>
          <w:sz w:val="28"/>
          <w:szCs w:val="28"/>
          <w:lang w:eastAsia="ru-RU"/>
        </w:rPr>
        <w:t>организаций;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4) доводы, на основании которых заявитель не согласен с решением и действием (бездействием) Администрации района, её должностного лица, либо муниципального служащего,</w:t>
      </w:r>
      <w:r w:rsidRPr="00B549B0">
        <w:rPr>
          <w:bCs/>
          <w:sz w:val="28"/>
          <w:szCs w:val="28"/>
          <w:lang w:eastAsia="ru-RU"/>
        </w:rPr>
        <w:t xml:space="preserve"> многофункционального центра, работника многофункционального центра, </w:t>
      </w:r>
      <w:r w:rsidRPr="00B549B0">
        <w:rPr>
          <w:sz w:val="28"/>
          <w:szCs w:val="28"/>
          <w:lang w:eastAsia="ru-RU"/>
        </w:rPr>
        <w:t xml:space="preserve">организаций, предусмотренных </w:t>
      </w:r>
      <w:hyperlink r:id="rId25" w:history="1">
        <w:r w:rsidRPr="00B549B0">
          <w:rPr>
            <w:sz w:val="28"/>
            <w:szCs w:val="28"/>
            <w:lang w:eastAsia="ru-RU"/>
          </w:rPr>
          <w:t>частью 1.1. статьи 16</w:t>
        </w:r>
      </w:hyperlink>
      <w:r w:rsidRPr="00B549B0">
        <w:rPr>
          <w:sz w:val="28"/>
          <w:szCs w:val="28"/>
          <w:lang w:eastAsia="ru-RU"/>
        </w:rPr>
        <w:t xml:space="preserve"> Федерального закона № 210-ФЗ</w:t>
      </w:r>
      <w:r w:rsidRPr="00B549B0">
        <w:rPr>
          <w:sz w:val="28"/>
          <w:szCs w:val="28"/>
          <w:lang w:eastAsia="zh-CN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549B0" w:rsidRPr="00B549B0" w:rsidRDefault="00B549B0" w:rsidP="00B549B0">
      <w:pPr>
        <w:widowControl w:val="0"/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B549B0">
        <w:rPr>
          <w:sz w:val="28"/>
          <w:szCs w:val="28"/>
          <w:lang w:eastAsia="zh-CN"/>
        </w:rPr>
        <w:t>5.16. Жалоба, поступившая в Администрацию района,</w:t>
      </w:r>
      <w:r w:rsidRPr="00B549B0">
        <w:rPr>
          <w:bCs/>
          <w:sz w:val="28"/>
          <w:szCs w:val="28"/>
          <w:lang w:eastAsia="ru-RU"/>
        </w:rPr>
        <w:t xml:space="preserve"> в многофункциональный центр, Уполномоченный МФЦ</w:t>
      </w:r>
      <w:r w:rsidRPr="00B549B0">
        <w:rPr>
          <w:sz w:val="28"/>
          <w:szCs w:val="28"/>
          <w:lang w:eastAsia="zh-CN"/>
        </w:rPr>
        <w:t xml:space="preserve"> подлежит рассмотрению должностным лицом, наделённым полномочиями по рассмотрению жалоб, в течение пятнадцати рабочих дней со дня ее регистрации, а в случае обжалования отказа Администрации района, её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zh-CN"/>
        </w:rPr>
        <w:t xml:space="preserve">5.17. </w:t>
      </w:r>
      <w:r w:rsidRPr="00B549B0">
        <w:rPr>
          <w:sz w:val="28"/>
          <w:szCs w:val="28"/>
          <w:lang w:eastAsia="ru-RU"/>
        </w:rPr>
        <w:t>Заявитель имеет право: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получать полную, актуальную и достоверную информацию о порядке и ходе предоставления муниципальной услуги, в том числе в электронной форме.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zh-CN"/>
        </w:rPr>
        <w:t xml:space="preserve">5.18. </w:t>
      </w:r>
      <w:r w:rsidRPr="00B549B0">
        <w:rPr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2) в удовлетворении жалобы отказывается.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5.19. Не позднее дня, следующего за днем принятия решения, указанного в </w:t>
      </w:r>
      <w:hyperlink r:id="rId26" w:history="1">
        <w:r w:rsidRPr="00B549B0">
          <w:rPr>
            <w:sz w:val="28"/>
            <w:szCs w:val="28"/>
            <w:lang w:eastAsia="ru-RU"/>
          </w:rPr>
          <w:t xml:space="preserve">пункте </w:t>
        </w:r>
      </w:hyperlink>
      <w:r w:rsidRPr="00B549B0">
        <w:rPr>
          <w:sz w:val="28"/>
          <w:szCs w:val="28"/>
          <w:lang w:eastAsia="ru-RU"/>
        </w:rPr>
        <w:t xml:space="preserve">5.18. настоящего Административного регламента, заявителю в письменной </w:t>
      </w:r>
      <w:r w:rsidRPr="00B549B0">
        <w:rPr>
          <w:sz w:val="28"/>
          <w:szCs w:val="28"/>
          <w:lang w:eastAsia="ru-RU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указанному в настоящем пункте, дается информация о действиях, осуществляемых Администрацией района, многофункциональным центром, либо организацией, предусмотренной </w:t>
      </w:r>
      <w:hyperlink r:id="rId27" w:history="1">
        <w:r w:rsidRPr="00B549B0">
          <w:rPr>
            <w:sz w:val="28"/>
            <w:szCs w:val="28"/>
            <w:lang w:eastAsia="ru-RU"/>
          </w:rPr>
          <w:t>частью 1.1. статьи 16</w:t>
        </w:r>
      </w:hyperlink>
      <w:r w:rsidRPr="00B549B0">
        <w:rPr>
          <w:sz w:val="28"/>
          <w:szCs w:val="28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В случае признания жалобы не подлежащей удовлетворению в ответе заявителю, указанному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5.20. В ответе по результатам рассмотрения жалобы указываются: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1) 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2) номер, дата, место принятия решения, включая сведения о специалисте, должностном лице, муниципальном служащем, решение или действие (бездействие) которого обжалуется;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3) </w:t>
      </w:r>
      <w:r w:rsidRPr="00B549B0">
        <w:rPr>
          <w:color w:val="000000"/>
          <w:sz w:val="28"/>
          <w:szCs w:val="28"/>
          <w:lang w:eastAsia="zh-CN"/>
        </w:rPr>
        <w:t xml:space="preserve">фамилия, имя, отчество </w:t>
      </w:r>
      <w:r w:rsidRPr="00B549B0">
        <w:rPr>
          <w:color w:val="000000"/>
          <w:sz w:val="28"/>
          <w:szCs w:val="28"/>
          <w:lang w:eastAsia="zh-CN" w:bidi="ru-RU"/>
        </w:rPr>
        <w:t xml:space="preserve">(последнее - при наличии) </w:t>
      </w:r>
      <w:r w:rsidRPr="00B549B0">
        <w:rPr>
          <w:color w:val="000000"/>
          <w:sz w:val="28"/>
          <w:szCs w:val="28"/>
          <w:lang w:eastAsia="zh-CN"/>
        </w:rPr>
        <w:t>или наименование заявителя</w:t>
      </w:r>
      <w:r w:rsidRPr="00B549B0">
        <w:rPr>
          <w:sz w:val="28"/>
          <w:szCs w:val="28"/>
          <w:lang w:eastAsia="ru-RU"/>
        </w:rPr>
        <w:t>;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4) основания для принятия решения по жалобе;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5) принятое по жалобе решение;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5.21. Ответ по результатам рассмотрения жалобы на решения и действия (бездействие) Администрации района, её должностного лица, муниципального служащего подписывается уполномоченным на рассмотрение жалобы должностным лицом Администрации района, либо Главой муниципального образования «Муниципальный округ </w:t>
      </w:r>
      <w:proofErr w:type="spellStart"/>
      <w:r w:rsidRPr="00B549B0">
        <w:rPr>
          <w:sz w:val="28"/>
          <w:szCs w:val="28"/>
          <w:lang w:eastAsia="ru-RU"/>
        </w:rPr>
        <w:t>Якшур-Бодьинский</w:t>
      </w:r>
      <w:proofErr w:type="spellEnd"/>
      <w:r w:rsidRPr="00B549B0">
        <w:rPr>
          <w:sz w:val="28"/>
          <w:szCs w:val="28"/>
          <w:lang w:eastAsia="ru-RU"/>
        </w:rPr>
        <w:t xml:space="preserve"> район Удмуртской Республики».</w:t>
      </w:r>
    </w:p>
    <w:p w:rsidR="00B549B0" w:rsidRPr="00B549B0" w:rsidRDefault="00B549B0" w:rsidP="00005252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8"/>
          <w:szCs w:val="28"/>
          <w:lang w:eastAsia="zh-CN" w:bidi="ru-RU"/>
        </w:rPr>
      </w:pPr>
      <w:r w:rsidRPr="00B549B0">
        <w:rPr>
          <w:sz w:val="28"/>
          <w:szCs w:val="28"/>
          <w:lang w:eastAsia="ru-RU"/>
        </w:rPr>
        <w:tab/>
        <w:t xml:space="preserve">5.22. </w:t>
      </w:r>
      <w:r w:rsidRPr="00B549B0">
        <w:rPr>
          <w:color w:val="000000"/>
          <w:sz w:val="28"/>
          <w:szCs w:val="28"/>
          <w:lang w:eastAsia="zh-CN" w:bidi="ru-RU"/>
        </w:rPr>
        <w:t>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5.23. В удовлетворении жалобы отказывается в следующих случаях: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3) наличие решения по жалобе в отношении того же заявителя и по тому же </w:t>
      </w:r>
      <w:r w:rsidRPr="00B549B0">
        <w:rPr>
          <w:sz w:val="28"/>
          <w:szCs w:val="28"/>
          <w:lang w:eastAsia="ru-RU"/>
        </w:rPr>
        <w:lastRenderedPageBreak/>
        <w:t>предмету жалобы.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5.24. Жалоба остается без ответа в следующих случаях: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>5.25.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549B0" w:rsidRPr="00B549B0" w:rsidRDefault="00B549B0" w:rsidP="00B549B0">
      <w:pPr>
        <w:widowControl w:val="0"/>
        <w:shd w:val="clear" w:color="auto" w:fill="FFFFFF"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49B0">
        <w:rPr>
          <w:sz w:val="28"/>
          <w:szCs w:val="28"/>
          <w:lang w:eastAsia="ru-RU"/>
        </w:rPr>
        <w:t xml:space="preserve">5.26. Информация, содержащаяся в данном разделе, размещена </w:t>
      </w:r>
      <w:proofErr w:type="gramStart"/>
      <w:r w:rsidRPr="00B549B0">
        <w:rPr>
          <w:sz w:val="28"/>
          <w:szCs w:val="28"/>
          <w:lang w:eastAsia="ru-RU"/>
        </w:rPr>
        <w:t xml:space="preserve">в </w:t>
      </w:r>
      <w:r w:rsidRPr="00B549B0">
        <w:rPr>
          <w:sz w:val="28"/>
          <w:szCs w:val="28"/>
          <w:lang w:eastAsia="zh-CN"/>
        </w:rPr>
        <w:t xml:space="preserve"> информационно</w:t>
      </w:r>
      <w:proofErr w:type="gramEnd"/>
      <w:r w:rsidRPr="00B549B0">
        <w:rPr>
          <w:sz w:val="28"/>
          <w:szCs w:val="28"/>
          <w:lang w:eastAsia="zh-CN"/>
        </w:rPr>
        <w:t xml:space="preserve">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Pr="00B549B0">
        <w:rPr>
          <w:sz w:val="28"/>
          <w:szCs w:val="28"/>
          <w:lang w:eastAsia="zh-CN"/>
        </w:rPr>
        <w:t>Якшур-Бодьинский</w:t>
      </w:r>
      <w:proofErr w:type="spellEnd"/>
      <w:r w:rsidRPr="00B549B0">
        <w:rPr>
          <w:sz w:val="28"/>
          <w:szCs w:val="28"/>
          <w:lang w:eastAsia="zh-CN"/>
        </w:rPr>
        <w:t xml:space="preserve"> район Удмуртской Республики», на ЕПГУ (РПГУ)</w:t>
      </w:r>
      <w:r w:rsidRPr="00B549B0">
        <w:rPr>
          <w:sz w:val="28"/>
          <w:szCs w:val="28"/>
          <w:lang w:eastAsia="ru-RU"/>
        </w:rPr>
        <w:t>.</w:t>
      </w:r>
    </w:p>
    <w:p w:rsidR="00B549B0" w:rsidRPr="00B549B0" w:rsidRDefault="00B549B0" w:rsidP="00B549B0">
      <w:pPr>
        <w:widowControl w:val="0"/>
        <w:shd w:val="clear" w:color="auto" w:fill="FFFFFF"/>
        <w:jc w:val="center"/>
        <w:rPr>
          <w:b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jc w:val="center"/>
        <w:rPr>
          <w:b/>
          <w:sz w:val="28"/>
          <w:szCs w:val="28"/>
          <w:highlight w:val="yellow"/>
          <w:lang w:eastAsia="zh-CN"/>
        </w:rPr>
      </w:pPr>
    </w:p>
    <w:p w:rsidR="00B549B0" w:rsidRPr="00B549B0" w:rsidRDefault="00B549B0" w:rsidP="00B549B0">
      <w:pPr>
        <w:widowControl w:val="0"/>
        <w:ind w:firstLine="708"/>
        <w:jc w:val="right"/>
        <w:rPr>
          <w:sz w:val="20"/>
          <w:szCs w:val="20"/>
        </w:rPr>
      </w:pPr>
      <w:r w:rsidRPr="00B549B0">
        <w:rPr>
          <w:sz w:val="20"/>
          <w:szCs w:val="20"/>
        </w:rPr>
        <w:t>Приложение № 1</w:t>
      </w:r>
    </w:p>
    <w:p w:rsidR="00B549B0" w:rsidRPr="00B549B0" w:rsidRDefault="00B549B0" w:rsidP="00B549B0">
      <w:pPr>
        <w:autoSpaceDE/>
        <w:ind w:firstLine="708"/>
        <w:jc w:val="right"/>
        <w:rPr>
          <w:sz w:val="20"/>
          <w:szCs w:val="20"/>
        </w:rPr>
      </w:pPr>
      <w:r w:rsidRPr="00B549B0">
        <w:rPr>
          <w:sz w:val="20"/>
          <w:szCs w:val="20"/>
        </w:rPr>
        <w:t xml:space="preserve">к Административному регламенту </w:t>
      </w:r>
    </w:p>
    <w:p w:rsidR="00B549B0" w:rsidRPr="00B549B0" w:rsidRDefault="00B549B0" w:rsidP="00B549B0">
      <w:pPr>
        <w:autoSpaceDE/>
        <w:ind w:firstLine="708"/>
        <w:jc w:val="right"/>
        <w:rPr>
          <w:sz w:val="20"/>
          <w:szCs w:val="20"/>
        </w:rPr>
      </w:pPr>
      <w:r w:rsidRPr="00B549B0">
        <w:rPr>
          <w:sz w:val="20"/>
          <w:szCs w:val="20"/>
        </w:rPr>
        <w:t>по</w:t>
      </w:r>
      <w:r w:rsidRPr="00B549B0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549B0">
        <w:rPr>
          <w:sz w:val="20"/>
          <w:szCs w:val="20"/>
        </w:rPr>
        <w:t xml:space="preserve">предоставлению муниципальной услуги </w:t>
      </w:r>
    </w:p>
    <w:p w:rsidR="00B549B0" w:rsidRPr="00B549B0" w:rsidRDefault="00B549B0" w:rsidP="00B549B0">
      <w:pPr>
        <w:autoSpaceDE/>
        <w:ind w:firstLine="708"/>
        <w:jc w:val="right"/>
        <w:rPr>
          <w:sz w:val="20"/>
          <w:szCs w:val="20"/>
        </w:rPr>
      </w:pPr>
      <w:r w:rsidRPr="00B549B0">
        <w:rPr>
          <w:sz w:val="20"/>
          <w:szCs w:val="20"/>
        </w:rPr>
        <w:t xml:space="preserve">«Прием заявлений, документов, </w:t>
      </w:r>
      <w:proofErr w:type="gramStart"/>
      <w:r w:rsidRPr="00B549B0">
        <w:rPr>
          <w:sz w:val="20"/>
          <w:szCs w:val="20"/>
        </w:rPr>
        <w:t>а  также</w:t>
      </w:r>
      <w:proofErr w:type="gramEnd"/>
    </w:p>
    <w:p w:rsidR="00B549B0" w:rsidRPr="00B549B0" w:rsidRDefault="00B549B0" w:rsidP="00B549B0">
      <w:pPr>
        <w:autoSpaceDE/>
        <w:ind w:firstLine="708"/>
        <w:jc w:val="right"/>
        <w:rPr>
          <w:sz w:val="20"/>
          <w:szCs w:val="20"/>
        </w:rPr>
      </w:pPr>
      <w:r w:rsidRPr="00B549B0">
        <w:rPr>
          <w:sz w:val="20"/>
          <w:szCs w:val="20"/>
        </w:rPr>
        <w:t xml:space="preserve"> постановка граждан на учет </w:t>
      </w:r>
    </w:p>
    <w:p w:rsidR="00B549B0" w:rsidRPr="00B549B0" w:rsidRDefault="00B549B0" w:rsidP="00B549B0">
      <w:pPr>
        <w:autoSpaceDE/>
        <w:ind w:firstLine="708"/>
        <w:jc w:val="right"/>
        <w:rPr>
          <w:sz w:val="20"/>
          <w:szCs w:val="20"/>
        </w:rPr>
      </w:pPr>
      <w:r w:rsidRPr="00B549B0">
        <w:rPr>
          <w:sz w:val="20"/>
          <w:szCs w:val="20"/>
        </w:rPr>
        <w:t xml:space="preserve"> нуждающихся в жилых помещениях»</w:t>
      </w:r>
      <w:r w:rsidRPr="00B549B0">
        <w:rPr>
          <w:b/>
          <w:sz w:val="28"/>
          <w:szCs w:val="28"/>
          <w:lang w:eastAsia="zh-CN"/>
        </w:rPr>
        <w:t xml:space="preserve"> </w:t>
      </w:r>
    </w:p>
    <w:p w:rsidR="00B549B0" w:rsidRPr="00B549B0" w:rsidRDefault="00B549B0" w:rsidP="00B549B0">
      <w:pPr>
        <w:autoSpaceDE/>
        <w:ind w:firstLine="708"/>
        <w:jc w:val="right"/>
        <w:rPr>
          <w:sz w:val="20"/>
          <w:szCs w:val="20"/>
        </w:rPr>
      </w:pPr>
    </w:p>
    <w:p w:rsidR="00B549B0" w:rsidRPr="00B549B0" w:rsidRDefault="00B549B0" w:rsidP="00B549B0">
      <w:pPr>
        <w:suppressAutoHyphens w:val="0"/>
        <w:autoSpaceDE/>
        <w:spacing w:after="1" w:line="200" w:lineRule="atLeast"/>
        <w:jc w:val="right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Администрация </w:t>
      </w:r>
    </w:p>
    <w:p w:rsidR="00B549B0" w:rsidRPr="00B549B0" w:rsidRDefault="00B549B0" w:rsidP="00B549B0">
      <w:pPr>
        <w:suppressAutoHyphens w:val="0"/>
        <w:autoSpaceDE/>
        <w:spacing w:after="1" w:line="200" w:lineRule="atLeast"/>
        <w:jc w:val="right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 муниципального образования </w:t>
      </w:r>
    </w:p>
    <w:p w:rsidR="00B549B0" w:rsidRPr="00B549B0" w:rsidRDefault="00B549B0" w:rsidP="00B549B0">
      <w:pPr>
        <w:suppressAutoHyphens w:val="0"/>
        <w:autoSpaceDE/>
        <w:spacing w:after="1" w:line="200" w:lineRule="atLeast"/>
        <w:contextualSpacing/>
        <w:jc w:val="right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«Муниципальный округ </w:t>
      </w:r>
      <w:proofErr w:type="spellStart"/>
      <w:r w:rsidRPr="00B549B0">
        <w:rPr>
          <w:rFonts w:eastAsia="Calibri"/>
          <w:lang w:eastAsia="en-US"/>
        </w:rPr>
        <w:t>Якшур-Бодьинский</w:t>
      </w:r>
      <w:proofErr w:type="spellEnd"/>
    </w:p>
    <w:p w:rsidR="00B549B0" w:rsidRPr="00B549B0" w:rsidRDefault="00B549B0" w:rsidP="00B549B0">
      <w:pPr>
        <w:suppressAutoHyphens w:val="0"/>
        <w:autoSpaceDE/>
        <w:spacing w:after="1" w:line="200" w:lineRule="atLeast"/>
        <w:contextualSpacing/>
        <w:jc w:val="right"/>
        <w:rPr>
          <w:rFonts w:eastAsia="Calibri"/>
          <w:lang w:eastAsia="en-US"/>
        </w:rPr>
      </w:pPr>
      <w:r w:rsidRPr="00B549B0">
        <w:rPr>
          <w:rFonts w:eastAsia="Calibri"/>
          <w:lang w:eastAsia="en-US"/>
        </w:rPr>
        <w:t xml:space="preserve"> район Удмуртской Республики»                                   </w:t>
      </w:r>
    </w:p>
    <w:p w:rsidR="00B549B0" w:rsidRPr="00B549B0" w:rsidRDefault="00B549B0" w:rsidP="00B549B0">
      <w:pPr>
        <w:widowControl w:val="0"/>
        <w:autoSpaceDE/>
        <w:ind w:firstLine="5670"/>
        <w:contextualSpacing/>
        <w:jc w:val="right"/>
        <w:rPr>
          <w:bCs/>
          <w:lang w:eastAsia="ru-RU"/>
        </w:rPr>
      </w:pPr>
      <w:r w:rsidRPr="00B549B0">
        <w:rPr>
          <w:bCs/>
          <w:lang w:eastAsia="ru-RU"/>
        </w:rPr>
        <w:t>____________________________________________________________</w:t>
      </w:r>
    </w:p>
    <w:p w:rsidR="00B549B0" w:rsidRPr="00B549B0" w:rsidRDefault="00B549B0" w:rsidP="00B549B0">
      <w:pPr>
        <w:widowControl w:val="0"/>
        <w:autoSpaceDE/>
        <w:ind w:firstLine="5670"/>
        <w:contextualSpacing/>
        <w:jc w:val="right"/>
        <w:rPr>
          <w:bCs/>
          <w:lang w:eastAsia="ru-RU"/>
        </w:rPr>
      </w:pPr>
      <w:r w:rsidRPr="00B549B0">
        <w:rPr>
          <w:bCs/>
          <w:lang w:eastAsia="ru-RU"/>
        </w:rPr>
        <w:t>(Ф.И.О. (последнее при наличии)</w:t>
      </w:r>
    </w:p>
    <w:p w:rsidR="00B549B0" w:rsidRPr="00B549B0" w:rsidRDefault="00B549B0" w:rsidP="00B549B0">
      <w:pPr>
        <w:widowControl w:val="0"/>
        <w:autoSpaceDE/>
        <w:ind w:firstLine="5670"/>
        <w:contextualSpacing/>
        <w:jc w:val="right"/>
        <w:rPr>
          <w:b/>
          <w:bCs/>
          <w:lang w:eastAsia="ru-RU"/>
        </w:rPr>
      </w:pPr>
      <w:r w:rsidRPr="00B549B0">
        <w:rPr>
          <w:b/>
          <w:bCs/>
          <w:lang w:eastAsia="ru-RU"/>
        </w:rPr>
        <w:t>Адрес места жительства:</w:t>
      </w:r>
    </w:p>
    <w:p w:rsidR="00B549B0" w:rsidRPr="00B549B0" w:rsidRDefault="00B549B0" w:rsidP="00B549B0">
      <w:pPr>
        <w:widowControl w:val="0"/>
        <w:autoSpaceDE/>
        <w:ind w:firstLine="5670"/>
        <w:contextualSpacing/>
        <w:jc w:val="both"/>
        <w:rPr>
          <w:bCs/>
          <w:lang w:eastAsia="ru-RU"/>
        </w:rPr>
      </w:pPr>
      <w:r w:rsidRPr="00B549B0">
        <w:rPr>
          <w:bCs/>
          <w:lang w:eastAsia="ru-RU"/>
        </w:rPr>
        <w:t>______________________________</w:t>
      </w:r>
    </w:p>
    <w:p w:rsidR="00B549B0" w:rsidRPr="00B549B0" w:rsidRDefault="00B549B0" w:rsidP="00B549B0">
      <w:pPr>
        <w:widowControl w:val="0"/>
        <w:autoSpaceDE/>
        <w:ind w:firstLine="5670"/>
        <w:contextualSpacing/>
        <w:jc w:val="both"/>
        <w:rPr>
          <w:bCs/>
          <w:lang w:eastAsia="ru-RU"/>
        </w:rPr>
      </w:pPr>
      <w:r w:rsidRPr="00B549B0">
        <w:rPr>
          <w:bCs/>
          <w:lang w:eastAsia="ru-RU"/>
        </w:rPr>
        <w:t>______________________________</w:t>
      </w:r>
    </w:p>
    <w:p w:rsidR="00B549B0" w:rsidRPr="00B549B0" w:rsidRDefault="00B549B0" w:rsidP="00B549B0">
      <w:pPr>
        <w:widowControl w:val="0"/>
        <w:autoSpaceDE/>
        <w:ind w:firstLine="5670"/>
        <w:contextualSpacing/>
        <w:jc w:val="both"/>
        <w:rPr>
          <w:bCs/>
          <w:lang w:eastAsia="ru-RU"/>
        </w:rPr>
      </w:pPr>
      <w:proofErr w:type="gramStart"/>
      <w:r w:rsidRPr="00B549B0">
        <w:rPr>
          <w:bCs/>
          <w:lang w:eastAsia="ru-RU"/>
        </w:rPr>
        <w:t>Телефон:_</w:t>
      </w:r>
      <w:proofErr w:type="gramEnd"/>
      <w:r w:rsidRPr="00B549B0">
        <w:rPr>
          <w:bCs/>
          <w:lang w:eastAsia="ru-RU"/>
        </w:rPr>
        <w:t>_____________________</w:t>
      </w:r>
    </w:p>
    <w:p w:rsidR="00B549B0" w:rsidRPr="00B549B0" w:rsidRDefault="00B549B0" w:rsidP="00B549B0">
      <w:pPr>
        <w:widowControl w:val="0"/>
        <w:autoSpaceDE/>
        <w:ind w:firstLine="5670"/>
        <w:contextualSpacing/>
        <w:jc w:val="right"/>
        <w:rPr>
          <w:bCs/>
          <w:lang w:eastAsia="ru-RU"/>
        </w:rPr>
      </w:pPr>
      <w:r w:rsidRPr="00B549B0">
        <w:rPr>
          <w:bCs/>
          <w:lang w:eastAsia="ru-RU"/>
        </w:rPr>
        <w:t>Адрес электронной почты (при наличии</w:t>
      </w:r>
      <w:proofErr w:type="gramStart"/>
      <w:r w:rsidRPr="00B549B0">
        <w:rPr>
          <w:bCs/>
          <w:lang w:eastAsia="ru-RU"/>
        </w:rPr>
        <w:t>):_</w:t>
      </w:r>
      <w:proofErr w:type="gramEnd"/>
      <w:r w:rsidRPr="00B549B0">
        <w:rPr>
          <w:bCs/>
          <w:lang w:eastAsia="ru-RU"/>
        </w:rPr>
        <w:t>_____________________</w:t>
      </w:r>
    </w:p>
    <w:p w:rsidR="00B549B0" w:rsidRPr="00B549B0" w:rsidRDefault="00B549B0" w:rsidP="00B549B0">
      <w:pPr>
        <w:widowControl w:val="0"/>
        <w:autoSpaceDE/>
        <w:ind w:firstLine="567"/>
        <w:contextualSpacing/>
        <w:jc w:val="both"/>
        <w:rPr>
          <w:bCs/>
          <w:sz w:val="28"/>
          <w:szCs w:val="28"/>
          <w:lang w:eastAsia="ru-RU"/>
        </w:rPr>
      </w:pPr>
    </w:p>
    <w:p w:rsidR="00B549B0" w:rsidRPr="00B549B0" w:rsidRDefault="00B549B0" w:rsidP="00B549B0">
      <w:pPr>
        <w:widowControl w:val="0"/>
        <w:autoSpaceDE/>
        <w:jc w:val="center"/>
        <w:rPr>
          <w:bCs/>
          <w:lang w:eastAsia="ru-RU"/>
        </w:rPr>
      </w:pPr>
      <w:r w:rsidRPr="00B549B0">
        <w:rPr>
          <w:bCs/>
          <w:lang w:eastAsia="ru-RU"/>
        </w:rPr>
        <w:t>Заявление</w:t>
      </w:r>
    </w:p>
    <w:p w:rsidR="00B549B0" w:rsidRPr="00B549B0" w:rsidRDefault="00B549B0" w:rsidP="00B549B0">
      <w:pPr>
        <w:widowControl w:val="0"/>
        <w:autoSpaceDE/>
        <w:ind w:firstLine="567"/>
        <w:jc w:val="both"/>
        <w:rPr>
          <w:bCs/>
          <w:lang w:eastAsia="ru-RU"/>
        </w:rPr>
      </w:pPr>
    </w:p>
    <w:p w:rsidR="00B549B0" w:rsidRPr="00B549B0" w:rsidRDefault="00B549B0" w:rsidP="00B549B0">
      <w:pPr>
        <w:widowControl w:val="0"/>
        <w:autoSpaceDE/>
        <w:ind w:firstLine="567"/>
        <w:jc w:val="both"/>
        <w:rPr>
          <w:rFonts w:eastAsia="Batang"/>
          <w:bCs/>
          <w:lang w:eastAsia="ru-RU"/>
        </w:rPr>
      </w:pPr>
      <w:r w:rsidRPr="00B549B0">
        <w:rPr>
          <w:bCs/>
          <w:lang w:eastAsia="ru-RU"/>
        </w:rPr>
        <w:t xml:space="preserve">Прошу поставить на учет нуждающихся в жилом помещении, предоставляемом </w:t>
      </w:r>
      <w:r w:rsidRPr="00B549B0">
        <w:rPr>
          <w:rFonts w:eastAsia="Batang"/>
          <w:bCs/>
          <w:lang w:eastAsia="ru-RU"/>
        </w:rPr>
        <w:t>по договору социального найма в составе членов семьи:</w:t>
      </w:r>
    </w:p>
    <w:p w:rsidR="00B549B0" w:rsidRPr="00B549B0" w:rsidRDefault="00B549B0" w:rsidP="00B549B0">
      <w:pPr>
        <w:widowControl w:val="0"/>
        <w:autoSpaceDE/>
        <w:ind w:firstLine="567"/>
        <w:jc w:val="both"/>
        <w:rPr>
          <w:rFonts w:eastAsia="Batang"/>
          <w:bCs/>
          <w:lang w:eastAsia="ru-RU"/>
        </w:rPr>
      </w:pPr>
      <w:r w:rsidRPr="00B549B0">
        <w:rPr>
          <w:rFonts w:eastAsia="Batang"/>
          <w:bCs/>
          <w:lang w:eastAsia="ru-RU"/>
        </w:rPr>
        <w:t>__________________________________________________________;</w:t>
      </w:r>
    </w:p>
    <w:p w:rsidR="00B549B0" w:rsidRPr="00B549B0" w:rsidRDefault="00B549B0" w:rsidP="00B549B0">
      <w:pPr>
        <w:widowControl w:val="0"/>
        <w:autoSpaceDE/>
        <w:ind w:firstLine="567"/>
        <w:jc w:val="both"/>
        <w:rPr>
          <w:rFonts w:eastAsia="Batang"/>
          <w:bCs/>
          <w:lang w:eastAsia="ru-RU"/>
        </w:rPr>
      </w:pPr>
      <w:r w:rsidRPr="00B549B0">
        <w:rPr>
          <w:rFonts w:eastAsia="Batang"/>
          <w:bCs/>
          <w:lang w:eastAsia="ru-RU"/>
        </w:rPr>
        <w:t>___________________________________________________________;</w:t>
      </w:r>
    </w:p>
    <w:p w:rsidR="00B549B0" w:rsidRPr="00B549B0" w:rsidRDefault="00B549B0" w:rsidP="00B549B0">
      <w:pPr>
        <w:widowControl w:val="0"/>
        <w:autoSpaceDE/>
        <w:ind w:firstLine="567"/>
        <w:jc w:val="both"/>
        <w:rPr>
          <w:rFonts w:eastAsia="Batang"/>
          <w:bCs/>
          <w:lang w:eastAsia="ru-RU"/>
        </w:rPr>
      </w:pPr>
      <w:r w:rsidRPr="00B549B0">
        <w:rPr>
          <w:rFonts w:eastAsia="Batang"/>
          <w:bCs/>
          <w:lang w:eastAsia="ru-RU"/>
        </w:rPr>
        <w:t>___________________________________________________________;</w:t>
      </w:r>
    </w:p>
    <w:p w:rsidR="00B549B0" w:rsidRPr="00B549B0" w:rsidRDefault="00B549B0" w:rsidP="00B549B0">
      <w:pPr>
        <w:widowControl w:val="0"/>
        <w:autoSpaceDE/>
        <w:ind w:firstLine="567"/>
        <w:jc w:val="both"/>
        <w:rPr>
          <w:rFonts w:eastAsia="Batang"/>
          <w:bCs/>
          <w:lang w:eastAsia="ru-RU"/>
        </w:rPr>
      </w:pPr>
      <w:r w:rsidRPr="00B549B0">
        <w:rPr>
          <w:rFonts w:eastAsia="Batang"/>
          <w:bCs/>
          <w:lang w:eastAsia="ru-RU"/>
        </w:rPr>
        <w:t>___________________________________________________________;</w:t>
      </w:r>
    </w:p>
    <w:p w:rsidR="00B549B0" w:rsidRPr="00B549B0" w:rsidRDefault="00B549B0" w:rsidP="00B549B0">
      <w:pPr>
        <w:widowControl w:val="0"/>
        <w:autoSpaceDE/>
        <w:ind w:firstLine="567"/>
        <w:jc w:val="both"/>
        <w:rPr>
          <w:rFonts w:eastAsia="Batang"/>
          <w:bCs/>
          <w:lang w:eastAsia="ru-RU"/>
        </w:rPr>
      </w:pPr>
      <w:r w:rsidRPr="00B549B0">
        <w:rPr>
          <w:rFonts w:eastAsia="Batang"/>
          <w:bCs/>
          <w:lang w:eastAsia="ru-RU"/>
        </w:rPr>
        <w:t>___________________________________________________________;</w:t>
      </w:r>
    </w:p>
    <w:p w:rsidR="00B549B0" w:rsidRPr="00B549B0" w:rsidRDefault="00B549B0" w:rsidP="00B549B0">
      <w:pPr>
        <w:widowControl w:val="0"/>
        <w:autoSpaceDE/>
        <w:ind w:firstLine="567"/>
        <w:jc w:val="both"/>
        <w:rPr>
          <w:rFonts w:eastAsia="Batang"/>
          <w:bCs/>
          <w:lang w:eastAsia="ru-RU"/>
        </w:rPr>
      </w:pPr>
      <w:r w:rsidRPr="00B549B0">
        <w:rPr>
          <w:rFonts w:eastAsia="Batang"/>
          <w:bCs/>
          <w:lang w:eastAsia="ru-RU"/>
        </w:rPr>
        <w:t>___________________________________________________________;</w:t>
      </w:r>
    </w:p>
    <w:p w:rsidR="00B549B0" w:rsidRPr="00B549B0" w:rsidRDefault="00B549B0" w:rsidP="00B549B0">
      <w:pPr>
        <w:widowControl w:val="0"/>
        <w:autoSpaceDE/>
        <w:ind w:firstLine="567"/>
        <w:jc w:val="both"/>
        <w:rPr>
          <w:bCs/>
          <w:lang w:eastAsia="ru-RU"/>
        </w:rPr>
      </w:pPr>
      <w:r w:rsidRPr="00B549B0">
        <w:rPr>
          <w:rFonts w:eastAsia="Batang"/>
          <w:bCs/>
          <w:lang w:eastAsia="ru-RU"/>
        </w:rPr>
        <w:t>___________________________________________________________.</w:t>
      </w:r>
    </w:p>
    <w:p w:rsidR="00B549B0" w:rsidRPr="00B549B0" w:rsidRDefault="00B549B0" w:rsidP="00B549B0">
      <w:pPr>
        <w:widowControl w:val="0"/>
        <w:autoSpaceDE/>
        <w:ind w:firstLine="567"/>
        <w:jc w:val="both"/>
        <w:rPr>
          <w:bCs/>
          <w:lang w:eastAsia="ru-RU"/>
        </w:rPr>
      </w:pPr>
    </w:p>
    <w:p w:rsidR="00B549B0" w:rsidRPr="00B549B0" w:rsidRDefault="00B549B0" w:rsidP="00B549B0">
      <w:pPr>
        <w:widowControl w:val="0"/>
        <w:autoSpaceDE/>
        <w:ind w:firstLine="567"/>
        <w:jc w:val="both"/>
        <w:rPr>
          <w:b/>
          <w:bCs/>
          <w:lang w:eastAsia="ru-RU"/>
        </w:rPr>
      </w:pPr>
      <w:r w:rsidRPr="00B549B0">
        <w:rPr>
          <w:b/>
          <w:bCs/>
          <w:lang w:eastAsia="ru-RU"/>
        </w:rPr>
        <w:t>___________________                                    _______________</w:t>
      </w:r>
    </w:p>
    <w:p w:rsidR="00B549B0" w:rsidRPr="00B549B0" w:rsidRDefault="00B549B0" w:rsidP="00B549B0">
      <w:pPr>
        <w:widowControl w:val="0"/>
        <w:autoSpaceDE/>
        <w:rPr>
          <w:bCs/>
          <w:lang w:eastAsia="ru-RU"/>
        </w:rPr>
      </w:pPr>
      <w:r w:rsidRPr="00B549B0">
        <w:rPr>
          <w:bCs/>
          <w:lang w:eastAsia="ru-RU"/>
        </w:rPr>
        <w:t xml:space="preserve">          (подпись </w:t>
      </w:r>
      <w:proofErr w:type="gramStart"/>
      <w:r w:rsidRPr="00B549B0">
        <w:rPr>
          <w:bCs/>
          <w:lang w:eastAsia="ru-RU"/>
        </w:rPr>
        <w:t xml:space="preserve">заявителя)   </w:t>
      </w:r>
      <w:proofErr w:type="gramEnd"/>
      <w:r w:rsidRPr="00B549B0">
        <w:rPr>
          <w:bCs/>
          <w:lang w:eastAsia="ru-RU"/>
        </w:rPr>
        <w:t xml:space="preserve">                                                (дата)</w:t>
      </w:r>
    </w:p>
    <w:p w:rsidR="00B549B0" w:rsidRPr="00B549B0" w:rsidRDefault="00B549B0" w:rsidP="00B549B0">
      <w:pPr>
        <w:widowControl w:val="0"/>
        <w:autoSpaceDE/>
        <w:ind w:firstLine="567"/>
        <w:jc w:val="both"/>
        <w:rPr>
          <w:lang w:eastAsia="ru-RU"/>
        </w:rPr>
      </w:pPr>
    </w:p>
    <w:p w:rsidR="00B549B0" w:rsidRPr="00B549B0" w:rsidRDefault="00B549B0" w:rsidP="00B549B0">
      <w:pPr>
        <w:widowControl w:val="0"/>
        <w:shd w:val="clear" w:color="auto" w:fill="FFFFFF"/>
        <w:jc w:val="both"/>
        <w:rPr>
          <w:bCs/>
          <w:lang w:eastAsia="zh-CN"/>
        </w:rPr>
      </w:pPr>
      <w:r w:rsidRPr="00B549B0">
        <w:rPr>
          <w:bCs/>
          <w:lang w:eastAsia="zh-CN"/>
        </w:rPr>
        <w:t xml:space="preserve">        Подписи дееспособных членов семьи заявителя:</w:t>
      </w:r>
    </w:p>
    <w:p w:rsidR="00B549B0" w:rsidRPr="00B549B0" w:rsidRDefault="00B549B0" w:rsidP="00B549B0">
      <w:pPr>
        <w:widowControl w:val="0"/>
        <w:autoSpaceDE/>
        <w:ind w:firstLine="567"/>
        <w:contextualSpacing/>
        <w:jc w:val="both"/>
        <w:rPr>
          <w:b/>
          <w:bCs/>
          <w:lang w:eastAsia="ru-RU"/>
        </w:rPr>
      </w:pPr>
      <w:r w:rsidRPr="00B549B0">
        <w:rPr>
          <w:b/>
          <w:bCs/>
          <w:lang w:eastAsia="ru-RU"/>
        </w:rPr>
        <w:t>___________________                                    _______________</w:t>
      </w:r>
    </w:p>
    <w:p w:rsidR="00B549B0" w:rsidRPr="00B549B0" w:rsidRDefault="00B549B0" w:rsidP="00B549B0">
      <w:pPr>
        <w:widowControl w:val="0"/>
        <w:autoSpaceDE/>
        <w:contextualSpacing/>
        <w:rPr>
          <w:bCs/>
          <w:lang w:eastAsia="ru-RU"/>
        </w:rPr>
      </w:pPr>
      <w:r w:rsidRPr="00B549B0">
        <w:rPr>
          <w:bCs/>
          <w:lang w:eastAsia="ru-RU"/>
        </w:rPr>
        <w:t xml:space="preserve">          (</w:t>
      </w:r>
      <w:proofErr w:type="gramStart"/>
      <w:r w:rsidRPr="00B549B0">
        <w:rPr>
          <w:bCs/>
          <w:lang w:eastAsia="ru-RU"/>
        </w:rPr>
        <w:t xml:space="preserve">подпись)   </w:t>
      </w:r>
      <w:proofErr w:type="gramEnd"/>
      <w:r w:rsidRPr="00B549B0">
        <w:rPr>
          <w:bCs/>
          <w:lang w:eastAsia="ru-RU"/>
        </w:rPr>
        <w:t xml:space="preserve">                                                                 (дата)</w:t>
      </w:r>
    </w:p>
    <w:p w:rsidR="00B549B0" w:rsidRPr="00B549B0" w:rsidRDefault="00B549B0" w:rsidP="00B549B0">
      <w:pPr>
        <w:widowControl w:val="0"/>
        <w:autoSpaceDE/>
        <w:ind w:firstLine="567"/>
        <w:contextualSpacing/>
        <w:jc w:val="both"/>
        <w:rPr>
          <w:lang w:eastAsia="ru-RU"/>
        </w:rPr>
      </w:pPr>
    </w:p>
    <w:p w:rsidR="00B549B0" w:rsidRPr="00B549B0" w:rsidRDefault="00B549B0" w:rsidP="00B549B0">
      <w:pPr>
        <w:widowControl w:val="0"/>
        <w:autoSpaceDE/>
        <w:ind w:firstLine="567"/>
        <w:contextualSpacing/>
        <w:jc w:val="both"/>
        <w:rPr>
          <w:b/>
          <w:bCs/>
          <w:lang w:eastAsia="ru-RU"/>
        </w:rPr>
      </w:pPr>
      <w:r w:rsidRPr="00B549B0">
        <w:rPr>
          <w:b/>
          <w:bCs/>
          <w:lang w:eastAsia="ru-RU"/>
        </w:rPr>
        <w:t>___________________                                    _______________</w:t>
      </w:r>
    </w:p>
    <w:p w:rsidR="00B549B0" w:rsidRPr="00B549B0" w:rsidRDefault="00B549B0" w:rsidP="00B549B0">
      <w:pPr>
        <w:widowControl w:val="0"/>
        <w:autoSpaceDE/>
        <w:contextualSpacing/>
        <w:rPr>
          <w:bCs/>
          <w:lang w:eastAsia="ru-RU"/>
        </w:rPr>
      </w:pPr>
      <w:r w:rsidRPr="00B549B0">
        <w:rPr>
          <w:bCs/>
          <w:lang w:eastAsia="ru-RU"/>
        </w:rPr>
        <w:t xml:space="preserve">          (</w:t>
      </w:r>
      <w:proofErr w:type="gramStart"/>
      <w:r w:rsidRPr="00B549B0">
        <w:rPr>
          <w:bCs/>
          <w:lang w:eastAsia="ru-RU"/>
        </w:rPr>
        <w:t xml:space="preserve">подпись)   </w:t>
      </w:r>
      <w:proofErr w:type="gramEnd"/>
      <w:r w:rsidRPr="00B549B0">
        <w:rPr>
          <w:bCs/>
          <w:lang w:eastAsia="ru-RU"/>
        </w:rPr>
        <w:t xml:space="preserve">                                                                 (дата)</w:t>
      </w:r>
    </w:p>
    <w:p w:rsidR="00B549B0" w:rsidRPr="00B549B0" w:rsidRDefault="00B549B0" w:rsidP="00B549B0">
      <w:pPr>
        <w:widowControl w:val="0"/>
        <w:autoSpaceDE/>
        <w:ind w:firstLine="567"/>
        <w:contextualSpacing/>
        <w:jc w:val="both"/>
        <w:rPr>
          <w:bCs/>
          <w:lang w:eastAsia="ru-RU"/>
        </w:rPr>
      </w:pPr>
    </w:p>
    <w:p w:rsidR="00B549B0" w:rsidRPr="00B549B0" w:rsidRDefault="00B549B0" w:rsidP="00B549B0">
      <w:pPr>
        <w:widowControl w:val="0"/>
        <w:autoSpaceDE/>
        <w:ind w:firstLine="567"/>
        <w:contextualSpacing/>
        <w:jc w:val="both"/>
        <w:rPr>
          <w:b/>
          <w:bCs/>
          <w:lang w:eastAsia="ru-RU"/>
        </w:rPr>
      </w:pPr>
      <w:r w:rsidRPr="00B549B0">
        <w:rPr>
          <w:b/>
          <w:bCs/>
          <w:lang w:eastAsia="ru-RU"/>
        </w:rPr>
        <w:t>___________________                                    _______________</w:t>
      </w:r>
    </w:p>
    <w:p w:rsidR="00B549B0" w:rsidRPr="00B549B0" w:rsidRDefault="00B549B0" w:rsidP="00B549B0">
      <w:pPr>
        <w:widowControl w:val="0"/>
        <w:autoSpaceDE/>
        <w:contextualSpacing/>
        <w:rPr>
          <w:bCs/>
          <w:lang w:eastAsia="ru-RU"/>
        </w:rPr>
      </w:pPr>
      <w:r w:rsidRPr="00B549B0">
        <w:rPr>
          <w:bCs/>
          <w:lang w:eastAsia="ru-RU"/>
        </w:rPr>
        <w:t xml:space="preserve">          (</w:t>
      </w:r>
      <w:proofErr w:type="gramStart"/>
      <w:r w:rsidRPr="00B549B0">
        <w:rPr>
          <w:bCs/>
          <w:lang w:eastAsia="ru-RU"/>
        </w:rPr>
        <w:t xml:space="preserve">подпись)   </w:t>
      </w:r>
      <w:proofErr w:type="gramEnd"/>
      <w:r w:rsidRPr="00B549B0">
        <w:rPr>
          <w:bCs/>
          <w:lang w:eastAsia="ru-RU"/>
        </w:rPr>
        <w:t xml:space="preserve">                                                                (дата)</w:t>
      </w:r>
    </w:p>
    <w:p w:rsidR="00B549B0" w:rsidRPr="00B549B0" w:rsidRDefault="00B549B0" w:rsidP="00B549B0">
      <w:pPr>
        <w:widowControl w:val="0"/>
        <w:autoSpaceDE/>
        <w:ind w:firstLine="567"/>
        <w:jc w:val="both"/>
        <w:rPr>
          <w:lang w:eastAsia="ru-RU"/>
        </w:rPr>
      </w:pPr>
    </w:p>
    <w:p w:rsidR="00B549B0" w:rsidRPr="00B549B0" w:rsidRDefault="00B549B0" w:rsidP="00B549B0">
      <w:pPr>
        <w:widowControl w:val="0"/>
        <w:autoSpaceDE/>
        <w:ind w:firstLine="567"/>
        <w:jc w:val="both"/>
        <w:rPr>
          <w:lang w:eastAsia="ru-RU"/>
        </w:rPr>
      </w:pPr>
    </w:p>
    <w:p w:rsidR="00B549B0" w:rsidRPr="00B549B0" w:rsidRDefault="00B549B0" w:rsidP="00B549B0">
      <w:pPr>
        <w:widowControl w:val="0"/>
        <w:shd w:val="clear" w:color="auto" w:fill="FFFFFF"/>
        <w:jc w:val="both"/>
        <w:rPr>
          <w:lang w:eastAsia="ru-RU"/>
        </w:rPr>
      </w:pPr>
      <w:r w:rsidRPr="00B549B0">
        <w:rPr>
          <w:lang w:eastAsia="ru-RU"/>
        </w:rPr>
        <w:t xml:space="preserve">     Достоверность и полноту представленных сведений подтверждаю.</w:t>
      </w:r>
    </w:p>
    <w:p w:rsidR="00B549B0" w:rsidRPr="00B549B0" w:rsidRDefault="00B549B0" w:rsidP="00B549B0">
      <w:pPr>
        <w:widowControl w:val="0"/>
        <w:shd w:val="clear" w:color="auto" w:fill="FFFFFF"/>
        <w:jc w:val="both"/>
        <w:rPr>
          <w:lang w:eastAsia="ru-RU"/>
        </w:rPr>
      </w:pPr>
      <w:r w:rsidRPr="00B549B0">
        <w:rPr>
          <w:lang w:eastAsia="ru-RU"/>
        </w:rPr>
        <w:t xml:space="preserve">     Даю согласие на проверку сведений, содержащихся в заявлении и приложенных к нему документах в отношении </w:t>
      </w:r>
      <w:proofErr w:type="gramStart"/>
      <w:r w:rsidRPr="00B549B0">
        <w:rPr>
          <w:lang w:eastAsia="ru-RU"/>
        </w:rPr>
        <w:t>заявителя  и</w:t>
      </w:r>
      <w:proofErr w:type="gramEnd"/>
      <w:r w:rsidRPr="00B549B0">
        <w:rPr>
          <w:lang w:eastAsia="ru-RU"/>
        </w:rPr>
        <w:t xml:space="preserve"> членов его семьи.</w:t>
      </w:r>
    </w:p>
    <w:p w:rsidR="00B549B0" w:rsidRPr="00B549B0" w:rsidRDefault="00B549B0" w:rsidP="00B549B0">
      <w:pPr>
        <w:widowControl w:val="0"/>
        <w:shd w:val="clear" w:color="auto" w:fill="FFFFFF"/>
        <w:jc w:val="both"/>
        <w:rPr>
          <w:b/>
          <w:bCs/>
          <w:lang w:eastAsia="zh-CN"/>
        </w:rPr>
      </w:pPr>
      <w:r w:rsidRPr="00B549B0">
        <w:rPr>
          <w:lang w:eastAsia="ru-RU"/>
        </w:rPr>
        <w:t xml:space="preserve">     Согласие на обработку персональных данных прилагаются в отношении всех членов семьи.</w:t>
      </w:r>
    </w:p>
    <w:p w:rsidR="00B549B0" w:rsidRDefault="00B549B0" w:rsidP="00B549B0">
      <w:pPr>
        <w:widowControl w:val="0"/>
        <w:ind w:firstLine="708"/>
        <w:jc w:val="right"/>
        <w:rPr>
          <w:b/>
          <w:bCs/>
          <w:sz w:val="28"/>
          <w:szCs w:val="28"/>
          <w:lang w:eastAsia="zh-CN"/>
        </w:rPr>
      </w:pPr>
      <w:r w:rsidRPr="00B549B0">
        <w:rPr>
          <w:b/>
          <w:bCs/>
          <w:sz w:val="28"/>
          <w:szCs w:val="28"/>
          <w:lang w:eastAsia="zh-CN"/>
        </w:rPr>
        <w:tab/>
      </w:r>
    </w:p>
    <w:p w:rsidR="00684A01" w:rsidRDefault="00684A01" w:rsidP="00B549B0">
      <w:pPr>
        <w:widowControl w:val="0"/>
        <w:ind w:firstLine="708"/>
        <w:jc w:val="right"/>
        <w:rPr>
          <w:sz w:val="20"/>
          <w:szCs w:val="20"/>
        </w:rPr>
      </w:pPr>
    </w:p>
    <w:p w:rsidR="00B549B0" w:rsidRPr="00B549B0" w:rsidRDefault="00B549B0" w:rsidP="00B549B0">
      <w:pPr>
        <w:widowControl w:val="0"/>
        <w:ind w:firstLine="708"/>
        <w:jc w:val="right"/>
        <w:rPr>
          <w:sz w:val="20"/>
          <w:szCs w:val="20"/>
        </w:rPr>
      </w:pPr>
      <w:r w:rsidRPr="00B549B0">
        <w:rPr>
          <w:sz w:val="20"/>
          <w:szCs w:val="20"/>
        </w:rPr>
        <w:t>Приложение № 2</w:t>
      </w:r>
    </w:p>
    <w:p w:rsidR="00B549B0" w:rsidRPr="00B549B0" w:rsidRDefault="00B549B0" w:rsidP="00B549B0">
      <w:pPr>
        <w:autoSpaceDE/>
        <w:ind w:firstLine="708"/>
        <w:jc w:val="right"/>
        <w:rPr>
          <w:sz w:val="20"/>
          <w:szCs w:val="20"/>
        </w:rPr>
      </w:pPr>
      <w:r w:rsidRPr="00B549B0">
        <w:rPr>
          <w:sz w:val="20"/>
          <w:szCs w:val="20"/>
        </w:rPr>
        <w:t xml:space="preserve">к Административному регламенту </w:t>
      </w:r>
    </w:p>
    <w:p w:rsidR="00B549B0" w:rsidRPr="00B549B0" w:rsidRDefault="00B549B0" w:rsidP="00B549B0">
      <w:pPr>
        <w:autoSpaceDE/>
        <w:ind w:firstLine="708"/>
        <w:jc w:val="right"/>
        <w:rPr>
          <w:sz w:val="20"/>
          <w:szCs w:val="20"/>
        </w:rPr>
      </w:pPr>
      <w:r w:rsidRPr="00B549B0">
        <w:rPr>
          <w:sz w:val="20"/>
          <w:szCs w:val="20"/>
        </w:rPr>
        <w:t>по</w:t>
      </w:r>
      <w:r w:rsidRPr="00B549B0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549B0">
        <w:rPr>
          <w:sz w:val="20"/>
          <w:szCs w:val="20"/>
        </w:rPr>
        <w:t xml:space="preserve">предоставлению муниципальной услуги </w:t>
      </w:r>
    </w:p>
    <w:p w:rsidR="00B549B0" w:rsidRPr="00B549B0" w:rsidRDefault="00B549B0" w:rsidP="00B549B0">
      <w:pPr>
        <w:autoSpaceDE/>
        <w:ind w:firstLine="708"/>
        <w:jc w:val="right"/>
        <w:rPr>
          <w:sz w:val="20"/>
          <w:szCs w:val="20"/>
        </w:rPr>
      </w:pPr>
      <w:r w:rsidRPr="00B549B0">
        <w:rPr>
          <w:sz w:val="20"/>
          <w:szCs w:val="20"/>
        </w:rPr>
        <w:t xml:space="preserve">«Прием заявлений, документов, </w:t>
      </w:r>
      <w:proofErr w:type="gramStart"/>
      <w:r w:rsidRPr="00B549B0">
        <w:rPr>
          <w:sz w:val="20"/>
          <w:szCs w:val="20"/>
        </w:rPr>
        <w:t>а  также</w:t>
      </w:r>
      <w:proofErr w:type="gramEnd"/>
    </w:p>
    <w:p w:rsidR="00B549B0" w:rsidRPr="00B549B0" w:rsidRDefault="00B549B0" w:rsidP="00B549B0">
      <w:pPr>
        <w:autoSpaceDE/>
        <w:ind w:firstLine="708"/>
        <w:jc w:val="right"/>
        <w:rPr>
          <w:sz w:val="20"/>
          <w:szCs w:val="20"/>
        </w:rPr>
      </w:pPr>
      <w:r w:rsidRPr="00B549B0">
        <w:rPr>
          <w:sz w:val="20"/>
          <w:szCs w:val="20"/>
        </w:rPr>
        <w:t xml:space="preserve"> постановка граждан на учет </w:t>
      </w:r>
    </w:p>
    <w:p w:rsidR="00B549B0" w:rsidRPr="00B549B0" w:rsidRDefault="00B549B0" w:rsidP="00B549B0">
      <w:pPr>
        <w:autoSpaceDE/>
        <w:ind w:firstLine="708"/>
        <w:jc w:val="right"/>
        <w:rPr>
          <w:sz w:val="20"/>
          <w:szCs w:val="20"/>
        </w:rPr>
      </w:pPr>
      <w:r w:rsidRPr="00B549B0">
        <w:rPr>
          <w:sz w:val="20"/>
          <w:szCs w:val="20"/>
        </w:rPr>
        <w:t xml:space="preserve"> нуждающихся в жилых помещениях»</w:t>
      </w:r>
      <w:r w:rsidRPr="00B549B0">
        <w:rPr>
          <w:b/>
          <w:sz w:val="28"/>
          <w:szCs w:val="28"/>
          <w:lang w:eastAsia="zh-CN"/>
        </w:rPr>
        <w:t xml:space="preserve"> </w:t>
      </w:r>
    </w:p>
    <w:p w:rsidR="00B549B0" w:rsidRPr="00B549B0" w:rsidRDefault="00B549B0" w:rsidP="00B549B0">
      <w:pPr>
        <w:widowControl w:val="0"/>
        <w:shd w:val="clear" w:color="auto" w:fill="FFFFFF"/>
        <w:tabs>
          <w:tab w:val="left" w:pos="7290"/>
        </w:tabs>
        <w:jc w:val="both"/>
        <w:rPr>
          <w:b/>
          <w:bCs/>
          <w:sz w:val="28"/>
          <w:szCs w:val="28"/>
          <w:lang w:eastAsia="zh-CN"/>
        </w:rPr>
      </w:pPr>
    </w:p>
    <w:p w:rsidR="00B549B0" w:rsidRPr="00B549B0" w:rsidRDefault="00B549B0" w:rsidP="00B549B0">
      <w:pPr>
        <w:widowControl w:val="0"/>
        <w:shd w:val="clear" w:color="auto" w:fill="FFFFFF"/>
        <w:ind w:left="5954"/>
        <w:jc w:val="both"/>
        <w:rPr>
          <w:b/>
          <w:bCs/>
          <w:sz w:val="28"/>
          <w:szCs w:val="28"/>
          <w:lang w:eastAsia="zh-CN"/>
        </w:rPr>
      </w:pPr>
    </w:p>
    <w:p w:rsidR="00B549B0" w:rsidRPr="00B549B0" w:rsidRDefault="00B549B0" w:rsidP="00B549B0">
      <w:pPr>
        <w:autoSpaceDE/>
        <w:spacing w:after="200"/>
        <w:jc w:val="center"/>
        <w:rPr>
          <w:rFonts w:eastAsia="Calibri"/>
          <w:b/>
          <w:sz w:val="28"/>
          <w:szCs w:val="28"/>
        </w:rPr>
      </w:pPr>
      <w:r w:rsidRPr="00B549B0">
        <w:rPr>
          <w:rFonts w:eastAsia="Calibri"/>
          <w:b/>
          <w:sz w:val="28"/>
          <w:szCs w:val="28"/>
        </w:rPr>
        <w:t>Согласие на обработку персональных данных</w:t>
      </w:r>
    </w:p>
    <w:p w:rsidR="00B549B0" w:rsidRPr="00B549B0" w:rsidRDefault="00B549B0" w:rsidP="00B549B0">
      <w:pPr>
        <w:autoSpaceDE/>
        <w:spacing w:after="200"/>
        <w:jc w:val="both"/>
        <w:rPr>
          <w:rFonts w:eastAsia="Calibri"/>
          <w:sz w:val="28"/>
          <w:szCs w:val="28"/>
        </w:rPr>
      </w:pPr>
      <w:proofErr w:type="gramStart"/>
      <w:r w:rsidRPr="00B549B0">
        <w:rPr>
          <w:rFonts w:eastAsia="Calibri"/>
          <w:sz w:val="28"/>
          <w:szCs w:val="28"/>
        </w:rPr>
        <w:t>Я,_</w:t>
      </w:r>
      <w:proofErr w:type="gramEnd"/>
      <w:r w:rsidRPr="00B549B0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_________________________________________________________________________________________________________________________________Проживающая(ий) по адресу:______________________________________</w:t>
      </w:r>
    </w:p>
    <w:p w:rsidR="00B549B0" w:rsidRPr="00B549B0" w:rsidRDefault="00B549B0" w:rsidP="00B549B0">
      <w:pPr>
        <w:autoSpaceDE/>
        <w:spacing w:after="200"/>
        <w:rPr>
          <w:rFonts w:eastAsia="Calibri"/>
          <w:sz w:val="20"/>
          <w:szCs w:val="20"/>
        </w:rPr>
      </w:pPr>
      <w:r w:rsidRPr="00B549B0">
        <w:rPr>
          <w:rFonts w:eastAsia="Calibri"/>
          <w:sz w:val="28"/>
          <w:szCs w:val="28"/>
        </w:rPr>
        <w:t xml:space="preserve">Паспорт (иной документ, удостоверяющий личность </w:t>
      </w:r>
      <w:proofErr w:type="gramStart"/>
      <w:r w:rsidRPr="00B549B0">
        <w:rPr>
          <w:rFonts w:eastAsia="Calibri"/>
          <w:sz w:val="28"/>
          <w:szCs w:val="28"/>
        </w:rPr>
        <w:t>гражданина)_</w:t>
      </w:r>
      <w:proofErr w:type="gramEnd"/>
      <w:r w:rsidRPr="00B549B0">
        <w:rPr>
          <w:rFonts w:eastAsia="Calibri"/>
          <w:sz w:val="28"/>
          <w:szCs w:val="28"/>
        </w:rPr>
        <w:t xml:space="preserve">_________ __________________________________________________________________________________________________ </w:t>
      </w:r>
      <w:r w:rsidRPr="00B549B0">
        <w:rPr>
          <w:rFonts w:eastAsia="Calibri"/>
          <w:sz w:val="20"/>
          <w:szCs w:val="20"/>
        </w:rPr>
        <w:t>(серия, номер, дата выдачи, орган, выдавший документ)</w:t>
      </w:r>
    </w:p>
    <w:p w:rsidR="00B549B0" w:rsidRPr="00B549B0" w:rsidRDefault="00B549B0" w:rsidP="00B549B0">
      <w:pPr>
        <w:autoSpaceDE/>
        <w:spacing w:after="200"/>
        <w:jc w:val="both"/>
        <w:rPr>
          <w:rFonts w:eastAsia="Calibri"/>
          <w:sz w:val="28"/>
          <w:szCs w:val="28"/>
        </w:rPr>
      </w:pPr>
      <w:r w:rsidRPr="00B549B0">
        <w:rPr>
          <w:rFonts w:eastAsia="Calibri"/>
          <w:sz w:val="28"/>
          <w:szCs w:val="28"/>
        </w:rPr>
        <w:t xml:space="preserve">даю согласие на обработку персональных данных: любой информации, относящейся ко мне, представленной мной при предоставлении документов, необходимых для постановки на учет  нуждающихся в жилом помещении и в последующем, в том числе фамилии, имени, отчества, года, месяца, даты и места рождения, адреса, семейного, социального, имущественного положения,  образования, профессии, доходов, другой информации обо мне и моих несовершеннолетних членов семьи, Администрации муниципального образования «Муниципальный округ </w:t>
      </w:r>
      <w:proofErr w:type="spellStart"/>
      <w:r w:rsidRPr="00B549B0">
        <w:rPr>
          <w:rFonts w:eastAsia="Calibri"/>
          <w:sz w:val="28"/>
          <w:szCs w:val="28"/>
        </w:rPr>
        <w:t>Якшур-Бодьинский</w:t>
      </w:r>
      <w:proofErr w:type="spellEnd"/>
      <w:r w:rsidRPr="00B549B0">
        <w:rPr>
          <w:rFonts w:eastAsia="Calibri"/>
          <w:sz w:val="28"/>
          <w:szCs w:val="28"/>
        </w:rPr>
        <w:t xml:space="preserve"> район Удмуртской Республики», расположенной по адресу: Удмуртская Республика, с. Якшур-Бодья, </w:t>
      </w:r>
      <w:proofErr w:type="spellStart"/>
      <w:r w:rsidRPr="00B549B0">
        <w:rPr>
          <w:rFonts w:eastAsia="Calibri"/>
          <w:sz w:val="28"/>
          <w:szCs w:val="28"/>
        </w:rPr>
        <w:t>ул.Пушиной</w:t>
      </w:r>
      <w:proofErr w:type="spellEnd"/>
      <w:r w:rsidRPr="00B549B0">
        <w:rPr>
          <w:rFonts w:eastAsia="Calibri"/>
          <w:sz w:val="28"/>
          <w:szCs w:val="28"/>
        </w:rPr>
        <w:t xml:space="preserve">, д.69, в целях осуществления полномочий по формированию документов для  постановки на учет нуждающихся в жилых помещениях в моих интересах, иные </w:t>
      </w:r>
      <w:r w:rsidRPr="00B549B0">
        <w:rPr>
          <w:rFonts w:eastAsia="Calibri"/>
          <w:sz w:val="28"/>
          <w:szCs w:val="28"/>
        </w:rPr>
        <w:lastRenderedPageBreak/>
        <w:t>действия с  персональными данными в моих интересах и в рамках выполнения прав и  обязанностей органов местного самоуправления, предусмотренных действующими правовыми актами, путем автоматизации и ручной обработки.</w:t>
      </w:r>
    </w:p>
    <w:p w:rsidR="00B549B0" w:rsidRPr="00B549B0" w:rsidRDefault="00B549B0" w:rsidP="00B549B0">
      <w:pPr>
        <w:autoSpaceDE/>
        <w:spacing w:after="200"/>
        <w:jc w:val="both"/>
        <w:rPr>
          <w:rFonts w:eastAsia="Calibri"/>
          <w:sz w:val="28"/>
          <w:szCs w:val="28"/>
        </w:rPr>
      </w:pPr>
      <w:r w:rsidRPr="00B549B0">
        <w:rPr>
          <w:rFonts w:eastAsia="Calibri"/>
          <w:sz w:val="28"/>
          <w:szCs w:val="28"/>
        </w:rPr>
        <w:t xml:space="preserve"> Настоящее согласие действует с момента подписания и до получения мной муниципальной услуги, и может быть отозвано мною только в письменном виде.</w:t>
      </w:r>
    </w:p>
    <w:p w:rsidR="00B549B0" w:rsidRPr="00B549B0" w:rsidRDefault="00B549B0" w:rsidP="00B549B0">
      <w:pPr>
        <w:pBdr>
          <w:bottom w:val="single" w:sz="12" w:space="0" w:color="auto"/>
        </w:pBdr>
        <w:autoSpaceDE/>
        <w:spacing w:after="200"/>
        <w:jc w:val="both"/>
        <w:rPr>
          <w:rFonts w:eastAsia="Calibri"/>
          <w:sz w:val="28"/>
          <w:szCs w:val="28"/>
        </w:rPr>
      </w:pPr>
    </w:p>
    <w:p w:rsidR="00B549B0" w:rsidRPr="00B549B0" w:rsidRDefault="00B549B0" w:rsidP="00B549B0">
      <w:pPr>
        <w:autoSpaceDE/>
        <w:spacing w:after="200"/>
        <w:jc w:val="center"/>
        <w:rPr>
          <w:rFonts w:eastAsia="Calibri"/>
          <w:sz w:val="20"/>
          <w:szCs w:val="20"/>
        </w:rPr>
      </w:pPr>
      <w:r w:rsidRPr="00B549B0">
        <w:rPr>
          <w:rFonts w:eastAsia="Calibri"/>
          <w:sz w:val="20"/>
          <w:szCs w:val="20"/>
        </w:rPr>
        <w:t>(подпись, Ф.И.О., дата)</w:t>
      </w:r>
    </w:p>
    <w:sectPr w:rsidR="00B549B0" w:rsidRPr="00B549B0" w:rsidSect="00DF1415">
      <w:footerReference w:type="default" r:id="rId2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B0" w:rsidRDefault="00B549B0" w:rsidP="009565AE">
      <w:r>
        <w:separator/>
      </w:r>
    </w:p>
  </w:endnote>
  <w:endnote w:type="continuationSeparator" w:id="0">
    <w:p w:rsidR="00B549B0" w:rsidRDefault="00B549B0" w:rsidP="009565AE">
      <w:r>
        <w:continuationSeparator/>
      </w:r>
    </w:p>
  </w:endnote>
  <w:endnote w:id="1">
    <w:p w:rsidR="00B549B0" w:rsidRDefault="00B549B0" w:rsidP="00B549B0">
      <w:pPr>
        <w:pStyle w:val="affff"/>
      </w:pPr>
      <w:r>
        <w:rPr>
          <w:rStyle w:val="afffb"/>
        </w:rPr>
        <w:endnoteRef/>
      </w:r>
      <w:r>
        <w:t xml:space="preserve"> </w:t>
      </w:r>
      <w:r w:rsidRPr="00CF5CC7">
        <w:rPr>
          <w:sz w:val="22"/>
          <w:szCs w:val="22"/>
        </w:rPr>
        <w:t>Осуществляется многофункциональным центром при наличии данного условия в соглашении о взаимодействии.</w:t>
      </w:r>
    </w:p>
  </w:endnote>
  <w:endnote w:id="2">
    <w:p w:rsidR="00B549B0" w:rsidRDefault="00B549B0" w:rsidP="00B549B0">
      <w:pPr>
        <w:pStyle w:val="affff"/>
      </w:pPr>
      <w:r>
        <w:rPr>
          <w:rStyle w:val="afffb"/>
        </w:rPr>
        <w:endnoteRef/>
      </w:r>
      <w:r>
        <w:t xml:space="preserve"> </w:t>
      </w:r>
      <w:r w:rsidRPr="00CF5CC7">
        <w:rPr>
          <w:sz w:val="22"/>
          <w:szCs w:val="22"/>
        </w:rPr>
        <w:t>Осуществляется многофункциональным центром при наличии данного условия в соглашении о взаимодействии.</w:t>
      </w:r>
    </w:p>
  </w:endnote>
  <w:endnote w:id="3">
    <w:p w:rsidR="00B549B0" w:rsidRPr="00CF5CC7" w:rsidRDefault="00B549B0" w:rsidP="00B549B0">
      <w:pPr>
        <w:pStyle w:val="affff"/>
        <w:rPr>
          <w:sz w:val="22"/>
          <w:szCs w:val="22"/>
        </w:rPr>
      </w:pPr>
      <w:r w:rsidRPr="00CF5CC7">
        <w:rPr>
          <w:rStyle w:val="afffb"/>
          <w:sz w:val="22"/>
          <w:szCs w:val="22"/>
        </w:rPr>
        <w:endnoteRef/>
      </w:r>
      <w:r w:rsidRPr="00CF5CC7">
        <w:rPr>
          <w:sz w:val="22"/>
          <w:szCs w:val="22"/>
        </w:rPr>
        <w:t xml:space="preserve"> Осуществляется многофункциональным центром при наличии данного условия в соглашении о взаимодействии.</w:t>
      </w:r>
    </w:p>
  </w:endnote>
  <w:endnote w:id="4">
    <w:p w:rsidR="00B549B0" w:rsidRDefault="00B549B0" w:rsidP="00B549B0">
      <w:pPr>
        <w:pStyle w:val="affff"/>
        <w:rPr>
          <w:sz w:val="22"/>
          <w:szCs w:val="22"/>
        </w:rPr>
      </w:pPr>
      <w:r>
        <w:rPr>
          <w:rStyle w:val="afffb"/>
        </w:rPr>
        <w:endnoteRef/>
      </w:r>
      <w:r>
        <w:t xml:space="preserve"> </w:t>
      </w:r>
      <w:r w:rsidRPr="00CF5CC7">
        <w:rPr>
          <w:sz w:val="22"/>
          <w:szCs w:val="22"/>
        </w:rPr>
        <w:t>Осуществляется многофункциональным центром при наличии данного условия в соглашении о взаимодействии.</w:t>
      </w:r>
    </w:p>
    <w:p w:rsidR="00005252" w:rsidRDefault="00005252" w:rsidP="00B549B0">
      <w:pPr>
        <w:pStyle w:val="affff"/>
        <w:rPr>
          <w:sz w:val="22"/>
          <w:szCs w:val="22"/>
        </w:rPr>
      </w:pPr>
    </w:p>
    <w:p w:rsidR="00005252" w:rsidRDefault="00005252" w:rsidP="00B549B0">
      <w:pPr>
        <w:pStyle w:val="affff"/>
        <w:rPr>
          <w:sz w:val="22"/>
          <w:szCs w:val="22"/>
        </w:rPr>
      </w:pPr>
    </w:p>
    <w:p w:rsidR="00005252" w:rsidRDefault="00005252" w:rsidP="00B549B0">
      <w:pPr>
        <w:pStyle w:val="affff"/>
        <w:rPr>
          <w:sz w:val="22"/>
          <w:szCs w:val="22"/>
        </w:rPr>
      </w:pP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005252" w:rsidRPr="00005252" w:rsidTr="0039098E">
        <w:trPr>
          <w:trHeight w:val="1971"/>
        </w:trPr>
        <w:tc>
          <w:tcPr>
            <w:tcW w:w="3127" w:type="dxa"/>
            <w:shd w:val="clear" w:color="auto" w:fill="auto"/>
          </w:tcPr>
          <w:p w:rsidR="00005252" w:rsidRPr="00005252" w:rsidRDefault="00005252" w:rsidP="00005252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005252" w:rsidRPr="00005252" w:rsidRDefault="00005252" w:rsidP="0000525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005252">
              <w:rPr>
                <w:lang w:eastAsia="en-US"/>
              </w:rPr>
              <w:t>Учредитель:</w:t>
            </w:r>
          </w:p>
          <w:p w:rsidR="00005252" w:rsidRPr="00005252" w:rsidRDefault="00005252" w:rsidP="0000525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005252">
              <w:rPr>
                <w:lang w:eastAsia="en-US"/>
              </w:rPr>
              <w:t>Совет депутатов МО</w:t>
            </w:r>
          </w:p>
          <w:p w:rsidR="00005252" w:rsidRPr="00005252" w:rsidRDefault="00005252" w:rsidP="0000525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005252">
              <w:rPr>
                <w:lang w:eastAsia="en-US"/>
              </w:rPr>
              <w:t xml:space="preserve">«Муниципальный округ </w:t>
            </w:r>
            <w:proofErr w:type="spellStart"/>
            <w:r w:rsidRPr="00005252">
              <w:rPr>
                <w:lang w:eastAsia="en-US"/>
              </w:rPr>
              <w:t>Якшур-Бодьинский</w:t>
            </w:r>
            <w:proofErr w:type="spellEnd"/>
            <w:r w:rsidRPr="00005252">
              <w:rPr>
                <w:lang w:eastAsia="en-US"/>
              </w:rPr>
              <w:t xml:space="preserve"> район </w:t>
            </w:r>
          </w:p>
          <w:p w:rsidR="00005252" w:rsidRPr="00005252" w:rsidRDefault="00005252" w:rsidP="0000525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005252">
              <w:rPr>
                <w:lang w:eastAsia="en-US"/>
              </w:rPr>
              <w:t>Удмуртской Республики»</w:t>
            </w:r>
          </w:p>
          <w:p w:rsidR="00005252" w:rsidRPr="00005252" w:rsidRDefault="00005252" w:rsidP="0000525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005252">
              <w:rPr>
                <w:lang w:eastAsia="en-US"/>
              </w:rPr>
              <w:t xml:space="preserve">427100, с. Якшур-Бодья, </w:t>
            </w:r>
          </w:p>
          <w:p w:rsidR="00005252" w:rsidRPr="00005252" w:rsidRDefault="00005252" w:rsidP="0000525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005252">
              <w:rPr>
                <w:lang w:eastAsia="en-US"/>
              </w:rPr>
              <w:t xml:space="preserve">ул. </w:t>
            </w:r>
            <w:proofErr w:type="spellStart"/>
            <w:r w:rsidRPr="00005252">
              <w:rPr>
                <w:lang w:eastAsia="en-US"/>
              </w:rPr>
              <w:t>Пушиной</w:t>
            </w:r>
            <w:proofErr w:type="spellEnd"/>
            <w:r w:rsidRPr="00005252">
              <w:rPr>
                <w:lang w:eastAsia="en-US"/>
              </w:rPr>
              <w:t>, д. 69</w:t>
            </w:r>
          </w:p>
        </w:tc>
        <w:tc>
          <w:tcPr>
            <w:tcW w:w="3129" w:type="dxa"/>
            <w:shd w:val="clear" w:color="auto" w:fill="auto"/>
          </w:tcPr>
          <w:p w:rsidR="00005252" w:rsidRPr="00005252" w:rsidRDefault="00005252" w:rsidP="00005252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005252" w:rsidRPr="00005252" w:rsidRDefault="00005252" w:rsidP="0000525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005252">
              <w:rPr>
                <w:lang w:eastAsia="en-US"/>
              </w:rPr>
              <w:t>Тираж 50 экземпляров</w:t>
            </w:r>
          </w:p>
          <w:p w:rsidR="00005252" w:rsidRPr="00005252" w:rsidRDefault="00005252" w:rsidP="0000525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005252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005252" w:rsidRPr="00005252" w:rsidRDefault="00005252" w:rsidP="00005252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005252" w:rsidRPr="00005252" w:rsidRDefault="00005252" w:rsidP="0000525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005252">
              <w:rPr>
                <w:lang w:eastAsia="en-US"/>
              </w:rPr>
              <w:t>Подписано в печать</w:t>
            </w:r>
          </w:p>
          <w:p w:rsidR="00005252" w:rsidRPr="00005252" w:rsidRDefault="00005252" w:rsidP="00005252">
            <w:pPr>
              <w:tabs>
                <w:tab w:val="left" w:pos="6150"/>
              </w:tabs>
              <w:rPr>
                <w:lang w:eastAsia="en-US"/>
              </w:rPr>
            </w:pPr>
            <w:r w:rsidRPr="00005252">
              <w:rPr>
                <w:lang w:eastAsia="en-US"/>
              </w:rPr>
              <w:t xml:space="preserve">Руководителем редакционного совета </w:t>
            </w:r>
            <w:proofErr w:type="spellStart"/>
            <w:r w:rsidRPr="00005252">
              <w:rPr>
                <w:lang w:eastAsia="en-US"/>
              </w:rPr>
              <w:t>Поторочин</w:t>
            </w:r>
            <w:proofErr w:type="spellEnd"/>
            <w:r w:rsidRPr="00005252">
              <w:rPr>
                <w:lang w:eastAsia="en-US"/>
              </w:rPr>
              <w:t xml:space="preserve"> С.В.</w:t>
            </w:r>
          </w:p>
          <w:p w:rsidR="00005252" w:rsidRPr="00005252" w:rsidRDefault="00005252" w:rsidP="00005252">
            <w:pPr>
              <w:tabs>
                <w:tab w:val="left" w:pos="6150"/>
              </w:tabs>
              <w:rPr>
                <w:lang w:eastAsia="en-US"/>
              </w:rPr>
            </w:pPr>
            <w:r w:rsidRPr="00005252">
              <w:rPr>
                <w:lang w:eastAsia="en-US"/>
              </w:rPr>
              <w:t>14 декабря 2022 года</w:t>
            </w:r>
          </w:p>
        </w:tc>
      </w:tr>
    </w:tbl>
    <w:p w:rsidR="00005252" w:rsidRDefault="00005252" w:rsidP="00B549B0">
      <w:pPr>
        <w:pStyle w:val="affff"/>
        <w:rPr>
          <w:sz w:val="22"/>
          <w:szCs w:val="22"/>
        </w:rPr>
      </w:pPr>
    </w:p>
    <w:p w:rsidR="00005252" w:rsidRDefault="00005252" w:rsidP="00B549B0">
      <w:pPr>
        <w:pStyle w:val="affff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ans">
    <w:altName w:val="Arial"/>
    <w:charset w:val="01"/>
    <w:family w:val="swiss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8213"/>
      <w:docPartObj>
        <w:docPartGallery w:val="Page Numbers (Bottom of Page)"/>
        <w:docPartUnique/>
      </w:docPartObj>
    </w:sdtPr>
    <w:sdtContent>
      <w:p w:rsidR="00B549B0" w:rsidRDefault="00B549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C0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549B0" w:rsidRDefault="00B549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B0" w:rsidRDefault="00B549B0" w:rsidP="009565AE">
      <w:r>
        <w:separator/>
      </w:r>
    </w:p>
  </w:footnote>
  <w:footnote w:type="continuationSeparator" w:id="0">
    <w:p w:rsidR="00B549B0" w:rsidRDefault="00B549B0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062" w:hanging="360"/>
      </w:pPr>
      <w:rPr>
        <w:rFonts w:ascii="Times New Roman" w:hAnsi="Times New Roman" w:cs="Times New Roman" w:hint="default"/>
        <w:sz w:val="28"/>
        <w:szCs w:val="28"/>
        <w:lang w:eastAsia="hi-IN" w:bidi="hi-IN"/>
      </w:rPr>
    </w:lvl>
  </w:abstractNum>
  <w:abstractNum w:abstractNumId="6" w15:restartNumberingAfterBreak="0">
    <w:nsid w:val="00000007"/>
    <w:multiLevelType w:val="singleLevel"/>
    <w:tmpl w:val="4DFC3E2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8"/>
        <w:szCs w:val="28"/>
      </w:rPr>
    </w:lvl>
  </w:abstractNum>
  <w:abstractNum w:abstractNumId="8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62027E4"/>
    <w:multiLevelType w:val="hybridMultilevel"/>
    <w:tmpl w:val="A02E7008"/>
    <w:lvl w:ilvl="0" w:tplc="C39CB6C2">
      <w:start w:val="1"/>
      <w:numFmt w:val="decimal"/>
      <w:lvlText w:val="%1)"/>
      <w:lvlJc w:val="left"/>
      <w:pPr>
        <w:ind w:left="1069" w:hanging="360"/>
      </w:pPr>
      <w:rPr>
        <w:rFonts w:ascii="TimesNewRomanPSMT" w:hAnsi="TimesNewRomanPSMT" w:cs="TimesNewRomanPSMT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02B5729"/>
    <w:multiLevelType w:val="hybridMultilevel"/>
    <w:tmpl w:val="23A2486E"/>
    <w:lvl w:ilvl="0" w:tplc="8066461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7367B83"/>
    <w:multiLevelType w:val="hybridMultilevel"/>
    <w:tmpl w:val="E4DC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31A1822"/>
    <w:multiLevelType w:val="hybridMultilevel"/>
    <w:tmpl w:val="0E14898E"/>
    <w:lvl w:ilvl="0" w:tplc="2806F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CA24570"/>
    <w:multiLevelType w:val="multilevel"/>
    <w:tmpl w:val="55588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0C74A67"/>
    <w:multiLevelType w:val="hybridMultilevel"/>
    <w:tmpl w:val="9D428D9E"/>
    <w:lvl w:ilvl="0" w:tplc="50C02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AFA2D1B"/>
    <w:multiLevelType w:val="hybridMultilevel"/>
    <w:tmpl w:val="5DC85878"/>
    <w:lvl w:ilvl="0" w:tplc="CB82F8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1332BF"/>
    <w:multiLevelType w:val="hybridMultilevel"/>
    <w:tmpl w:val="2DF4484E"/>
    <w:lvl w:ilvl="0" w:tplc="F2100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2D10EDD"/>
    <w:multiLevelType w:val="multilevel"/>
    <w:tmpl w:val="25C44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0C54FA"/>
    <w:multiLevelType w:val="hybridMultilevel"/>
    <w:tmpl w:val="5DC85878"/>
    <w:lvl w:ilvl="0" w:tplc="CB82F854">
      <w:start w:val="1"/>
      <w:numFmt w:val="decimal"/>
      <w:lvlText w:val="%1)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8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89F443F"/>
    <w:multiLevelType w:val="hybridMultilevel"/>
    <w:tmpl w:val="790C2A1E"/>
    <w:lvl w:ilvl="0" w:tplc="F3ACC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5"/>
  </w:num>
  <w:num w:numId="5">
    <w:abstractNumId w:val="29"/>
  </w:num>
  <w:num w:numId="6">
    <w:abstractNumId w:val="12"/>
  </w:num>
  <w:num w:numId="7">
    <w:abstractNumId w:val="9"/>
  </w:num>
  <w:num w:numId="8">
    <w:abstractNumId w:val="18"/>
  </w:num>
  <w:num w:numId="9">
    <w:abstractNumId w:val="13"/>
  </w:num>
  <w:num w:numId="10">
    <w:abstractNumId w:val="28"/>
  </w:num>
  <w:num w:numId="11">
    <w:abstractNumId w:val="24"/>
  </w:num>
  <w:num w:numId="12">
    <w:abstractNumId w:val="20"/>
  </w:num>
  <w:num w:numId="13">
    <w:abstractNumId w:val="23"/>
  </w:num>
  <w:num w:numId="14">
    <w:abstractNumId w:val="21"/>
  </w:num>
  <w:num w:numId="15">
    <w:abstractNumId w:val="17"/>
  </w:num>
  <w:num w:numId="16">
    <w:abstractNumId w:val="15"/>
  </w:num>
  <w:num w:numId="17">
    <w:abstractNumId w:val="14"/>
  </w:num>
  <w:num w:numId="18">
    <w:abstractNumId w:val="6"/>
  </w:num>
  <w:num w:numId="19">
    <w:abstractNumId w:val="10"/>
  </w:num>
  <w:num w:numId="20">
    <w:abstractNumId w:val="26"/>
  </w:num>
  <w:num w:numId="21">
    <w:abstractNumId w:val="22"/>
  </w:num>
  <w:num w:numId="22">
    <w:abstractNumId w:val="27"/>
  </w:num>
  <w:num w:numId="23">
    <w:abstractNumId w:val="19"/>
  </w:num>
  <w:num w:numId="24">
    <w:abstractNumId w:val="30"/>
  </w:num>
  <w:num w:numId="25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5252"/>
    <w:rsid w:val="00006E7D"/>
    <w:rsid w:val="000111B0"/>
    <w:rsid w:val="0002233D"/>
    <w:rsid w:val="000315D0"/>
    <w:rsid w:val="00043280"/>
    <w:rsid w:val="0005785E"/>
    <w:rsid w:val="00061439"/>
    <w:rsid w:val="00080D29"/>
    <w:rsid w:val="00081FF2"/>
    <w:rsid w:val="00084D26"/>
    <w:rsid w:val="00090ECC"/>
    <w:rsid w:val="000970AD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3B0F"/>
    <w:rsid w:val="00124BF2"/>
    <w:rsid w:val="00141272"/>
    <w:rsid w:val="00141FB1"/>
    <w:rsid w:val="001422D6"/>
    <w:rsid w:val="00154E2B"/>
    <w:rsid w:val="001574F8"/>
    <w:rsid w:val="00165742"/>
    <w:rsid w:val="00194A55"/>
    <w:rsid w:val="00197AE8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F4046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B0129"/>
    <w:rsid w:val="004B2878"/>
    <w:rsid w:val="004C45A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720F5"/>
    <w:rsid w:val="00680B36"/>
    <w:rsid w:val="00684A01"/>
    <w:rsid w:val="006A2EB8"/>
    <w:rsid w:val="006A56EA"/>
    <w:rsid w:val="006D1D3C"/>
    <w:rsid w:val="006D6B7B"/>
    <w:rsid w:val="006E2EE1"/>
    <w:rsid w:val="006F43F4"/>
    <w:rsid w:val="007046D6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C0104"/>
    <w:rsid w:val="007C5738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B0C0B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E482A"/>
    <w:rsid w:val="009E4F2B"/>
    <w:rsid w:val="00A32E5D"/>
    <w:rsid w:val="00A375E3"/>
    <w:rsid w:val="00A37669"/>
    <w:rsid w:val="00A40842"/>
    <w:rsid w:val="00A44D96"/>
    <w:rsid w:val="00A52D2D"/>
    <w:rsid w:val="00A61CFD"/>
    <w:rsid w:val="00A72855"/>
    <w:rsid w:val="00AA6EE2"/>
    <w:rsid w:val="00AC65D3"/>
    <w:rsid w:val="00AC754F"/>
    <w:rsid w:val="00AD190F"/>
    <w:rsid w:val="00AD67BF"/>
    <w:rsid w:val="00AD712A"/>
    <w:rsid w:val="00AE3F30"/>
    <w:rsid w:val="00AE428D"/>
    <w:rsid w:val="00AE7F34"/>
    <w:rsid w:val="00AF48E0"/>
    <w:rsid w:val="00B00393"/>
    <w:rsid w:val="00B047F9"/>
    <w:rsid w:val="00B12A71"/>
    <w:rsid w:val="00B37184"/>
    <w:rsid w:val="00B549B0"/>
    <w:rsid w:val="00B56082"/>
    <w:rsid w:val="00B74519"/>
    <w:rsid w:val="00B95401"/>
    <w:rsid w:val="00B96717"/>
    <w:rsid w:val="00BA0E33"/>
    <w:rsid w:val="00BB5FF9"/>
    <w:rsid w:val="00BC7D0F"/>
    <w:rsid w:val="00BC7D2B"/>
    <w:rsid w:val="00BD3D18"/>
    <w:rsid w:val="00BE2588"/>
    <w:rsid w:val="00BF1CFB"/>
    <w:rsid w:val="00C00E5E"/>
    <w:rsid w:val="00C2431A"/>
    <w:rsid w:val="00C42AC4"/>
    <w:rsid w:val="00C43498"/>
    <w:rsid w:val="00C6409C"/>
    <w:rsid w:val="00C7405C"/>
    <w:rsid w:val="00C80F67"/>
    <w:rsid w:val="00C82534"/>
    <w:rsid w:val="00C95445"/>
    <w:rsid w:val="00CA0F46"/>
    <w:rsid w:val="00CB577B"/>
    <w:rsid w:val="00CB7301"/>
    <w:rsid w:val="00CC07DD"/>
    <w:rsid w:val="00CC2262"/>
    <w:rsid w:val="00CC7F31"/>
    <w:rsid w:val="00CD3829"/>
    <w:rsid w:val="00CE0EBB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7970"/>
    <w:rsid w:val="00D47ECC"/>
    <w:rsid w:val="00D503B9"/>
    <w:rsid w:val="00D50D90"/>
    <w:rsid w:val="00D80FA4"/>
    <w:rsid w:val="00D81B82"/>
    <w:rsid w:val="00DC282F"/>
    <w:rsid w:val="00DC3021"/>
    <w:rsid w:val="00DF1415"/>
    <w:rsid w:val="00E13F2F"/>
    <w:rsid w:val="00E20AAE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2A4B"/>
    <w:rsid w:val="00F417F1"/>
    <w:rsid w:val="00F41CFC"/>
    <w:rsid w:val="00F44B4B"/>
    <w:rsid w:val="00F504FD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D7BC8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9565AE"/>
  </w:style>
  <w:style w:type="paragraph" w:styleId="a6">
    <w:name w:val="footer"/>
    <w:basedOn w:val="a"/>
    <w:link w:val="a7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numbering" w:customStyle="1" w:styleId="71">
    <w:name w:val="Нет списка7"/>
    <w:next w:val="a2"/>
    <w:uiPriority w:val="99"/>
    <w:semiHidden/>
    <w:unhideWhenUsed/>
    <w:rsid w:val="00B549B0"/>
  </w:style>
  <w:style w:type="character" w:customStyle="1" w:styleId="WW8Num1z0">
    <w:name w:val="WW8Num1z0"/>
    <w:rsid w:val="00B549B0"/>
  </w:style>
  <w:style w:type="character" w:customStyle="1" w:styleId="WW8Num2z0">
    <w:name w:val="WW8Num2z0"/>
    <w:rsid w:val="00B549B0"/>
  </w:style>
  <w:style w:type="character" w:customStyle="1" w:styleId="WW8Num3z0">
    <w:name w:val="WW8Num3z0"/>
    <w:rsid w:val="00B549B0"/>
  </w:style>
  <w:style w:type="character" w:customStyle="1" w:styleId="WW8Num4z0">
    <w:name w:val="WW8Num4z0"/>
    <w:rsid w:val="00B549B0"/>
  </w:style>
  <w:style w:type="character" w:customStyle="1" w:styleId="WW8Num5z0">
    <w:name w:val="WW8Num5z0"/>
    <w:rsid w:val="00B549B0"/>
    <w:rPr>
      <w:rFonts w:ascii="Symbol" w:hAnsi="Symbol" w:cs="Symbol" w:hint="default"/>
    </w:rPr>
  </w:style>
  <w:style w:type="character" w:customStyle="1" w:styleId="WW8Num6z0">
    <w:name w:val="WW8Num6z0"/>
    <w:rsid w:val="00B549B0"/>
    <w:rPr>
      <w:rFonts w:ascii="Symbol" w:hAnsi="Symbol" w:cs="Symbol" w:hint="default"/>
    </w:rPr>
  </w:style>
  <w:style w:type="character" w:customStyle="1" w:styleId="WW8Num7z0">
    <w:name w:val="WW8Num7z0"/>
    <w:rsid w:val="00B549B0"/>
    <w:rPr>
      <w:rFonts w:ascii="Symbol" w:hAnsi="Symbol" w:cs="Symbol" w:hint="default"/>
    </w:rPr>
  </w:style>
  <w:style w:type="character" w:customStyle="1" w:styleId="WW8Num8z0">
    <w:name w:val="WW8Num8z0"/>
    <w:rsid w:val="00B549B0"/>
    <w:rPr>
      <w:rFonts w:ascii="Symbol" w:hAnsi="Symbol" w:cs="Symbol" w:hint="default"/>
    </w:rPr>
  </w:style>
  <w:style w:type="character" w:customStyle="1" w:styleId="WW8Num9z0">
    <w:name w:val="WW8Num9z0"/>
    <w:rsid w:val="00B549B0"/>
  </w:style>
  <w:style w:type="character" w:customStyle="1" w:styleId="WW8Num10z0">
    <w:name w:val="WW8Num10z0"/>
    <w:rsid w:val="00B549B0"/>
    <w:rPr>
      <w:rFonts w:ascii="Symbol" w:hAnsi="Symbol" w:cs="Symbol" w:hint="default"/>
    </w:rPr>
  </w:style>
  <w:style w:type="character" w:customStyle="1" w:styleId="WW8Num11z0">
    <w:name w:val="WW8Num11z0"/>
    <w:rsid w:val="00B549B0"/>
    <w:rPr>
      <w:rFonts w:ascii="Symbol" w:hAnsi="Symbol" w:cs="Symbol" w:hint="default"/>
      <w:sz w:val="28"/>
      <w:szCs w:val="28"/>
    </w:rPr>
  </w:style>
  <w:style w:type="character" w:customStyle="1" w:styleId="WW8Num11z1">
    <w:name w:val="WW8Num11z1"/>
    <w:rsid w:val="00B549B0"/>
    <w:rPr>
      <w:rFonts w:ascii="Courier New" w:hAnsi="Courier New" w:cs="Courier New" w:hint="default"/>
    </w:rPr>
  </w:style>
  <w:style w:type="character" w:customStyle="1" w:styleId="WW8Num11z2">
    <w:name w:val="WW8Num11z2"/>
    <w:rsid w:val="00B549B0"/>
    <w:rPr>
      <w:rFonts w:ascii="Wingdings" w:hAnsi="Wingdings" w:cs="Wingdings" w:hint="default"/>
    </w:rPr>
  </w:style>
  <w:style w:type="character" w:customStyle="1" w:styleId="WW8Num12z0">
    <w:name w:val="WW8Num12z0"/>
    <w:rsid w:val="00B549B0"/>
    <w:rPr>
      <w:rFonts w:ascii="Symbol" w:hAnsi="Symbol" w:cs="Symbol" w:hint="default"/>
      <w:sz w:val="28"/>
      <w:szCs w:val="28"/>
    </w:rPr>
  </w:style>
  <w:style w:type="character" w:customStyle="1" w:styleId="WW8Num12z1">
    <w:name w:val="WW8Num12z1"/>
    <w:rsid w:val="00B549B0"/>
    <w:rPr>
      <w:rFonts w:ascii="Courier New" w:hAnsi="Courier New" w:cs="Courier New" w:hint="default"/>
    </w:rPr>
  </w:style>
  <w:style w:type="character" w:customStyle="1" w:styleId="WW8Num12z2">
    <w:name w:val="WW8Num12z2"/>
    <w:rsid w:val="00B549B0"/>
    <w:rPr>
      <w:rFonts w:ascii="Wingdings" w:hAnsi="Wingdings" w:cs="Wingdings" w:hint="default"/>
    </w:rPr>
  </w:style>
  <w:style w:type="character" w:customStyle="1" w:styleId="WW8Num13z0">
    <w:name w:val="WW8Num13z0"/>
    <w:rsid w:val="00B549B0"/>
  </w:style>
  <w:style w:type="character" w:customStyle="1" w:styleId="WW8Num13z1">
    <w:name w:val="WW8Num13z1"/>
    <w:rsid w:val="00B549B0"/>
  </w:style>
  <w:style w:type="character" w:customStyle="1" w:styleId="WW8Num13z2">
    <w:name w:val="WW8Num13z2"/>
    <w:rsid w:val="00B549B0"/>
  </w:style>
  <w:style w:type="character" w:customStyle="1" w:styleId="WW8Num13z3">
    <w:name w:val="WW8Num13z3"/>
    <w:rsid w:val="00B549B0"/>
  </w:style>
  <w:style w:type="character" w:customStyle="1" w:styleId="WW8Num13z4">
    <w:name w:val="WW8Num13z4"/>
    <w:rsid w:val="00B549B0"/>
  </w:style>
  <w:style w:type="character" w:customStyle="1" w:styleId="WW8Num13z5">
    <w:name w:val="WW8Num13z5"/>
    <w:rsid w:val="00B549B0"/>
  </w:style>
  <w:style w:type="character" w:customStyle="1" w:styleId="WW8Num13z6">
    <w:name w:val="WW8Num13z6"/>
    <w:rsid w:val="00B549B0"/>
  </w:style>
  <w:style w:type="character" w:customStyle="1" w:styleId="WW8Num13z7">
    <w:name w:val="WW8Num13z7"/>
    <w:rsid w:val="00B549B0"/>
  </w:style>
  <w:style w:type="character" w:customStyle="1" w:styleId="WW8Num13z8">
    <w:name w:val="WW8Num13z8"/>
    <w:rsid w:val="00B549B0"/>
  </w:style>
  <w:style w:type="character" w:customStyle="1" w:styleId="WW8Num14z0">
    <w:name w:val="WW8Num14z0"/>
    <w:rsid w:val="00B549B0"/>
    <w:rPr>
      <w:rFonts w:cs="Times New Roman" w:hint="default"/>
    </w:rPr>
  </w:style>
  <w:style w:type="character" w:customStyle="1" w:styleId="WW8Num14z1">
    <w:name w:val="WW8Num14z1"/>
    <w:rsid w:val="00B549B0"/>
    <w:rPr>
      <w:rFonts w:cs="Times New Roman"/>
    </w:rPr>
  </w:style>
  <w:style w:type="character" w:customStyle="1" w:styleId="WW8Num15z0">
    <w:name w:val="WW8Num15z0"/>
    <w:rsid w:val="00B549B0"/>
    <w:rPr>
      <w:rFonts w:hint="default"/>
    </w:rPr>
  </w:style>
  <w:style w:type="character" w:customStyle="1" w:styleId="WW8Num15z1">
    <w:name w:val="WW8Num15z1"/>
    <w:rsid w:val="00B549B0"/>
  </w:style>
  <w:style w:type="character" w:customStyle="1" w:styleId="WW8Num15z2">
    <w:name w:val="WW8Num15z2"/>
    <w:rsid w:val="00B549B0"/>
  </w:style>
  <w:style w:type="character" w:customStyle="1" w:styleId="WW8Num15z3">
    <w:name w:val="WW8Num15z3"/>
    <w:rsid w:val="00B549B0"/>
  </w:style>
  <w:style w:type="character" w:customStyle="1" w:styleId="WW8Num15z4">
    <w:name w:val="WW8Num15z4"/>
    <w:rsid w:val="00B549B0"/>
  </w:style>
  <w:style w:type="character" w:customStyle="1" w:styleId="WW8Num15z5">
    <w:name w:val="WW8Num15z5"/>
    <w:rsid w:val="00B549B0"/>
  </w:style>
  <w:style w:type="character" w:customStyle="1" w:styleId="WW8Num15z6">
    <w:name w:val="WW8Num15z6"/>
    <w:rsid w:val="00B549B0"/>
  </w:style>
  <w:style w:type="character" w:customStyle="1" w:styleId="WW8Num15z7">
    <w:name w:val="WW8Num15z7"/>
    <w:rsid w:val="00B549B0"/>
  </w:style>
  <w:style w:type="character" w:customStyle="1" w:styleId="WW8Num15z8">
    <w:name w:val="WW8Num15z8"/>
    <w:rsid w:val="00B549B0"/>
  </w:style>
  <w:style w:type="character" w:customStyle="1" w:styleId="WW8Num16z0">
    <w:name w:val="WW8Num16z0"/>
    <w:rsid w:val="00B549B0"/>
    <w:rPr>
      <w:rFonts w:ascii="Symbol" w:hAnsi="Symbol" w:cs="Symbol" w:hint="default"/>
      <w:sz w:val="28"/>
      <w:szCs w:val="28"/>
    </w:rPr>
  </w:style>
  <w:style w:type="character" w:customStyle="1" w:styleId="WW8Num16z1">
    <w:name w:val="WW8Num16z1"/>
    <w:rsid w:val="00B549B0"/>
    <w:rPr>
      <w:rFonts w:ascii="Courier New" w:hAnsi="Courier New" w:cs="Courier New" w:hint="default"/>
    </w:rPr>
  </w:style>
  <w:style w:type="character" w:customStyle="1" w:styleId="WW8Num16z2">
    <w:name w:val="WW8Num16z2"/>
    <w:rsid w:val="00B549B0"/>
    <w:rPr>
      <w:rFonts w:ascii="Wingdings" w:hAnsi="Wingdings" w:cs="Wingdings" w:hint="default"/>
    </w:rPr>
  </w:style>
  <w:style w:type="character" w:customStyle="1" w:styleId="WW8Num17z0">
    <w:name w:val="WW8Num17z0"/>
    <w:rsid w:val="00B549B0"/>
    <w:rPr>
      <w:rFonts w:ascii="Times New Roman" w:hAnsi="Times New Roman" w:cs="Times New Roman" w:hint="default"/>
      <w:sz w:val="28"/>
      <w:szCs w:val="28"/>
      <w:lang w:eastAsia="hi-IN" w:bidi="hi-IN"/>
    </w:rPr>
  </w:style>
  <w:style w:type="character" w:customStyle="1" w:styleId="WW8Num17z1">
    <w:name w:val="WW8Num17z1"/>
    <w:rsid w:val="00B549B0"/>
  </w:style>
  <w:style w:type="character" w:customStyle="1" w:styleId="WW8Num17z2">
    <w:name w:val="WW8Num17z2"/>
    <w:rsid w:val="00B549B0"/>
  </w:style>
  <w:style w:type="character" w:customStyle="1" w:styleId="WW8Num17z3">
    <w:name w:val="WW8Num17z3"/>
    <w:rsid w:val="00B549B0"/>
  </w:style>
  <w:style w:type="character" w:customStyle="1" w:styleId="WW8Num17z4">
    <w:name w:val="WW8Num17z4"/>
    <w:rsid w:val="00B549B0"/>
  </w:style>
  <w:style w:type="character" w:customStyle="1" w:styleId="WW8Num17z5">
    <w:name w:val="WW8Num17z5"/>
    <w:rsid w:val="00B549B0"/>
  </w:style>
  <w:style w:type="character" w:customStyle="1" w:styleId="WW8Num17z6">
    <w:name w:val="WW8Num17z6"/>
    <w:rsid w:val="00B549B0"/>
  </w:style>
  <w:style w:type="character" w:customStyle="1" w:styleId="WW8Num17z7">
    <w:name w:val="WW8Num17z7"/>
    <w:rsid w:val="00B549B0"/>
  </w:style>
  <w:style w:type="character" w:customStyle="1" w:styleId="WW8Num17z8">
    <w:name w:val="WW8Num17z8"/>
    <w:rsid w:val="00B549B0"/>
  </w:style>
  <w:style w:type="character" w:customStyle="1" w:styleId="WW8Num18z0">
    <w:name w:val="WW8Num18z0"/>
    <w:rsid w:val="00B549B0"/>
  </w:style>
  <w:style w:type="character" w:customStyle="1" w:styleId="WW8Num18z1">
    <w:name w:val="WW8Num18z1"/>
    <w:rsid w:val="00B549B0"/>
  </w:style>
  <w:style w:type="character" w:customStyle="1" w:styleId="WW8Num18z2">
    <w:name w:val="WW8Num18z2"/>
    <w:rsid w:val="00B549B0"/>
  </w:style>
  <w:style w:type="character" w:customStyle="1" w:styleId="WW8Num18z3">
    <w:name w:val="WW8Num18z3"/>
    <w:rsid w:val="00B549B0"/>
  </w:style>
  <w:style w:type="character" w:customStyle="1" w:styleId="WW8Num18z4">
    <w:name w:val="WW8Num18z4"/>
    <w:rsid w:val="00B549B0"/>
  </w:style>
  <w:style w:type="character" w:customStyle="1" w:styleId="WW8Num18z5">
    <w:name w:val="WW8Num18z5"/>
    <w:rsid w:val="00B549B0"/>
  </w:style>
  <w:style w:type="character" w:customStyle="1" w:styleId="WW8Num18z6">
    <w:name w:val="WW8Num18z6"/>
    <w:rsid w:val="00B549B0"/>
  </w:style>
  <w:style w:type="character" w:customStyle="1" w:styleId="WW8Num18z7">
    <w:name w:val="WW8Num18z7"/>
    <w:rsid w:val="00B549B0"/>
  </w:style>
  <w:style w:type="character" w:customStyle="1" w:styleId="WW8Num18z8">
    <w:name w:val="WW8Num18z8"/>
    <w:rsid w:val="00B549B0"/>
  </w:style>
  <w:style w:type="character" w:customStyle="1" w:styleId="WW8Num19z0">
    <w:name w:val="WW8Num19z0"/>
    <w:rsid w:val="00B549B0"/>
    <w:rPr>
      <w:rFonts w:cs="Times New Roman"/>
    </w:rPr>
  </w:style>
  <w:style w:type="character" w:customStyle="1" w:styleId="WW8Num20z0">
    <w:name w:val="WW8Num20z0"/>
    <w:rsid w:val="00B549B0"/>
    <w:rPr>
      <w:rFonts w:hint="default"/>
    </w:rPr>
  </w:style>
  <w:style w:type="character" w:customStyle="1" w:styleId="WW8Num20z1">
    <w:name w:val="WW8Num20z1"/>
    <w:rsid w:val="00B549B0"/>
  </w:style>
  <w:style w:type="character" w:customStyle="1" w:styleId="WW8Num20z2">
    <w:name w:val="WW8Num20z2"/>
    <w:rsid w:val="00B549B0"/>
  </w:style>
  <w:style w:type="character" w:customStyle="1" w:styleId="WW8Num20z3">
    <w:name w:val="WW8Num20z3"/>
    <w:rsid w:val="00B549B0"/>
  </w:style>
  <w:style w:type="character" w:customStyle="1" w:styleId="WW8Num20z4">
    <w:name w:val="WW8Num20z4"/>
    <w:rsid w:val="00B549B0"/>
  </w:style>
  <w:style w:type="character" w:customStyle="1" w:styleId="WW8Num20z5">
    <w:name w:val="WW8Num20z5"/>
    <w:rsid w:val="00B549B0"/>
  </w:style>
  <w:style w:type="character" w:customStyle="1" w:styleId="WW8Num20z6">
    <w:name w:val="WW8Num20z6"/>
    <w:rsid w:val="00B549B0"/>
  </w:style>
  <w:style w:type="character" w:customStyle="1" w:styleId="WW8Num20z7">
    <w:name w:val="WW8Num20z7"/>
    <w:rsid w:val="00B549B0"/>
  </w:style>
  <w:style w:type="character" w:customStyle="1" w:styleId="WW8Num20z8">
    <w:name w:val="WW8Num20z8"/>
    <w:rsid w:val="00B549B0"/>
  </w:style>
  <w:style w:type="character" w:customStyle="1" w:styleId="WW8Num21z0">
    <w:name w:val="WW8Num21z0"/>
    <w:rsid w:val="00B549B0"/>
    <w:rPr>
      <w:rFonts w:ascii="Symbol" w:hAnsi="Symbol" w:cs="Symbol" w:hint="default"/>
    </w:rPr>
  </w:style>
  <w:style w:type="character" w:customStyle="1" w:styleId="WW8Num21z1">
    <w:name w:val="WW8Num21z1"/>
    <w:rsid w:val="00B549B0"/>
    <w:rPr>
      <w:rFonts w:ascii="Courier New" w:hAnsi="Courier New" w:cs="Courier New" w:hint="default"/>
    </w:rPr>
  </w:style>
  <w:style w:type="character" w:customStyle="1" w:styleId="WW8Num21z2">
    <w:name w:val="WW8Num21z2"/>
    <w:rsid w:val="00B549B0"/>
    <w:rPr>
      <w:rFonts w:ascii="Wingdings" w:hAnsi="Wingdings" w:cs="Wingdings" w:hint="default"/>
    </w:rPr>
  </w:style>
  <w:style w:type="character" w:customStyle="1" w:styleId="WW8Num22z0">
    <w:name w:val="WW8Num22z0"/>
    <w:rsid w:val="00B549B0"/>
    <w:rPr>
      <w:rFonts w:cs="Times New Roman" w:hint="default"/>
    </w:rPr>
  </w:style>
  <w:style w:type="character" w:customStyle="1" w:styleId="WW8Num22z1">
    <w:name w:val="WW8Num22z1"/>
    <w:rsid w:val="00B549B0"/>
    <w:rPr>
      <w:rFonts w:cs="Times New Roman"/>
    </w:rPr>
  </w:style>
  <w:style w:type="character" w:customStyle="1" w:styleId="WW8Num23z0">
    <w:name w:val="WW8Num23z0"/>
    <w:rsid w:val="00B549B0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B549B0"/>
    <w:rPr>
      <w:rFonts w:ascii="Courier New" w:hAnsi="Courier New" w:cs="Courier New" w:hint="default"/>
    </w:rPr>
  </w:style>
  <w:style w:type="character" w:customStyle="1" w:styleId="WW8Num23z2">
    <w:name w:val="WW8Num23z2"/>
    <w:rsid w:val="00B549B0"/>
    <w:rPr>
      <w:rFonts w:ascii="Wingdings" w:hAnsi="Wingdings" w:cs="Wingdings" w:hint="default"/>
    </w:rPr>
  </w:style>
  <w:style w:type="character" w:customStyle="1" w:styleId="WW8Num24z0">
    <w:name w:val="WW8Num24z0"/>
    <w:rsid w:val="00B549B0"/>
    <w:rPr>
      <w:rFonts w:cs="Times New Roman" w:hint="default"/>
    </w:rPr>
  </w:style>
  <w:style w:type="character" w:customStyle="1" w:styleId="WW8Num24z1">
    <w:name w:val="WW8Num24z1"/>
    <w:rsid w:val="00B549B0"/>
    <w:rPr>
      <w:rFonts w:cs="Times New Roman"/>
    </w:rPr>
  </w:style>
  <w:style w:type="character" w:customStyle="1" w:styleId="WW8Num25z0">
    <w:name w:val="WW8Num25z0"/>
    <w:rsid w:val="00B549B0"/>
  </w:style>
  <w:style w:type="character" w:customStyle="1" w:styleId="WW8Num25z1">
    <w:name w:val="WW8Num25z1"/>
    <w:rsid w:val="00B549B0"/>
  </w:style>
  <w:style w:type="character" w:customStyle="1" w:styleId="WW8Num25z2">
    <w:name w:val="WW8Num25z2"/>
    <w:rsid w:val="00B549B0"/>
  </w:style>
  <w:style w:type="character" w:customStyle="1" w:styleId="WW8Num25z3">
    <w:name w:val="WW8Num25z3"/>
    <w:rsid w:val="00B549B0"/>
  </w:style>
  <w:style w:type="character" w:customStyle="1" w:styleId="WW8Num25z4">
    <w:name w:val="WW8Num25z4"/>
    <w:rsid w:val="00B549B0"/>
  </w:style>
  <w:style w:type="character" w:customStyle="1" w:styleId="WW8Num25z5">
    <w:name w:val="WW8Num25z5"/>
    <w:rsid w:val="00B549B0"/>
  </w:style>
  <w:style w:type="character" w:customStyle="1" w:styleId="WW8Num25z6">
    <w:name w:val="WW8Num25z6"/>
    <w:rsid w:val="00B549B0"/>
  </w:style>
  <w:style w:type="character" w:customStyle="1" w:styleId="WW8Num25z7">
    <w:name w:val="WW8Num25z7"/>
    <w:rsid w:val="00B549B0"/>
  </w:style>
  <w:style w:type="character" w:customStyle="1" w:styleId="WW8Num25z8">
    <w:name w:val="WW8Num25z8"/>
    <w:rsid w:val="00B549B0"/>
  </w:style>
  <w:style w:type="character" w:customStyle="1" w:styleId="WW8Num26z0">
    <w:name w:val="WW8Num26z0"/>
    <w:rsid w:val="00B549B0"/>
    <w:rPr>
      <w:rFonts w:hint="default"/>
    </w:rPr>
  </w:style>
  <w:style w:type="character" w:customStyle="1" w:styleId="WW8Num26z1">
    <w:name w:val="WW8Num26z1"/>
    <w:rsid w:val="00B549B0"/>
  </w:style>
  <w:style w:type="character" w:customStyle="1" w:styleId="WW8Num26z2">
    <w:name w:val="WW8Num26z2"/>
    <w:rsid w:val="00B549B0"/>
  </w:style>
  <w:style w:type="character" w:customStyle="1" w:styleId="WW8Num26z3">
    <w:name w:val="WW8Num26z3"/>
    <w:rsid w:val="00B549B0"/>
  </w:style>
  <w:style w:type="character" w:customStyle="1" w:styleId="WW8Num26z4">
    <w:name w:val="WW8Num26z4"/>
    <w:rsid w:val="00B549B0"/>
  </w:style>
  <w:style w:type="character" w:customStyle="1" w:styleId="WW8Num26z5">
    <w:name w:val="WW8Num26z5"/>
    <w:rsid w:val="00B549B0"/>
  </w:style>
  <w:style w:type="character" w:customStyle="1" w:styleId="WW8Num26z6">
    <w:name w:val="WW8Num26z6"/>
    <w:rsid w:val="00B549B0"/>
  </w:style>
  <w:style w:type="character" w:customStyle="1" w:styleId="WW8Num26z7">
    <w:name w:val="WW8Num26z7"/>
    <w:rsid w:val="00B549B0"/>
  </w:style>
  <w:style w:type="character" w:customStyle="1" w:styleId="WW8Num26z8">
    <w:name w:val="WW8Num26z8"/>
    <w:rsid w:val="00B549B0"/>
  </w:style>
  <w:style w:type="character" w:customStyle="1" w:styleId="WW8Num27z0">
    <w:name w:val="WW8Num27z0"/>
    <w:rsid w:val="00B549B0"/>
    <w:rPr>
      <w:rFonts w:hint="default"/>
    </w:rPr>
  </w:style>
  <w:style w:type="character" w:customStyle="1" w:styleId="WW8Num27z1">
    <w:name w:val="WW8Num27z1"/>
    <w:rsid w:val="00B549B0"/>
  </w:style>
  <w:style w:type="character" w:customStyle="1" w:styleId="WW8Num27z2">
    <w:name w:val="WW8Num27z2"/>
    <w:rsid w:val="00B549B0"/>
  </w:style>
  <w:style w:type="character" w:customStyle="1" w:styleId="WW8Num27z3">
    <w:name w:val="WW8Num27z3"/>
    <w:rsid w:val="00B549B0"/>
  </w:style>
  <w:style w:type="character" w:customStyle="1" w:styleId="WW8Num27z4">
    <w:name w:val="WW8Num27z4"/>
    <w:rsid w:val="00B549B0"/>
  </w:style>
  <w:style w:type="character" w:customStyle="1" w:styleId="WW8Num27z5">
    <w:name w:val="WW8Num27z5"/>
    <w:rsid w:val="00B549B0"/>
  </w:style>
  <w:style w:type="character" w:customStyle="1" w:styleId="WW8Num27z6">
    <w:name w:val="WW8Num27z6"/>
    <w:rsid w:val="00B549B0"/>
  </w:style>
  <w:style w:type="character" w:customStyle="1" w:styleId="WW8Num27z7">
    <w:name w:val="WW8Num27z7"/>
    <w:rsid w:val="00B549B0"/>
  </w:style>
  <w:style w:type="character" w:customStyle="1" w:styleId="WW8Num27z8">
    <w:name w:val="WW8Num27z8"/>
    <w:rsid w:val="00B549B0"/>
  </w:style>
  <w:style w:type="character" w:customStyle="1" w:styleId="WW8Num28z0">
    <w:name w:val="WW8Num28z0"/>
    <w:rsid w:val="00B549B0"/>
    <w:rPr>
      <w:rFonts w:ascii="Times New Roman" w:hAnsi="Times New Roman" w:cs="Times New Roman" w:hint="default"/>
      <w:sz w:val="28"/>
      <w:szCs w:val="28"/>
    </w:rPr>
  </w:style>
  <w:style w:type="character" w:customStyle="1" w:styleId="WW8Num28z1">
    <w:name w:val="WW8Num28z1"/>
    <w:rsid w:val="00B549B0"/>
  </w:style>
  <w:style w:type="character" w:customStyle="1" w:styleId="WW8Num28z2">
    <w:name w:val="WW8Num28z2"/>
    <w:rsid w:val="00B549B0"/>
  </w:style>
  <w:style w:type="character" w:customStyle="1" w:styleId="WW8Num28z3">
    <w:name w:val="WW8Num28z3"/>
    <w:rsid w:val="00B549B0"/>
  </w:style>
  <w:style w:type="character" w:customStyle="1" w:styleId="WW8Num28z4">
    <w:name w:val="WW8Num28z4"/>
    <w:rsid w:val="00B549B0"/>
  </w:style>
  <w:style w:type="character" w:customStyle="1" w:styleId="WW8Num28z5">
    <w:name w:val="WW8Num28z5"/>
    <w:rsid w:val="00B549B0"/>
  </w:style>
  <w:style w:type="character" w:customStyle="1" w:styleId="WW8Num28z6">
    <w:name w:val="WW8Num28z6"/>
    <w:rsid w:val="00B549B0"/>
  </w:style>
  <w:style w:type="character" w:customStyle="1" w:styleId="WW8Num28z7">
    <w:name w:val="WW8Num28z7"/>
    <w:rsid w:val="00B549B0"/>
  </w:style>
  <w:style w:type="character" w:customStyle="1" w:styleId="WW8Num28z8">
    <w:name w:val="WW8Num28z8"/>
    <w:rsid w:val="00B549B0"/>
  </w:style>
  <w:style w:type="character" w:customStyle="1" w:styleId="FootnoteCharacters">
    <w:name w:val="Footnote Characters"/>
    <w:rsid w:val="00B549B0"/>
    <w:rPr>
      <w:rFonts w:cs="Times New Roman"/>
      <w:vertAlign w:val="superscript"/>
    </w:rPr>
  </w:style>
  <w:style w:type="character" w:customStyle="1" w:styleId="afff9">
    <w:name w:val="Схема документа Знак"/>
    <w:rsid w:val="00B549B0"/>
    <w:rPr>
      <w:rFonts w:ascii="Tahoma" w:hAnsi="Tahoma" w:cs="Tahoma"/>
      <w:sz w:val="16"/>
      <w:szCs w:val="16"/>
    </w:rPr>
  </w:style>
  <w:style w:type="character" w:customStyle="1" w:styleId="afffa">
    <w:name w:val="Гипертекстовая ссылка"/>
    <w:rsid w:val="00B549B0"/>
    <w:rPr>
      <w:b/>
      <w:bCs/>
      <w:color w:val="008000"/>
    </w:rPr>
  </w:style>
  <w:style w:type="character" w:customStyle="1" w:styleId="itemtext1">
    <w:name w:val="itemtext1"/>
    <w:rsid w:val="00B549B0"/>
    <w:rPr>
      <w:rFonts w:ascii="Segoe UI" w:hAnsi="Segoe UI" w:cs="Segoe UI"/>
      <w:color w:val="000000"/>
      <w:sz w:val="20"/>
      <w:szCs w:val="20"/>
    </w:rPr>
  </w:style>
  <w:style w:type="character" w:customStyle="1" w:styleId="EndnoteCharacters">
    <w:name w:val="Endnote Characters"/>
    <w:rsid w:val="00B549B0"/>
  </w:style>
  <w:style w:type="character" w:styleId="afffb">
    <w:name w:val="endnote reference"/>
    <w:uiPriority w:val="99"/>
    <w:rsid w:val="00B549B0"/>
    <w:rPr>
      <w:vertAlign w:val="superscript"/>
    </w:rPr>
  </w:style>
  <w:style w:type="paragraph" w:customStyle="1" w:styleId="Heading">
    <w:name w:val="Heading"/>
    <w:next w:val="af3"/>
    <w:rsid w:val="00B549B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styleId="afffc">
    <w:name w:val="caption"/>
    <w:basedOn w:val="a"/>
    <w:qFormat/>
    <w:rsid w:val="00B549B0"/>
    <w:pPr>
      <w:widowControl w:val="0"/>
      <w:suppressLineNumbers/>
      <w:spacing w:before="120" w:after="120"/>
    </w:pPr>
    <w:rPr>
      <w:rFonts w:ascii="Arial" w:hAnsi="Arial" w:cs="FreeSans"/>
      <w:i/>
      <w:iCs/>
      <w:lang w:eastAsia="zh-CN"/>
    </w:rPr>
  </w:style>
  <w:style w:type="paragraph" w:customStyle="1" w:styleId="Index">
    <w:name w:val="Index"/>
    <w:basedOn w:val="a"/>
    <w:rsid w:val="00B549B0"/>
    <w:pPr>
      <w:widowControl w:val="0"/>
      <w:suppressLineNumbers/>
    </w:pPr>
    <w:rPr>
      <w:rFonts w:ascii="Arial" w:hAnsi="Arial" w:cs="FreeSans"/>
      <w:sz w:val="18"/>
      <w:szCs w:val="18"/>
      <w:lang w:eastAsia="zh-CN"/>
    </w:rPr>
  </w:style>
  <w:style w:type="paragraph" w:customStyle="1" w:styleId="Preformat">
    <w:name w:val="Preformat"/>
    <w:rsid w:val="00B549B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text">
    <w:name w:val="Context"/>
    <w:rsid w:val="00B549B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zh-CN"/>
    </w:rPr>
  </w:style>
  <w:style w:type="paragraph" w:customStyle="1" w:styleId="afffd">
    <w:name w:val="Прижатый влево"/>
    <w:basedOn w:val="a"/>
    <w:next w:val="a"/>
    <w:rsid w:val="00B549B0"/>
    <w:rPr>
      <w:rFonts w:ascii="Arial" w:hAnsi="Arial" w:cs="Arial"/>
      <w:sz w:val="20"/>
      <w:szCs w:val="20"/>
      <w:lang w:eastAsia="zh-CN"/>
    </w:rPr>
  </w:style>
  <w:style w:type="paragraph" w:customStyle="1" w:styleId="1f2">
    <w:name w:val="Схема документа1"/>
    <w:basedOn w:val="a"/>
    <w:rsid w:val="00B549B0"/>
    <w:pPr>
      <w:widowControl w:val="0"/>
    </w:pPr>
    <w:rPr>
      <w:rFonts w:ascii="Tahoma" w:hAnsi="Tahoma" w:cs="Tahoma"/>
      <w:sz w:val="16"/>
      <w:szCs w:val="16"/>
      <w:lang w:eastAsia="zh-CN"/>
    </w:rPr>
  </w:style>
  <w:style w:type="paragraph" w:customStyle="1" w:styleId="FORMATTEXT">
    <w:name w:val=".FORMATTEXT"/>
    <w:rsid w:val="00B549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e">
    <w:name w:val=" Знак"/>
    <w:basedOn w:val="a"/>
    <w:rsid w:val="00B549B0"/>
    <w:pPr>
      <w:widowControl w:val="0"/>
      <w:autoSpaceDE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FrameContents">
    <w:name w:val="Frame Contents"/>
    <w:basedOn w:val="a"/>
    <w:rsid w:val="00B549B0"/>
    <w:pPr>
      <w:widowControl w:val="0"/>
    </w:pPr>
    <w:rPr>
      <w:rFonts w:ascii="Arial" w:hAnsi="Arial" w:cs="Arial"/>
      <w:sz w:val="18"/>
      <w:szCs w:val="18"/>
      <w:lang w:eastAsia="zh-CN"/>
    </w:rPr>
  </w:style>
  <w:style w:type="paragraph" w:customStyle="1" w:styleId="TableHeading">
    <w:name w:val="Table Heading"/>
    <w:basedOn w:val="TableContents"/>
    <w:rsid w:val="00B549B0"/>
    <w:pPr>
      <w:widowControl w:val="0"/>
      <w:autoSpaceDE w:val="0"/>
      <w:jc w:val="center"/>
    </w:pPr>
    <w:rPr>
      <w:rFonts w:ascii="Arial" w:eastAsia="Times New Roman" w:hAnsi="Arial" w:cs="Arial"/>
      <w:b/>
      <w:bCs/>
      <w:kern w:val="0"/>
      <w:sz w:val="18"/>
      <w:szCs w:val="18"/>
      <w:lang w:bidi="ar-SA"/>
    </w:rPr>
  </w:style>
  <w:style w:type="paragraph" w:styleId="affff">
    <w:name w:val="endnote text"/>
    <w:basedOn w:val="a"/>
    <w:link w:val="affff0"/>
    <w:uiPriority w:val="99"/>
    <w:rsid w:val="00B549B0"/>
    <w:pPr>
      <w:widowControl w:val="0"/>
      <w:suppressLineNumbers/>
      <w:ind w:left="339" w:hanging="339"/>
    </w:pPr>
    <w:rPr>
      <w:rFonts w:ascii="Arial" w:hAnsi="Arial" w:cs="Arial"/>
      <w:sz w:val="20"/>
      <w:szCs w:val="20"/>
      <w:lang w:eastAsia="zh-CN"/>
    </w:rPr>
  </w:style>
  <w:style w:type="character" w:customStyle="1" w:styleId="affff0">
    <w:name w:val="Текст концевой сноски Знак"/>
    <w:basedOn w:val="a0"/>
    <w:link w:val="affff"/>
    <w:uiPriority w:val="99"/>
    <w:rsid w:val="00B549B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0">
    <w:name w:val="  ConsPlusDocList"/>
    <w:next w:val="a"/>
    <w:rsid w:val="00B549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2d">
    <w:name w:val="Body Text 2"/>
    <w:basedOn w:val="a"/>
    <w:link w:val="2e"/>
    <w:uiPriority w:val="99"/>
    <w:semiHidden/>
    <w:unhideWhenUsed/>
    <w:rsid w:val="00B549B0"/>
    <w:pPr>
      <w:widowControl w:val="0"/>
      <w:spacing w:after="120" w:line="480" w:lineRule="auto"/>
    </w:pPr>
    <w:rPr>
      <w:rFonts w:ascii="Arial" w:hAnsi="Arial" w:cs="Arial"/>
      <w:sz w:val="18"/>
      <w:szCs w:val="18"/>
      <w:lang w:eastAsia="zh-CN"/>
    </w:rPr>
  </w:style>
  <w:style w:type="character" w:customStyle="1" w:styleId="2e">
    <w:name w:val="Основной текст 2 Знак"/>
    <w:basedOn w:val="a0"/>
    <w:link w:val="2d"/>
    <w:uiPriority w:val="99"/>
    <w:semiHidden/>
    <w:rsid w:val="00B549B0"/>
    <w:rPr>
      <w:rFonts w:ascii="Arial" w:eastAsia="Times New Roman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B549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rsid w:val="00B549B0"/>
    <w:pPr>
      <w:autoSpaceDE/>
      <w:ind w:firstLine="709"/>
      <w:jc w:val="both"/>
    </w:pPr>
    <w:rPr>
      <w:color w:val="000000"/>
      <w:sz w:val="28"/>
      <w:szCs w:val="28"/>
    </w:rPr>
  </w:style>
  <w:style w:type="paragraph" w:customStyle="1" w:styleId="311">
    <w:name w:val="Основной текст с отступом 31"/>
    <w:basedOn w:val="a"/>
    <w:rsid w:val="00B549B0"/>
    <w:pPr>
      <w:ind w:firstLine="540"/>
      <w:jc w:val="both"/>
    </w:pPr>
    <w:rPr>
      <w:sz w:val="28"/>
    </w:rPr>
  </w:style>
  <w:style w:type="paragraph" w:styleId="2f">
    <w:name w:val="Body Text Indent 2"/>
    <w:basedOn w:val="a"/>
    <w:link w:val="2f0"/>
    <w:uiPriority w:val="99"/>
    <w:unhideWhenUsed/>
    <w:rsid w:val="00B549B0"/>
    <w:pPr>
      <w:widowControl w:val="0"/>
      <w:spacing w:after="120" w:line="480" w:lineRule="auto"/>
      <w:ind w:left="283"/>
    </w:pPr>
    <w:rPr>
      <w:rFonts w:ascii="Arial" w:hAnsi="Arial" w:cs="Arial"/>
      <w:sz w:val="18"/>
      <w:szCs w:val="18"/>
      <w:lang w:eastAsia="zh-CN"/>
    </w:rPr>
  </w:style>
  <w:style w:type="character" w:customStyle="1" w:styleId="2f0">
    <w:name w:val="Основной текст с отступом 2 Знак"/>
    <w:basedOn w:val="a0"/>
    <w:link w:val="2f"/>
    <w:uiPriority w:val="99"/>
    <w:rsid w:val="00B549B0"/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5E03262404FE3A8DCB8E382E7561CF29BF56D507C9291D4F019013149FF237AAAFC4E6EB0E11AD08E241468598E18C7FAED74F7S5k8J" TargetMode="External"/><Relationship Id="rId18" Type="http://schemas.openxmlformats.org/officeDocument/2006/relationships/hyperlink" Target="consultantplus://offline/ref=83BF1687476DB99BFE9AD3C5AA80B72C3E668B27E631F720D07CCF1E3ABD0C3F9788179E1D47D26181A76BCA45D6E1661D8A30433450730DB14BF" TargetMode="External"/><Relationship Id="rId26" Type="http://schemas.openxmlformats.org/officeDocument/2006/relationships/hyperlink" Target="consultantplus://offline/ref=690CE2AFF94E466C74C3C939E14710ACCAEF0750A9C553E5678816149BA1CAB7CF72FFBB6AC9CBAFA5A9AFD6639C0BF5EAAB022317D5D0A84E4F93F2P1I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5B4FDCF6ADF29A6FFC5EF5DB71C2FDE03E4B27803D6E5FB77E341FCE9A89A00551C405D55AF0AA38B7321448I4Q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hkolayakshurbodinskaya-r18.gosweb.gosuslugi.ru/" TargetMode="External"/><Relationship Id="rId17" Type="http://schemas.openxmlformats.org/officeDocument/2006/relationships/hyperlink" Target="consultantplus://offline/ref=A26D64313D711430EE0D022831A772F050545BAE75D62E612E9EA7CFD4630221724A7A997952D656592F5B38D4MDz4G" TargetMode="External"/><Relationship Id="rId25" Type="http://schemas.openxmlformats.org/officeDocument/2006/relationships/hyperlink" Target="consultantplus://offline/ref=690CE2AFF94E466C74C3D734F72B4EA4CAE65858AAC658B03ADC1043C4F1CCE28F32F9EE298DC5ABA7A2FF8E24C252A6A7E00F2500C9D0ADP5I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727D41014F45E7BCD7F16D84D314132EEFC292A1D589781E6EB4DC29EF475BF87A467A85FC1A8F9A9C12C1811485A689B97A14B7674251C6DA6B86C1x4M" TargetMode="External"/><Relationship Id="rId20" Type="http://schemas.openxmlformats.org/officeDocument/2006/relationships/hyperlink" Target="consultantplus://offline/ref=F7A52A38751FE54515D7465379F2C87842E2A2D155D8A42C2983D23FD8D6912660CD27AFB343849BB9F1F1528F658E07330B5EA300839914hAD4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ur.ru/jab/jab_dsluk/default.aspx" TargetMode="External"/><Relationship Id="rId24" Type="http://schemas.openxmlformats.org/officeDocument/2006/relationships/hyperlink" Target="consultantplus://offline/ref=AC72B35B86CA5B6058DDC4F959978722D375D2ACC9AE33B480B78E8D8182AD08C31087816C691344A1CA53B23CFD18C94BF8A281603DAFA7j3l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727D41014F45E7BCD7F16D84D314132EEFC292A1D589781E6EB4DC29EF475BF87A467A85FC1A8F9A9C1DCB871485A689B97A14B7674251C6DA6B86C1x4M" TargetMode="External"/><Relationship Id="rId23" Type="http://schemas.openxmlformats.org/officeDocument/2006/relationships/hyperlink" Target="consultantplus://offline/ref=5F5B4FDCF6ADF29A6FFC5EF5DB71C2FDE13E4A2A82396E5FB77E341FCE9A89A017519C0CDC07BFEE69A4321D5744EB6B40A171I0Q9F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consultantplus://offline/ref=F7A52A38751FE54515D7465379F2C87842E2A2D155D8A42C2983D23FD8D6912660CD27ACBA438CCAECBEF00ECB359D07310B5CA41Fh8D8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29263E2BB38114F810767E3E53D9E4C54EE5F3034BF1098E01110F406F28E8EEFEECE4CAE6E3DF677F83ABF0DC13D6B4B5E4938CF27A7E8CE7IAH" TargetMode="External"/><Relationship Id="rId22" Type="http://schemas.openxmlformats.org/officeDocument/2006/relationships/hyperlink" Target="consultantplus://offline/ref=5F5B4FDCF6ADF29A6FFC5EF5DB71C2FDE13E4A2A82396E5FB77E341FCE9A89A017519C09DC07BFEE69A4321D5744EB6B40A171I0Q9F" TargetMode="External"/><Relationship Id="rId27" Type="http://schemas.openxmlformats.org/officeDocument/2006/relationships/hyperlink" Target="consultantplus://offline/ref=690CE2AFF94E466C74C3D734F72B4EA4CAE65858AAC658B03ADC1043C4F1CCE28F32F9EE298DC5ABA7A2FF8E24C252A6A7E00F2500C9D0ADP5I9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A1D4-A6D9-46C4-B9C1-71540934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64</Pages>
  <Words>20823</Words>
  <Characters>118695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58</cp:revision>
  <cp:lastPrinted>2018-07-16T12:07:00Z</cp:lastPrinted>
  <dcterms:created xsi:type="dcterms:W3CDTF">2021-08-05T12:01:00Z</dcterms:created>
  <dcterms:modified xsi:type="dcterms:W3CDTF">2024-01-15T11:51:00Z</dcterms:modified>
</cp:coreProperties>
</file>