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48512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6E6111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27 декабря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9F187B" w:rsidP="00D339A4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79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rPr>
          <w:rFonts w:ascii="Bookman Old Style" w:hAnsi="Bookman Old Style" w:cs="Bookman Old Style"/>
          <w:sz w:val="20"/>
          <w:szCs w:val="20"/>
        </w:rPr>
      </w:pPr>
    </w:p>
    <w:tbl>
      <w:tblPr>
        <w:tblW w:w="9451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691"/>
      </w:tblGrid>
      <w:tr w:rsidR="003313E6" w:rsidRPr="00525969" w:rsidTr="00525969">
        <w:trPr>
          <w:trHeight w:val="3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Pr="00525969" w:rsidRDefault="003313E6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Pr="00525969" w:rsidRDefault="00864FC8" w:rsidP="007241E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>Извещение</w:t>
            </w:r>
            <w:r w:rsidR="00F04BD2" w:rsidRPr="0052596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6A8C" w:rsidRPr="00525969" w:rsidRDefault="007F6A8C" w:rsidP="00421CB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313E6" w:rsidRPr="00525969" w:rsidRDefault="00970FC5" w:rsidP="00421CB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9E58E2" w:rsidRPr="00525969" w:rsidTr="004F0C20">
        <w:trPr>
          <w:trHeight w:val="7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8E2" w:rsidRPr="00525969" w:rsidRDefault="00B9358D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49648E" w:rsidP="001834CA">
            <w:pPr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>Решение Совета депутатов муниципального образования «Муниципальный округ Якшур-Бодьинский район Удмуртской Республики</w:t>
            </w:r>
            <w:r w:rsidR="007241E8" w:rsidRPr="00525969">
              <w:rPr>
                <w:rFonts w:ascii="Bookman Old Style" w:hAnsi="Bookman Old Style"/>
                <w:sz w:val="20"/>
                <w:szCs w:val="20"/>
              </w:rPr>
              <w:t xml:space="preserve">» от </w:t>
            </w:r>
            <w:r w:rsidR="00EC547B" w:rsidRPr="00525969">
              <w:rPr>
                <w:rFonts w:ascii="Bookman Old Style" w:hAnsi="Bookman Old Style"/>
                <w:sz w:val="20"/>
                <w:szCs w:val="20"/>
              </w:rPr>
              <w:t>21.12.2023 № 1/445 «О внесении изменений в Прогнозный</w:t>
            </w:r>
            <w:r w:rsidR="00EC547B" w:rsidRPr="00525969">
              <w:rPr>
                <w:rFonts w:ascii="Bookman Old Style" w:hAnsi="Bookman Old Style"/>
                <w:sz w:val="20"/>
                <w:szCs w:val="20"/>
              </w:rPr>
              <w:tab/>
              <w:t xml:space="preserve"> план (Программу) приватизации имущества, находящегося в собственности муниципального образования «Муниципальный округ Якшур-Бодьинский район Удмуртской Республики», на 2023 год и плановый период 2024-2025 годов</w:t>
            </w:r>
            <w:r w:rsidR="0049509A" w:rsidRPr="00525969">
              <w:rPr>
                <w:rFonts w:ascii="Bookman Old Style" w:hAnsi="Bookman Old Style"/>
                <w:sz w:val="20"/>
                <w:szCs w:val="20"/>
              </w:rPr>
              <w:t>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8641D9" w:rsidP="00421CB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641D9" w:rsidRPr="00525969" w:rsidRDefault="008641D9" w:rsidP="00421CB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641D9" w:rsidRPr="00525969" w:rsidRDefault="00970FC5" w:rsidP="00421CB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5-6</w:t>
            </w:r>
          </w:p>
        </w:tc>
      </w:tr>
      <w:tr w:rsidR="008641D9" w:rsidRPr="00525969" w:rsidTr="004A231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8641D9" w:rsidP="004A231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49509A" w:rsidP="0049509A">
            <w:pPr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25969">
              <w:rPr>
                <w:rFonts w:ascii="Bookman Old Style" w:hAnsi="Bookman Old Style"/>
                <w:sz w:val="20"/>
                <w:szCs w:val="20"/>
              </w:rPr>
              <w:t>Решение Совета депутатов муниципального образования «Муниципальный округ Якшур-Бодьинский район Удмуртской Республики» от 21.12.2023 № 2/446 «О внесении изменений в решение Совета депутатов муниципального образования «Муниципальный округ Якшур-Бодьинский район Удмуртской Республики» от 23 ноября 2023 года № 5/434 «О бюджете муниципального образования «Муниципальный округ Якшур-Бодьинский район Удмуртской Республики» на 2024 год и на плановый период 2025 и 2026 годов».</w:t>
            </w:r>
            <w:proofErr w:type="gramEnd"/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6A8C" w:rsidRPr="00525969" w:rsidRDefault="007F6A8C" w:rsidP="004A231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641D9" w:rsidRPr="00525969" w:rsidRDefault="00970FC5" w:rsidP="004A23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7-77</w:t>
            </w:r>
          </w:p>
        </w:tc>
      </w:tr>
      <w:tr w:rsidR="008641D9" w:rsidRPr="00525969" w:rsidTr="004A231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9B6FF2" w:rsidP="004A231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CC2787" w:rsidP="00CC278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>Решение Совета депутатов муниципального образования «Муниципальный округ Якшур-Бодьинский район Удмуртской Республики» от 21.12.2023 № 3/447 «О председателе, заместителе председателя и секретаре Административной комиссии муниципального образования «Муниципальный округ Якшур-Бодьинский район Удмуртской Республики».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970FC5" w:rsidP="004A23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88-79</w:t>
            </w:r>
          </w:p>
        </w:tc>
      </w:tr>
      <w:tr w:rsidR="008641D9" w:rsidRPr="00525969" w:rsidTr="004A231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01778F" w:rsidP="004A231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A87AAE" w:rsidP="00A87AAE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>Решение Совета депутатов муниципального образования «Муниципальный округ Якшур-Бодьинский район Удмуртской Республики» от 21.12.2023 № 4/448 «О внесении изменений в состав Комиссии по проведению антикоррупционной экспертизы нормативных правовых актов и проектов нормативных правовых актов Совета депутатов муниципального образования «Муниципальный округ Якшур-Бодьинский район Удмуртской Республики».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970FC5" w:rsidP="004A23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80-81</w:t>
            </w:r>
          </w:p>
        </w:tc>
      </w:tr>
      <w:tr w:rsidR="008641D9" w:rsidRPr="00525969" w:rsidTr="001834CA">
        <w:trPr>
          <w:trHeight w:val="39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01778F" w:rsidP="004A231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575AA1" w:rsidP="00575AA1">
            <w:pPr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>Решение Совета депутатов муниципального образования «Муниципальный округ Якшур-Бодьинский район Удмуртской Республики» от 21.12.2023 № 5/449 «Об определении границ части территории населенного пункта села</w:t>
            </w:r>
            <w:proofErr w:type="gramStart"/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 Ч</w:t>
            </w:r>
            <w:proofErr w:type="gramEnd"/>
            <w:r w:rsidRPr="00525969">
              <w:rPr>
                <w:rFonts w:ascii="Bookman Old Style" w:hAnsi="Bookman Old Style"/>
                <w:sz w:val="20"/>
                <w:szCs w:val="20"/>
              </w:rPr>
              <w:t>ур муниципального образования «Муниципальный округ Якшур-Бодьинский район Удмуртской Республики»».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8641D9" w:rsidP="004A231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641D9" w:rsidRPr="00525969" w:rsidRDefault="000E0AC7" w:rsidP="007610B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82-83</w:t>
            </w:r>
          </w:p>
        </w:tc>
      </w:tr>
      <w:tr w:rsidR="008641D9" w:rsidRPr="00525969" w:rsidTr="004A231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01778F" w:rsidP="004A231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525969" w:rsidRDefault="001D6470" w:rsidP="001D6470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Решение Совета депутатов муниципального образования «Муниципальный округ Якшур-Бодьинский район Удмуртской Республики» от 21.12.2023 № 6/450 «Об определении </w:t>
            </w:r>
            <w:proofErr w:type="gramStart"/>
            <w:r w:rsidRPr="00525969">
              <w:rPr>
                <w:rFonts w:ascii="Bookman Old Style" w:hAnsi="Bookman Old Style"/>
                <w:sz w:val="20"/>
                <w:szCs w:val="20"/>
              </w:rPr>
              <w:t>границ части территории населенного пункта деревни</w:t>
            </w:r>
            <w:proofErr w:type="gramEnd"/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 Малая Итча муниципального образования «Муниципальный округ Якшур-Бодьинский район Удмуртской Республики».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797C" w:rsidRPr="00525969" w:rsidRDefault="00C5797C" w:rsidP="004A231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641D9" w:rsidRPr="00525969" w:rsidRDefault="000E0AC7" w:rsidP="004A23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84-85</w:t>
            </w:r>
          </w:p>
        </w:tc>
      </w:tr>
      <w:tr w:rsidR="00007FFB" w:rsidRPr="00525969" w:rsidTr="004A231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FFB" w:rsidRPr="00525969" w:rsidRDefault="00007FFB" w:rsidP="004A231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FFB" w:rsidRPr="00525969" w:rsidRDefault="00646313" w:rsidP="00746764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>Решение Совета депутатов муниципального образования «Муниципальный округ Якшур-Бодьинский район Удмуртск</w:t>
            </w:r>
            <w:r w:rsidR="00746764" w:rsidRPr="00525969">
              <w:rPr>
                <w:rFonts w:ascii="Bookman Old Style" w:hAnsi="Bookman Old Style"/>
                <w:sz w:val="20"/>
                <w:szCs w:val="20"/>
              </w:rPr>
              <w:t>ой Республики» от 21.12.2023 № 7/451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 w:rsidR="00746764" w:rsidRPr="00525969">
              <w:rPr>
                <w:rFonts w:ascii="Bookman Old Style" w:hAnsi="Bookman Old Style"/>
                <w:sz w:val="20"/>
                <w:szCs w:val="20"/>
              </w:rPr>
              <w:t xml:space="preserve">Об определении </w:t>
            </w:r>
            <w:proofErr w:type="gramStart"/>
            <w:r w:rsidR="00746764" w:rsidRPr="00525969">
              <w:rPr>
                <w:rFonts w:ascii="Bookman Old Style" w:hAnsi="Bookman Old Style"/>
                <w:sz w:val="20"/>
                <w:szCs w:val="20"/>
              </w:rPr>
              <w:t>границ части территории населенного пункта села</w:t>
            </w:r>
            <w:proofErr w:type="gramEnd"/>
            <w:r w:rsidR="00746764" w:rsidRPr="0052596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46764" w:rsidRPr="00525969">
              <w:rPr>
                <w:rFonts w:ascii="Bookman Old Style" w:hAnsi="Bookman Old Style"/>
                <w:sz w:val="20"/>
                <w:szCs w:val="20"/>
              </w:rPr>
              <w:lastRenderedPageBreak/>
              <w:t>Якшур-Бодья муниципального образования «Муниципальный округ Якшур-Бодьинский район Удмуртской Республики».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FFB" w:rsidRPr="00525969" w:rsidRDefault="000E0AC7" w:rsidP="004A23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86-87</w:t>
            </w:r>
          </w:p>
        </w:tc>
      </w:tr>
      <w:tr w:rsidR="00007FFB" w:rsidRPr="00525969" w:rsidTr="004A231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FFB" w:rsidRPr="00525969" w:rsidRDefault="005A56C9" w:rsidP="004A231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9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FFB" w:rsidRPr="00525969" w:rsidRDefault="00646313" w:rsidP="000D1BDF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Решение Совета депутатов муниципального образования «Муниципальный округ Якшур-Бодьинский район Удмуртской Республики» от 21.12.2023 № </w:t>
            </w:r>
            <w:r w:rsidR="00746764" w:rsidRPr="00525969">
              <w:rPr>
                <w:rFonts w:ascii="Bookman Old Style" w:hAnsi="Bookman Old Style"/>
                <w:sz w:val="20"/>
                <w:szCs w:val="20"/>
              </w:rPr>
              <w:t>8</w:t>
            </w:r>
            <w:r w:rsidR="000D1BDF" w:rsidRPr="00525969">
              <w:rPr>
                <w:rFonts w:ascii="Bookman Old Style" w:hAnsi="Bookman Old Style"/>
                <w:sz w:val="20"/>
                <w:szCs w:val="20"/>
              </w:rPr>
              <w:t>/452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 w:rsidR="000D1BDF" w:rsidRPr="00525969">
              <w:rPr>
                <w:rFonts w:ascii="Bookman Old Style" w:hAnsi="Bookman Old Style"/>
                <w:sz w:val="20"/>
                <w:szCs w:val="20"/>
              </w:rPr>
              <w:t xml:space="preserve">Об определении </w:t>
            </w:r>
            <w:proofErr w:type="gramStart"/>
            <w:r w:rsidR="000D1BDF" w:rsidRPr="00525969">
              <w:rPr>
                <w:rFonts w:ascii="Bookman Old Style" w:hAnsi="Bookman Old Style"/>
                <w:sz w:val="20"/>
                <w:szCs w:val="20"/>
              </w:rPr>
              <w:t>границ части территории населенного пункта деревни</w:t>
            </w:r>
            <w:proofErr w:type="gramEnd"/>
            <w:r w:rsidR="000D1BDF" w:rsidRPr="00525969">
              <w:rPr>
                <w:rFonts w:ascii="Bookman Old Style" w:hAnsi="Bookman Old Style"/>
                <w:sz w:val="20"/>
                <w:szCs w:val="20"/>
              </w:rPr>
              <w:t xml:space="preserve"> Альман муниципального образования «Муниципальный округ Якшур-Бодьинский район Удмуртской Республики».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FFB" w:rsidRPr="00525969" w:rsidRDefault="000E0AC7" w:rsidP="004A23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88-89</w:t>
            </w:r>
          </w:p>
        </w:tc>
      </w:tr>
      <w:tr w:rsidR="00007FFB" w:rsidRPr="00525969" w:rsidTr="004A231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FFB" w:rsidRPr="00525969" w:rsidRDefault="003764DA" w:rsidP="004A231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FFB" w:rsidRPr="00525969" w:rsidRDefault="00646313" w:rsidP="000D1BDF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>Решение Совета депутатов муниципального образования «Муниципальный округ Якшур-Бодьинский район Удмуртск</w:t>
            </w:r>
            <w:r w:rsidR="000D1BDF" w:rsidRPr="00525969">
              <w:rPr>
                <w:rFonts w:ascii="Bookman Old Style" w:hAnsi="Bookman Old Style"/>
                <w:sz w:val="20"/>
                <w:szCs w:val="20"/>
              </w:rPr>
              <w:t>ой Республики» от 21.12.2023 № 9/453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 w:rsidR="000D1BDF" w:rsidRPr="00525969">
              <w:rPr>
                <w:rFonts w:ascii="Bookman Old Style" w:hAnsi="Bookman Old Style"/>
                <w:sz w:val="20"/>
                <w:szCs w:val="20"/>
              </w:rPr>
              <w:t xml:space="preserve">Об определении </w:t>
            </w:r>
            <w:proofErr w:type="gramStart"/>
            <w:r w:rsidR="000D1BDF" w:rsidRPr="00525969">
              <w:rPr>
                <w:rFonts w:ascii="Bookman Old Style" w:hAnsi="Bookman Old Style"/>
                <w:sz w:val="20"/>
                <w:szCs w:val="20"/>
              </w:rPr>
              <w:t>границ части территории населенного пункта деревни</w:t>
            </w:r>
            <w:proofErr w:type="gramEnd"/>
            <w:r w:rsidR="000D1BDF" w:rsidRPr="00525969">
              <w:rPr>
                <w:rFonts w:ascii="Bookman Old Style" w:hAnsi="Bookman Old Style"/>
                <w:sz w:val="20"/>
                <w:szCs w:val="20"/>
              </w:rPr>
              <w:t xml:space="preserve"> Нижний Пислеглуд муниципального образования «Муниципальный округ Якшур-Бодьинский район Удмуртской Республики».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268C" w:rsidRPr="00525969" w:rsidRDefault="0049268C" w:rsidP="004A231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9268C" w:rsidRPr="00525969" w:rsidRDefault="0049268C" w:rsidP="004A231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07FFB" w:rsidRPr="00525969" w:rsidRDefault="000E0AC7" w:rsidP="007610B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90-91</w:t>
            </w:r>
          </w:p>
        </w:tc>
      </w:tr>
      <w:tr w:rsidR="00313B00" w:rsidRPr="00525969" w:rsidTr="004A231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B00" w:rsidRPr="00525969" w:rsidRDefault="00313B00" w:rsidP="004A231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B00" w:rsidRPr="00525969" w:rsidRDefault="00646313" w:rsidP="000D1BDF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>Решение Совета депутатов муниципального образования «Муниципальный округ Якшур-Бодьинский район Удмуртск</w:t>
            </w:r>
            <w:r w:rsidR="000D1BDF" w:rsidRPr="00525969">
              <w:rPr>
                <w:rFonts w:ascii="Bookman Old Style" w:hAnsi="Bookman Old Style"/>
                <w:sz w:val="20"/>
                <w:szCs w:val="20"/>
              </w:rPr>
              <w:t>ой Республики» от 21.12.2023 №10/454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248F8" w:rsidRPr="00525969">
              <w:rPr>
                <w:rFonts w:ascii="Bookman Old Style" w:hAnsi="Bookman Old Style"/>
                <w:sz w:val="20"/>
                <w:szCs w:val="20"/>
              </w:rPr>
              <w:t>«</w:t>
            </w:r>
            <w:r w:rsidR="000D1BDF" w:rsidRPr="00525969">
              <w:rPr>
                <w:rFonts w:ascii="Bookman Old Style" w:hAnsi="Bookman Old Style"/>
                <w:sz w:val="20"/>
                <w:szCs w:val="20"/>
              </w:rPr>
              <w:t xml:space="preserve">Об определении </w:t>
            </w:r>
            <w:proofErr w:type="gramStart"/>
            <w:r w:rsidR="000D1BDF" w:rsidRPr="00525969">
              <w:rPr>
                <w:rFonts w:ascii="Bookman Old Style" w:hAnsi="Bookman Old Style"/>
                <w:sz w:val="20"/>
                <w:szCs w:val="20"/>
              </w:rPr>
              <w:t>границ части территории населенного пункта деревни</w:t>
            </w:r>
            <w:proofErr w:type="gramEnd"/>
            <w:r w:rsidR="000D1BDF" w:rsidRPr="00525969">
              <w:rPr>
                <w:rFonts w:ascii="Bookman Old Style" w:hAnsi="Bookman Old Style"/>
                <w:sz w:val="20"/>
                <w:szCs w:val="20"/>
              </w:rPr>
              <w:t xml:space="preserve"> Патраки  муниципального образования «Муниципальный округ Якшур-Бодьинский район Удмуртской Республики».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B00" w:rsidRPr="00525969" w:rsidRDefault="000E0AC7" w:rsidP="004A23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92-93</w:t>
            </w:r>
            <w:bookmarkStart w:id="0" w:name="_GoBack"/>
            <w:bookmarkEnd w:id="0"/>
          </w:p>
        </w:tc>
      </w:tr>
      <w:tr w:rsidR="00313B00" w:rsidRPr="00525969" w:rsidTr="004A231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B00" w:rsidRPr="00525969" w:rsidRDefault="00313B00" w:rsidP="004A231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B00" w:rsidRPr="00525969" w:rsidRDefault="00646313" w:rsidP="00BE15E0">
            <w:pPr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>Решение Совета депутатов муниципального образования «Муниципальный округ Якшур-Бодьинский район Удмуртс</w:t>
            </w:r>
            <w:r w:rsidR="000D1BDF" w:rsidRPr="00525969">
              <w:rPr>
                <w:rFonts w:ascii="Bookman Old Style" w:hAnsi="Bookman Old Style"/>
                <w:sz w:val="20"/>
                <w:szCs w:val="20"/>
              </w:rPr>
              <w:t>кой Республики» от 21.12.2023 №11/455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 w:rsidR="00BE15E0" w:rsidRPr="00525969">
              <w:rPr>
                <w:rFonts w:ascii="Bookman Old Style" w:hAnsi="Bookman Old Style"/>
                <w:sz w:val="20"/>
                <w:szCs w:val="20"/>
              </w:rPr>
              <w:t xml:space="preserve">Об определении </w:t>
            </w:r>
            <w:proofErr w:type="gramStart"/>
            <w:r w:rsidR="00BE15E0" w:rsidRPr="00525969">
              <w:rPr>
                <w:rFonts w:ascii="Bookman Old Style" w:hAnsi="Bookman Old Style"/>
                <w:sz w:val="20"/>
                <w:szCs w:val="20"/>
              </w:rPr>
              <w:t>границ части территории населенного пункта деревни</w:t>
            </w:r>
            <w:proofErr w:type="gramEnd"/>
            <w:r w:rsidR="00BE15E0" w:rsidRPr="00525969">
              <w:rPr>
                <w:rFonts w:ascii="Bookman Old Style" w:hAnsi="Bookman Old Style"/>
                <w:sz w:val="20"/>
                <w:szCs w:val="20"/>
              </w:rPr>
              <w:t xml:space="preserve"> Якшур  муниципального образования «Муниципальный округ Якшур-Бодьинский район Удмуртской Республики».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B00" w:rsidRPr="00525969" w:rsidRDefault="00970FC5" w:rsidP="004A23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94-95</w:t>
            </w:r>
          </w:p>
        </w:tc>
      </w:tr>
      <w:tr w:rsidR="00313B00" w:rsidRPr="00525969" w:rsidTr="004A231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B00" w:rsidRPr="00525969" w:rsidRDefault="00313B00" w:rsidP="004A231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13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B00" w:rsidRPr="00525969" w:rsidRDefault="00646313" w:rsidP="00D248F8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>Решение Совета депутатов муниципального образования «Муниципальный округ Якшур-Бодьинский район Удмуртск</w:t>
            </w:r>
            <w:r w:rsidR="000D1BDF" w:rsidRPr="00525969">
              <w:rPr>
                <w:rFonts w:ascii="Bookman Old Style" w:hAnsi="Bookman Old Style"/>
                <w:sz w:val="20"/>
                <w:szCs w:val="20"/>
              </w:rPr>
              <w:t>ой Республики» от 21.12.2023 № 12/456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248F8" w:rsidRPr="00525969">
              <w:rPr>
                <w:rFonts w:ascii="Bookman Old Style" w:hAnsi="Bookman Old Style"/>
                <w:sz w:val="20"/>
                <w:szCs w:val="20"/>
              </w:rPr>
              <w:t>«</w:t>
            </w:r>
            <w:r w:rsidR="00BE15E0" w:rsidRPr="00525969">
              <w:rPr>
                <w:rFonts w:ascii="Bookman Old Style" w:hAnsi="Bookman Old Style"/>
                <w:sz w:val="20"/>
                <w:szCs w:val="20"/>
              </w:rPr>
              <w:t xml:space="preserve">Об определении </w:t>
            </w:r>
            <w:proofErr w:type="gramStart"/>
            <w:r w:rsidR="00BE15E0" w:rsidRPr="00525969">
              <w:rPr>
                <w:rFonts w:ascii="Bookman Old Style" w:hAnsi="Bookman Old Style"/>
                <w:sz w:val="20"/>
                <w:szCs w:val="20"/>
              </w:rPr>
              <w:t>границ части территории населенного пункта села</w:t>
            </w:r>
            <w:proofErr w:type="gramEnd"/>
            <w:r w:rsidR="00BE15E0" w:rsidRPr="00525969">
              <w:rPr>
                <w:rFonts w:ascii="Bookman Old Style" w:hAnsi="Bookman Old Style"/>
                <w:sz w:val="20"/>
                <w:szCs w:val="20"/>
              </w:rPr>
              <w:t xml:space="preserve"> Селычка муниципального образования «Муниципальный округ Якшур-Бодьинский район Удмуртской Республики».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B00" w:rsidRPr="00525969" w:rsidRDefault="00970FC5" w:rsidP="004A23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96-97</w:t>
            </w:r>
          </w:p>
        </w:tc>
      </w:tr>
      <w:tr w:rsidR="007610BB" w:rsidRPr="00525969" w:rsidTr="00C22185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0BB" w:rsidRPr="00525969" w:rsidRDefault="0066770D" w:rsidP="00C22185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="00336EEA" w:rsidRPr="00525969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0BB" w:rsidRPr="00525969" w:rsidRDefault="002D4FCF" w:rsidP="002D4FCF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>Постановление Администрации муниципального образования «Муниципальный округ Якшур-Бодьинский ра</w:t>
            </w:r>
            <w:r w:rsidR="00085535" w:rsidRPr="00525969">
              <w:rPr>
                <w:rFonts w:ascii="Bookman Old Style" w:hAnsi="Bookman Old Style"/>
                <w:sz w:val="20"/>
                <w:szCs w:val="20"/>
              </w:rPr>
              <w:t>йон Удмуртской Республики» от 27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>.12.2023 №</w:t>
            </w:r>
            <w:r w:rsidR="00085535" w:rsidRPr="00525969">
              <w:rPr>
                <w:rFonts w:ascii="Bookman Old Style" w:hAnsi="Bookman Old Style"/>
                <w:sz w:val="20"/>
                <w:szCs w:val="20"/>
              </w:rPr>
              <w:t>2164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 «Об установлении средней стоимости питания учащихся из малообеспеченных семей (кроме многодетных малообеспеченных семей), в том числе из неполных семей, в муниципальных общеобразовательных организациях муниципального образования «Муниципальный округ Якшур-Бодьинский район Удмуртской Республики»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0BB" w:rsidRPr="00525969" w:rsidRDefault="00970FC5" w:rsidP="00C221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98-100</w:t>
            </w:r>
          </w:p>
        </w:tc>
      </w:tr>
      <w:tr w:rsidR="00536714" w:rsidRPr="00525969" w:rsidTr="00410F45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714" w:rsidRPr="00525969" w:rsidRDefault="00336EEA" w:rsidP="00410F45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714" w:rsidRPr="00525969" w:rsidRDefault="00536714" w:rsidP="00AC73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25969">
              <w:rPr>
                <w:rFonts w:ascii="Bookman Old Style" w:hAnsi="Bookman Old Style"/>
                <w:sz w:val="20"/>
                <w:szCs w:val="20"/>
              </w:rPr>
              <w:t>Постановление Администрации муниципального образования «Муниципальный округ Якшур-Бодьинский ра</w:t>
            </w:r>
            <w:r w:rsidR="006D59E6" w:rsidRPr="00525969">
              <w:rPr>
                <w:rFonts w:ascii="Bookman Old Style" w:hAnsi="Bookman Old Style"/>
                <w:sz w:val="20"/>
                <w:szCs w:val="20"/>
              </w:rPr>
              <w:t>йон Удмуртской Республики» от 26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>.12.2023 №</w:t>
            </w:r>
            <w:r w:rsidR="006D59E6" w:rsidRPr="00525969">
              <w:rPr>
                <w:rFonts w:ascii="Bookman Old Style" w:hAnsi="Bookman Old Style"/>
                <w:sz w:val="20"/>
                <w:szCs w:val="20"/>
              </w:rPr>
              <w:t>2139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 w:rsidR="006D59E6" w:rsidRPr="00525969">
              <w:rPr>
                <w:rFonts w:ascii="Bookman Old Style" w:hAnsi="Bookman Old Style"/>
                <w:sz w:val="20"/>
                <w:szCs w:val="20"/>
              </w:rPr>
              <w:t>О подготовке  документации по планировке (проекта планировки и проекта межевания) территории для размещения линейных объектов (коридора коммуникаций) до куста № 4 и площадки скважины № 790 Патраковского месторождения нефти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</w:t>
            </w:r>
            <w:proofErr w:type="gramEnd"/>
            <w:r w:rsidR="006D59E6" w:rsidRPr="00525969">
              <w:rPr>
                <w:rFonts w:ascii="Bookman Old Style" w:hAnsi="Bookman Old Style"/>
                <w:sz w:val="20"/>
                <w:szCs w:val="20"/>
              </w:rPr>
              <w:t xml:space="preserve"> Якшур-Бодьинский район Удмуртской Республики».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714" w:rsidRPr="00525969" w:rsidRDefault="00970FC5" w:rsidP="00410F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101-102</w:t>
            </w:r>
          </w:p>
        </w:tc>
      </w:tr>
      <w:tr w:rsidR="00536714" w:rsidRPr="00525969" w:rsidTr="00410F45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714" w:rsidRPr="00525969" w:rsidRDefault="00536714" w:rsidP="00410F45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36714" w:rsidRPr="00525969" w:rsidRDefault="00336EEA" w:rsidP="00410F45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16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714" w:rsidRPr="00525969" w:rsidRDefault="00536714" w:rsidP="00AC73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25969">
              <w:rPr>
                <w:rFonts w:ascii="Bookman Old Style" w:hAnsi="Bookman Old Style"/>
                <w:sz w:val="20"/>
                <w:szCs w:val="20"/>
              </w:rPr>
              <w:t>Постановление Администрации муниципального образования «Муниципальный округ Якшур-Бодьинский ра</w:t>
            </w:r>
            <w:r w:rsidR="006D59E6" w:rsidRPr="00525969">
              <w:rPr>
                <w:rFonts w:ascii="Bookman Old Style" w:hAnsi="Bookman Old Style"/>
                <w:sz w:val="20"/>
                <w:szCs w:val="20"/>
              </w:rPr>
              <w:t>йон Удмуртской Республики» от 26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>.12.2023 №</w:t>
            </w:r>
            <w:r w:rsidR="006D59E6" w:rsidRPr="00525969">
              <w:rPr>
                <w:rFonts w:ascii="Bookman Old Style" w:hAnsi="Bookman Old Style"/>
                <w:sz w:val="20"/>
                <w:szCs w:val="20"/>
              </w:rPr>
              <w:t>2140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 w:rsidR="006D59E6" w:rsidRPr="00525969">
              <w:rPr>
                <w:rFonts w:ascii="Bookman Old Style" w:hAnsi="Bookman Old Style"/>
                <w:sz w:val="20"/>
                <w:szCs w:val="20"/>
              </w:rPr>
              <w:t>О подготовке  документации по планировке (проекта планировки и проекта межевания) территории для размещения линейных объектов (водоводы) до скважин № 858 и № 748 Патраковского месторождения нефти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 Якшур-Бодьинский район Удмуртской</w:t>
            </w:r>
            <w:proofErr w:type="gramEnd"/>
            <w:r w:rsidR="006D59E6" w:rsidRPr="00525969">
              <w:rPr>
                <w:rFonts w:ascii="Bookman Old Style" w:hAnsi="Bookman Old Style"/>
                <w:sz w:val="20"/>
                <w:szCs w:val="20"/>
              </w:rPr>
              <w:t xml:space="preserve"> Республики».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714" w:rsidRPr="00525969" w:rsidRDefault="00970FC5" w:rsidP="00410F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103-104</w:t>
            </w:r>
          </w:p>
        </w:tc>
      </w:tr>
      <w:tr w:rsidR="00536714" w:rsidRPr="00525969" w:rsidTr="00410F45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714" w:rsidRPr="00525969" w:rsidRDefault="00336EEA" w:rsidP="00410F45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t>17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714" w:rsidRPr="00525969" w:rsidRDefault="00536714" w:rsidP="00410F45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25969">
              <w:rPr>
                <w:rFonts w:ascii="Bookman Old Style" w:hAnsi="Bookman Old Style"/>
                <w:sz w:val="20"/>
                <w:szCs w:val="20"/>
              </w:rPr>
              <w:t>Постановление Администрации муниципального образования «Муниципальный округ Якшур-Бодьинский ра</w:t>
            </w:r>
            <w:r w:rsidR="006D59E6" w:rsidRPr="00525969">
              <w:rPr>
                <w:rFonts w:ascii="Bookman Old Style" w:hAnsi="Bookman Old Style"/>
                <w:sz w:val="20"/>
                <w:szCs w:val="20"/>
              </w:rPr>
              <w:t>йон Удмуртской Республики» от 26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>.12.2023 №</w:t>
            </w:r>
            <w:r w:rsidR="006D59E6" w:rsidRPr="00525969">
              <w:rPr>
                <w:rFonts w:ascii="Bookman Old Style" w:hAnsi="Bookman Old Style"/>
                <w:sz w:val="20"/>
                <w:szCs w:val="20"/>
              </w:rPr>
              <w:t>2138</w:t>
            </w:r>
            <w:r w:rsidRPr="00525969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 w:rsidR="006D59E6" w:rsidRPr="00525969">
              <w:rPr>
                <w:rFonts w:ascii="Bookman Old Style" w:hAnsi="Bookman Old Style"/>
                <w:sz w:val="20"/>
                <w:szCs w:val="20"/>
              </w:rPr>
              <w:t xml:space="preserve">О подготовке  документации по планировке (проекта планировки и проекта межевания) территории для размещения линейных объектов (коридора коммуникаций) до куста № 9 Патраковского нефтяного месторождения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 Якшур-Бодьинский район Удмуртской </w:t>
            </w:r>
            <w:r w:rsidR="006D59E6" w:rsidRPr="00525969">
              <w:rPr>
                <w:rFonts w:ascii="Bookman Old Style" w:hAnsi="Bookman Old Style"/>
                <w:sz w:val="20"/>
                <w:szCs w:val="20"/>
              </w:rPr>
              <w:lastRenderedPageBreak/>
              <w:t>Республики».</w:t>
            </w:r>
            <w:proofErr w:type="gramEnd"/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714" w:rsidRPr="00525969" w:rsidRDefault="00970FC5" w:rsidP="00410F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105-106</w:t>
            </w:r>
          </w:p>
        </w:tc>
      </w:tr>
      <w:tr w:rsidR="00AC73AA" w:rsidRPr="00525969" w:rsidTr="00410F45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3AA" w:rsidRPr="00525969" w:rsidRDefault="00336EEA" w:rsidP="00410F45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18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3AA" w:rsidRPr="00525969" w:rsidRDefault="00AC73AA" w:rsidP="00AC73AA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5969">
              <w:rPr>
                <w:rFonts w:ascii="Bookman Old Style" w:hAnsi="Bookman Old Style"/>
                <w:sz w:val="20"/>
                <w:szCs w:val="20"/>
              </w:rPr>
              <w:t>Постановление Администрации муниципального образования «Муниципальный округ Якшур-Бодьинский район Удмуртской Республики» от 25.12.2023 №2131 «О перечне помещений, безвозмездно предоставляемых для проведения зарегистрированными кандидатами, их доверенными лицами, политическими партиями, выдвинувшими зарегистрированных кандидатов, агитационных публичных мероприятий в форме собраний, при проведении выборов Президента Российской Федерации 17 марта 2024 года».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3AA" w:rsidRPr="00525969" w:rsidRDefault="00970FC5" w:rsidP="00410F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107-109</w:t>
            </w:r>
          </w:p>
        </w:tc>
      </w:tr>
    </w:tbl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886CBD" w:rsidRDefault="00886CBD" w:rsidP="00A37669">
      <w:pPr>
        <w:ind w:right="-31"/>
        <w:jc w:val="both"/>
        <w:rPr>
          <w:b/>
          <w:bCs/>
          <w:sz w:val="22"/>
          <w:szCs w:val="22"/>
        </w:rPr>
      </w:pPr>
    </w:p>
    <w:p w:rsidR="00886CBD" w:rsidRDefault="00886CBD" w:rsidP="00A37669">
      <w:pPr>
        <w:ind w:right="-31"/>
        <w:jc w:val="both"/>
        <w:rPr>
          <w:b/>
          <w:bCs/>
          <w:sz w:val="22"/>
          <w:szCs w:val="22"/>
        </w:rPr>
      </w:pPr>
    </w:p>
    <w:p w:rsidR="00886CBD" w:rsidRDefault="00886CBD" w:rsidP="00A37669">
      <w:pPr>
        <w:ind w:right="-31"/>
        <w:jc w:val="both"/>
        <w:rPr>
          <w:b/>
          <w:bCs/>
          <w:sz w:val="22"/>
          <w:szCs w:val="22"/>
        </w:rPr>
      </w:pPr>
    </w:p>
    <w:p w:rsidR="00886CBD" w:rsidRDefault="00886CBD" w:rsidP="00A37669">
      <w:pPr>
        <w:ind w:right="-31"/>
        <w:jc w:val="both"/>
        <w:rPr>
          <w:b/>
          <w:bCs/>
          <w:sz w:val="22"/>
          <w:szCs w:val="22"/>
        </w:rPr>
      </w:pPr>
    </w:p>
    <w:p w:rsidR="00886CBD" w:rsidRDefault="00886CBD" w:rsidP="00A37669">
      <w:pPr>
        <w:ind w:right="-31"/>
        <w:jc w:val="both"/>
        <w:rPr>
          <w:b/>
          <w:bCs/>
          <w:sz w:val="22"/>
          <w:szCs w:val="22"/>
        </w:rPr>
      </w:pPr>
    </w:p>
    <w:p w:rsidR="00886CBD" w:rsidRDefault="00886CBD" w:rsidP="00A37669">
      <w:pPr>
        <w:ind w:right="-31"/>
        <w:jc w:val="both"/>
        <w:rPr>
          <w:b/>
          <w:bCs/>
          <w:sz w:val="22"/>
          <w:szCs w:val="22"/>
        </w:rPr>
      </w:pPr>
    </w:p>
    <w:p w:rsidR="00886CBD" w:rsidRDefault="00886CBD" w:rsidP="00A37669">
      <w:pPr>
        <w:ind w:right="-31"/>
        <w:jc w:val="both"/>
        <w:rPr>
          <w:b/>
          <w:bCs/>
          <w:sz w:val="22"/>
          <w:szCs w:val="22"/>
        </w:rPr>
      </w:pPr>
    </w:p>
    <w:p w:rsidR="00886CBD" w:rsidRDefault="00886CBD" w:rsidP="00A37669">
      <w:pPr>
        <w:ind w:right="-31"/>
        <w:jc w:val="both"/>
        <w:rPr>
          <w:b/>
          <w:bCs/>
          <w:sz w:val="22"/>
          <w:szCs w:val="22"/>
        </w:rPr>
      </w:pPr>
    </w:p>
    <w:p w:rsidR="00886CBD" w:rsidRDefault="00886CBD" w:rsidP="00A37669">
      <w:pPr>
        <w:ind w:right="-31"/>
        <w:jc w:val="both"/>
        <w:rPr>
          <w:b/>
          <w:bCs/>
          <w:sz w:val="22"/>
          <w:szCs w:val="22"/>
        </w:rPr>
      </w:pPr>
    </w:p>
    <w:p w:rsidR="00886CBD" w:rsidRDefault="00886CBD" w:rsidP="00A37669">
      <w:pPr>
        <w:ind w:right="-31"/>
        <w:jc w:val="both"/>
        <w:rPr>
          <w:b/>
          <w:bCs/>
          <w:sz w:val="22"/>
          <w:szCs w:val="22"/>
        </w:rPr>
      </w:pPr>
    </w:p>
    <w:p w:rsidR="00886CBD" w:rsidRDefault="00886CBD" w:rsidP="00A37669">
      <w:pPr>
        <w:ind w:right="-31"/>
        <w:jc w:val="both"/>
        <w:rPr>
          <w:b/>
          <w:bCs/>
          <w:sz w:val="22"/>
          <w:szCs w:val="22"/>
        </w:rPr>
      </w:pPr>
    </w:p>
    <w:p w:rsidR="00336EEA" w:rsidRDefault="00336EEA" w:rsidP="00A37669">
      <w:pPr>
        <w:ind w:right="-31"/>
        <w:jc w:val="both"/>
        <w:rPr>
          <w:b/>
          <w:bCs/>
          <w:sz w:val="22"/>
          <w:szCs w:val="22"/>
        </w:rPr>
      </w:pPr>
    </w:p>
    <w:p w:rsidR="00336EEA" w:rsidRDefault="00336EEA" w:rsidP="00A37669">
      <w:pPr>
        <w:ind w:right="-31"/>
        <w:jc w:val="both"/>
        <w:rPr>
          <w:b/>
          <w:bCs/>
          <w:sz w:val="22"/>
          <w:szCs w:val="22"/>
        </w:rPr>
      </w:pPr>
    </w:p>
    <w:p w:rsidR="00336EEA" w:rsidRDefault="00336EEA" w:rsidP="00A37669">
      <w:pPr>
        <w:ind w:right="-31"/>
        <w:jc w:val="both"/>
        <w:rPr>
          <w:b/>
          <w:bCs/>
          <w:sz w:val="22"/>
          <w:szCs w:val="22"/>
        </w:rPr>
      </w:pPr>
    </w:p>
    <w:p w:rsidR="00336EEA" w:rsidRDefault="00336EEA" w:rsidP="00A37669">
      <w:pPr>
        <w:ind w:right="-31"/>
        <w:jc w:val="both"/>
        <w:rPr>
          <w:b/>
          <w:bCs/>
          <w:sz w:val="22"/>
          <w:szCs w:val="22"/>
        </w:rPr>
      </w:pPr>
    </w:p>
    <w:p w:rsidR="00336EEA" w:rsidRDefault="00336EEA" w:rsidP="00A37669">
      <w:pPr>
        <w:ind w:right="-31"/>
        <w:jc w:val="both"/>
        <w:rPr>
          <w:b/>
          <w:bCs/>
          <w:sz w:val="22"/>
          <w:szCs w:val="22"/>
        </w:rPr>
      </w:pPr>
    </w:p>
    <w:p w:rsidR="00336EEA" w:rsidRDefault="00336EEA" w:rsidP="00A37669">
      <w:pPr>
        <w:ind w:right="-31"/>
        <w:jc w:val="both"/>
        <w:rPr>
          <w:b/>
          <w:bCs/>
          <w:sz w:val="22"/>
          <w:szCs w:val="22"/>
        </w:rPr>
      </w:pPr>
    </w:p>
    <w:p w:rsidR="00336EEA" w:rsidRDefault="00336EEA" w:rsidP="00A37669">
      <w:pPr>
        <w:ind w:right="-31"/>
        <w:jc w:val="both"/>
        <w:rPr>
          <w:b/>
          <w:bCs/>
          <w:sz w:val="22"/>
          <w:szCs w:val="22"/>
        </w:rPr>
      </w:pPr>
    </w:p>
    <w:p w:rsidR="00886CBD" w:rsidRDefault="00886CBD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886CBD" w:rsidRDefault="00886CBD" w:rsidP="00A37669">
      <w:pPr>
        <w:ind w:right="-31"/>
        <w:jc w:val="both"/>
        <w:rPr>
          <w:b/>
          <w:bCs/>
          <w:sz w:val="22"/>
          <w:szCs w:val="22"/>
        </w:rPr>
      </w:pPr>
    </w:p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071419" w:rsidRPr="00071419" w:rsidRDefault="00071419" w:rsidP="00071419">
      <w:pPr>
        <w:ind w:right="-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</w:t>
      </w:r>
      <w:r w:rsidRPr="00071419">
        <w:rPr>
          <w:bCs/>
          <w:sz w:val="28"/>
          <w:szCs w:val="28"/>
        </w:rPr>
        <w:t>Извещение</w:t>
      </w:r>
    </w:p>
    <w:p w:rsidR="00071419" w:rsidRPr="00071419" w:rsidRDefault="00071419" w:rsidP="00071419">
      <w:pPr>
        <w:ind w:right="-31"/>
        <w:jc w:val="both"/>
        <w:rPr>
          <w:bCs/>
          <w:sz w:val="28"/>
          <w:szCs w:val="28"/>
        </w:rPr>
      </w:pPr>
      <w:r w:rsidRPr="00071419">
        <w:rPr>
          <w:bCs/>
          <w:sz w:val="28"/>
          <w:szCs w:val="28"/>
        </w:rPr>
        <w:t xml:space="preserve">     </w:t>
      </w:r>
    </w:p>
    <w:p w:rsidR="00071419" w:rsidRPr="00071419" w:rsidRDefault="00071419" w:rsidP="00071419">
      <w:pPr>
        <w:ind w:right="-31"/>
        <w:jc w:val="both"/>
        <w:rPr>
          <w:bCs/>
          <w:sz w:val="28"/>
          <w:szCs w:val="28"/>
        </w:rPr>
      </w:pPr>
      <w:r w:rsidRPr="000714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AC73A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Pr="00071419">
        <w:rPr>
          <w:bCs/>
          <w:sz w:val="28"/>
          <w:szCs w:val="28"/>
        </w:rPr>
        <w:t>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071419" w:rsidRPr="00071419" w:rsidRDefault="00071419" w:rsidP="00071419">
      <w:pPr>
        <w:ind w:right="-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C73A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Pr="00071419">
        <w:rPr>
          <w:bCs/>
          <w:sz w:val="28"/>
          <w:szCs w:val="28"/>
        </w:rPr>
        <w:t>из земель населенных пунктов в соответствии со ст. 39.15 Земельного кодекса Российской Федерации, в том числе:</w:t>
      </w:r>
    </w:p>
    <w:p w:rsidR="00071419" w:rsidRPr="00071419" w:rsidRDefault="00071419" w:rsidP="00071419">
      <w:pPr>
        <w:ind w:right="-31"/>
        <w:jc w:val="both"/>
        <w:rPr>
          <w:bCs/>
          <w:sz w:val="28"/>
          <w:szCs w:val="28"/>
        </w:rPr>
      </w:pPr>
      <w:r w:rsidRPr="00071419">
        <w:rPr>
          <w:bCs/>
          <w:sz w:val="28"/>
          <w:szCs w:val="28"/>
        </w:rPr>
        <w:t>- земельный участок с кадастровым номером 18:24:061001:ЗУ</w:t>
      </w:r>
      <w:proofErr w:type="gramStart"/>
      <w:r w:rsidRPr="00071419">
        <w:rPr>
          <w:bCs/>
          <w:sz w:val="28"/>
          <w:szCs w:val="28"/>
        </w:rPr>
        <w:t>1</w:t>
      </w:r>
      <w:proofErr w:type="gramEnd"/>
      <w:r w:rsidRPr="00071419">
        <w:rPr>
          <w:bCs/>
          <w:sz w:val="28"/>
          <w:szCs w:val="28"/>
        </w:rPr>
        <w:t>, расположенный по адресу: Удмуртская Республика, Якшур-Бодьинский район, д. Кузьминцы, площадью 2500 кв</w:t>
      </w:r>
      <w:proofErr w:type="gramStart"/>
      <w:r w:rsidRPr="00071419">
        <w:rPr>
          <w:bCs/>
          <w:sz w:val="28"/>
          <w:szCs w:val="28"/>
        </w:rPr>
        <w:t>.м</w:t>
      </w:r>
      <w:proofErr w:type="gramEnd"/>
      <w:r w:rsidRPr="00071419">
        <w:rPr>
          <w:bCs/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071419" w:rsidRPr="00071419" w:rsidRDefault="00071419" w:rsidP="00071419">
      <w:pPr>
        <w:ind w:right="-31"/>
        <w:jc w:val="both"/>
        <w:rPr>
          <w:bCs/>
          <w:sz w:val="28"/>
          <w:szCs w:val="28"/>
        </w:rPr>
      </w:pPr>
      <w:r w:rsidRPr="00071419">
        <w:rPr>
          <w:bCs/>
          <w:sz w:val="28"/>
          <w:szCs w:val="28"/>
        </w:rPr>
        <w:t>- земельный участок с кадастровым номером 18:24:061001:ЗУ</w:t>
      </w:r>
      <w:proofErr w:type="gramStart"/>
      <w:r w:rsidRPr="00071419">
        <w:rPr>
          <w:bCs/>
          <w:sz w:val="28"/>
          <w:szCs w:val="28"/>
        </w:rPr>
        <w:t>1</w:t>
      </w:r>
      <w:proofErr w:type="gramEnd"/>
      <w:r w:rsidRPr="00071419">
        <w:rPr>
          <w:bCs/>
          <w:sz w:val="28"/>
          <w:szCs w:val="28"/>
        </w:rPr>
        <w:t>, расположенный по адресу: Удмуртская Республика, Якшур-Бодьинский район, д. Кузьминцы, площадью 2500 кв</w:t>
      </w:r>
      <w:proofErr w:type="gramStart"/>
      <w:r w:rsidRPr="00071419">
        <w:rPr>
          <w:bCs/>
          <w:sz w:val="28"/>
          <w:szCs w:val="28"/>
        </w:rPr>
        <w:t>.м</w:t>
      </w:r>
      <w:proofErr w:type="gramEnd"/>
      <w:r w:rsidRPr="00071419">
        <w:rPr>
          <w:bCs/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071419" w:rsidRPr="00071419" w:rsidRDefault="00071419" w:rsidP="00071419">
      <w:pPr>
        <w:ind w:right="-31"/>
        <w:jc w:val="both"/>
        <w:rPr>
          <w:bCs/>
          <w:sz w:val="28"/>
          <w:szCs w:val="28"/>
        </w:rPr>
      </w:pPr>
      <w:r w:rsidRPr="00071419">
        <w:rPr>
          <w:bCs/>
          <w:sz w:val="28"/>
          <w:szCs w:val="28"/>
        </w:rPr>
        <w:t>- земельный участок с кадастровым номером 18:24:061001:ЗУ</w:t>
      </w:r>
      <w:proofErr w:type="gramStart"/>
      <w:r w:rsidRPr="00071419">
        <w:rPr>
          <w:bCs/>
          <w:sz w:val="28"/>
          <w:szCs w:val="28"/>
        </w:rPr>
        <w:t>1</w:t>
      </w:r>
      <w:proofErr w:type="gramEnd"/>
      <w:r w:rsidRPr="00071419">
        <w:rPr>
          <w:bCs/>
          <w:sz w:val="28"/>
          <w:szCs w:val="28"/>
        </w:rPr>
        <w:t>, расположенный по адресу: Удмуртская Республика, Якшур-Бодьинский район, д. Кузьминцы, площадью 2500 кв</w:t>
      </w:r>
      <w:proofErr w:type="gramStart"/>
      <w:r w:rsidRPr="00071419">
        <w:rPr>
          <w:bCs/>
          <w:sz w:val="28"/>
          <w:szCs w:val="28"/>
        </w:rPr>
        <w:t>.м</w:t>
      </w:r>
      <w:proofErr w:type="gramEnd"/>
      <w:r w:rsidRPr="00071419">
        <w:rPr>
          <w:bCs/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071419" w:rsidRPr="00071419" w:rsidRDefault="00071419" w:rsidP="00071419">
      <w:pPr>
        <w:ind w:right="-31"/>
        <w:jc w:val="both"/>
        <w:rPr>
          <w:bCs/>
          <w:sz w:val="28"/>
          <w:szCs w:val="28"/>
        </w:rPr>
      </w:pPr>
      <w:r w:rsidRPr="00071419">
        <w:rPr>
          <w:bCs/>
          <w:sz w:val="28"/>
          <w:szCs w:val="28"/>
        </w:rPr>
        <w:t>- земельный участок с кадастровым номером 18:24:091002:ЗУ</w:t>
      </w:r>
      <w:proofErr w:type="gramStart"/>
      <w:r w:rsidRPr="00071419">
        <w:rPr>
          <w:bCs/>
          <w:sz w:val="28"/>
          <w:szCs w:val="28"/>
        </w:rPr>
        <w:t>1</w:t>
      </w:r>
      <w:proofErr w:type="gramEnd"/>
      <w:r w:rsidRPr="00071419">
        <w:rPr>
          <w:bCs/>
          <w:sz w:val="28"/>
          <w:szCs w:val="28"/>
        </w:rPr>
        <w:t>, расположенный по адресу: Удмуртская Республика, Якшур-Бодьинский район, с. Селычка, переулок Санаторный, площадью 2000 кв</w:t>
      </w:r>
      <w:proofErr w:type="gramStart"/>
      <w:r w:rsidRPr="00071419">
        <w:rPr>
          <w:bCs/>
          <w:sz w:val="28"/>
          <w:szCs w:val="28"/>
        </w:rPr>
        <w:t>.м</w:t>
      </w:r>
      <w:proofErr w:type="gramEnd"/>
      <w:r w:rsidRPr="00071419">
        <w:rPr>
          <w:bCs/>
          <w:sz w:val="28"/>
          <w:szCs w:val="28"/>
        </w:rPr>
        <w:t>, с разрешенным использованием: Для индивидуального жилищного строительства (код 2.1).</w:t>
      </w:r>
    </w:p>
    <w:p w:rsidR="00071419" w:rsidRPr="00071419" w:rsidRDefault="00071419" w:rsidP="00071419">
      <w:pPr>
        <w:ind w:right="-31"/>
        <w:jc w:val="both"/>
        <w:rPr>
          <w:bCs/>
          <w:sz w:val="28"/>
          <w:szCs w:val="28"/>
        </w:rPr>
      </w:pPr>
      <w:r w:rsidRPr="00071419">
        <w:rPr>
          <w:bCs/>
          <w:sz w:val="28"/>
          <w:szCs w:val="28"/>
        </w:rPr>
        <w:t xml:space="preserve">          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Якшур-Бодьинский район, </w:t>
      </w:r>
      <w:proofErr w:type="gramStart"/>
      <w:r w:rsidRPr="00071419">
        <w:rPr>
          <w:bCs/>
          <w:sz w:val="28"/>
          <w:szCs w:val="28"/>
        </w:rPr>
        <w:t>с</w:t>
      </w:r>
      <w:proofErr w:type="gramEnd"/>
      <w:r w:rsidRPr="00071419">
        <w:rPr>
          <w:bCs/>
          <w:sz w:val="28"/>
          <w:szCs w:val="28"/>
        </w:rPr>
        <w:t xml:space="preserve">. </w:t>
      </w:r>
      <w:proofErr w:type="gramStart"/>
      <w:r w:rsidRPr="00071419">
        <w:rPr>
          <w:bCs/>
          <w:sz w:val="28"/>
          <w:szCs w:val="28"/>
        </w:rPr>
        <w:t>Якшур-Бодья</w:t>
      </w:r>
      <w:proofErr w:type="gramEnd"/>
      <w:r w:rsidRPr="00071419">
        <w:rPr>
          <w:bCs/>
          <w:sz w:val="28"/>
          <w:szCs w:val="28"/>
        </w:rPr>
        <w:t>, ул. Пушиной, д. 69, каб.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начала приема заявлений 27 декабря 2023 года с 9.00, окончания приема заявлений 25 января 2024 года.</w:t>
      </w:r>
    </w:p>
    <w:p w:rsidR="00071419" w:rsidRPr="00071419" w:rsidRDefault="00071419" w:rsidP="00071419">
      <w:pPr>
        <w:ind w:right="-31"/>
        <w:jc w:val="both"/>
        <w:rPr>
          <w:bCs/>
          <w:sz w:val="28"/>
          <w:szCs w:val="28"/>
        </w:rPr>
      </w:pPr>
    </w:p>
    <w:p w:rsidR="00742401" w:rsidRDefault="00742401" w:rsidP="00A37669">
      <w:pPr>
        <w:ind w:right="-31"/>
        <w:jc w:val="both"/>
        <w:rPr>
          <w:b/>
          <w:bCs/>
          <w:sz w:val="22"/>
          <w:szCs w:val="22"/>
        </w:rPr>
      </w:pPr>
    </w:p>
    <w:p w:rsidR="00742401" w:rsidRDefault="00742401" w:rsidP="00A37669">
      <w:pPr>
        <w:ind w:right="-31"/>
        <w:jc w:val="both"/>
        <w:rPr>
          <w:b/>
          <w:bCs/>
          <w:sz w:val="22"/>
          <w:szCs w:val="22"/>
        </w:rPr>
      </w:pPr>
    </w:p>
    <w:p w:rsidR="00742401" w:rsidRDefault="00742401" w:rsidP="00A37669">
      <w:pPr>
        <w:ind w:right="-31"/>
        <w:jc w:val="both"/>
        <w:rPr>
          <w:b/>
          <w:bCs/>
          <w:sz w:val="22"/>
          <w:szCs w:val="22"/>
        </w:rPr>
      </w:pPr>
    </w:p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525969" w:rsidRDefault="00525969" w:rsidP="00A37669">
      <w:pPr>
        <w:ind w:right="-31"/>
        <w:jc w:val="both"/>
        <w:rPr>
          <w:b/>
          <w:bCs/>
          <w:sz w:val="22"/>
          <w:szCs w:val="22"/>
        </w:rPr>
      </w:pPr>
    </w:p>
    <w:p w:rsidR="00575AA1" w:rsidRDefault="00575AA1" w:rsidP="00A37669">
      <w:pPr>
        <w:ind w:right="-31"/>
        <w:jc w:val="both"/>
        <w:rPr>
          <w:b/>
          <w:bCs/>
          <w:sz w:val="22"/>
          <w:szCs w:val="22"/>
        </w:rPr>
      </w:pPr>
    </w:p>
    <w:p w:rsidR="00D13E95" w:rsidRDefault="00D13E95" w:rsidP="00A37669">
      <w:pPr>
        <w:ind w:right="-31"/>
        <w:jc w:val="both"/>
        <w:rPr>
          <w:b/>
          <w:bCs/>
          <w:sz w:val="22"/>
          <w:szCs w:val="22"/>
        </w:rPr>
      </w:pPr>
    </w:p>
    <w:p w:rsidR="00742401" w:rsidRDefault="00742401" w:rsidP="00A37669">
      <w:pPr>
        <w:ind w:right="-31"/>
        <w:jc w:val="both"/>
        <w:rPr>
          <w:b/>
          <w:bCs/>
          <w:sz w:val="22"/>
          <w:szCs w:val="22"/>
        </w:rPr>
      </w:pPr>
    </w:p>
    <w:p w:rsidR="00D248F8" w:rsidRDefault="00D248F8" w:rsidP="00A37669">
      <w:pPr>
        <w:ind w:right="-31"/>
        <w:jc w:val="both"/>
        <w:rPr>
          <w:b/>
          <w:bCs/>
          <w:sz w:val="22"/>
          <w:szCs w:val="22"/>
        </w:rPr>
      </w:pPr>
    </w:p>
    <w:p w:rsidR="00EC547B" w:rsidRDefault="00EC547B" w:rsidP="00EC547B">
      <w:pPr>
        <w:pStyle w:val="ConsPlusTitle"/>
        <w:widowControl/>
        <w:ind w:right="57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-62865</wp:posOffset>
            </wp:positionV>
            <wp:extent cx="544195" cy="661670"/>
            <wp:effectExtent l="0" t="0" r="8255" b="5080"/>
            <wp:wrapNone/>
            <wp:docPr id="2" name="Рисунок 2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47B" w:rsidRDefault="00EC547B" w:rsidP="00EC547B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547B" w:rsidRDefault="00EC547B" w:rsidP="00EC547B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547B" w:rsidRPr="00B2638E" w:rsidRDefault="00EC547B" w:rsidP="00EC54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638E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«Муниципальный округ Якшур-Бодьинский район Удмуртской Республики»</w:t>
      </w:r>
      <w:r w:rsidRPr="00B2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7B" w:rsidRPr="00970E9A" w:rsidRDefault="00EC547B" w:rsidP="00EC547B">
      <w:pPr>
        <w:jc w:val="center"/>
        <w:rPr>
          <w:b/>
          <w:sz w:val="28"/>
          <w:szCs w:val="28"/>
        </w:rPr>
      </w:pPr>
      <w:r w:rsidRPr="00970E9A">
        <w:rPr>
          <w:b/>
          <w:sz w:val="28"/>
          <w:szCs w:val="28"/>
        </w:rPr>
        <w:t xml:space="preserve">«Удмурт Элькунысь Якшур-Бӧдья ёрос муниципал округ» </w:t>
      </w:r>
    </w:p>
    <w:p w:rsidR="00EC547B" w:rsidRPr="00970E9A" w:rsidRDefault="00EC547B" w:rsidP="00EC54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0E9A">
        <w:rPr>
          <w:rFonts w:ascii="Times New Roman" w:hAnsi="Times New Roman" w:cs="Times New Roman"/>
          <w:sz w:val="28"/>
          <w:szCs w:val="28"/>
        </w:rPr>
        <w:t>муниципал кылдытэтысь депутатъёслэн Кенешсы</w:t>
      </w:r>
    </w:p>
    <w:p w:rsidR="00EC547B" w:rsidRDefault="00EC547B" w:rsidP="00EC547B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547B" w:rsidRPr="00B2638E" w:rsidRDefault="00EC547B" w:rsidP="00EC54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638E">
        <w:rPr>
          <w:rFonts w:ascii="Times New Roman" w:hAnsi="Times New Roman" w:cs="Times New Roman"/>
          <w:caps/>
          <w:sz w:val="28"/>
          <w:szCs w:val="28"/>
        </w:rPr>
        <w:t>Решение</w:t>
      </w:r>
      <w:r w:rsidRPr="00B2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7B" w:rsidRDefault="00EC547B" w:rsidP="00EC54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547B" w:rsidRPr="00B2638E" w:rsidRDefault="00EC547B" w:rsidP="00EC547B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Прогнозный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план (Программу) приватизации имущества, находящегося в собственности муниципального образования «Муниципальный округ Якшур-Бодьинский район Удмуртской Республики», на 202</w:t>
      </w:r>
      <w:r w:rsidRPr="002877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2877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2877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C547B" w:rsidRDefault="00EC547B" w:rsidP="00EC5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47B" w:rsidRPr="008851E7" w:rsidRDefault="00EC547B" w:rsidP="00EC5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Pr="008851E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8851E7">
        <w:rPr>
          <w:rFonts w:ascii="Times New Roman" w:hAnsi="Times New Roman" w:cs="Times New Roman"/>
          <w:sz w:val="28"/>
          <w:szCs w:val="28"/>
        </w:rPr>
        <w:t>Якшур-Бодьинский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Республики» от 22 декабря 2022 года № 3/330 «Об утверждении Прогнозного плана (Программы) приватизации имущества, находящегося в собственности муниципального образования «Муниципальный округ Якшур-Бодьинский район Удмуртской Республики», на 202</w:t>
      </w:r>
      <w:r w:rsidRPr="002877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2877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2877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годов», руководствуясь </w:t>
      </w:r>
      <w:r w:rsidRPr="00B2638E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2638E">
        <w:rPr>
          <w:rFonts w:ascii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638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B2638E">
        <w:rPr>
          <w:rFonts w:ascii="Times New Roman" w:hAnsi="Times New Roman" w:cs="Times New Roman"/>
          <w:sz w:val="28"/>
          <w:szCs w:val="28"/>
        </w:rPr>
        <w:t>Якшур-Бодьинский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B2638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8851E7">
        <w:rPr>
          <w:rFonts w:ascii="Times New Roman" w:hAnsi="Times New Roman" w:cs="Times New Roman"/>
          <w:sz w:val="28"/>
          <w:szCs w:val="28"/>
        </w:rPr>
        <w:t xml:space="preserve"> депу</w:t>
      </w:r>
      <w:r>
        <w:rPr>
          <w:rFonts w:ascii="Times New Roman" w:hAnsi="Times New Roman" w:cs="Times New Roman"/>
          <w:sz w:val="28"/>
          <w:szCs w:val="28"/>
        </w:rPr>
        <w:t>татов муниципального образования</w:t>
      </w:r>
      <w:r w:rsidRPr="008851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B2638E">
        <w:rPr>
          <w:rFonts w:ascii="Times New Roman" w:hAnsi="Times New Roman" w:cs="Times New Roman"/>
          <w:sz w:val="28"/>
          <w:szCs w:val="28"/>
        </w:rPr>
        <w:t>Якшур-Бодьинский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8851E7">
        <w:rPr>
          <w:rFonts w:ascii="Times New Roman" w:hAnsi="Times New Roman" w:cs="Times New Roman"/>
          <w:sz w:val="28"/>
          <w:szCs w:val="28"/>
        </w:rPr>
        <w:t xml:space="preserve">» </w:t>
      </w:r>
      <w:r w:rsidRPr="00B2638E">
        <w:rPr>
          <w:rFonts w:ascii="Times New Roman" w:hAnsi="Times New Roman" w:cs="Times New Roman"/>
          <w:b/>
          <w:caps/>
          <w:sz w:val="28"/>
          <w:szCs w:val="28"/>
          <w:u w:val="single"/>
        </w:rPr>
        <w:t>решает</w:t>
      </w:r>
      <w:r w:rsidRPr="00B2638E">
        <w:rPr>
          <w:rFonts w:ascii="Times New Roman" w:hAnsi="Times New Roman" w:cs="Times New Roman"/>
          <w:b/>
          <w:sz w:val="28"/>
          <w:szCs w:val="28"/>
        </w:rPr>
        <w:t>:</w:t>
      </w:r>
    </w:p>
    <w:p w:rsidR="00EC547B" w:rsidRPr="00B2638E" w:rsidRDefault="00EC547B" w:rsidP="00EC5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47B" w:rsidRDefault="00EC547B" w:rsidP="00EC5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38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B26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план (Программу) приватизации имущества, находящегося в собственности муниципального образования «Муниципальный округ Якшур-Бодьинский район Удмуртской Республики», на 202</w:t>
      </w:r>
      <w:r w:rsidRPr="002877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2877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2877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- Программа), утвержденный решением </w:t>
      </w:r>
      <w:r w:rsidRPr="008851E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«Муниципальный округ Якшур-Бодьинский район Удмуртской Республики» от 22 декабря 2022 года № 3/330, следующего содержания:</w:t>
      </w:r>
    </w:p>
    <w:p w:rsidR="00EC547B" w:rsidRDefault="00EC547B" w:rsidP="00EC5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таблицу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дополнить строкой 13: </w:t>
      </w:r>
    </w:p>
    <w:p w:rsidR="00EC547B" w:rsidRDefault="00EC547B" w:rsidP="00EC5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69"/>
        <w:gridCol w:w="1799"/>
        <w:gridCol w:w="3954"/>
        <w:gridCol w:w="1159"/>
        <w:gridCol w:w="2071"/>
        <w:gridCol w:w="926"/>
      </w:tblGrid>
      <w:tr w:rsidR="00EC547B" w:rsidRPr="00280498" w:rsidTr="00FA0A86">
        <w:trPr>
          <w:trHeight w:val="129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B" w:rsidRPr="0000080A" w:rsidRDefault="00EC547B" w:rsidP="00FA0A86">
            <w:pPr>
              <w:jc w:val="center"/>
              <w:rPr>
                <w:bCs/>
              </w:rPr>
            </w:pPr>
            <w:r w:rsidRPr="0000080A">
              <w:rPr>
                <w:bCs/>
              </w:rPr>
              <w:t xml:space="preserve">№ </w:t>
            </w:r>
            <w:proofErr w:type="gramStart"/>
            <w:r w:rsidRPr="0000080A">
              <w:rPr>
                <w:bCs/>
              </w:rPr>
              <w:t>п</w:t>
            </w:r>
            <w:proofErr w:type="gramEnd"/>
            <w:r w:rsidRPr="0000080A">
              <w:rPr>
                <w:bCs/>
              </w:rPr>
              <w:t>/п</w:t>
            </w:r>
          </w:p>
          <w:p w:rsidR="00EC547B" w:rsidRPr="0000080A" w:rsidRDefault="00EC547B" w:rsidP="00FA0A8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47B" w:rsidRPr="0000080A" w:rsidRDefault="00EC547B" w:rsidP="00FA0A86">
            <w:pPr>
              <w:jc w:val="center"/>
              <w:rPr>
                <w:bCs/>
              </w:rPr>
            </w:pPr>
            <w:r w:rsidRPr="0000080A">
              <w:rPr>
                <w:bCs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47B" w:rsidRPr="0000080A" w:rsidRDefault="00EC547B" w:rsidP="00FA0A86">
            <w:pPr>
              <w:jc w:val="center"/>
              <w:rPr>
                <w:bCs/>
              </w:rPr>
            </w:pPr>
            <w:r w:rsidRPr="0000080A">
              <w:rPr>
                <w:bCs/>
              </w:rPr>
              <w:t>Местонахождение и краткая характеристика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47B" w:rsidRPr="0000080A" w:rsidRDefault="00EC547B" w:rsidP="00FA0A86">
            <w:pPr>
              <w:ind w:right="-108"/>
              <w:jc w:val="center"/>
              <w:rPr>
                <w:bCs/>
              </w:rPr>
            </w:pPr>
            <w:r w:rsidRPr="0000080A">
              <w:rPr>
                <w:bCs/>
              </w:rPr>
              <w:t>Площадь,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B" w:rsidRPr="0000080A" w:rsidRDefault="00EC547B" w:rsidP="00FA0A86">
            <w:pPr>
              <w:jc w:val="center"/>
              <w:rPr>
                <w:bCs/>
              </w:rPr>
            </w:pPr>
            <w:r w:rsidRPr="0000080A">
              <w:rPr>
                <w:bCs/>
              </w:rPr>
              <w:t>Площадь закрепленного земельного участка, кв.м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B" w:rsidRPr="0000080A" w:rsidRDefault="00EC547B" w:rsidP="00FA0A86">
            <w:pPr>
              <w:jc w:val="center"/>
              <w:rPr>
                <w:bCs/>
              </w:rPr>
            </w:pPr>
            <w:r w:rsidRPr="0000080A">
              <w:rPr>
                <w:bCs/>
              </w:rPr>
              <w:t>% износа</w:t>
            </w:r>
          </w:p>
        </w:tc>
      </w:tr>
      <w:tr w:rsidR="00EC547B" w:rsidRPr="00280498" w:rsidTr="00FA0A86">
        <w:trPr>
          <w:trHeight w:val="33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B" w:rsidRPr="0000080A" w:rsidRDefault="00EC547B" w:rsidP="00FA0A86">
            <w:pPr>
              <w:jc w:val="center"/>
            </w:pPr>
            <w:r w:rsidRPr="0000080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47B" w:rsidRPr="0000080A" w:rsidRDefault="00EC547B" w:rsidP="00FA0A86">
            <w:pPr>
              <w:jc w:val="center"/>
            </w:pPr>
            <w:r w:rsidRPr="0000080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47B" w:rsidRPr="0000080A" w:rsidRDefault="00EC547B" w:rsidP="00FA0A86">
            <w:pPr>
              <w:jc w:val="center"/>
            </w:pPr>
            <w:r w:rsidRPr="0000080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47B" w:rsidRPr="0000080A" w:rsidRDefault="00EC547B" w:rsidP="00FA0A86">
            <w:pPr>
              <w:jc w:val="center"/>
            </w:pPr>
            <w:r w:rsidRPr="0000080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B" w:rsidRPr="0000080A" w:rsidRDefault="00EC547B" w:rsidP="00FA0A86">
            <w:pPr>
              <w:jc w:val="center"/>
            </w:pPr>
            <w:r w:rsidRPr="0000080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B" w:rsidRPr="0000080A" w:rsidRDefault="00EC547B" w:rsidP="00FA0A86">
            <w:pPr>
              <w:jc w:val="center"/>
            </w:pPr>
            <w:r w:rsidRPr="0000080A">
              <w:t>6</w:t>
            </w:r>
          </w:p>
        </w:tc>
      </w:tr>
      <w:tr w:rsidR="00EC547B" w:rsidRPr="00280498" w:rsidTr="00FA0A86">
        <w:trPr>
          <w:trHeight w:val="33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B" w:rsidRDefault="00EC547B" w:rsidP="00FA0A8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47B" w:rsidRDefault="00EC547B" w:rsidP="00FA0A86">
            <w:pPr>
              <w:jc w:val="center"/>
            </w:pPr>
            <w:r>
              <w:t>Зерносклад-навес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47B" w:rsidRPr="0000080A" w:rsidRDefault="00EC547B" w:rsidP="00FA0A86">
            <w:pPr>
              <w:jc w:val="center"/>
            </w:pPr>
            <w:r w:rsidRPr="0000080A">
              <w:t>УР, Якшур-Бодьинский р</w:t>
            </w:r>
            <w:r>
              <w:t xml:space="preserve">айон, д. Якшур, ул. Трактовая, 29, кадастровый номер </w:t>
            </w:r>
            <w:r w:rsidRPr="00914287">
              <w:t>18:24:</w:t>
            </w:r>
            <w:r>
              <w:t>112001</w:t>
            </w:r>
            <w:r w:rsidRPr="00914287">
              <w:t>:</w:t>
            </w:r>
            <w:r>
              <w:t>500 (балансовая стоимость -</w:t>
            </w:r>
            <w:r w:rsidRPr="0040295A">
              <w:t>797</w:t>
            </w:r>
            <w:r>
              <w:t xml:space="preserve"> </w:t>
            </w:r>
            <w:r w:rsidRPr="0040295A">
              <w:t>496,48</w:t>
            </w:r>
            <w:r>
              <w:t>руб.) с земельным участком с кадастровым номером 18:24:112001:254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47B" w:rsidRDefault="00EC547B" w:rsidP="00FA0A86">
            <w:pPr>
              <w:jc w:val="center"/>
            </w:pPr>
            <w:r>
              <w:t>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B" w:rsidRDefault="00EC547B" w:rsidP="00FA0A86">
            <w:pPr>
              <w:jc w:val="center"/>
            </w:pPr>
            <w:r>
              <w:t>13097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B" w:rsidRDefault="00EC547B" w:rsidP="00FA0A86">
            <w:pPr>
              <w:jc w:val="center"/>
            </w:pPr>
            <w:r>
              <w:t>85</w:t>
            </w:r>
          </w:p>
        </w:tc>
      </w:tr>
    </w:tbl>
    <w:p w:rsidR="00A5048E" w:rsidRDefault="00A5048E" w:rsidP="00EC547B">
      <w:pPr>
        <w:jc w:val="both"/>
        <w:rPr>
          <w:sz w:val="28"/>
          <w:szCs w:val="28"/>
        </w:rPr>
      </w:pPr>
    </w:p>
    <w:p w:rsidR="00EC547B" w:rsidRDefault="00EC547B" w:rsidP="00EC5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6711">
        <w:rPr>
          <w:sz w:val="28"/>
          <w:szCs w:val="28"/>
        </w:rPr>
        <w:t xml:space="preserve">Опубликовать настоящее решение в средстве массовой информации «Вестник правовых актов муниципального образования «Муниципальный округ Якшур-Бодьинский район Удмуртской Республики» и разместить на официальном сайте муниципального образования «Муниципальный округ Якшур-Бодьинский район Удмуртской Республики» </w:t>
      </w:r>
      <w:r>
        <w:rPr>
          <w:sz w:val="28"/>
          <w:szCs w:val="28"/>
        </w:rPr>
        <w:t>в и</w:t>
      </w:r>
      <w:r w:rsidRPr="000448BE">
        <w:rPr>
          <w:sz w:val="28"/>
          <w:szCs w:val="28"/>
        </w:rPr>
        <w:t>нформацио́нно-телекоммуникацио́нн</w:t>
      </w:r>
      <w:r>
        <w:rPr>
          <w:sz w:val="28"/>
          <w:szCs w:val="28"/>
        </w:rPr>
        <w:t>ой</w:t>
      </w:r>
      <w:r w:rsidRPr="000448BE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0448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48BE">
        <w:rPr>
          <w:sz w:val="28"/>
          <w:szCs w:val="28"/>
        </w:rPr>
        <w:t>Интерне́</w:t>
      </w:r>
      <w:proofErr w:type="gramStart"/>
      <w:r w:rsidRPr="000448BE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».</w:t>
      </w:r>
    </w:p>
    <w:p w:rsidR="00EC547B" w:rsidRPr="00150C56" w:rsidRDefault="00EC547B" w:rsidP="00EC547B">
      <w:pPr>
        <w:jc w:val="both"/>
        <w:rPr>
          <w:sz w:val="28"/>
          <w:szCs w:val="28"/>
        </w:rPr>
      </w:pPr>
      <w:r w:rsidRPr="003A2FD1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C547B" w:rsidRDefault="00EC547B" w:rsidP="00EC54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47B" w:rsidRDefault="00EC547B" w:rsidP="00EC54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47B" w:rsidRDefault="00EC547B" w:rsidP="00EC54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47B" w:rsidRPr="0046692B" w:rsidRDefault="00EC547B" w:rsidP="00EC54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2B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EC547B" w:rsidRPr="0046692B" w:rsidRDefault="00EC547B" w:rsidP="00EC54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2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C547B" w:rsidRPr="0046692B" w:rsidRDefault="00EC547B" w:rsidP="00EC54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2B">
        <w:rPr>
          <w:rFonts w:ascii="Times New Roman" w:hAnsi="Times New Roman" w:cs="Times New Roman"/>
          <w:b/>
          <w:sz w:val="28"/>
          <w:szCs w:val="28"/>
        </w:rPr>
        <w:t>«Муниципальный округ</w:t>
      </w:r>
    </w:p>
    <w:p w:rsidR="00EC547B" w:rsidRDefault="00EC547B" w:rsidP="00EC54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2B">
        <w:rPr>
          <w:rFonts w:ascii="Times New Roman" w:hAnsi="Times New Roman" w:cs="Times New Roman"/>
          <w:b/>
          <w:sz w:val="28"/>
          <w:szCs w:val="28"/>
        </w:rPr>
        <w:t>Якшур-Бодьинский район</w:t>
      </w:r>
    </w:p>
    <w:p w:rsidR="00EC547B" w:rsidRPr="0046692B" w:rsidRDefault="00EC547B" w:rsidP="00EC54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  <w:r w:rsidRPr="0046692B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6692B">
        <w:rPr>
          <w:rFonts w:ascii="Times New Roman" w:hAnsi="Times New Roman" w:cs="Times New Roman"/>
          <w:b/>
          <w:sz w:val="28"/>
          <w:szCs w:val="28"/>
        </w:rPr>
        <w:t>С.В. Поторочин</w:t>
      </w:r>
    </w:p>
    <w:p w:rsidR="00EC547B" w:rsidRDefault="00EC547B" w:rsidP="00EC547B">
      <w:pPr>
        <w:rPr>
          <w:b/>
          <w:sz w:val="28"/>
          <w:szCs w:val="28"/>
        </w:rPr>
      </w:pPr>
    </w:p>
    <w:p w:rsidR="00EC547B" w:rsidRDefault="00EC547B" w:rsidP="00EC547B">
      <w:pPr>
        <w:rPr>
          <w:b/>
          <w:sz w:val="28"/>
          <w:szCs w:val="28"/>
        </w:rPr>
      </w:pPr>
    </w:p>
    <w:p w:rsidR="00EC547B" w:rsidRPr="0046692B" w:rsidRDefault="00EC547B" w:rsidP="00EC547B">
      <w:pPr>
        <w:rPr>
          <w:b/>
          <w:sz w:val="28"/>
          <w:szCs w:val="28"/>
        </w:rPr>
      </w:pPr>
    </w:p>
    <w:p w:rsidR="00EC547B" w:rsidRPr="0046692B" w:rsidRDefault="00EC547B" w:rsidP="00EC547B">
      <w:pPr>
        <w:rPr>
          <w:b/>
          <w:sz w:val="28"/>
          <w:szCs w:val="28"/>
        </w:rPr>
      </w:pPr>
      <w:r w:rsidRPr="0046692B">
        <w:rPr>
          <w:b/>
          <w:sz w:val="28"/>
          <w:szCs w:val="28"/>
        </w:rPr>
        <w:t xml:space="preserve">Глава муниципального образования </w:t>
      </w:r>
    </w:p>
    <w:p w:rsidR="00EC547B" w:rsidRPr="0046692B" w:rsidRDefault="00EC547B" w:rsidP="00EC54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2B">
        <w:rPr>
          <w:rFonts w:ascii="Times New Roman" w:hAnsi="Times New Roman" w:cs="Times New Roman"/>
          <w:b/>
          <w:sz w:val="28"/>
          <w:szCs w:val="28"/>
        </w:rPr>
        <w:t>«Муниципальный округ</w:t>
      </w:r>
    </w:p>
    <w:p w:rsidR="00EC547B" w:rsidRDefault="00EC547B" w:rsidP="00EC547B">
      <w:pPr>
        <w:rPr>
          <w:b/>
          <w:sz w:val="28"/>
          <w:szCs w:val="28"/>
        </w:rPr>
      </w:pPr>
      <w:r w:rsidRPr="0046692B">
        <w:rPr>
          <w:b/>
          <w:sz w:val="28"/>
          <w:szCs w:val="28"/>
        </w:rPr>
        <w:t>Якшур-Бодьинский район</w:t>
      </w:r>
      <w:r w:rsidRPr="006342A6">
        <w:rPr>
          <w:b/>
          <w:sz w:val="28"/>
          <w:szCs w:val="28"/>
        </w:rPr>
        <w:t xml:space="preserve"> </w:t>
      </w:r>
    </w:p>
    <w:p w:rsidR="00EC547B" w:rsidRPr="0046692B" w:rsidRDefault="00EC547B" w:rsidP="00EC5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Удмуртской Республики</w:t>
      </w:r>
      <w:r w:rsidRPr="0046692B">
        <w:rPr>
          <w:b/>
          <w:sz w:val="28"/>
          <w:szCs w:val="28"/>
        </w:rPr>
        <w:t>»</w:t>
      </w:r>
      <w:r w:rsidRPr="0046692B">
        <w:rPr>
          <w:b/>
          <w:sz w:val="28"/>
          <w:szCs w:val="28"/>
        </w:rPr>
        <w:tab/>
      </w:r>
      <w:r w:rsidRPr="0046692B">
        <w:rPr>
          <w:b/>
          <w:sz w:val="28"/>
          <w:szCs w:val="28"/>
        </w:rPr>
        <w:tab/>
      </w:r>
      <w:r w:rsidRPr="0046692B">
        <w:rPr>
          <w:b/>
          <w:sz w:val="28"/>
          <w:szCs w:val="28"/>
        </w:rPr>
        <w:tab/>
        <w:t xml:space="preserve">                     </w:t>
      </w:r>
      <w:r w:rsidRPr="0046692B">
        <w:rPr>
          <w:b/>
          <w:sz w:val="28"/>
          <w:szCs w:val="28"/>
        </w:rPr>
        <w:tab/>
        <w:t xml:space="preserve">   А.В. Леконцев</w:t>
      </w:r>
    </w:p>
    <w:p w:rsidR="00EC547B" w:rsidRPr="0000080A" w:rsidRDefault="00EC547B" w:rsidP="00EC547B">
      <w:pPr>
        <w:rPr>
          <w:caps/>
          <w:sz w:val="28"/>
          <w:szCs w:val="28"/>
        </w:rPr>
      </w:pPr>
    </w:p>
    <w:p w:rsidR="00EC547B" w:rsidRDefault="00EC547B" w:rsidP="00EC547B">
      <w:pPr>
        <w:rPr>
          <w:caps/>
          <w:sz w:val="28"/>
          <w:szCs w:val="28"/>
        </w:rPr>
      </w:pPr>
    </w:p>
    <w:p w:rsidR="00EC547B" w:rsidRPr="00B4167C" w:rsidRDefault="00EC547B" w:rsidP="00EC547B">
      <w:pPr>
        <w:jc w:val="both"/>
      </w:pPr>
      <w:proofErr w:type="gramStart"/>
      <w:r w:rsidRPr="00B4167C">
        <w:t>с</w:t>
      </w:r>
      <w:proofErr w:type="gramEnd"/>
      <w:r w:rsidRPr="00B4167C">
        <w:t>. Якшур-Бодья</w:t>
      </w:r>
    </w:p>
    <w:p w:rsidR="00EC547B" w:rsidRPr="00B4167C" w:rsidRDefault="00EC547B" w:rsidP="00EC547B">
      <w:pPr>
        <w:jc w:val="both"/>
      </w:pPr>
      <w:r w:rsidRPr="00B4167C">
        <w:t>«21» декабря 2023 года</w:t>
      </w:r>
    </w:p>
    <w:p w:rsidR="00EC547B" w:rsidRPr="00B4167C" w:rsidRDefault="00EC547B" w:rsidP="00EC547B">
      <w:pPr>
        <w:jc w:val="both"/>
      </w:pPr>
      <w:r w:rsidRPr="00B4167C">
        <w:t>№ 1/4</w:t>
      </w:r>
      <w:r>
        <w:t>45</w:t>
      </w:r>
    </w:p>
    <w:p w:rsidR="00EC547B" w:rsidRPr="00B4167C" w:rsidRDefault="00EC547B" w:rsidP="00EC547B">
      <w:pPr>
        <w:jc w:val="both"/>
      </w:pPr>
    </w:p>
    <w:p w:rsidR="00EC547B" w:rsidRDefault="00EC547B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335AE8" w:rsidRDefault="00335AE8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335AE8" w:rsidRDefault="00335AE8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335AE8" w:rsidRDefault="00335AE8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335AE8" w:rsidRDefault="00335AE8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525969" w:rsidRDefault="00525969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525969" w:rsidRDefault="00525969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525969" w:rsidRDefault="00525969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525969" w:rsidRDefault="00525969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525969" w:rsidRDefault="00525969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49509A" w:rsidRPr="0049509A" w:rsidRDefault="0049509A" w:rsidP="0049509A">
      <w:pPr>
        <w:suppressAutoHyphens w:val="0"/>
        <w:autoSpaceDE/>
        <w:jc w:val="center"/>
        <w:rPr>
          <w:b/>
          <w:bCs/>
          <w:lang w:eastAsia="ru-RU"/>
        </w:rPr>
      </w:pPr>
      <w:r w:rsidRPr="0049509A">
        <w:rPr>
          <w:b/>
          <w:bCs/>
          <w:lang w:eastAsia="ru-RU"/>
        </w:rPr>
        <w:t xml:space="preserve">                                        </w:t>
      </w:r>
      <w:r w:rsidRPr="0049509A">
        <w:rPr>
          <w:b/>
          <w:bCs/>
          <w:lang w:eastAsia="ru-RU"/>
        </w:rPr>
        <w:tab/>
      </w:r>
      <w:r w:rsidRPr="0049509A">
        <w:rPr>
          <w:b/>
          <w:bCs/>
          <w:lang w:eastAsia="ru-RU"/>
        </w:rPr>
        <w:tab/>
      </w:r>
      <w:r w:rsidRPr="0049509A">
        <w:rPr>
          <w:b/>
          <w:bCs/>
          <w:lang w:eastAsia="ru-RU"/>
        </w:rPr>
        <w:tab/>
      </w:r>
    </w:p>
    <w:p w:rsidR="0049509A" w:rsidRPr="0049509A" w:rsidRDefault="0049509A" w:rsidP="0049509A">
      <w:pPr>
        <w:suppressAutoHyphens w:val="0"/>
        <w:autoSpaceDE/>
        <w:jc w:val="center"/>
        <w:rPr>
          <w:b/>
          <w:bCs/>
          <w:lang w:eastAsia="ru-RU"/>
        </w:rPr>
      </w:pPr>
      <w:r w:rsidRPr="0049509A"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25400</wp:posOffset>
            </wp:positionV>
            <wp:extent cx="544195" cy="661670"/>
            <wp:effectExtent l="0" t="0" r="8255" b="5080"/>
            <wp:wrapNone/>
            <wp:docPr id="4" name="Рисунок 4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09A" w:rsidRPr="0049509A" w:rsidRDefault="0049509A" w:rsidP="0049509A">
      <w:pPr>
        <w:suppressAutoHyphens w:val="0"/>
        <w:autoSpaceDE/>
        <w:jc w:val="center"/>
        <w:rPr>
          <w:b/>
          <w:bCs/>
          <w:lang w:eastAsia="ru-RU"/>
        </w:rPr>
      </w:pPr>
    </w:p>
    <w:p w:rsidR="0049509A" w:rsidRPr="0049509A" w:rsidRDefault="0049509A" w:rsidP="0049509A">
      <w:pPr>
        <w:suppressAutoHyphens w:val="0"/>
        <w:autoSpaceDE/>
        <w:jc w:val="center"/>
        <w:rPr>
          <w:b/>
          <w:bCs/>
          <w:lang w:eastAsia="ru-RU"/>
        </w:rPr>
      </w:pPr>
    </w:p>
    <w:p w:rsidR="0049509A" w:rsidRPr="0049509A" w:rsidRDefault="0049509A" w:rsidP="0049509A">
      <w:pPr>
        <w:suppressAutoHyphens w:val="0"/>
        <w:autoSpaceDE/>
        <w:jc w:val="center"/>
        <w:rPr>
          <w:b/>
          <w:bCs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49509A" w:rsidRPr="0049509A" w:rsidTr="00FA0A86">
        <w:tc>
          <w:tcPr>
            <w:tcW w:w="9726" w:type="dxa"/>
            <w:shd w:val="clear" w:color="auto" w:fill="auto"/>
          </w:tcPr>
          <w:p w:rsidR="0049509A" w:rsidRPr="0049509A" w:rsidRDefault="0049509A" w:rsidP="0049509A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49509A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депутатов муниципального образования «Муниципальный округ </w:t>
            </w:r>
          </w:p>
          <w:p w:rsidR="0049509A" w:rsidRPr="0049509A" w:rsidRDefault="0049509A" w:rsidP="0049509A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49509A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 район Удмуртской Республики»</w:t>
            </w:r>
          </w:p>
          <w:p w:rsidR="0049509A" w:rsidRPr="0049509A" w:rsidRDefault="0049509A" w:rsidP="0049509A">
            <w:pPr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49509A">
              <w:rPr>
                <w:b/>
                <w:sz w:val="28"/>
                <w:szCs w:val="28"/>
                <w:lang w:eastAsia="ru-RU"/>
              </w:rPr>
              <w:t xml:space="preserve">«Удмурт Элькунысь Якшур-Бӧдья ёрос муниципал округ» </w:t>
            </w:r>
          </w:p>
          <w:p w:rsidR="0049509A" w:rsidRPr="0049509A" w:rsidRDefault="0049509A" w:rsidP="0049509A">
            <w:pPr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49509A">
              <w:rPr>
                <w:b/>
                <w:sz w:val="28"/>
                <w:szCs w:val="28"/>
                <w:lang w:eastAsia="ru-RU"/>
              </w:rPr>
              <w:t>муниципал кылдытэтысь депутатъёслэн Кенешсы</w:t>
            </w:r>
          </w:p>
        </w:tc>
      </w:tr>
    </w:tbl>
    <w:p w:rsidR="0049509A" w:rsidRPr="0049509A" w:rsidRDefault="0049509A" w:rsidP="0049509A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49509A" w:rsidRPr="0049509A" w:rsidRDefault="0049509A" w:rsidP="0049509A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49509A">
        <w:rPr>
          <w:b/>
          <w:bCs/>
          <w:sz w:val="28"/>
          <w:szCs w:val="28"/>
          <w:lang w:eastAsia="ru-RU"/>
        </w:rPr>
        <w:t>РЕШЕНИЕ</w:t>
      </w:r>
    </w:p>
    <w:p w:rsidR="0049509A" w:rsidRPr="0049509A" w:rsidRDefault="0049509A" w:rsidP="0049509A">
      <w:pPr>
        <w:widowControl w:val="0"/>
        <w:suppressAutoHyphens w:val="0"/>
        <w:autoSpaceDE/>
        <w:jc w:val="center"/>
        <w:rPr>
          <w:b/>
          <w:lang w:eastAsia="ru-RU"/>
        </w:rPr>
      </w:pPr>
    </w:p>
    <w:p w:rsidR="0049509A" w:rsidRPr="0049509A" w:rsidRDefault="0049509A" w:rsidP="0049509A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49509A">
        <w:rPr>
          <w:b/>
          <w:sz w:val="28"/>
          <w:szCs w:val="28"/>
          <w:lang w:eastAsia="ru-RU"/>
        </w:rPr>
        <w:t>О внесении изменений в решение Совета депутатов муниципального образования «Муниципальный округ Якшур-Бодьинский район Удмуртской Республики» от 23 ноября 2023 года № 5/434 «О бюджете муниципального образования «Муниципальный округ Якшур-Бодьинский район Удмуртской Республики»</w:t>
      </w:r>
    </w:p>
    <w:p w:rsidR="0049509A" w:rsidRPr="0049509A" w:rsidRDefault="0049509A" w:rsidP="0049509A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49509A">
        <w:rPr>
          <w:b/>
          <w:sz w:val="28"/>
          <w:szCs w:val="28"/>
          <w:lang w:eastAsia="ru-RU"/>
        </w:rPr>
        <w:t xml:space="preserve"> на 2024 год и на плановый период 2025 и 2026 годов»</w:t>
      </w:r>
    </w:p>
    <w:p w:rsidR="0049509A" w:rsidRPr="0049509A" w:rsidRDefault="0049509A" w:rsidP="0049509A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49509A" w:rsidRPr="0049509A" w:rsidRDefault="0049509A" w:rsidP="0049509A">
      <w:pPr>
        <w:suppressAutoHyphens w:val="0"/>
        <w:autoSpaceDE/>
        <w:jc w:val="both"/>
        <w:rPr>
          <w:sz w:val="28"/>
          <w:szCs w:val="28"/>
          <w:lang w:eastAsia="ru-RU"/>
        </w:rPr>
      </w:pPr>
      <w:proofErr w:type="gramStart"/>
      <w:r w:rsidRPr="0049509A">
        <w:rPr>
          <w:sz w:val="28"/>
          <w:szCs w:val="28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«Муниципальный округ Якшур-Бодьинский район Удмуртской Республики», утвержденным решением Совета депутатов муниципального образования «Муниципальный округ Якшур-Бодьинский район Удмуртской Республики» от 10 ноября 2021 года № 28/75, в соответствии со статьей 26 Устава муниципального образования «Муниципальный округ Якшур-Бодьинский район Удмуртской Республики», Совет депутатов муниципального образования «Муниципальный округ Якшур-Бодьинский район Удмуртской</w:t>
      </w:r>
      <w:proofErr w:type="gramEnd"/>
      <w:r w:rsidRPr="0049509A">
        <w:rPr>
          <w:sz w:val="28"/>
          <w:szCs w:val="28"/>
          <w:lang w:eastAsia="ru-RU"/>
        </w:rPr>
        <w:t xml:space="preserve"> Республики» </w:t>
      </w:r>
      <w:r w:rsidRPr="0049509A">
        <w:rPr>
          <w:b/>
          <w:bCs/>
          <w:sz w:val="28"/>
          <w:szCs w:val="28"/>
          <w:u w:val="single"/>
          <w:lang w:eastAsia="ru-RU"/>
        </w:rPr>
        <w:t>РЕШАЕТ</w:t>
      </w:r>
      <w:r w:rsidRPr="0049509A">
        <w:rPr>
          <w:sz w:val="28"/>
          <w:szCs w:val="28"/>
          <w:lang w:eastAsia="ru-RU"/>
        </w:rPr>
        <w:t>:</w:t>
      </w:r>
    </w:p>
    <w:p w:rsidR="0049509A" w:rsidRPr="0049509A" w:rsidRDefault="0049509A" w:rsidP="0049509A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49509A" w:rsidRPr="0049509A" w:rsidRDefault="0049509A" w:rsidP="0049509A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49509A">
        <w:rPr>
          <w:sz w:val="28"/>
          <w:szCs w:val="28"/>
          <w:lang w:eastAsia="ru-RU"/>
        </w:rPr>
        <w:t>1. Внести в решение Совета депутатов муниципального образования «Муниципальный округ Якшур-Бодьинский район Удмуртской Республики» от 23 ноября 2023 года № 5/434 «О бюджете муниципального образования «Муниципальный округ Якшур-Бодьинский район Удмуртской Республики» на 2024 год и на плановый период 2025 и 2026 годов» следующие изменения:</w:t>
      </w:r>
    </w:p>
    <w:p w:rsidR="0049509A" w:rsidRPr="0049509A" w:rsidRDefault="0049509A" w:rsidP="0049509A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509A">
        <w:rPr>
          <w:sz w:val="28"/>
          <w:szCs w:val="28"/>
          <w:lang w:eastAsia="ru-RU"/>
        </w:rPr>
        <w:t>1.1. в разделе 1:</w:t>
      </w:r>
    </w:p>
    <w:p w:rsidR="0049509A" w:rsidRPr="0049509A" w:rsidRDefault="0049509A" w:rsidP="0049509A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509A">
        <w:rPr>
          <w:sz w:val="28"/>
          <w:szCs w:val="28"/>
          <w:lang w:eastAsia="ru-RU"/>
        </w:rPr>
        <w:t xml:space="preserve">а) в подпункте 1 пункта 1 цифры «454967,1» заменить цифрами «1073551,5», цифры «55211,4» заменить цифрами «673795,8»; </w:t>
      </w:r>
    </w:p>
    <w:p w:rsidR="0049509A" w:rsidRPr="0049509A" w:rsidRDefault="0049509A" w:rsidP="0049509A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509A">
        <w:rPr>
          <w:sz w:val="28"/>
          <w:szCs w:val="28"/>
          <w:lang w:eastAsia="ru-RU"/>
        </w:rPr>
        <w:t xml:space="preserve">б) в подпункте 2 пункта 1 цифры «454967,1» заменить цифрами «1073551,5»; </w:t>
      </w:r>
    </w:p>
    <w:p w:rsidR="0049509A" w:rsidRPr="0049509A" w:rsidRDefault="0049509A" w:rsidP="0049509A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509A">
        <w:rPr>
          <w:sz w:val="28"/>
          <w:szCs w:val="28"/>
          <w:lang w:eastAsia="ru-RU"/>
        </w:rPr>
        <w:t>в) в подпункте 1 пункта 2 цифры «466150,3» заменить цифрами «1066376,4», цифры «55211,4» заменить цифрами «655437,5», цифры «490047,1» заменить цифрами «1082374,2», цифры «55211,4» заменить цифрами «647538,5»;</w:t>
      </w:r>
    </w:p>
    <w:p w:rsidR="0049509A" w:rsidRPr="0049509A" w:rsidRDefault="0049509A" w:rsidP="0049509A">
      <w:pPr>
        <w:tabs>
          <w:tab w:val="left" w:pos="709"/>
        </w:tabs>
        <w:jc w:val="both"/>
        <w:rPr>
          <w:rFonts w:eastAsia="Arial"/>
          <w:bCs/>
          <w:sz w:val="28"/>
          <w:szCs w:val="28"/>
        </w:rPr>
      </w:pPr>
      <w:r w:rsidRPr="0049509A">
        <w:rPr>
          <w:rFonts w:eastAsia="Arial"/>
          <w:bCs/>
          <w:sz w:val="28"/>
          <w:szCs w:val="28"/>
        </w:rPr>
        <w:t xml:space="preserve">д) в подпункте 2 пункта 2 цифры «466150,3» заменить цифрами «1066376,4», цифры «490047,1» заменить цифрами «1082374,2»; </w:t>
      </w:r>
    </w:p>
    <w:p w:rsidR="0049509A" w:rsidRPr="0049509A" w:rsidRDefault="0049509A" w:rsidP="0049509A">
      <w:pPr>
        <w:widowControl w:val="0"/>
        <w:tabs>
          <w:tab w:val="left" w:pos="709"/>
        </w:tabs>
        <w:jc w:val="both"/>
        <w:rPr>
          <w:rFonts w:eastAsia="Arial"/>
          <w:bCs/>
          <w:sz w:val="28"/>
          <w:szCs w:val="28"/>
        </w:rPr>
      </w:pPr>
      <w:r w:rsidRPr="0049509A">
        <w:rPr>
          <w:rFonts w:eastAsia="Arial"/>
          <w:bCs/>
          <w:sz w:val="28"/>
          <w:szCs w:val="28"/>
        </w:rPr>
        <w:t xml:space="preserve">1.2. в разделе 6: </w:t>
      </w:r>
    </w:p>
    <w:p w:rsidR="0049509A" w:rsidRPr="0049509A" w:rsidRDefault="0049509A" w:rsidP="0049509A">
      <w:pPr>
        <w:tabs>
          <w:tab w:val="left" w:pos="709"/>
        </w:tabs>
        <w:jc w:val="both"/>
        <w:rPr>
          <w:rFonts w:eastAsia="Arial"/>
          <w:bCs/>
          <w:sz w:val="28"/>
          <w:szCs w:val="28"/>
        </w:rPr>
      </w:pPr>
      <w:r w:rsidRPr="0049509A">
        <w:rPr>
          <w:rFonts w:eastAsia="Arial"/>
          <w:bCs/>
          <w:sz w:val="28"/>
          <w:szCs w:val="28"/>
        </w:rPr>
        <w:t>а) в пункте 1 цифры «33404,4» заменить цифрами «92306,1», цифры «34191,6» заменить цифрами «121742,3», цифры «46111,4» заменить цифрами «133662,1»;</w:t>
      </w:r>
    </w:p>
    <w:p w:rsidR="0049509A" w:rsidRPr="0049509A" w:rsidRDefault="0049509A" w:rsidP="0049509A">
      <w:pPr>
        <w:tabs>
          <w:tab w:val="left" w:pos="709"/>
        </w:tabs>
        <w:jc w:val="both"/>
        <w:rPr>
          <w:rFonts w:eastAsia="Arial"/>
          <w:bCs/>
          <w:sz w:val="28"/>
          <w:szCs w:val="28"/>
        </w:rPr>
      </w:pPr>
      <w:r w:rsidRPr="0049509A">
        <w:rPr>
          <w:rFonts w:eastAsia="Arial"/>
          <w:bCs/>
          <w:sz w:val="28"/>
          <w:szCs w:val="28"/>
        </w:rPr>
        <w:t>б) в пункте 2 цифры «33404,4» заменить цифрами «92306,1», цифры «34191,6» заменить цифрами «121742,3», цифры «46111,4» заменить цифрами «133662,1»;</w:t>
      </w:r>
    </w:p>
    <w:p w:rsidR="0049509A" w:rsidRPr="0049509A" w:rsidRDefault="0049509A" w:rsidP="0049509A">
      <w:pPr>
        <w:tabs>
          <w:tab w:val="left" w:pos="709"/>
        </w:tabs>
        <w:jc w:val="both"/>
        <w:rPr>
          <w:rFonts w:eastAsia="Arial"/>
          <w:bCs/>
          <w:sz w:val="28"/>
          <w:szCs w:val="28"/>
        </w:rPr>
      </w:pPr>
      <w:r w:rsidRPr="0049509A">
        <w:rPr>
          <w:rFonts w:eastAsia="Arial"/>
          <w:bCs/>
          <w:sz w:val="28"/>
          <w:szCs w:val="28"/>
        </w:rPr>
        <w:lastRenderedPageBreak/>
        <w:t>1.3. приложения № № 1, 3, 4, 5, 7  изложить в новой редакции согласно приложениям № № 1, 2, 3, 4, 5 к настоящему решению.</w:t>
      </w:r>
    </w:p>
    <w:p w:rsidR="0049509A" w:rsidRPr="0049509A" w:rsidRDefault="0049509A" w:rsidP="0049509A">
      <w:pPr>
        <w:tabs>
          <w:tab w:val="left" w:pos="709"/>
        </w:tabs>
        <w:jc w:val="both"/>
        <w:rPr>
          <w:rFonts w:eastAsia="Arial"/>
          <w:bCs/>
          <w:sz w:val="28"/>
          <w:szCs w:val="28"/>
        </w:rPr>
      </w:pPr>
      <w:r w:rsidRPr="0049509A">
        <w:rPr>
          <w:rFonts w:eastAsia="Arial"/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49509A" w:rsidRPr="0049509A" w:rsidRDefault="0049509A" w:rsidP="0049509A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  <w:r w:rsidRPr="0049509A">
        <w:rPr>
          <w:b/>
          <w:sz w:val="28"/>
          <w:szCs w:val="28"/>
          <w:lang w:eastAsia="ru-RU"/>
        </w:rPr>
        <w:t>Председатель Совета депутатов</w:t>
      </w: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  <w:r w:rsidRPr="0049509A">
        <w:rPr>
          <w:b/>
          <w:sz w:val="28"/>
          <w:szCs w:val="28"/>
          <w:lang w:eastAsia="ru-RU"/>
        </w:rPr>
        <w:t>муниципального образования</w:t>
      </w: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  <w:r w:rsidRPr="0049509A">
        <w:rPr>
          <w:b/>
          <w:sz w:val="28"/>
          <w:szCs w:val="28"/>
          <w:lang w:eastAsia="ru-RU"/>
        </w:rPr>
        <w:t>«Муниципальный округ</w:t>
      </w: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  <w:r w:rsidRPr="0049509A">
        <w:rPr>
          <w:b/>
          <w:sz w:val="28"/>
          <w:szCs w:val="28"/>
          <w:lang w:eastAsia="ru-RU"/>
        </w:rPr>
        <w:t>Якшур-Бодьинский район</w:t>
      </w: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  <w:r w:rsidRPr="0049509A">
        <w:rPr>
          <w:b/>
          <w:sz w:val="28"/>
          <w:szCs w:val="28"/>
          <w:lang w:eastAsia="ru-RU"/>
        </w:rPr>
        <w:t>Удмуртской Республики»                                                       С.В. Поторочин</w:t>
      </w: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  <w:r w:rsidRPr="0049509A">
        <w:rPr>
          <w:b/>
          <w:sz w:val="28"/>
          <w:szCs w:val="28"/>
          <w:lang w:eastAsia="ru-RU"/>
        </w:rPr>
        <w:t>Глава муниципального образования</w:t>
      </w: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  <w:r w:rsidRPr="0049509A">
        <w:rPr>
          <w:b/>
          <w:sz w:val="28"/>
          <w:szCs w:val="28"/>
          <w:lang w:eastAsia="ru-RU"/>
        </w:rPr>
        <w:t>«Муниципальный округ</w:t>
      </w: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  <w:r w:rsidRPr="0049509A">
        <w:rPr>
          <w:b/>
          <w:sz w:val="28"/>
          <w:szCs w:val="28"/>
          <w:lang w:eastAsia="ru-RU"/>
        </w:rPr>
        <w:t>Якшур-Бодьинский район</w:t>
      </w: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  <w:r w:rsidRPr="0049509A">
        <w:rPr>
          <w:b/>
          <w:sz w:val="28"/>
          <w:szCs w:val="28"/>
          <w:lang w:eastAsia="ru-RU"/>
        </w:rPr>
        <w:t>Удмуртской Республики»                                                          А.В. Леконцев</w:t>
      </w: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49509A" w:rsidRPr="0049509A" w:rsidRDefault="0049509A" w:rsidP="0049509A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49509A" w:rsidRPr="0049509A" w:rsidRDefault="0049509A" w:rsidP="0049509A">
      <w:pPr>
        <w:suppressAutoHyphens w:val="0"/>
        <w:autoSpaceDE/>
        <w:jc w:val="both"/>
        <w:rPr>
          <w:lang w:eastAsia="ru-RU"/>
        </w:rPr>
      </w:pPr>
      <w:proofErr w:type="gramStart"/>
      <w:r w:rsidRPr="0049509A">
        <w:rPr>
          <w:lang w:eastAsia="ru-RU"/>
        </w:rPr>
        <w:t>с</w:t>
      </w:r>
      <w:proofErr w:type="gramEnd"/>
      <w:r w:rsidRPr="0049509A">
        <w:rPr>
          <w:lang w:eastAsia="ru-RU"/>
        </w:rPr>
        <w:t>. Якшур-Бодья</w:t>
      </w:r>
    </w:p>
    <w:p w:rsidR="0049509A" w:rsidRPr="0049509A" w:rsidRDefault="0049509A" w:rsidP="0049509A">
      <w:pPr>
        <w:suppressAutoHyphens w:val="0"/>
        <w:autoSpaceDE/>
        <w:jc w:val="both"/>
        <w:rPr>
          <w:lang w:eastAsia="ru-RU"/>
        </w:rPr>
      </w:pPr>
      <w:r w:rsidRPr="0049509A">
        <w:rPr>
          <w:lang w:eastAsia="ru-RU"/>
        </w:rPr>
        <w:t>«21» декабря 2023 года</w:t>
      </w:r>
    </w:p>
    <w:p w:rsidR="0049509A" w:rsidRPr="0049509A" w:rsidRDefault="0049509A" w:rsidP="0049509A">
      <w:pPr>
        <w:tabs>
          <w:tab w:val="left" w:pos="1590"/>
        </w:tabs>
        <w:suppressAutoHyphens w:val="0"/>
        <w:autoSpaceDE/>
        <w:rPr>
          <w:lang w:eastAsia="ru-RU"/>
        </w:rPr>
      </w:pPr>
      <w:r w:rsidRPr="0049509A">
        <w:rPr>
          <w:lang w:eastAsia="ru-RU"/>
        </w:rPr>
        <w:t>№ 2/446</w:t>
      </w:r>
    </w:p>
    <w:p w:rsidR="0049509A" w:rsidRPr="0049509A" w:rsidRDefault="0049509A" w:rsidP="0049509A">
      <w:pPr>
        <w:tabs>
          <w:tab w:val="left" w:pos="7125"/>
        </w:tabs>
        <w:suppressAutoHyphens w:val="0"/>
        <w:autoSpaceDE/>
        <w:rPr>
          <w:sz w:val="28"/>
          <w:szCs w:val="28"/>
          <w:lang w:eastAsia="ru-RU"/>
        </w:rPr>
      </w:pPr>
    </w:p>
    <w:p w:rsidR="00EC547B" w:rsidRDefault="00EC547B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575AA1" w:rsidRDefault="00575AA1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575AA1" w:rsidRDefault="00575AA1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525969" w:rsidRDefault="00525969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A58BC" w:rsidRDefault="006A58BC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071419" w:rsidRPr="00071419" w:rsidRDefault="00071419" w:rsidP="00071419">
      <w:pPr>
        <w:widowControl w:val="0"/>
        <w:suppressAutoHyphens w:val="0"/>
        <w:autoSpaceDN w:val="0"/>
        <w:spacing w:before="75" w:line="297" w:lineRule="auto"/>
        <w:ind w:left="7942" w:right="146" w:firstLine="779"/>
        <w:jc w:val="right"/>
        <w:rPr>
          <w:sz w:val="15"/>
          <w:szCs w:val="22"/>
          <w:lang w:eastAsia="en-US"/>
        </w:rPr>
      </w:pPr>
      <w:r w:rsidRPr="00071419">
        <w:rPr>
          <w:spacing w:val="-2"/>
          <w:w w:val="105"/>
          <w:sz w:val="15"/>
          <w:szCs w:val="22"/>
          <w:lang w:eastAsia="en-US"/>
        </w:rPr>
        <w:lastRenderedPageBreak/>
        <w:t xml:space="preserve">Приложение </w:t>
      </w:r>
      <w:r w:rsidRPr="00071419">
        <w:rPr>
          <w:spacing w:val="-1"/>
          <w:w w:val="105"/>
          <w:sz w:val="15"/>
          <w:szCs w:val="22"/>
          <w:lang w:eastAsia="en-US"/>
        </w:rPr>
        <w:t>№ 1</w:t>
      </w:r>
      <w:r w:rsidRPr="00071419">
        <w:rPr>
          <w:spacing w:val="-37"/>
          <w:w w:val="105"/>
          <w:sz w:val="15"/>
          <w:szCs w:val="22"/>
          <w:lang w:eastAsia="en-US"/>
        </w:rPr>
        <w:t xml:space="preserve"> </w:t>
      </w:r>
      <w:r w:rsidRPr="00071419">
        <w:rPr>
          <w:spacing w:val="-2"/>
          <w:w w:val="105"/>
          <w:sz w:val="15"/>
          <w:szCs w:val="22"/>
          <w:lang w:eastAsia="en-US"/>
        </w:rPr>
        <w:t>к</w:t>
      </w:r>
      <w:r w:rsidRPr="00071419">
        <w:rPr>
          <w:spacing w:val="-7"/>
          <w:w w:val="105"/>
          <w:sz w:val="15"/>
          <w:szCs w:val="22"/>
          <w:lang w:eastAsia="en-US"/>
        </w:rPr>
        <w:t xml:space="preserve"> </w:t>
      </w:r>
      <w:r w:rsidRPr="00071419">
        <w:rPr>
          <w:spacing w:val="-2"/>
          <w:w w:val="105"/>
          <w:sz w:val="15"/>
          <w:szCs w:val="22"/>
          <w:lang w:eastAsia="en-US"/>
        </w:rPr>
        <w:t>решению</w:t>
      </w:r>
      <w:r w:rsidRPr="00071419">
        <w:rPr>
          <w:spacing w:val="-6"/>
          <w:w w:val="105"/>
          <w:sz w:val="15"/>
          <w:szCs w:val="22"/>
          <w:lang w:eastAsia="en-US"/>
        </w:rPr>
        <w:t xml:space="preserve"> </w:t>
      </w:r>
      <w:r w:rsidRPr="00071419">
        <w:rPr>
          <w:spacing w:val="-2"/>
          <w:w w:val="105"/>
          <w:sz w:val="15"/>
          <w:szCs w:val="22"/>
          <w:lang w:eastAsia="en-US"/>
        </w:rPr>
        <w:t>Совета</w:t>
      </w:r>
      <w:r w:rsidRPr="00071419">
        <w:rPr>
          <w:spacing w:val="-6"/>
          <w:w w:val="105"/>
          <w:sz w:val="15"/>
          <w:szCs w:val="22"/>
          <w:lang w:eastAsia="en-US"/>
        </w:rPr>
        <w:t xml:space="preserve"> </w:t>
      </w:r>
      <w:r w:rsidRPr="00071419">
        <w:rPr>
          <w:spacing w:val="-1"/>
          <w:w w:val="105"/>
          <w:sz w:val="15"/>
          <w:szCs w:val="22"/>
          <w:lang w:eastAsia="en-US"/>
        </w:rPr>
        <w:t>депутатов</w:t>
      </w:r>
    </w:p>
    <w:p w:rsidR="00071419" w:rsidRPr="00071419" w:rsidRDefault="00071419" w:rsidP="00071419">
      <w:pPr>
        <w:widowControl w:val="0"/>
        <w:suppressAutoHyphens w:val="0"/>
        <w:autoSpaceDN w:val="0"/>
        <w:spacing w:line="297" w:lineRule="auto"/>
        <w:ind w:left="6397" w:right="145" w:hanging="107"/>
        <w:jc w:val="right"/>
        <w:rPr>
          <w:sz w:val="15"/>
          <w:szCs w:val="22"/>
          <w:lang w:eastAsia="en-US"/>
        </w:rPr>
      </w:pPr>
      <w:r w:rsidRPr="00071419">
        <w:rPr>
          <w:sz w:val="15"/>
          <w:szCs w:val="22"/>
          <w:lang w:eastAsia="en-US"/>
        </w:rPr>
        <w:t>муниципального</w:t>
      </w:r>
      <w:r w:rsidRPr="00071419">
        <w:rPr>
          <w:spacing w:val="14"/>
          <w:sz w:val="15"/>
          <w:szCs w:val="22"/>
          <w:lang w:eastAsia="en-US"/>
        </w:rPr>
        <w:t xml:space="preserve"> </w:t>
      </w:r>
      <w:r w:rsidRPr="00071419">
        <w:rPr>
          <w:sz w:val="15"/>
          <w:szCs w:val="22"/>
          <w:lang w:eastAsia="en-US"/>
        </w:rPr>
        <w:t>образования</w:t>
      </w:r>
      <w:r w:rsidRPr="00071419">
        <w:rPr>
          <w:spacing w:val="18"/>
          <w:sz w:val="15"/>
          <w:szCs w:val="22"/>
          <w:lang w:eastAsia="en-US"/>
        </w:rPr>
        <w:t xml:space="preserve"> </w:t>
      </w:r>
      <w:r w:rsidRPr="00071419">
        <w:rPr>
          <w:sz w:val="15"/>
          <w:szCs w:val="22"/>
          <w:lang w:eastAsia="en-US"/>
        </w:rPr>
        <w:t>"Муниципальный</w:t>
      </w:r>
      <w:r w:rsidRPr="00071419">
        <w:rPr>
          <w:spacing w:val="16"/>
          <w:sz w:val="15"/>
          <w:szCs w:val="22"/>
          <w:lang w:eastAsia="en-US"/>
        </w:rPr>
        <w:t xml:space="preserve"> </w:t>
      </w:r>
      <w:r w:rsidRPr="00071419">
        <w:rPr>
          <w:sz w:val="15"/>
          <w:szCs w:val="22"/>
          <w:lang w:eastAsia="en-US"/>
        </w:rPr>
        <w:t>округ</w:t>
      </w:r>
      <w:r w:rsidRPr="00071419">
        <w:rPr>
          <w:spacing w:val="1"/>
          <w:sz w:val="15"/>
          <w:szCs w:val="22"/>
          <w:lang w:eastAsia="en-US"/>
        </w:rPr>
        <w:t xml:space="preserve"> </w:t>
      </w:r>
      <w:r w:rsidRPr="00071419">
        <w:rPr>
          <w:sz w:val="15"/>
          <w:szCs w:val="22"/>
          <w:lang w:eastAsia="en-US"/>
        </w:rPr>
        <w:t>Якшур-Бодьинский</w:t>
      </w:r>
      <w:r w:rsidRPr="00071419">
        <w:rPr>
          <w:spacing w:val="13"/>
          <w:sz w:val="15"/>
          <w:szCs w:val="22"/>
          <w:lang w:eastAsia="en-US"/>
        </w:rPr>
        <w:t xml:space="preserve"> </w:t>
      </w:r>
      <w:r w:rsidRPr="00071419">
        <w:rPr>
          <w:sz w:val="15"/>
          <w:szCs w:val="22"/>
          <w:lang w:eastAsia="en-US"/>
        </w:rPr>
        <w:t>район</w:t>
      </w:r>
      <w:r w:rsidRPr="00071419">
        <w:rPr>
          <w:spacing w:val="66"/>
          <w:sz w:val="15"/>
          <w:szCs w:val="22"/>
          <w:lang w:eastAsia="en-US"/>
        </w:rPr>
        <w:t xml:space="preserve"> </w:t>
      </w:r>
      <w:r w:rsidRPr="00071419">
        <w:rPr>
          <w:sz w:val="15"/>
          <w:szCs w:val="22"/>
          <w:lang w:eastAsia="en-US"/>
        </w:rPr>
        <w:t>Удмуртской</w:t>
      </w:r>
      <w:r w:rsidRPr="00071419">
        <w:rPr>
          <w:spacing w:val="13"/>
          <w:sz w:val="15"/>
          <w:szCs w:val="22"/>
          <w:lang w:eastAsia="en-US"/>
        </w:rPr>
        <w:t xml:space="preserve"> </w:t>
      </w:r>
      <w:r w:rsidRPr="00071419">
        <w:rPr>
          <w:sz w:val="15"/>
          <w:szCs w:val="22"/>
          <w:lang w:eastAsia="en-US"/>
        </w:rPr>
        <w:t>Республики"</w:t>
      </w:r>
    </w:p>
    <w:p w:rsidR="00071419" w:rsidRPr="00071419" w:rsidRDefault="00071419" w:rsidP="00071419">
      <w:pPr>
        <w:widowControl w:val="0"/>
        <w:suppressAutoHyphens w:val="0"/>
        <w:autoSpaceDN w:val="0"/>
        <w:ind w:right="147"/>
        <w:jc w:val="right"/>
        <w:rPr>
          <w:sz w:val="15"/>
          <w:szCs w:val="22"/>
          <w:lang w:eastAsia="en-US"/>
        </w:rPr>
      </w:pPr>
      <w:r w:rsidRPr="00071419">
        <w:rPr>
          <w:sz w:val="15"/>
          <w:szCs w:val="22"/>
          <w:lang w:eastAsia="en-US"/>
        </w:rPr>
        <w:t>от</w:t>
      </w:r>
      <w:r w:rsidRPr="00071419">
        <w:rPr>
          <w:spacing w:val="6"/>
          <w:sz w:val="15"/>
          <w:szCs w:val="22"/>
          <w:lang w:eastAsia="en-US"/>
        </w:rPr>
        <w:t xml:space="preserve"> </w:t>
      </w:r>
      <w:r w:rsidRPr="00071419">
        <w:rPr>
          <w:sz w:val="15"/>
          <w:szCs w:val="22"/>
          <w:lang w:eastAsia="en-US"/>
        </w:rPr>
        <w:t>"21"</w:t>
      </w:r>
      <w:r w:rsidRPr="00071419">
        <w:rPr>
          <w:spacing w:val="4"/>
          <w:sz w:val="15"/>
          <w:szCs w:val="22"/>
          <w:lang w:eastAsia="en-US"/>
        </w:rPr>
        <w:t xml:space="preserve"> </w:t>
      </w:r>
      <w:r w:rsidRPr="00071419">
        <w:rPr>
          <w:sz w:val="15"/>
          <w:szCs w:val="22"/>
          <w:lang w:eastAsia="en-US"/>
        </w:rPr>
        <w:t>декабря</w:t>
      </w:r>
      <w:r w:rsidRPr="00071419">
        <w:rPr>
          <w:spacing w:val="54"/>
          <w:sz w:val="15"/>
          <w:szCs w:val="22"/>
          <w:lang w:eastAsia="en-US"/>
        </w:rPr>
        <w:t xml:space="preserve"> </w:t>
      </w:r>
      <w:r w:rsidRPr="00071419">
        <w:rPr>
          <w:sz w:val="15"/>
          <w:szCs w:val="22"/>
          <w:lang w:eastAsia="en-US"/>
        </w:rPr>
        <w:t>2023</w:t>
      </w:r>
      <w:r w:rsidRPr="00071419">
        <w:rPr>
          <w:spacing w:val="10"/>
          <w:sz w:val="15"/>
          <w:szCs w:val="22"/>
          <w:lang w:eastAsia="en-US"/>
        </w:rPr>
        <w:t xml:space="preserve"> </w:t>
      </w:r>
      <w:r w:rsidRPr="00071419">
        <w:rPr>
          <w:sz w:val="15"/>
          <w:szCs w:val="22"/>
          <w:lang w:eastAsia="en-US"/>
        </w:rPr>
        <w:t>года</w:t>
      </w:r>
      <w:r w:rsidRPr="00071419">
        <w:rPr>
          <w:spacing w:val="8"/>
          <w:sz w:val="15"/>
          <w:szCs w:val="22"/>
          <w:lang w:eastAsia="en-US"/>
        </w:rPr>
        <w:t xml:space="preserve"> </w:t>
      </w:r>
      <w:r w:rsidRPr="00071419">
        <w:rPr>
          <w:sz w:val="15"/>
          <w:szCs w:val="22"/>
          <w:lang w:eastAsia="en-US"/>
        </w:rPr>
        <w:t>№</w:t>
      </w:r>
      <w:r w:rsidRPr="00071419">
        <w:rPr>
          <w:spacing w:val="8"/>
          <w:sz w:val="15"/>
          <w:szCs w:val="22"/>
          <w:lang w:eastAsia="en-US"/>
        </w:rPr>
        <w:t xml:space="preserve"> </w:t>
      </w:r>
      <w:r w:rsidRPr="00071419">
        <w:rPr>
          <w:sz w:val="15"/>
          <w:szCs w:val="22"/>
          <w:lang w:eastAsia="en-US"/>
        </w:rPr>
        <w:t>2/446</w:t>
      </w:r>
    </w:p>
    <w:p w:rsidR="00071419" w:rsidRPr="00071419" w:rsidRDefault="00071419" w:rsidP="00071419">
      <w:pPr>
        <w:widowControl w:val="0"/>
        <w:suppressAutoHyphens w:val="0"/>
        <w:autoSpaceDN w:val="0"/>
        <w:spacing w:before="92" w:line="259" w:lineRule="auto"/>
        <w:ind w:left="6690" w:right="141" w:firstLine="485"/>
        <w:jc w:val="right"/>
        <w:rPr>
          <w:sz w:val="17"/>
          <w:szCs w:val="22"/>
          <w:lang w:eastAsia="en-US"/>
        </w:rPr>
      </w:pPr>
      <w:r w:rsidRPr="00071419">
        <w:rPr>
          <w:sz w:val="17"/>
          <w:szCs w:val="22"/>
          <w:lang w:eastAsia="en-US"/>
        </w:rPr>
        <w:t>"Приложение</w:t>
      </w:r>
      <w:r w:rsidRPr="00071419">
        <w:rPr>
          <w:spacing w:val="-9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№</w:t>
      </w:r>
      <w:r w:rsidRPr="00071419">
        <w:rPr>
          <w:spacing w:val="-7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1</w:t>
      </w:r>
      <w:r w:rsidRPr="00071419">
        <w:rPr>
          <w:spacing w:val="-6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к</w:t>
      </w:r>
      <w:r w:rsidRPr="00071419">
        <w:rPr>
          <w:spacing w:val="-8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решению</w:t>
      </w:r>
      <w:r w:rsidRPr="00071419">
        <w:rPr>
          <w:spacing w:val="-8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Совета</w:t>
      </w:r>
      <w:r w:rsidRPr="00071419">
        <w:rPr>
          <w:spacing w:val="-40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депутатов муниципального образования</w:t>
      </w:r>
      <w:r w:rsidRPr="00071419">
        <w:rPr>
          <w:spacing w:val="1"/>
          <w:sz w:val="17"/>
          <w:szCs w:val="22"/>
          <w:lang w:eastAsia="en-US"/>
        </w:rPr>
        <w:t xml:space="preserve"> </w:t>
      </w:r>
      <w:r w:rsidRPr="00071419">
        <w:rPr>
          <w:spacing w:val="-2"/>
          <w:sz w:val="17"/>
          <w:szCs w:val="22"/>
          <w:lang w:eastAsia="en-US"/>
        </w:rPr>
        <w:t xml:space="preserve">"Муниципальный </w:t>
      </w:r>
      <w:r w:rsidRPr="00071419">
        <w:rPr>
          <w:spacing w:val="-1"/>
          <w:sz w:val="17"/>
          <w:szCs w:val="22"/>
          <w:lang w:eastAsia="en-US"/>
        </w:rPr>
        <w:t>округ Якшур-Бодьинский</w:t>
      </w:r>
      <w:r w:rsidRPr="00071419">
        <w:rPr>
          <w:spacing w:val="-40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район</w:t>
      </w:r>
      <w:r w:rsidRPr="00071419">
        <w:rPr>
          <w:spacing w:val="-2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Удмуртской</w:t>
      </w:r>
      <w:r w:rsidRPr="00071419">
        <w:rPr>
          <w:spacing w:val="-2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Республики"</w:t>
      </w:r>
    </w:p>
    <w:p w:rsidR="00071419" w:rsidRPr="00071419" w:rsidRDefault="00071419" w:rsidP="00071419">
      <w:pPr>
        <w:widowControl w:val="0"/>
        <w:suppressAutoHyphens w:val="0"/>
        <w:autoSpaceDN w:val="0"/>
        <w:spacing w:before="2"/>
        <w:ind w:right="144"/>
        <w:jc w:val="right"/>
        <w:rPr>
          <w:sz w:val="17"/>
          <w:szCs w:val="22"/>
          <w:lang w:eastAsia="en-US"/>
        </w:rPr>
      </w:pPr>
      <w:r w:rsidRPr="00071419">
        <w:rPr>
          <w:sz w:val="17"/>
          <w:szCs w:val="22"/>
          <w:lang w:eastAsia="en-US"/>
        </w:rPr>
        <w:t>от</w:t>
      </w:r>
      <w:r w:rsidRPr="00071419">
        <w:rPr>
          <w:spacing w:val="-4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"23"</w:t>
      </w:r>
      <w:r w:rsidRPr="00071419">
        <w:rPr>
          <w:spacing w:val="-3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ноября</w:t>
      </w:r>
      <w:r w:rsidRPr="00071419">
        <w:rPr>
          <w:spacing w:val="-3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2023</w:t>
      </w:r>
      <w:r w:rsidRPr="00071419">
        <w:rPr>
          <w:spacing w:val="-2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года</w:t>
      </w:r>
      <w:r w:rsidRPr="00071419">
        <w:rPr>
          <w:spacing w:val="-3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№</w:t>
      </w:r>
      <w:r w:rsidRPr="00071419">
        <w:rPr>
          <w:spacing w:val="-3"/>
          <w:sz w:val="17"/>
          <w:szCs w:val="22"/>
          <w:lang w:eastAsia="en-US"/>
        </w:rPr>
        <w:t xml:space="preserve"> </w:t>
      </w:r>
      <w:r w:rsidRPr="00071419">
        <w:rPr>
          <w:sz w:val="17"/>
          <w:szCs w:val="22"/>
          <w:lang w:eastAsia="en-US"/>
        </w:rPr>
        <w:t>5/434</w:t>
      </w:r>
    </w:p>
    <w:p w:rsidR="00071419" w:rsidRPr="00071419" w:rsidRDefault="00071419" w:rsidP="00071419">
      <w:pPr>
        <w:widowControl w:val="0"/>
        <w:suppressAutoHyphens w:val="0"/>
        <w:autoSpaceDN w:val="0"/>
        <w:spacing w:before="116" w:line="259" w:lineRule="auto"/>
        <w:ind w:left="1860" w:hanging="1660"/>
        <w:rPr>
          <w:b/>
          <w:bCs/>
          <w:sz w:val="17"/>
          <w:szCs w:val="17"/>
          <w:lang w:eastAsia="en-US"/>
        </w:rPr>
      </w:pPr>
      <w:r w:rsidRPr="00071419">
        <w:rPr>
          <w:b/>
          <w:bCs/>
          <w:sz w:val="17"/>
          <w:szCs w:val="17"/>
          <w:lang w:eastAsia="en-US"/>
        </w:rPr>
        <w:t>Прогнозируемый</w:t>
      </w:r>
      <w:r w:rsidRPr="00071419">
        <w:rPr>
          <w:b/>
          <w:bCs/>
          <w:spacing w:val="-10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общий</w:t>
      </w:r>
      <w:r w:rsidRPr="00071419">
        <w:rPr>
          <w:b/>
          <w:bCs/>
          <w:spacing w:val="-10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объем</w:t>
      </w:r>
      <w:r w:rsidRPr="00071419">
        <w:rPr>
          <w:b/>
          <w:bCs/>
          <w:spacing w:val="23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доходов</w:t>
      </w:r>
      <w:r w:rsidRPr="00071419">
        <w:rPr>
          <w:b/>
          <w:bCs/>
          <w:spacing w:val="-10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бюджета</w:t>
      </w:r>
      <w:r w:rsidRPr="00071419">
        <w:rPr>
          <w:b/>
          <w:bCs/>
          <w:spacing w:val="24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муниципального</w:t>
      </w:r>
      <w:r w:rsidRPr="00071419">
        <w:rPr>
          <w:b/>
          <w:bCs/>
          <w:spacing w:val="23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образования</w:t>
      </w:r>
      <w:r w:rsidRPr="00071419">
        <w:rPr>
          <w:b/>
          <w:bCs/>
          <w:spacing w:val="-11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"Муниципальный</w:t>
      </w:r>
      <w:r w:rsidRPr="00071419">
        <w:rPr>
          <w:b/>
          <w:bCs/>
          <w:spacing w:val="-9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округ</w:t>
      </w:r>
      <w:r w:rsidRPr="00071419">
        <w:rPr>
          <w:b/>
          <w:bCs/>
          <w:spacing w:val="-10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Якшур-Бодьиский</w:t>
      </w:r>
      <w:r w:rsidRPr="00071419">
        <w:rPr>
          <w:b/>
          <w:bCs/>
          <w:spacing w:val="1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район</w:t>
      </w:r>
      <w:r w:rsidRPr="00071419">
        <w:rPr>
          <w:b/>
          <w:bCs/>
          <w:spacing w:val="-2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Удмуртской</w:t>
      </w:r>
      <w:r w:rsidRPr="00071419">
        <w:rPr>
          <w:b/>
          <w:bCs/>
          <w:spacing w:val="-1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Республики"</w:t>
      </w:r>
      <w:r w:rsidRPr="00071419">
        <w:rPr>
          <w:b/>
          <w:bCs/>
          <w:spacing w:val="-2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на 2024</w:t>
      </w:r>
      <w:r w:rsidRPr="00071419">
        <w:rPr>
          <w:b/>
          <w:bCs/>
          <w:spacing w:val="-1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год</w:t>
      </w:r>
      <w:r w:rsidRPr="00071419">
        <w:rPr>
          <w:b/>
          <w:bCs/>
          <w:spacing w:val="-1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и</w:t>
      </w:r>
      <w:r w:rsidRPr="00071419">
        <w:rPr>
          <w:b/>
          <w:bCs/>
          <w:spacing w:val="-1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плановый</w:t>
      </w:r>
      <w:r w:rsidRPr="00071419">
        <w:rPr>
          <w:b/>
          <w:bCs/>
          <w:spacing w:val="-1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период</w:t>
      </w:r>
      <w:r w:rsidRPr="00071419">
        <w:rPr>
          <w:b/>
          <w:bCs/>
          <w:spacing w:val="-2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2025 и</w:t>
      </w:r>
      <w:r w:rsidRPr="00071419">
        <w:rPr>
          <w:b/>
          <w:bCs/>
          <w:spacing w:val="-1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2026 годов</w:t>
      </w:r>
    </w:p>
    <w:p w:rsidR="00071419" w:rsidRPr="00071419" w:rsidRDefault="00071419" w:rsidP="00071419">
      <w:pPr>
        <w:widowControl w:val="0"/>
        <w:suppressAutoHyphens w:val="0"/>
        <w:autoSpaceDN w:val="0"/>
        <w:spacing w:before="94" w:after="11"/>
        <w:ind w:right="519"/>
        <w:jc w:val="right"/>
        <w:rPr>
          <w:sz w:val="14"/>
          <w:szCs w:val="22"/>
          <w:lang w:eastAsia="en-US"/>
        </w:rPr>
      </w:pPr>
      <w:r>
        <w:rPr>
          <w:sz w:val="14"/>
          <w:szCs w:val="22"/>
          <w:lang w:eastAsia="en-US"/>
        </w:rPr>
        <w:t xml:space="preserve">тыс. </w:t>
      </w:r>
      <w:r w:rsidRPr="00071419">
        <w:rPr>
          <w:sz w:val="14"/>
          <w:szCs w:val="22"/>
          <w:lang w:eastAsia="en-US"/>
        </w:rPr>
        <w:t>руб.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4448"/>
        <w:gridCol w:w="1171"/>
        <w:gridCol w:w="1162"/>
        <w:gridCol w:w="1141"/>
      </w:tblGrid>
      <w:tr w:rsidR="00D024BF" w:rsidRPr="00D024BF" w:rsidTr="00FA0A86">
        <w:trPr>
          <w:trHeight w:val="155"/>
        </w:trPr>
        <w:tc>
          <w:tcPr>
            <w:tcW w:w="1856" w:type="dxa"/>
            <w:vMerge w:val="restart"/>
          </w:tcPr>
          <w:p w:rsidR="00D024BF" w:rsidRPr="00D024BF" w:rsidRDefault="00D024BF" w:rsidP="00D024BF">
            <w:pPr>
              <w:suppressAutoHyphens w:val="0"/>
              <w:spacing w:before="59" w:line="266" w:lineRule="auto"/>
              <w:ind w:right="83"/>
              <w:jc w:val="center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Код бюджетной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классификации Российской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Федерации</w:t>
            </w:r>
          </w:p>
        </w:tc>
        <w:tc>
          <w:tcPr>
            <w:tcW w:w="4448" w:type="dxa"/>
            <w:vMerge w:val="restart"/>
          </w:tcPr>
          <w:p w:rsidR="00D024BF" w:rsidRPr="00D024BF" w:rsidRDefault="00D024BF" w:rsidP="00D024BF">
            <w:pPr>
              <w:suppressAutoHyphens w:val="0"/>
              <w:spacing w:before="4"/>
              <w:rPr>
                <w:sz w:val="20"/>
                <w:szCs w:val="22"/>
                <w:lang w:val="ru-RU" w:eastAsia="en-US"/>
              </w:rPr>
            </w:pPr>
          </w:p>
          <w:p w:rsidR="00D024BF" w:rsidRPr="00071419" w:rsidRDefault="00D024BF" w:rsidP="00D024BF">
            <w:pPr>
              <w:suppressAutoHyphens w:val="0"/>
              <w:spacing w:before="1"/>
              <w:ind w:right="1488"/>
              <w:jc w:val="center"/>
              <w:rPr>
                <w:sz w:val="14"/>
                <w:szCs w:val="22"/>
                <w:lang w:val="ru-RU" w:eastAsia="en-US"/>
              </w:rPr>
            </w:pPr>
            <w:r w:rsidRPr="00071419">
              <w:rPr>
                <w:sz w:val="14"/>
                <w:szCs w:val="22"/>
                <w:lang w:val="ru-RU" w:eastAsia="en-US"/>
              </w:rPr>
              <w:t>Наименование</w:t>
            </w:r>
            <w:r w:rsidRPr="00071419">
              <w:rPr>
                <w:spacing w:val="-8"/>
                <w:sz w:val="14"/>
                <w:szCs w:val="22"/>
                <w:lang w:val="ru-RU" w:eastAsia="en-US"/>
              </w:rPr>
              <w:t xml:space="preserve"> </w:t>
            </w:r>
            <w:r w:rsidRPr="00071419">
              <w:rPr>
                <w:sz w:val="14"/>
                <w:szCs w:val="22"/>
                <w:lang w:val="ru-RU" w:eastAsia="en-US"/>
              </w:rPr>
              <w:t>доходов</w:t>
            </w:r>
          </w:p>
        </w:tc>
        <w:tc>
          <w:tcPr>
            <w:tcW w:w="3474" w:type="dxa"/>
            <w:gridSpan w:val="3"/>
          </w:tcPr>
          <w:p w:rsidR="00D024BF" w:rsidRPr="00071419" w:rsidRDefault="00D024BF" w:rsidP="00D024BF">
            <w:pPr>
              <w:suppressAutoHyphens w:val="0"/>
              <w:spacing w:line="136" w:lineRule="exact"/>
              <w:ind w:right="1500"/>
              <w:jc w:val="center"/>
              <w:rPr>
                <w:sz w:val="14"/>
                <w:szCs w:val="22"/>
                <w:lang w:val="ru-RU" w:eastAsia="en-US"/>
              </w:rPr>
            </w:pPr>
            <w:r w:rsidRPr="00071419">
              <w:rPr>
                <w:sz w:val="14"/>
                <w:szCs w:val="22"/>
                <w:lang w:val="ru-RU" w:eastAsia="en-US"/>
              </w:rPr>
              <w:t>Сумма</w:t>
            </w:r>
          </w:p>
        </w:tc>
      </w:tr>
      <w:tr w:rsidR="00D024BF" w:rsidRPr="00D024BF" w:rsidTr="00FA0A86">
        <w:trPr>
          <w:trHeight w:val="481"/>
        </w:trPr>
        <w:tc>
          <w:tcPr>
            <w:tcW w:w="1856" w:type="dxa"/>
            <w:vMerge/>
            <w:tcBorders>
              <w:top w:val="nil"/>
            </w:tcBorders>
          </w:tcPr>
          <w:p w:rsidR="00D024BF" w:rsidRPr="00071419" w:rsidRDefault="00D024BF" w:rsidP="00D024BF">
            <w:pPr>
              <w:suppressAutoHyphens w:val="0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4448" w:type="dxa"/>
            <w:vMerge/>
            <w:tcBorders>
              <w:top w:val="nil"/>
            </w:tcBorders>
          </w:tcPr>
          <w:p w:rsidR="00D024BF" w:rsidRPr="00071419" w:rsidRDefault="00D024BF" w:rsidP="00D024BF">
            <w:pPr>
              <w:suppressAutoHyphens w:val="0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71" w:type="dxa"/>
          </w:tcPr>
          <w:p w:rsidR="00D024BF" w:rsidRPr="00071419" w:rsidRDefault="00D024BF" w:rsidP="00D024BF">
            <w:pPr>
              <w:suppressAutoHyphens w:val="0"/>
              <w:spacing w:before="9"/>
              <w:rPr>
                <w:sz w:val="13"/>
                <w:szCs w:val="22"/>
                <w:lang w:val="ru-RU" w:eastAsia="en-US"/>
              </w:rPr>
            </w:pPr>
          </w:p>
          <w:p w:rsidR="00D024BF" w:rsidRPr="00071419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071419">
              <w:rPr>
                <w:sz w:val="14"/>
                <w:szCs w:val="22"/>
                <w:lang w:val="ru-RU" w:eastAsia="en-US"/>
              </w:rPr>
              <w:t>2024</w:t>
            </w:r>
            <w:r w:rsidRPr="00071419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071419">
              <w:rPr>
                <w:sz w:val="14"/>
                <w:szCs w:val="22"/>
                <w:lang w:val="ru-RU" w:eastAsia="en-US"/>
              </w:rPr>
              <w:t>год</w:t>
            </w:r>
          </w:p>
        </w:tc>
        <w:tc>
          <w:tcPr>
            <w:tcW w:w="1162" w:type="dxa"/>
          </w:tcPr>
          <w:p w:rsidR="00D024BF" w:rsidRPr="00071419" w:rsidRDefault="00D024BF" w:rsidP="00D024BF">
            <w:pPr>
              <w:suppressAutoHyphens w:val="0"/>
              <w:spacing w:before="9"/>
              <w:rPr>
                <w:sz w:val="13"/>
                <w:szCs w:val="22"/>
                <w:lang w:val="ru-RU" w:eastAsia="en-US"/>
              </w:rPr>
            </w:pPr>
          </w:p>
          <w:p w:rsidR="00D024BF" w:rsidRPr="00071419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071419">
              <w:rPr>
                <w:sz w:val="14"/>
                <w:szCs w:val="22"/>
                <w:lang w:val="ru-RU" w:eastAsia="en-US"/>
              </w:rPr>
              <w:t>2025</w:t>
            </w:r>
            <w:r w:rsidRPr="00071419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071419">
              <w:rPr>
                <w:sz w:val="14"/>
                <w:szCs w:val="22"/>
                <w:lang w:val="ru-RU" w:eastAsia="en-US"/>
              </w:rPr>
              <w:t>год</w:t>
            </w:r>
          </w:p>
        </w:tc>
        <w:tc>
          <w:tcPr>
            <w:tcW w:w="1141" w:type="dxa"/>
          </w:tcPr>
          <w:p w:rsidR="00D024BF" w:rsidRPr="00071419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</w:p>
          <w:p w:rsidR="00D024BF" w:rsidRPr="00071419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071419">
              <w:rPr>
                <w:sz w:val="14"/>
                <w:szCs w:val="22"/>
                <w:lang w:val="ru-RU" w:eastAsia="en-US"/>
              </w:rPr>
              <w:t>2026</w:t>
            </w:r>
            <w:r w:rsidRPr="00071419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071419">
              <w:rPr>
                <w:sz w:val="14"/>
                <w:szCs w:val="22"/>
                <w:lang w:val="ru-RU" w:eastAsia="en-US"/>
              </w:rPr>
              <w:t>год</w:t>
            </w:r>
          </w:p>
        </w:tc>
      </w:tr>
      <w:tr w:rsidR="00D024BF" w:rsidRPr="00D024BF" w:rsidTr="00FA0A86">
        <w:trPr>
          <w:trHeight w:val="17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41" w:lineRule="exact"/>
              <w:rPr>
                <w:b/>
                <w:sz w:val="14"/>
                <w:szCs w:val="22"/>
                <w:lang w:eastAsia="en-US"/>
              </w:rPr>
            </w:pPr>
            <w:r w:rsidRPr="00071419">
              <w:rPr>
                <w:b/>
                <w:sz w:val="14"/>
                <w:szCs w:val="22"/>
                <w:lang w:val="ru-RU" w:eastAsia="en-US"/>
              </w:rPr>
              <w:t>1</w:t>
            </w:r>
            <w:r w:rsidRPr="00071419">
              <w:rPr>
                <w:b/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071419">
              <w:rPr>
                <w:b/>
                <w:sz w:val="14"/>
                <w:szCs w:val="22"/>
                <w:lang w:val="ru-RU" w:eastAsia="en-US"/>
              </w:rPr>
              <w:t>00</w:t>
            </w:r>
            <w:r w:rsidRPr="00071419">
              <w:rPr>
                <w:b/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071419">
              <w:rPr>
                <w:b/>
                <w:sz w:val="14"/>
                <w:szCs w:val="22"/>
                <w:lang w:val="ru-RU" w:eastAsia="en-US"/>
              </w:rPr>
              <w:t>00000</w:t>
            </w:r>
            <w:r w:rsidRPr="00071419">
              <w:rPr>
                <w:b/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071419">
              <w:rPr>
                <w:b/>
                <w:sz w:val="14"/>
                <w:szCs w:val="22"/>
                <w:lang w:val="ru-RU" w:eastAsia="en-US"/>
              </w:rPr>
              <w:t>0</w:t>
            </w:r>
            <w:r w:rsidRPr="00D024BF">
              <w:rPr>
                <w:b/>
                <w:sz w:val="14"/>
                <w:szCs w:val="22"/>
                <w:lang w:eastAsia="en-US"/>
              </w:rPr>
              <w:t>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НАЛОГОВЫЕ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И НЕНАЛОГОВЫЕ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ДОХОДЫ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10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399755,7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9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410938,9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9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434835,7</w:t>
            </w:r>
          </w:p>
        </w:tc>
      </w:tr>
      <w:tr w:rsidR="00D024BF" w:rsidRPr="00D024BF" w:rsidTr="00FA0A86">
        <w:trPr>
          <w:trHeight w:val="17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4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НАЛОГИ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НА ПРИБЫЛЬ, ДОХОДЫ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16" w:line="14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273160,0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6" w:line="141" w:lineRule="exact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284086,0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6" w:line="141" w:lineRule="exact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295449,0</w:t>
            </w:r>
          </w:p>
        </w:tc>
      </w:tr>
      <w:tr w:rsidR="00D024BF" w:rsidRPr="00D024BF" w:rsidTr="00FA0A86">
        <w:trPr>
          <w:trHeight w:val="18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Налог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доходы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физических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лиц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273160,0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6" w:line="151" w:lineRule="exact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284086,0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6" w:line="151" w:lineRule="exact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295449,0</w:t>
            </w:r>
          </w:p>
        </w:tc>
      </w:tr>
      <w:tr w:rsidR="00D024BF" w:rsidRPr="00D024BF" w:rsidTr="00FA0A86">
        <w:trPr>
          <w:trHeight w:val="329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03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46" w:lineRule="exact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sz w:val="14"/>
                <w:szCs w:val="22"/>
                <w:lang w:val="ru-RU" w:eastAsia="en-US"/>
              </w:rPr>
              <w:t>НАЛОГИ</w:t>
            </w:r>
            <w:r w:rsidRPr="00D024BF">
              <w:rPr>
                <w:b/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b/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ТОВАРЫ</w:t>
            </w:r>
            <w:r w:rsidRPr="00D024BF">
              <w:rPr>
                <w:b/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(РАБОТЫ, УСЛУГИ),</w:t>
            </w:r>
            <w:r w:rsidRPr="00D024BF">
              <w:rPr>
                <w:b/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РЕАЛИЗУЕМЫЕ</w:t>
            </w:r>
          </w:p>
          <w:p w:rsidR="00D024BF" w:rsidRPr="00D024BF" w:rsidRDefault="00D024BF" w:rsidP="00D024BF">
            <w:pPr>
              <w:suppressAutoHyphens w:val="0"/>
              <w:spacing w:before="17" w:line="146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НА ТЕРРИТОРИИ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РОССИЙСКОЙ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ФЕДЕРАЦИИ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ind w:right="14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33404,4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ind w:right="14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34191,6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ind w:right="14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46111,4</w:t>
            </w:r>
          </w:p>
        </w:tc>
      </w:tr>
      <w:tr w:rsidR="00D024BF" w:rsidRPr="00D024BF" w:rsidTr="00FA0A86">
        <w:trPr>
          <w:trHeight w:val="329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85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03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58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Акцизы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подакцизным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товарам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(продукции),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производимым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17" w:line="134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территории</w:t>
            </w:r>
            <w:r w:rsidRPr="00D024BF">
              <w:rPr>
                <w:spacing w:val="-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Российской</w:t>
            </w:r>
            <w:r w:rsidRPr="00D024BF">
              <w:rPr>
                <w:spacing w:val="-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Федерации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33404,4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34191,6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46111,4</w:t>
            </w:r>
          </w:p>
        </w:tc>
      </w:tr>
      <w:tr w:rsidR="00D024BF" w:rsidRPr="00D024BF" w:rsidTr="00FA0A86">
        <w:trPr>
          <w:trHeight w:val="17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4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05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НАЛОГИ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СОВОКУПНЫЙ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ДОХОД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9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12496,0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9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13165,0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9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13779,0</w:t>
            </w:r>
          </w:p>
        </w:tc>
      </w:tr>
      <w:tr w:rsidR="00D024BF" w:rsidRPr="00D024BF" w:rsidTr="00FA0A86">
        <w:trPr>
          <w:trHeight w:val="329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85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05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01000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58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Налог,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взимаемый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связи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применением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упрощенной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системы</w:t>
            </w:r>
          </w:p>
          <w:p w:rsidR="00D024BF" w:rsidRPr="00D024BF" w:rsidRDefault="00D024BF" w:rsidP="00D024BF">
            <w:pPr>
              <w:suppressAutoHyphens w:val="0"/>
              <w:spacing w:before="17" w:line="134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налогообложения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8125,0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8794,0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9408,0</w:t>
            </w:r>
          </w:p>
        </w:tc>
      </w:tr>
      <w:tr w:rsidR="00D024BF" w:rsidRPr="00D024BF" w:rsidTr="00FA0A86">
        <w:trPr>
          <w:trHeight w:val="186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05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03010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Единый</w:t>
            </w:r>
            <w:r w:rsidRPr="00D024BF">
              <w:rPr>
                <w:spacing w:val="-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сельскохозяйственный</w:t>
            </w:r>
            <w:r w:rsidRPr="00D024BF">
              <w:rPr>
                <w:spacing w:val="-4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налог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702,0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702,0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702,0</w:t>
            </w:r>
          </w:p>
        </w:tc>
      </w:tr>
      <w:tr w:rsidR="00D024BF" w:rsidRPr="00D024BF" w:rsidTr="00FA0A86">
        <w:trPr>
          <w:trHeight w:val="339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05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04020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Налог,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взымаемый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связи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применением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патентной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системы</w:t>
            </w:r>
          </w:p>
          <w:p w:rsidR="00D024BF" w:rsidRPr="00D024BF" w:rsidRDefault="00D024BF" w:rsidP="00D024BF">
            <w:pPr>
              <w:suppressAutoHyphens w:val="0"/>
              <w:spacing w:before="17" w:line="16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налогообложения,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зачисляемый</w:t>
            </w:r>
            <w:proofErr w:type="gramEnd"/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бюджеты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мунципальных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районов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3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3669,0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3669,0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3669,0</w:t>
            </w:r>
          </w:p>
        </w:tc>
      </w:tr>
      <w:tr w:rsidR="00D024BF" w:rsidRPr="00D024BF" w:rsidTr="00FA0A86">
        <w:trPr>
          <w:trHeight w:val="17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4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06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НАЛОГИ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НА ИМУЩЕСТВО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24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470,0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24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470,0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24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470,0</w:t>
            </w:r>
          </w:p>
        </w:tc>
      </w:tr>
      <w:tr w:rsidR="00D024BF" w:rsidRPr="00D024BF" w:rsidTr="00FA0A86">
        <w:trPr>
          <w:trHeight w:val="512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8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06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01030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Налог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имущество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физических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лиц,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взимаемый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ставкам,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31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применяемым к объектам налогообложения, расположенным в границах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proofErr w:type="gramEnd"/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2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082,0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082,0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082,0</w:t>
            </w:r>
          </w:p>
        </w:tc>
      </w:tr>
      <w:tr w:rsidR="00D024BF" w:rsidRPr="00D024BF" w:rsidTr="00FA0A86">
        <w:trPr>
          <w:trHeight w:val="339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06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06033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Земельный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налог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организаций,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обладающих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земельным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участком,</w:t>
            </w:r>
          </w:p>
          <w:p w:rsidR="00D024BF" w:rsidRPr="00D024BF" w:rsidRDefault="00D024BF" w:rsidP="00D024BF">
            <w:pPr>
              <w:suppressAutoHyphens w:val="0"/>
              <w:spacing w:before="17" w:line="160" w:lineRule="exact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расположенным</w:t>
            </w:r>
            <w:proofErr w:type="gramEnd"/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границах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3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12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753,0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12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753,0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12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753,0</w:t>
            </w:r>
          </w:p>
        </w:tc>
      </w:tr>
      <w:tr w:rsidR="00D024BF" w:rsidRPr="00D024BF" w:rsidTr="00FA0A86">
        <w:trPr>
          <w:trHeight w:val="339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06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06043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Земельный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налог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физических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лиц,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обладающих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земельным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участком,</w:t>
            </w:r>
          </w:p>
          <w:p w:rsidR="00D024BF" w:rsidRPr="00D024BF" w:rsidRDefault="00D024BF" w:rsidP="00D024BF">
            <w:pPr>
              <w:suppressAutoHyphens w:val="0"/>
              <w:spacing w:before="18" w:line="160" w:lineRule="exact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расположенным</w:t>
            </w:r>
            <w:proofErr w:type="gramEnd"/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границах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3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635,0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635,0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635,0</w:t>
            </w:r>
          </w:p>
        </w:tc>
      </w:tr>
      <w:tr w:rsidR="00D024BF" w:rsidRPr="00D024BF" w:rsidTr="00FA0A86">
        <w:trPr>
          <w:trHeight w:val="329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07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47" w:lineRule="exact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sz w:val="14"/>
                <w:szCs w:val="22"/>
                <w:lang w:val="ru-RU" w:eastAsia="en-US"/>
              </w:rPr>
              <w:t>НАЛОГИ, СБОРЫ</w:t>
            </w:r>
            <w:r w:rsidRPr="00D024BF">
              <w:rPr>
                <w:b/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b/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РЕГУЛЯРНЫЕ</w:t>
            </w:r>
            <w:r w:rsidRPr="00D024BF">
              <w:rPr>
                <w:b/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ПЛАТЕЖИ</w:t>
            </w:r>
            <w:r w:rsidRPr="00D024BF">
              <w:rPr>
                <w:b/>
                <w:spacing w:val="-1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b/>
                <w:sz w:val="14"/>
                <w:szCs w:val="22"/>
                <w:lang w:val="ru-RU" w:eastAsia="en-US"/>
              </w:rPr>
              <w:t>ЗА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17" w:line="146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ПОЛЬЗОВАНИЕ</w:t>
            </w:r>
            <w:r w:rsidRPr="00D024BF">
              <w:rPr>
                <w:b/>
                <w:spacing w:val="-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ПРИРОДНЫМИ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РЕСУРСАМИ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6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470,0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6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470,0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6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470,0</w:t>
            </w:r>
          </w:p>
        </w:tc>
      </w:tr>
      <w:tr w:rsidR="00D024BF" w:rsidRPr="00D024BF" w:rsidTr="00FA0A86">
        <w:trPr>
          <w:trHeight w:val="186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07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01020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Налог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добычу</w:t>
            </w:r>
            <w:r w:rsidRPr="00D024BF">
              <w:rPr>
                <w:spacing w:val="-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общераспространенных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полезных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ископаемых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470,0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470,0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470,0</w:t>
            </w:r>
          </w:p>
        </w:tc>
      </w:tr>
      <w:tr w:rsidR="00D024BF" w:rsidRPr="00D024BF" w:rsidTr="00FA0A86">
        <w:trPr>
          <w:trHeight w:val="17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4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08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ГОСУДАРСТВЕННАЯ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ПОШЛИНА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821,0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622,0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622,0</w:t>
            </w:r>
          </w:p>
        </w:tc>
      </w:tr>
      <w:tr w:rsidR="00D024BF" w:rsidRPr="00D024BF" w:rsidTr="00FA0A86">
        <w:trPr>
          <w:trHeight w:val="84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08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03010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49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Государственная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пошлина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делам,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рассматриваемым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судах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общей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289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юрисдикции, мировыми судьями (за исключением Верховного Суда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Российской Федерации) (сумма платежа (перерасчеты, недоимка 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задолженность по соответствующему платежу, в том числе по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отмененному)</w:t>
            </w:r>
            <w:proofErr w:type="gramEnd"/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15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821,0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15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622,0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15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622,0</w:t>
            </w:r>
          </w:p>
        </w:tc>
      </w:tr>
      <w:tr w:rsidR="00D024BF" w:rsidRPr="00D024BF" w:rsidTr="00FA0A86">
        <w:trPr>
          <w:trHeight w:val="482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6" w:line="14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20" w:lineRule="exact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sz w:val="14"/>
                <w:szCs w:val="22"/>
                <w:lang w:val="ru-RU" w:eastAsia="en-US"/>
              </w:rPr>
              <w:t>ДОХОДЫ</w:t>
            </w:r>
            <w:r w:rsidRPr="00D024BF">
              <w:rPr>
                <w:b/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b/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ИСПОЛЬЗОВАНИЯ ИМУЩЕСТВА,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1310"/>
              <w:rPr>
                <w:b/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b/>
                <w:sz w:val="14"/>
                <w:szCs w:val="22"/>
                <w:lang w:val="ru-RU" w:eastAsia="en-US"/>
              </w:rPr>
              <w:t>НАХОДЯЩЕГОСЯ</w:t>
            </w:r>
            <w:proofErr w:type="gramEnd"/>
            <w:r w:rsidRPr="00D024BF">
              <w:rPr>
                <w:b/>
                <w:sz w:val="14"/>
                <w:szCs w:val="22"/>
                <w:lang w:val="ru-RU" w:eastAsia="en-US"/>
              </w:rPr>
              <w:t xml:space="preserve"> В</w:t>
            </w:r>
            <w:r w:rsidRPr="00D024BF">
              <w:rPr>
                <w:b/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ГОСУДАРСТВЕННОЙ И</w:t>
            </w:r>
            <w:r w:rsidRPr="00D024BF">
              <w:rPr>
                <w:b/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МУНИЦИПАЛЬНОЙ</w:t>
            </w:r>
            <w:r w:rsidRPr="00D024BF">
              <w:rPr>
                <w:b/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СОБСТВЕННОСТИ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2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25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765,0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2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25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765,0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2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25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765,0</w:t>
            </w:r>
          </w:p>
        </w:tc>
      </w:tr>
      <w:tr w:rsidR="00D024BF" w:rsidRPr="00D024BF" w:rsidTr="00FA0A86">
        <w:trPr>
          <w:trHeight w:val="1031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05012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120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Доходы,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получаемые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виде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арендной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платы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земельные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участки,</w:t>
            </w:r>
          </w:p>
          <w:p w:rsidR="00D024BF" w:rsidRPr="00D024BF" w:rsidRDefault="00D024BF" w:rsidP="00D024BF">
            <w:pPr>
              <w:suppressAutoHyphens w:val="0"/>
              <w:spacing w:before="17" w:line="266" w:lineRule="auto"/>
              <w:ind w:right="8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 xml:space="preserve">государственная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собственность</w:t>
            </w:r>
            <w:proofErr w:type="gramEnd"/>
            <w:r w:rsidRPr="00D024BF">
              <w:rPr>
                <w:sz w:val="14"/>
                <w:szCs w:val="22"/>
                <w:lang w:val="ru-RU" w:eastAsia="en-US"/>
              </w:rPr>
              <w:t xml:space="preserve"> на которые не разграничена и которые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расположены в границах муниципальных округов поселений 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межселенных территорий муниципальных районов, а также средства от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продажи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права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заключение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договоров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аренды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указанных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земельных</w:t>
            </w:r>
          </w:p>
          <w:p w:rsidR="00D024BF" w:rsidRPr="00D024BF" w:rsidRDefault="00D024BF" w:rsidP="00D024BF">
            <w:pPr>
              <w:suppressAutoHyphens w:val="0"/>
              <w:spacing w:line="159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участков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15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25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264,0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15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25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264,0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15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25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264,0</w:t>
            </w:r>
          </w:p>
        </w:tc>
      </w:tr>
      <w:tr w:rsidR="00D024BF" w:rsidRPr="00D024BF" w:rsidTr="00FA0A86">
        <w:trPr>
          <w:trHeight w:val="85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4"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05024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120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before="14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Доходы,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получаемые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виде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арендной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платы,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также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средства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от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75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продажи права на заключение договоров аренды за земли, находящиеся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 собственности муниципальных округов (за исключением земельных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участков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бюджетных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автономных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учреждений)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67,0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67,0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67,0</w:t>
            </w:r>
          </w:p>
        </w:tc>
      </w:tr>
      <w:tr w:rsidR="00D024BF" w:rsidRPr="00D024BF" w:rsidTr="00FA0A86">
        <w:trPr>
          <w:trHeight w:val="685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9"/>
              <w:rPr>
                <w:sz w:val="1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05034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120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Доходы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сдачи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аренду</w:t>
            </w:r>
            <w:r w:rsidRPr="00D024BF">
              <w:rPr>
                <w:spacing w:val="-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имущества,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находящегося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оперативном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66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управлении</w:t>
            </w:r>
            <w:proofErr w:type="gramEnd"/>
            <w:r w:rsidRPr="00D024BF">
              <w:rPr>
                <w:sz w:val="14"/>
                <w:szCs w:val="22"/>
                <w:lang w:val="ru-RU" w:eastAsia="en-US"/>
              </w:rPr>
              <w:t xml:space="preserve"> органов управления сельских поселений и созданных ими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учреждений (за исключением имущества муниципальных бюджетных и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автономных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учреждений)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7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241,0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7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241,0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7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241,0</w:t>
            </w:r>
          </w:p>
        </w:tc>
      </w:tr>
      <w:tr w:rsidR="00D024BF" w:rsidRPr="00D024BF" w:rsidTr="00FA0A86">
        <w:trPr>
          <w:trHeight w:val="338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05074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120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Доходы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сдачи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аренду</w:t>
            </w:r>
            <w:r w:rsidRPr="00D024BF">
              <w:rPr>
                <w:spacing w:val="-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имущества,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составляющего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казну</w:t>
            </w:r>
          </w:p>
          <w:p w:rsidR="00D024BF" w:rsidRPr="00D024BF" w:rsidRDefault="00D024BF" w:rsidP="00D024BF">
            <w:pPr>
              <w:suppressAutoHyphens w:val="0"/>
              <w:spacing w:before="17" w:line="16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(за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исключением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земельных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участков)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3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37,0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37,0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37,0</w:t>
            </w:r>
          </w:p>
        </w:tc>
      </w:tr>
      <w:tr w:rsidR="00D024BF" w:rsidRPr="00D024BF" w:rsidTr="00FA0A86">
        <w:trPr>
          <w:trHeight w:val="85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4"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09044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120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25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Прочие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поступления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использования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имущества,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находящегося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в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собственности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r w:rsidRPr="00D024BF">
              <w:rPr>
                <w:spacing w:val="-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(за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исключением</w:t>
            </w:r>
            <w:r w:rsidRPr="00D024BF">
              <w:rPr>
                <w:spacing w:val="-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имущества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 бюджетных и автономных учреждений, а также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имущества муниципальных унитарных предприятий, в том числе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казенных)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5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156,0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5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156,0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5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156,0</w:t>
            </w:r>
          </w:p>
        </w:tc>
      </w:tr>
      <w:tr w:rsidR="00D024BF" w:rsidRPr="00D024BF" w:rsidTr="00FA0A86">
        <w:trPr>
          <w:trHeight w:val="17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4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12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before="12" w:line="146" w:lineRule="exact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sz w:val="14"/>
                <w:szCs w:val="22"/>
                <w:lang w:val="ru-RU" w:eastAsia="en-US"/>
              </w:rPr>
              <w:t>ПЛАТЕЖИ</w:t>
            </w:r>
            <w:r w:rsidRPr="00D024BF">
              <w:rPr>
                <w:b/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ПРИ</w:t>
            </w:r>
            <w:r w:rsidRPr="00D024BF">
              <w:rPr>
                <w:b/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ПОЛЬЗОВАНИИ</w:t>
            </w:r>
            <w:r w:rsidRPr="00D024BF">
              <w:rPr>
                <w:b/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ПРИРОДНЫМИ РЕСУРСАМИ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12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14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119,3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2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14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119,3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2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14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119,3</w:t>
            </w:r>
          </w:p>
        </w:tc>
      </w:tr>
      <w:tr w:rsidR="00D024BF" w:rsidRPr="00D024BF" w:rsidTr="00FA0A86">
        <w:trPr>
          <w:trHeight w:val="18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4" w:line="153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01000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120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before="14" w:line="153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Плата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негативное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воздействие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окружающую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среду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119,3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119,3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119,3</w:t>
            </w:r>
          </w:p>
        </w:tc>
      </w:tr>
      <w:tr w:rsidR="00D024BF" w:rsidRPr="00D024BF" w:rsidTr="00FA0A86">
        <w:trPr>
          <w:trHeight w:val="329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13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46" w:lineRule="exact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sz w:val="14"/>
                <w:szCs w:val="22"/>
                <w:lang w:val="ru-RU" w:eastAsia="en-US"/>
              </w:rPr>
              <w:t>ДОХОДЫ</w:t>
            </w:r>
            <w:r w:rsidRPr="00D024BF">
              <w:rPr>
                <w:b/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b/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ОКАЗАНИЯ ПЛАТНЫХ</w:t>
            </w:r>
            <w:r w:rsidRPr="00D024BF">
              <w:rPr>
                <w:b/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УСЛУ</w:t>
            </w:r>
            <w:proofErr w:type="gramStart"/>
            <w:r w:rsidRPr="00D024BF">
              <w:rPr>
                <w:b/>
                <w:sz w:val="14"/>
                <w:szCs w:val="22"/>
                <w:lang w:val="ru-RU" w:eastAsia="en-US"/>
              </w:rPr>
              <w:t>Г(</w:t>
            </w:r>
            <w:proofErr w:type="gramEnd"/>
            <w:r w:rsidRPr="00D024BF">
              <w:rPr>
                <w:b/>
                <w:sz w:val="14"/>
                <w:szCs w:val="22"/>
                <w:lang w:val="ru-RU" w:eastAsia="en-US"/>
              </w:rPr>
              <w:t>РАБОТ) И</w:t>
            </w:r>
          </w:p>
          <w:p w:rsidR="00D024BF" w:rsidRPr="00D024BF" w:rsidRDefault="00D024BF" w:rsidP="00D024BF">
            <w:pPr>
              <w:suppressAutoHyphens w:val="0"/>
              <w:spacing w:before="17" w:line="146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КОМПЕНСАЦИИ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ЗАТРАТ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ГОСУДАРСТВА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50,0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6" w:lineRule="exact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50,0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50,0</w:t>
            </w:r>
          </w:p>
        </w:tc>
      </w:tr>
      <w:tr w:rsidR="00D024BF" w:rsidRPr="00D024BF" w:rsidTr="00FA0A86">
        <w:trPr>
          <w:trHeight w:val="329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14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8" w:type="dxa"/>
          </w:tcPr>
          <w:p w:rsidR="00D024BF" w:rsidRPr="00D024BF" w:rsidRDefault="00D024BF" w:rsidP="00D024BF">
            <w:pPr>
              <w:suppressAutoHyphens w:val="0"/>
              <w:spacing w:line="146" w:lineRule="exact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sz w:val="14"/>
                <w:szCs w:val="22"/>
                <w:lang w:val="ru-RU" w:eastAsia="en-US"/>
              </w:rPr>
              <w:t>ДОХОДЫ</w:t>
            </w:r>
            <w:r w:rsidRPr="00D024BF">
              <w:rPr>
                <w:b/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b/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 xml:space="preserve">ПРОДАЖИ </w:t>
            </w:r>
            <w:proofErr w:type="gramStart"/>
            <w:r w:rsidRPr="00D024BF">
              <w:rPr>
                <w:b/>
                <w:sz w:val="14"/>
                <w:szCs w:val="22"/>
                <w:lang w:val="ru-RU" w:eastAsia="en-US"/>
              </w:rPr>
              <w:t>МАТЕРИАЛЬНЫХ</w:t>
            </w:r>
            <w:proofErr w:type="gramEnd"/>
            <w:r w:rsidRPr="00D024BF">
              <w:rPr>
                <w:b/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before="17" w:line="146" w:lineRule="exact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sz w:val="14"/>
                <w:szCs w:val="22"/>
                <w:lang w:val="ru-RU" w:eastAsia="en-US"/>
              </w:rPr>
              <w:t>НЕМАТЕРИАЛЬНЫХ</w:t>
            </w:r>
            <w:r w:rsidRPr="00D024BF">
              <w:rPr>
                <w:b/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АКТИВОВ</w:t>
            </w:r>
          </w:p>
        </w:tc>
        <w:tc>
          <w:tcPr>
            <w:tcW w:w="117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5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5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5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000,0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spacing w:line="146" w:lineRule="exact"/>
        <w:jc w:val="right"/>
        <w:rPr>
          <w:sz w:val="14"/>
          <w:szCs w:val="22"/>
          <w:lang w:eastAsia="en-US"/>
        </w:rPr>
        <w:sectPr w:rsidR="00D024BF" w:rsidRPr="00D024BF" w:rsidSect="00A5048E">
          <w:footerReference w:type="default" r:id="rId11"/>
          <w:pgSz w:w="11910" w:h="16840" w:code="9"/>
          <w:pgMar w:top="561" w:right="879" w:bottom="278" w:left="1021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4444"/>
        <w:gridCol w:w="1174"/>
        <w:gridCol w:w="1162"/>
        <w:gridCol w:w="1141"/>
      </w:tblGrid>
      <w:tr w:rsidR="00D024BF" w:rsidRPr="00D024BF" w:rsidTr="00FA0A86">
        <w:trPr>
          <w:trHeight w:val="1030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02040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410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37" w:line="266" w:lineRule="auto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Доходы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реализации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иного</w:t>
            </w:r>
            <w:r w:rsidRPr="00D024BF">
              <w:rPr>
                <w:spacing w:val="-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имущества,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находящегося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собственности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(за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исключением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имущества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26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бюджетных и автономных учреждений, а также имущества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унитарных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предприятий,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том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числе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казенных),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в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59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части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реализации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основных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средств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указанному</w:t>
            </w:r>
            <w:r w:rsidRPr="00D024BF">
              <w:rPr>
                <w:spacing w:val="-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имуществу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14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569,0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513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8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06012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430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Доходы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продажи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земельных</w:t>
            </w:r>
            <w:r w:rsidRPr="00D024BF">
              <w:rPr>
                <w:spacing w:val="-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участков,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государственная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собственность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545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 xml:space="preserve">на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которые</w:t>
            </w:r>
            <w:proofErr w:type="gramEnd"/>
            <w:r w:rsidRPr="00D024BF">
              <w:rPr>
                <w:sz w:val="14"/>
                <w:szCs w:val="22"/>
                <w:lang w:val="ru-RU" w:eastAsia="en-US"/>
              </w:rPr>
              <w:t xml:space="preserve"> не разграничена и которые расположены в границах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2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231,0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800,0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800,0</w:t>
            </w:r>
          </w:p>
        </w:tc>
      </w:tr>
      <w:tr w:rsidR="00D024BF" w:rsidRPr="00D024BF" w:rsidTr="00FA0A86">
        <w:trPr>
          <w:trHeight w:val="856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4"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06312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430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line="125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Плата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увеличение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площади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земельных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участков,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находящихся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в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17" w:line="266" w:lineRule="auto"/>
              <w:ind w:right="63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частной собственности, в результате перераспределения таких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земельных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участков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земель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(или) земельных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участков,</w:t>
            </w:r>
          </w:p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государственная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собственность</w:t>
            </w:r>
            <w:proofErr w:type="gramEnd"/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которые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не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разграничена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которые</w:t>
            </w:r>
          </w:p>
          <w:p w:rsidR="00D024BF" w:rsidRPr="00D024BF" w:rsidRDefault="00D024BF" w:rsidP="00D024BF">
            <w:pPr>
              <w:suppressAutoHyphens w:val="0"/>
              <w:spacing w:before="17" w:line="160" w:lineRule="exact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расположены</w:t>
            </w:r>
            <w:proofErr w:type="gramEnd"/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границах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5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200,0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5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200,0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5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200,0</w:t>
            </w:r>
          </w:p>
        </w:tc>
      </w:tr>
      <w:tr w:rsidR="00D024BF" w:rsidRPr="00D024BF" w:rsidTr="00FA0A86">
        <w:trPr>
          <w:trHeight w:val="17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4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16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ШТРАФЫ, САНКЦИИ, ВОЗМЕЩЕНИЕ</w:t>
            </w:r>
            <w:r w:rsidRPr="00D024BF">
              <w:rPr>
                <w:b/>
                <w:spacing w:val="-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УЩЕРБА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000,0</w:t>
            </w:r>
          </w:p>
        </w:tc>
      </w:tr>
      <w:tr w:rsidR="00D024BF" w:rsidRPr="00D024BF" w:rsidTr="00FA0A86">
        <w:trPr>
          <w:trHeight w:val="18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8" w:line="148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17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8" w:line="148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b/>
                <w:spacing w:val="-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НЕНАЛОГОВЫЕ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ДОХОДЫ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11" w:line="155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1" w:line="155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1" w:line="155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186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5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17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14000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8"/>
              <w:rPr>
                <w:b/>
                <w:sz w:val="12"/>
                <w:szCs w:val="22"/>
                <w:lang w:eastAsia="en-US"/>
              </w:rPr>
            </w:pPr>
            <w:r w:rsidRPr="00D024BF">
              <w:rPr>
                <w:b/>
                <w:w w:val="105"/>
                <w:sz w:val="12"/>
                <w:szCs w:val="22"/>
                <w:lang w:eastAsia="en-US"/>
              </w:rPr>
              <w:t>Средства</w:t>
            </w:r>
            <w:r w:rsidRPr="00D024BF">
              <w:rPr>
                <w:b/>
                <w:spacing w:val="-2"/>
                <w:w w:val="105"/>
                <w:sz w:val="12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2"/>
                <w:szCs w:val="22"/>
                <w:lang w:eastAsia="en-US"/>
              </w:rPr>
              <w:t>самообложения</w:t>
            </w:r>
            <w:r w:rsidRPr="00D024BF">
              <w:rPr>
                <w:b/>
                <w:spacing w:val="-1"/>
                <w:w w:val="105"/>
                <w:sz w:val="12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2"/>
                <w:szCs w:val="22"/>
                <w:lang w:eastAsia="en-US"/>
              </w:rPr>
              <w:t>граждан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11" w:line="155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1" w:line="155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1" w:line="155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320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1"/>
              <w:rPr>
                <w:sz w:val="1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17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14020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line="130" w:lineRule="exact"/>
              <w:rPr>
                <w:sz w:val="12"/>
                <w:szCs w:val="22"/>
                <w:lang w:val="ru-RU" w:eastAsia="en-US"/>
              </w:rPr>
            </w:pPr>
            <w:proofErr w:type="gramStart"/>
            <w:r w:rsidRPr="00D024BF">
              <w:rPr>
                <w:w w:val="105"/>
                <w:sz w:val="12"/>
                <w:szCs w:val="22"/>
                <w:lang w:val="ru-RU" w:eastAsia="en-US"/>
              </w:rPr>
              <w:t>Средства</w:t>
            </w:r>
            <w:r w:rsidRPr="00D024BF">
              <w:rPr>
                <w:spacing w:val="-2"/>
                <w:w w:val="105"/>
                <w:sz w:val="12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2"/>
                <w:szCs w:val="22"/>
                <w:lang w:val="ru-RU" w:eastAsia="en-US"/>
              </w:rPr>
              <w:t>самообложения</w:t>
            </w:r>
            <w:r w:rsidRPr="00D024BF">
              <w:rPr>
                <w:spacing w:val="-3"/>
                <w:w w:val="105"/>
                <w:sz w:val="12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2"/>
                <w:szCs w:val="22"/>
                <w:lang w:val="ru-RU" w:eastAsia="en-US"/>
              </w:rPr>
              <w:t>граждан,</w:t>
            </w:r>
            <w:r w:rsidRPr="00D024BF">
              <w:rPr>
                <w:spacing w:val="-3"/>
                <w:w w:val="105"/>
                <w:sz w:val="12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2"/>
                <w:szCs w:val="22"/>
                <w:lang w:val="ru-RU" w:eastAsia="en-US"/>
              </w:rPr>
              <w:t>зачисляемые</w:t>
            </w:r>
            <w:r w:rsidRPr="00D024BF">
              <w:rPr>
                <w:spacing w:val="-1"/>
                <w:w w:val="105"/>
                <w:sz w:val="12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2"/>
                <w:szCs w:val="22"/>
                <w:lang w:val="ru-RU" w:eastAsia="en-US"/>
              </w:rPr>
              <w:t>в</w:t>
            </w:r>
            <w:r w:rsidRPr="00D024BF">
              <w:rPr>
                <w:spacing w:val="-3"/>
                <w:w w:val="105"/>
                <w:sz w:val="12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2"/>
                <w:szCs w:val="22"/>
                <w:lang w:val="ru-RU" w:eastAsia="en-US"/>
              </w:rPr>
              <w:t>бюджеты</w:t>
            </w:r>
            <w:r w:rsidRPr="00D024BF">
              <w:rPr>
                <w:spacing w:val="-1"/>
                <w:w w:val="105"/>
                <w:sz w:val="12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2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3"/>
              <w:rPr>
                <w:sz w:val="12"/>
                <w:szCs w:val="22"/>
                <w:lang w:eastAsia="en-US"/>
              </w:rPr>
            </w:pPr>
            <w:r w:rsidRPr="00D024BF">
              <w:rPr>
                <w:w w:val="105"/>
                <w:sz w:val="12"/>
                <w:szCs w:val="22"/>
                <w:lang w:eastAsia="en-US"/>
              </w:rPr>
              <w:t>округов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78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78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78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186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5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17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15000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8"/>
              <w:rPr>
                <w:b/>
                <w:sz w:val="12"/>
                <w:szCs w:val="22"/>
                <w:lang w:eastAsia="en-US"/>
              </w:rPr>
            </w:pPr>
            <w:r w:rsidRPr="00D024BF">
              <w:rPr>
                <w:b/>
                <w:w w:val="105"/>
                <w:sz w:val="12"/>
                <w:szCs w:val="22"/>
                <w:lang w:eastAsia="en-US"/>
              </w:rPr>
              <w:t>Инициативные</w:t>
            </w:r>
            <w:r w:rsidRPr="00D024BF">
              <w:rPr>
                <w:b/>
                <w:spacing w:val="1"/>
                <w:w w:val="105"/>
                <w:sz w:val="12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2"/>
                <w:szCs w:val="22"/>
                <w:lang w:eastAsia="en-US"/>
              </w:rPr>
              <w:t>платежи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11" w:line="155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1" w:line="155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1" w:line="155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18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17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15020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20"/>
              <w:rPr>
                <w:sz w:val="12"/>
                <w:szCs w:val="22"/>
                <w:lang w:val="ru-RU" w:eastAsia="en-US"/>
              </w:rPr>
            </w:pPr>
            <w:r w:rsidRPr="00D024BF">
              <w:rPr>
                <w:w w:val="105"/>
                <w:sz w:val="12"/>
                <w:szCs w:val="22"/>
                <w:lang w:val="ru-RU" w:eastAsia="en-US"/>
              </w:rPr>
              <w:t>Инициативные</w:t>
            </w:r>
            <w:r w:rsidRPr="00D024BF">
              <w:rPr>
                <w:spacing w:val="-4"/>
                <w:w w:val="105"/>
                <w:sz w:val="12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2"/>
                <w:szCs w:val="22"/>
                <w:lang w:val="ru-RU" w:eastAsia="en-US"/>
              </w:rPr>
              <w:t>платежи,</w:t>
            </w:r>
            <w:r w:rsidRPr="00D024BF">
              <w:rPr>
                <w:spacing w:val="-5"/>
                <w:w w:val="105"/>
                <w:sz w:val="12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2"/>
                <w:szCs w:val="22"/>
                <w:lang w:val="ru-RU" w:eastAsia="en-US"/>
              </w:rPr>
              <w:t>зачисляемые</w:t>
            </w:r>
            <w:r w:rsidRPr="00D024BF">
              <w:rPr>
                <w:spacing w:val="-4"/>
                <w:w w:val="105"/>
                <w:sz w:val="12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2"/>
                <w:szCs w:val="22"/>
                <w:lang w:val="ru-RU" w:eastAsia="en-US"/>
              </w:rPr>
              <w:t>в</w:t>
            </w:r>
            <w:r w:rsidRPr="00D024BF">
              <w:rPr>
                <w:spacing w:val="-5"/>
                <w:w w:val="105"/>
                <w:sz w:val="12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2"/>
                <w:szCs w:val="22"/>
                <w:lang w:val="ru-RU" w:eastAsia="en-US"/>
              </w:rPr>
              <w:t>бюджеты</w:t>
            </w:r>
            <w:r w:rsidRPr="00D024BF">
              <w:rPr>
                <w:spacing w:val="-4"/>
                <w:w w:val="105"/>
                <w:sz w:val="12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2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4"/>
                <w:w w:val="105"/>
                <w:sz w:val="12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2"/>
                <w:szCs w:val="22"/>
                <w:lang w:val="ru-RU" w:eastAsia="en-US"/>
              </w:rPr>
              <w:t>округов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11" w:line="156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1" w:line="156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1" w:line="156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17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6" w:line="14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БЕЗВОЗМЕЗДНЫЕ</w:t>
            </w:r>
            <w:r w:rsidRPr="00D024BF">
              <w:rPr>
                <w:b/>
                <w:spacing w:val="-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ПОСТУПЛЕНИЯ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673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795,8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655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437,5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647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538,5</w:t>
            </w:r>
          </w:p>
        </w:tc>
      </w:tr>
      <w:tr w:rsidR="00D024BF" w:rsidRPr="00D024BF" w:rsidTr="00FA0A86">
        <w:trPr>
          <w:trHeight w:val="329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02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line="146" w:lineRule="exact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spacing w:val="-1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b/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поступления</w:t>
            </w:r>
            <w:r w:rsidRPr="00D024BF">
              <w:rPr>
                <w:b/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b/>
                <w:spacing w:val="-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других</w:t>
            </w:r>
            <w:r w:rsidRPr="00D024BF">
              <w:rPr>
                <w:b/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бюджетов</w:t>
            </w:r>
            <w:r w:rsidRPr="00D024BF">
              <w:rPr>
                <w:b/>
                <w:spacing w:val="-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b/>
                <w:sz w:val="14"/>
                <w:szCs w:val="22"/>
                <w:lang w:val="ru-RU" w:eastAsia="en-US"/>
              </w:rPr>
              <w:t>бюджетной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17" w:line="146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системы</w:t>
            </w:r>
            <w:r w:rsidRPr="00D024BF">
              <w:rPr>
                <w:b/>
                <w:spacing w:val="-7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Российской</w:t>
            </w:r>
            <w:r w:rsidRPr="00D024BF">
              <w:rPr>
                <w:b/>
                <w:spacing w:val="-7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Федерации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673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795,8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6" w:lineRule="exact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655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437,5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46" w:lineRule="exact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647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538,5</w:t>
            </w:r>
          </w:p>
        </w:tc>
      </w:tr>
      <w:tr w:rsidR="00D024BF" w:rsidRPr="00D024BF" w:rsidTr="00FA0A86">
        <w:trPr>
          <w:trHeight w:val="17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3" w:line="144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02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04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3" w:line="144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Дотации</w:t>
            </w:r>
            <w:r w:rsidRPr="00D024BF">
              <w:rPr>
                <w:b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бюджетам</w:t>
            </w:r>
            <w:r w:rsidRPr="00D024BF">
              <w:rPr>
                <w:b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муниципальных</w:t>
            </w:r>
            <w:r w:rsidRPr="00D024BF">
              <w:rPr>
                <w:b/>
                <w:spacing w:val="-9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округов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55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211,4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55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211,4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1" w:line="146" w:lineRule="exact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55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211,4</w:t>
            </w:r>
          </w:p>
        </w:tc>
      </w:tr>
      <w:tr w:rsidR="00D024BF" w:rsidRPr="00D024BF" w:rsidTr="00FA0A86">
        <w:trPr>
          <w:trHeight w:val="420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21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15001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40" w:line="266" w:lineRule="auto"/>
              <w:ind w:right="545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Дотации бюджетам муниципальных округов на выравнивание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бюджетной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обеспеченности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из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субъекта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Российской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Федерации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10"/>
              <w:rPr>
                <w:sz w:val="20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53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889,0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0"/>
              <w:rPr>
                <w:sz w:val="20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53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889,0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0"/>
              <w:rPr>
                <w:sz w:val="20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53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889,0</w:t>
            </w:r>
          </w:p>
        </w:tc>
      </w:tr>
      <w:tr w:rsidR="00D024BF" w:rsidRPr="00D024BF" w:rsidTr="00FA0A86">
        <w:trPr>
          <w:trHeight w:val="369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7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line="178" w:lineRule="exact"/>
              <w:ind w:right="408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Дотации бюджетам муниципальных округов на поддержку мер по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обеспечению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сбалансированности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бюджетов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322,4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322,4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322,4</w:t>
            </w:r>
          </w:p>
        </w:tc>
      </w:tr>
      <w:tr w:rsidR="00D024BF" w:rsidRPr="00D024BF" w:rsidTr="00FA0A86">
        <w:trPr>
          <w:trHeight w:val="370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09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02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20000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14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09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Субсидии</w:t>
            </w:r>
            <w:r w:rsidRPr="00D024BF">
              <w:rPr>
                <w:b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бюджетам</w:t>
            </w:r>
            <w:r w:rsidRPr="00D024BF">
              <w:rPr>
                <w:b/>
                <w:spacing w:val="-7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муниципальных</w:t>
            </w:r>
            <w:r w:rsidRPr="00D024BF">
              <w:rPr>
                <w:b/>
                <w:spacing w:val="-9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округов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94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178,5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59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618,2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57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494,3</w:t>
            </w:r>
          </w:p>
        </w:tc>
      </w:tr>
      <w:tr w:rsidR="00D024BF" w:rsidRPr="00D024BF" w:rsidTr="00FA0A86">
        <w:trPr>
          <w:trHeight w:val="726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98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25098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1" w:line="266" w:lineRule="auto"/>
              <w:ind w:right="74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бюджетам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обновление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материально-технической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базы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для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организации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учебно-</w:t>
            </w:r>
          </w:p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sz w:val="14"/>
                <w:szCs w:val="22"/>
                <w:lang w:val="ru-RU" w:eastAsia="en-US"/>
              </w:rPr>
              <w:t>исследовательской,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научно-практической,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творческой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деятельности,</w:t>
            </w:r>
          </w:p>
          <w:p w:rsidR="00D024BF" w:rsidRPr="00D024BF" w:rsidRDefault="00D024BF" w:rsidP="00D024BF">
            <w:pPr>
              <w:suppressAutoHyphens w:val="0"/>
              <w:spacing w:before="17" w:line="16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занятий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физической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культурой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спортом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5"/>
              <w:rPr>
                <w:sz w:val="15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768,1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3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3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1273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3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20302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2" w:line="266" w:lineRule="auto"/>
              <w:ind w:right="17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 бюджетам муниципальных округов на обеспечение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мероприятий по переселению граждан из аварийного жилищного фонда,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 том числе переселению граждан из аварийного жилищного фонда с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учетом необходимости развития малоэтажного жилищного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строительства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,з</w:t>
            </w:r>
            <w:proofErr w:type="gramEnd"/>
            <w:r w:rsidRPr="00D024BF">
              <w:rPr>
                <w:sz w:val="14"/>
                <w:szCs w:val="22"/>
                <w:lang w:val="ru-RU" w:eastAsia="en-US"/>
              </w:rPr>
              <w:t>а счет средств, поступивших от государственной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корпорации - Фонда содействия реформированию жилищно-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коммунального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хозяйства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5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822,0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9"/>
              <w:rPr>
                <w:sz w:val="15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9"/>
              <w:rPr>
                <w:sz w:val="15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512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5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20303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бюджетам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обеспечение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134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мероприятий по модернизации систем коммунальной инфраструктуры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счет средств бюджетов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2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144,0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</w:tr>
      <w:tr w:rsidR="00D024BF" w:rsidRPr="00D024BF" w:rsidTr="00FA0A86">
        <w:trPr>
          <w:trHeight w:val="371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98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20077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line="266" w:lineRule="auto"/>
              <w:ind w:right="3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 бюджетам муниципальных округов на капитальные вложения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объекты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муниципальной собственности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25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17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17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369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7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25130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бюджетам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развитие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сети</w:t>
            </w:r>
          </w:p>
          <w:p w:rsidR="00D024BF" w:rsidRPr="00D024BF" w:rsidRDefault="00D024BF" w:rsidP="00D024BF">
            <w:pPr>
              <w:suppressAutoHyphens w:val="0"/>
              <w:spacing w:before="17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sz w:val="14"/>
                <w:szCs w:val="22"/>
                <w:lang w:eastAsia="en-US"/>
              </w:rPr>
              <w:t>учреждений</w:t>
            </w:r>
            <w:r w:rsidRPr="00D024BF">
              <w:rPr>
                <w:spacing w:val="-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культурно-досугового</w:t>
            </w:r>
            <w:r w:rsidRPr="00D024BF">
              <w:rPr>
                <w:spacing w:val="-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типа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317,4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7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7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543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4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25190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6" w:line="26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 бюджетам муниципальных округов на реализацию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мероприятий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модернизации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библиотек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части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комплектования</w:t>
            </w:r>
          </w:p>
          <w:p w:rsidR="00D024BF" w:rsidRPr="00D024BF" w:rsidRDefault="00D024BF" w:rsidP="00D024BF">
            <w:pPr>
              <w:suppressAutoHyphens w:val="0"/>
              <w:spacing w:line="159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книжных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фондов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библиотек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образований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6"/>
              <w:rPr>
                <w:sz w:val="15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168,4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6"/>
              <w:rPr>
                <w:sz w:val="15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6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82,0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6"/>
              <w:rPr>
                <w:sz w:val="15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82,0</w:t>
            </w:r>
          </w:p>
        </w:tc>
      </w:tr>
      <w:tr w:rsidR="00D024BF" w:rsidRPr="00D024BF" w:rsidTr="00FA0A86">
        <w:trPr>
          <w:trHeight w:val="674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25304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80" w:line="266" w:lineRule="auto"/>
              <w:ind w:right="29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 бюджетам на организацию бесплатного горячего питания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обучающихся</w:t>
            </w:r>
            <w:proofErr w:type="gramEnd"/>
            <w:r w:rsidRPr="00D024BF">
              <w:rPr>
                <w:sz w:val="14"/>
                <w:szCs w:val="22"/>
                <w:lang w:val="ru-RU" w:eastAsia="en-US"/>
              </w:rPr>
              <w:t>,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получающих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начальное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общее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образование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</w:p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-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образовательных</w:t>
            </w:r>
            <w:r w:rsidRPr="00D024BF">
              <w:rPr>
                <w:spacing w:val="-7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организациях</w:t>
            </w:r>
            <w:proofErr w:type="gramEnd"/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5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702,3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5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737,4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5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12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688,3</w:t>
            </w:r>
          </w:p>
        </w:tc>
      </w:tr>
      <w:tr w:rsidR="00D024BF" w:rsidRPr="00D024BF" w:rsidTr="00FA0A86">
        <w:trPr>
          <w:trHeight w:val="512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8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25467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бюджетам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обеспечения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развития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укрепления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материально-технической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базы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домов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культуры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населенных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пунктах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числом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жителей до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50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тысяч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человек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2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846,1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846,1</w:t>
            </w:r>
          </w:p>
        </w:tc>
      </w:tr>
      <w:tr w:rsidR="00D024BF" w:rsidRPr="00D024BF" w:rsidTr="00FA0A86">
        <w:trPr>
          <w:trHeight w:val="370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7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25511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бюджетам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проведение</w:t>
            </w:r>
          </w:p>
          <w:p w:rsidR="00D024BF" w:rsidRPr="00D024BF" w:rsidRDefault="00D024BF" w:rsidP="00D024BF">
            <w:pPr>
              <w:suppressAutoHyphens w:val="0"/>
              <w:spacing w:before="17"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комплексных</w:t>
            </w:r>
            <w:r w:rsidRPr="00D024BF">
              <w:rPr>
                <w:spacing w:val="-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кадастровых</w:t>
            </w:r>
            <w:r w:rsidRPr="00D024BF">
              <w:rPr>
                <w:spacing w:val="-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работ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321,0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7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7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875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3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25519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line="144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бюджетам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spacing w:before="17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государственной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поддержки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отрасли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культуры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целях</w:t>
            </w:r>
            <w:r w:rsidRPr="00D024BF">
              <w:rPr>
                <w:spacing w:val="-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оснащения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57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образовательных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учреждений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сфере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культуры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(детских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школ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искусств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 училищ) музыкальными инструментами, оборудованием и учебными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материалами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44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469,1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3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3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370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7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25555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бюджетам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реализацию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программ</w:t>
            </w:r>
          </w:p>
          <w:p w:rsidR="00D024BF" w:rsidRPr="00D024BF" w:rsidRDefault="00D024BF" w:rsidP="00D024BF">
            <w:pPr>
              <w:suppressAutoHyphens w:val="0"/>
              <w:spacing w:before="17"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формирования</w:t>
            </w:r>
            <w:r w:rsidRPr="00D024BF">
              <w:rPr>
                <w:spacing w:val="-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современной</w:t>
            </w:r>
            <w:r w:rsidRPr="00D024BF">
              <w:rPr>
                <w:spacing w:val="-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городской</w:t>
            </w:r>
            <w:r w:rsidRPr="00D024BF">
              <w:rPr>
                <w:spacing w:val="-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среды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097,6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7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7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51" w:lineRule="exact"/>
              <w:ind w:right="12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493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4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29999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78" w:line="266" w:lineRule="auto"/>
              <w:ind w:right="24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Прочие субсидии бюджетам муниципальных округов на выполнение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передаваемых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полномочий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субъектов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Российской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Федерации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9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36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368,6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9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952,7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9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877,9</w:t>
            </w:r>
          </w:p>
        </w:tc>
      </w:tr>
      <w:tr w:rsidR="00D024BF" w:rsidRPr="00D024BF" w:rsidTr="00FA0A86">
        <w:trPr>
          <w:trHeight w:val="369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06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02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30024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11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Субвенции</w:t>
            </w:r>
            <w:r w:rsidRPr="00D024BF">
              <w:rPr>
                <w:b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бюджетам</w:t>
            </w:r>
            <w:r w:rsidRPr="00D024BF">
              <w:rPr>
                <w:b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муниципальных</w:t>
            </w:r>
            <w:r w:rsidRPr="00D024BF">
              <w:rPr>
                <w:b/>
                <w:spacing w:val="-9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округов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449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345,2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477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469,0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471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734,8</w:t>
            </w:r>
          </w:p>
        </w:tc>
      </w:tr>
      <w:tr w:rsidR="00D024BF" w:rsidRPr="00D024BF" w:rsidTr="00FA0A86">
        <w:trPr>
          <w:trHeight w:val="391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13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30024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9" w:line="180" w:lineRule="atLeast"/>
              <w:ind w:right="625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Субвенции бюджетам муниципальных округов на выполнение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передаваемых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полномочий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субъектов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Российской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Федерации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8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444</w:t>
            </w:r>
            <w:r w:rsidRPr="00D024BF">
              <w:rPr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036,2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472</w:t>
            </w:r>
            <w:r w:rsidRPr="00D024BF">
              <w:rPr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678,2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467</w:t>
            </w:r>
            <w:r w:rsidRPr="00D024BF">
              <w:rPr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337,4</w:t>
            </w:r>
          </w:p>
        </w:tc>
      </w:tr>
      <w:tr w:rsidR="00D024BF" w:rsidRPr="00D024BF" w:rsidTr="00FA0A86">
        <w:trPr>
          <w:trHeight w:val="898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30029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02" w:line="266" w:lineRule="auto"/>
              <w:ind w:right="2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Субвенции бюджетам муниципальных округов на компенсацию части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платы, взимаемой с родителей (законных представителей) за присмотр и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уход за детьми, посещающими образовательные организации,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реализующие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образовательные</w:t>
            </w:r>
            <w:r w:rsidRPr="00D024BF">
              <w:rPr>
                <w:spacing w:val="-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программы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дошкольного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4"/>
              <w:rPr>
                <w:sz w:val="14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910,2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4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407,5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4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603,2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spacing w:line="160" w:lineRule="exact"/>
        <w:jc w:val="right"/>
        <w:rPr>
          <w:sz w:val="14"/>
          <w:szCs w:val="22"/>
          <w:lang w:eastAsia="en-US"/>
        </w:rPr>
        <w:sectPr w:rsidR="00D024BF" w:rsidRPr="00D024BF">
          <w:pgSz w:w="11910" w:h="16840"/>
          <w:pgMar w:top="600" w:right="8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4444"/>
        <w:gridCol w:w="1174"/>
        <w:gridCol w:w="1162"/>
        <w:gridCol w:w="1141"/>
      </w:tblGrid>
      <w:tr w:rsidR="00D024BF" w:rsidRPr="00D024BF" w:rsidTr="00FA0A86">
        <w:trPr>
          <w:trHeight w:val="593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8"/>
              <w:rPr>
                <w:sz w:val="20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35118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33" w:line="180" w:lineRule="atLeast"/>
              <w:ind w:right="14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Субвенции бюджетам муниципальных округов на осуществление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первичного воинского учета на территориях, где отсутствуют военные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комиссариаты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9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864,0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9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934,0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0"/>
              <w:rPr>
                <w:sz w:val="19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110,0</w:t>
            </w:r>
          </w:p>
        </w:tc>
      </w:tr>
      <w:tr w:rsidR="00D024BF" w:rsidRPr="00D024BF" w:rsidTr="00FA0A86">
        <w:trPr>
          <w:trHeight w:val="685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9"/>
              <w:rPr>
                <w:sz w:val="1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35120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line="26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Субвенция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бюджетам</w:t>
            </w:r>
            <w:r w:rsidRPr="00D024BF">
              <w:rPr>
                <w:spacing w:val="2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осуществление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полномочий по составлению (изменению) списков кандидатов в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присяжные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заседатели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федеральных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судов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общей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юрисдикции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в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33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Удмуртской</w:t>
            </w:r>
            <w:r w:rsidRPr="00D024BF">
              <w:rPr>
                <w:spacing w:val="-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Республике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7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19,0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7" w:line="160" w:lineRule="exact"/>
              <w:ind w:right="6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19,5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7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202,5</w:t>
            </w:r>
          </w:p>
        </w:tc>
      </w:tr>
      <w:tr w:rsidR="00D024BF" w:rsidRPr="00D024BF" w:rsidTr="00FA0A86">
        <w:trPr>
          <w:trHeight w:val="370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4"/>
              <w:rPr>
                <w:sz w:val="17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35930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line="178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Субвенции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бюджетам</w:t>
            </w:r>
            <w:r w:rsidRPr="00D024BF">
              <w:rPr>
                <w:spacing w:val="-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государственную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регистрацию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актов гражданского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состояния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515,8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429,8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481,7</w:t>
            </w:r>
          </w:p>
        </w:tc>
      </w:tr>
      <w:tr w:rsidR="00D024BF" w:rsidRPr="00D024BF" w:rsidTr="00FA0A86">
        <w:trPr>
          <w:trHeight w:val="370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06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2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02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40000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0000</w:t>
            </w:r>
            <w:r w:rsidRPr="00D024BF">
              <w:rPr>
                <w:b/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09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spacing w:val="-1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b/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pacing w:val="-1"/>
                <w:sz w:val="14"/>
                <w:szCs w:val="22"/>
                <w:lang w:val="ru-RU" w:eastAsia="en-US"/>
              </w:rPr>
              <w:t>межбюджетные</w:t>
            </w:r>
            <w:r w:rsidRPr="00D024BF">
              <w:rPr>
                <w:b/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трасферты</w:t>
            </w:r>
            <w:r w:rsidRPr="00D024BF">
              <w:rPr>
                <w:b/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муниципальным</w:t>
            </w:r>
            <w:r w:rsidRPr="00D024BF">
              <w:rPr>
                <w:b/>
                <w:spacing w:val="-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округам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75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060,7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63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138,9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63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098,0</w:t>
            </w:r>
          </w:p>
        </w:tc>
      </w:tr>
      <w:tr w:rsidR="00D024BF" w:rsidRPr="00D024BF" w:rsidTr="00FA0A86">
        <w:trPr>
          <w:trHeight w:val="866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2024517900</w:t>
            </w:r>
            <w:r w:rsidRPr="00D024BF">
              <w:rPr>
                <w:spacing w:val="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85" w:line="266" w:lineRule="auto"/>
              <w:ind w:right="205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Межбюджетные трансферты, передаваемые бюджетам на проведение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мероприятий по обеспечению деятельности советников директора по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воспитанию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 взаимодействию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детскими общественными</w:t>
            </w:r>
          </w:p>
          <w:p w:rsidR="00D024BF" w:rsidRPr="00D024BF" w:rsidRDefault="00D024BF" w:rsidP="00D024BF">
            <w:pPr>
              <w:suppressAutoHyphens w:val="0"/>
              <w:spacing w:line="160" w:lineRule="exact"/>
              <w:jc w:val="both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объединениями</w:t>
            </w:r>
            <w:r w:rsidRPr="00D024BF">
              <w:rPr>
                <w:spacing w:val="-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в</w:t>
            </w:r>
            <w:r w:rsidRPr="00D024BF">
              <w:rPr>
                <w:spacing w:val="-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общеобразовательных</w:t>
            </w:r>
            <w:r w:rsidRPr="00D024BF">
              <w:rPr>
                <w:spacing w:val="-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организациях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4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815,6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4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815,6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4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068,6</w:t>
            </w:r>
          </w:p>
        </w:tc>
      </w:tr>
      <w:tr w:rsidR="00D024BF" w:rsidRPr="00D024BF" w:rsidTr="00FA0A86">
        <w:trPr>
          <w:trHeight w:val="978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5"/>
              <w:rPr>
                <w:sz w:val="19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45303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42" w:line="266" w:lineRule="auto"/>
              <w:ind w:right="57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Межбюджетные трансферты, передаваемые бюджетам муниципальных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ежемесячное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денежное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вознаграждение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за</w:t>
            </w:r>
            <w:proofErr w:type="gramEnd"/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классное</w:t>
            </w:r>
          </w:p>
          <w:p w:rsidR="00D024BF" w:rsidRPr="00D024BF" w:rsidRDefault="00D024BF" w:rsidP="00D024BF">
            <w:pPr>
              <w:suppressAutoHyphens w:val="0"/>
              <w:spacing w:line="26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руководство</w:t>
            </w:r>
            <w:r w:rsidRPr="00D024BF">
              <w:rPr>
                <w:spacing w:val="-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педагогическим</w:t>
            </w:r>
            <w:r w:rsidRPr="00D024BF">
              <w:rPr>
                <w:spacing w:val="-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работникам</w:t>
            </w:r>
            <w:r w:rsidRPr="00D024BF">
              <w:rPr>
                <w:spacing w:val="-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-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общеобразовательных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организаций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4"/>
              <w:rPr>
                <w:sz w:val="21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664,9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4"/>
              <w:rPr>
                <w:sz w:val="21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594,3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4"/>
              <w:rPr>
                <w:sz w:val="21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300,4</w:t>
            </w:r>
          </w:p>
        </w:tc>
      </w:tr>
      <w:tr w:rsidR="00D024BF" w:rsidRPr="00D024BF" w:rsidTr="00FA0A86">
        <w:trPr>
          <w:trHeight w:val="705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2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45393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4" w:line="266" w:lineRule="auto"/>
              <w:ind w:right="57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Межбюджетные трансферты, передаваемые бюджетам муниципальных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 на финансовое обеспечение дорожной деятельности в рамках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реализации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национального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проекта</w:t>
            </w:r>
            <w:r w:rsidRPr="00D024BF">
              <w:rPr>
                <w:spacing w:val="-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"Безопасные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 качественные</w:t>
            </w:r>
          </w:p>
          <w:p w:rsidR="00D024BF" w:rsidRPr="00D024BF" w:rsidRDefault="00D024BF" w:rsidP="00D024BF">
            <w:pPr>
              <w:suppressAutoHyphens w:val="0"/>
              <w:spacing w:line="145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автомобильные</w:t>
            </w:r>
            <w:r w:rsidRPr="00D024BF">
              <w:rPr>
                <w:spacing w:val="-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дороги"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7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39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990,0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7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7"/>
              <w:rPr>
                <w:sz w:val="13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000,0</w:t>
            </w:r>
          </w:p>
        </w:tc>
      </w:tr>
      <w:tr w:rsidR="00D024BF" w:rsidRPr="00D024BF" w:rsidTr="00FA0A86">
        <w:trPr>
          <w:trHeight w:val="370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spacing w:before="104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02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49999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0000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150</w:t>
            </w: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line="178" w:lineRule="exact"/>
              <w:ind w:right="647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Прочие межбюджетные трансферты, передаваемые бюджетам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округов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16"/>
                <w:szCs w:val="22"/>
                <w:lang w:val="ru-RU"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15</w:t>
            </w:r>
            <w:r w:rsidRPr="00D024BF">
              <w:rPr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590,2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729,0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729,0</w:t>
            </w:r>
          </w:p>
        </w:tc>
      </w:tr>
      <w:tr w:rsidR="00D024BF" w:rsidRPr="00D024BF" w:rsidTr="00FA0A86">
        <w:trPr>
          <w:trHeight w:val="198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28" w:line="15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ИТОГО</w:t>
            </w:r>
            <w:r w:rsidRPr="00D024BF">
              <w:rPr>
                <w:b/>
                <w:spacing w:val="-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ДОХОДОВ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14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073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551,5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14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066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376,4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14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082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374,2</w:t>
            </w:r>
          </w:p>
        </w:tc>
      </w:tr>
      <w:tr w:rsidR="00D024BF" w:rsidRPr="00D024BF" w:rsidTr="00FA0A86">
        <w:trPr>
          <w:trHeight w:val="187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6" w:line="15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ДЕФИЦИТ</w:t>
            </w:r>
            <w:r w:rsidRPr="00D024BF">
              <w:rPr>
                <w:b/>
                <w:spacing w:val="-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(ПРОФИЦИТ)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87,6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ind w:right="6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6"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0,0</w:t>
            </w:r>
          </w:p>
        </w:tc>
      </w:tr>
      <w:tr w:rsidR="00D024BF" w:rsidRPr="00D024BF" w:rsidTr="00FA0A86">
        <w:trPr>
          <w:trHeight w:val="186"/>
        </w:trPr>
        <w:tc>
          <w:tcPr>
            <w:tcW w:w="1856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4444" w:type="dxa"/>
          </w:tcPr>
          <w:p w:rsidR="00D024BF" w:rsidRPr="00D024BF" w:rsidRDefault="00D024BF" w:rsidP="00D024BF">
            <w:pPr>
              <w:suppressAutoHyphens w:val="0"/>
              <w:spacing w:before="16" w:line="151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БАЛАНС</w:t>
            </w:r>
          </w:p>
        </w:tc>
        <w:tc>
          <w:tcPr>
            <w:tcW w:w="1174" w:type="dxa"/>
          </w:tcPr>
          <w:p w:rsidR="00D024BF" w:rsidRPr="00D024BF" w:rsidRDefault="00D024BF" w:rsidP="00D024BF">
            <w:pPr>
              <w:suppressAutoHyphens w:val="0"/>
              <w:spacing w:before="2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073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463,9</w:t>
            </w:r>
          </w:p>
        </w:tc>
        <w:tc>
          <w:tcPr>
            <w:tcW w:w="1162" w:type="dxa"/>
          </w:tcPr>
          <w:p w:rsidR="00D024BF" w:rsidRPr="00D024BF" w:rsidRDefault="00D024BF" w:rsidP="00D024BF">
            <w:pPr>
              <w:suppressAutoHyphens w:val="0"/>
              <w:spacing w:before="2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066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376,4</w:t>
            </w:r>
          </w:p>
        </w:tc>
        <w:tc>
          <w:tcPr>
            <w:tcW w:w="1141" w:type="dxa"/>
          </w:tcPr>
          <w:p w:rsidR="00D024BF" w:rsidRPr="00D024BF" w:rsidRDefault="00D024BF" w:rsidP="00D024BF">
            <w:pPr>
              <w:suppressAutoHyphens w:val="0"/>
              <w:spacing w:before="2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082</w:t>
            </w:r>
            <w:r w:rsidRPr="00D024BF">
              <w:rPr>
                <w:b/>
                <w:spacing w:val="3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374,2</w:t>
            </w:r>
          </w:p>
        </w:tc>
      </w:tr>
      <w:tr w:rsidR="00D024BF" w:rsidRPr="00D024BF" w:rsidTr="00FA0A86">
        <w:trPr>
          <w:trHeight w:val="197"/>
        </w:trPr>
        <w:tc>
          <w:tcPr>
            <w:tcW w:w="9777" w:type="dxa"/>
            <w:gridSpan w:val="5"/>
            <w:tcBorders>
              <w:left w:val="nil"/>
              <w:bottom w:val="nil"/>
              <w:right w:val="nil"/>
            </w:tcBorders>
          </w:tcPr>
          <w:p w:rsidR="00D024BF" w:rsidRPr="00D024BF" w:rsidRDefault="00D024BF" w:rsidP="00D024BF">
            <w:pPr>
              <w:suppressAutoHyphens w:val="0"/>
              <w:spacing w:before="16" w:line="161" w:lineRule="exact"/>
              <w:ind w:right="20"/>
              <w:jc w:val="right"/>
              <w:rPr>
                <w:rFonts w:ascii="Calibri"/>
                <w:sz w:val="15"/>
                <w:szCs w:val="22"/>
                <w:lang w:eastAsia="en-US"/>
              </w:rPr>
            </w:pPr>
            <w:r w:rsidRPr="00D024BF">
              <w:rPr>
                <w:rFonts w:ascii="Calibri"/>
                <w:w w:val="102"/>
                <w:sz w:val="15"/>
                <w:szCs w:val="22"/>
                <w:lang w:eastAsia="en-US"/>
              </w:rPr>
              <w:t>"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22"/>
          <w:szCs w:val="22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13E95" w:rsidRDefault="00D13E95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13E95" w:rsidRDefault="00D13E95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13E95" w:rsidRDefault="00D13E95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13E95" w:rsidRDefault="00D13E95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13E95" w:rsidRDefault="00D13E95" w:rsidP="00D13E95">
      <w:pPr>
        <w:widowControl w:val="0"/>
        <w:suppressAutoHyphens w:val="0"/>
        <w:autoSpaceDN w:val="0"/>
        <w:spacing w:before="72" w:line="271" w:lineRule="auto"/>
        <w:ind w:right="158"/>
        <w:jc w:val="right"/>
        <w:rPr>
          <w:spacing w:val="-2"/>
          <w:w w:val="105"/>
          <w:sz w:val="17"/>
          <w:szCs w:val="17"/>
          <w:lang w:eastAsia="en-US"/>
        </w:rPr>
      </w:pPr>
    </w:p>
    <w:p w:rsidR="00071419" w:rsidRPr="00071419" w:rsidRDefault="00071419" w:rsidP="00071419">
      <w:pPr>
        <w:widowControl w:val="0"/>
        <w:suppressAutoHyphens w:val="0"/>
        <w:autoSpaceDN w:val="0"/>
        <w:spacing w:before="72" w:line="271" w:lineRule="auto"/>
        <w:ind w:left="6965" w:right="158" w:firstLine="886"/>
        <w:jc w:val="right"/>
        <w:rPr>
          <w:sz w:val="17"/>
          <w:szCs w:val="17"/>
          <w:lang w:eastAsia="en-US"/>
        </w:rPr>
      </w:pPr>
      <w:r w:rsidRPr="00071419">
        <w:rPr>
          <w:spacing w:val="-2"/>
          <w:w w:val="105"/>
          <w:sz w:val="17"/>
          <w:szCs w:val="17"/>
          <w:lang w:eastAsia="en-US"/>
        </w:rPr>
        <w:lastRenderedPageBreak/>
        <w:t xml:space="preserve">Приложение </w:t>
      </w:r>
      <w:r w:rsidRPr="00071419">
        <w:rPr>
          <w:spacing w:val="-1"/>
          <w:w w:val="105"/>
          <w:sz w:val="17"/>
          <w:szCs w:val="17"/>
          <w:lang w:eastAsia="en-US"/>
        </w:rPr>
        <w:t>№ 2</w:t>
      </w:r>
      <w:r w:rsidRPr="00071419">
        <w:rPr>
          <w:spacing w:val="-42"/>
          <w:w w:val="105"/>
          <w:sz w:val="17"/>
          <w:szCs w:val="17"/>
          <w:lang w:eastAsia="en-US"/>
        </w:rPr>
        <w:t xml:space="preserve"> </w:t>
      </w:r>
      <w:r w:rsidRPr="00071419">
        <w:rPr>
          <w:spacing w:val="-2"/>
          <w:w w:val="105"/>
          <w:sz w:val="17"/>
          <w:szCs w:val="17"/>
          <w:lang w:eastAsia="en-US"/>
        </w:rPr>
        <w:t>к</w:t>
      </w:r>
      <w:r w:rsidRPr="00071419">
        <w:rPr>
          <w:spacing w:val="-8"/>
          <w:w w:val="105"/>
          <w:sz w:val="17"/>
          <w:szCs w:val="17"/>
          <w:lang w:eastAsia="en-US"/>
        </w:rPr>
        <w:t xml:space="preserve"> </w:t>
      </w:r>
      <w:r w:rsidRPr="00071419">
        <w:rPr>
          <w:spacing w:val="-2"/>
          <w:w w:val="105"/>
          <w:sz w:val="17"/>
          <w:szCs w:val="17"/>
          <w:lang w:eastAsia="en-US"/>
        </w:rPr>
        <w:t>решению</w:t>
      </w:r>
      <w:r w:rsidRPr="00071419">
        <w:rPr>
          <w:spacing w:val="-9"/>
          <w:w w:val="105"/>
          <w:sz w:val="17"/>
          <w:szCs w:val="17"/>
          <w:lang w:eastAsia="en-US"/>
        </w:rPr>
        <w:t xml:space="preserve"> </w:t>
      </w:r>
      <w:r w:rsidRPr="00071419">
        <w:rPr>
          <w:spacing w:val="-1"/>
          <w:w w:val="105"/>
          <w:sz w:val="17"/>
          <w:szCs w:val="17"/>
          <w:lang w:eastAsia="en-US"/>
        </w:rPr>
        <w:t>Совета</w:t>
      </w:r>
      <w:r w:rsidRPr="00071419">
        <w:rPr>
          <w:spacing w:val="-8"/>
          <w:w w:val="105"/>
          <w:sz w:val="17"/>
          <w:szCs w:val="17"/>
          <w:lang w:eastAsia="en-US"/>
        </w:rPr>
        <w:t xml:space="preserve"> </w:t>
      </w:r>
      <w:r w:rsidRPr="00071419">
        <w:rPr>
          <w:spacing w:val="-1"/>
          <w:w w:val="105"/>
          <w:sz w:val="17"/>
          <w:szCs w:val="17"/>
          <w:lang w:eastAsia="en-US"/>
        </w:rPr>
        <w:t>депутатов</w:t>
      </w:r>
    </w:p>
    <w:p w:rsidR="00071419" w:rsidRPr="00071419" w:rsidRDefault="00071419" w:rsidP="00071419">
      <w:pPr>
        <w:widowControl w:val="0"/>
        <w:suppressAutoHyphens w:val="0"/>
        <w:autoSpaceDN w:val="0"/>
        <w:spacing w:line="271" w:lineRule="auto"/>
        <w:ind w:left="5216" w:right="160" w:hanging="155"/>
        <w:jc w:val="right"/>
        <w:rPr>
          <w:sz w:val="17"/>
          <w:szCs w:val="17"/>
          <w:lang w:eastAsia="en-US"/>
        </w:rPr>
      </w:pPr>
      <w:r w:rsidRPr="00071419">
        <w:rPr>
          <w:sz w:val="17"/>
          <w:szCs w:val="17"/>
          <w:lang w:eastAsia="en-US"/>
        </w:rPr>
        <w:t>муниципального</w:t>
      </w:r>
      <w:r w:rsidRPr="00071419">
        <w:rPr>
          <w:spacing w:val="1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образования</w:t>
      </w:r>
      <w:r w:rsidRPr="00071419">
        <w:rPr>
          <w:spacing w:val="1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"Муниципальный</w:t>
      </w:r>
      <w:r w:rsidRPr="00071419">
        <w:rPr>
          <w:spacing w:val="1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округ</w:t>
      </w:r>
      <w:r w:rsidRPr="00071419">
        <w:rPr>
          <w:spacing w:val="-40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Якшур-Бодьинский</w:t>
      </w:r>
      <w:r w:rsidRPr="00071419">
        <w:rPr>
          <w:spacing w:val="38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район</w:t>
      </w:r>
      <w:r w:rsidRPr="00071419">
        <w:rPr>
          <w:spacing w:val="39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Удмуртской</w:t>
      </w:r>
      <w:r w:rsidRPr="00071419">
        <w:rPr>
          <w:spacing w:val="38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Республики"</w:t>
      </w:r>
    </w:p>
    <w:p w:rsidR="00071419" w:rsidRPr="00071419" w:rsidRDefault="00071419" w:rsidP="00071419">
      <w:pPr>
        <w:widowControl w:val="0"/>
        <w:suppressAutoHyphens w:val="0"/>
        <w:autoSpaceDN w:val="0"/>
        <w:ind w:right="160"/>
        <w:jc w:val="right"/>
        <w:rPr>
          <w:sz w:val="17"/>
          <w:szCs w:val="17"/>
          <w:lang w:eastAsia="en-US"/>
        </w:rPr>
      </w:pPr>
      <w:r w:rsidRPr="00071419">
        <w:rPr>
          <w:w w:val="105"/>
          <w:sz w:val="17"/>
          <w:szCs w:val="17"/>
          <w:lang w:eastAsia="en-US"/>
        </w:rPr>
        <w:t>от</w:t>
      </w:r>
      <w:r w:rsidRPr="00071419">
        <w:rPr>
          <w:spacing w:val="-8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"21"</w:t>
      </w:r>
      <w:r w:rsidRPr="00071419">
        <w:rPr>
          <w:spacing w:val="-8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декабря</w:t>
      </w:r>
      <w:r w:rsidRPr="00071419">
        <w:rPr>
          <w:spacing w:val="-7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2023</w:t>
      </w:r>
      <w:r w:rsidRPr="00071419">
        <w:rPr>
          <w:spacing w:val="-7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года</w:t>
      </w:r>
      <w:r w:rsidRPr="00071419">
        <w:rPr>
          <w:spacing w:val="32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№</w:t>
      </w:r>
      <w:r w:rsidRPr="00071419">
        <w:rPr>
          <w:spacing w:val="-6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2/446</w:t>
      </w:r>
    </w:p>
    <w:p w:rsidR="00071419" w:rsidRPr="00071419" w:rsidRDefault="00071419" w:rsidP="00071419">
      <w:pPr>
        <w:widowControl w:val="0"/>
        <w:suppressAutoHyphens w:val="0"/>
        <w:autoSpaceDN w:val="0"/>
        <w:spacing w:line="271" w:lineRule="auto"/>
        <w:ind w:left="6965" w:right="158" w:firstLine="815"/>
        <w:jc w:val="right"/>
        <w:rPr>
          <w:sz w:val="17"/>
          <w:szCs w:val="17"/>
          <w:lang w:eastAsia="en-US"/>
        </w:rPr>
      </w:pPr>
      <w:r w:rsidRPr="00071419">
        <w:rPr>
          <w:spacing w:val="-1"/>
          <w:w w:val="105"/>
          <w:sz w:val="17"/>
          <w:szCs w:val="17"/>
          <w:lang w:eastAsia="en-US"/>
        </w:rPr>
        <w:t>"Приложение</w:t>
      </w:r>
      <w:r w:rsidRPr="00071419">
        <w:rPr>
          <w:spacing w:val="-10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№</w:t>
      </w:r>
      <w:r w:rsidRPr="00071419">
        <w:rPr>
          <w:spacing w:val="-7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3</w:t>
      </w:r>
      <w:r w:rsidRPr="00071419">
        <w:rPr>
          <w:spacing w:val="-41"/>
          <w:w w:val="105"/>
          <w:sz w:val="17"/>
          <w:szCs w:val="17"/>
          <w:lang w:eastAsia="en-US"/>
        </w:rPr>
        <w:t xml:space="preserve"> </w:t>
      </w:r>
      <w:r w:rsidRPr="00071419">
        <w:rPr>
          <w:spacing w:val="-2"/>
          <w:w w:val="105"/>
          <w:sz w:val="17"/>
          <w:szCs w:val="17"/>
          <w:lang w:eastAsia="en-US"/>
        </w:rPr>
        <w:t>к</w:t>
      </w:r>
      <w:r w:rsidRPr="00071419">
        <w:rPr>
          <w:spacing w:val="-8"/>
          <w:w w:val="105"/>
          <w:sz w:val="17"/>
          <w:szCs w:val="17"/>
          <w:lang w:eastAsia="en-US"/>
        </w:rPr>
        <w:t xml:space="preserve"> </w:t>
      </w:r>
      <w:r w:rsidRPr="00071419">
        <w:rPr>
          <w:spacing w:val="-2"/>
          <w:w w:val="105"/>
          <w:sz w:val="17"/>
          <w:szCs w:val="17"/>
          <w:lang w:eastAsia="en-US"/>
        </w:rPr>
        <w:t>решению</w:t>
      </w:r>
      <w:r w:rsidRPr="00071419">
        <w:rPr>
          <w:spacing w:val="-9"/>
          <w:w w:val="105"/>
          <w:sz w:val="17"/>
          <w:szCs w:val="17"/>
          <w:lang w:eastAsia="en-US"/>
        </w:rPr>
        <w:t xml:space="preserve"> </w:t>
      </w:r>
      <w:r w:rsidRPr="00071419">
        <w:rPr>
          <w:spacing w:val="-1"/>
          <w:w w:val="105"/>
          <w:sz w:val="17"/>
          <w:szCs w:val="17"/>
          <w:lang w:eastAsia="en-US"/>
        </w:rPr>
        <w:t>Совета</w:t>
      </w:r>
      <w:r w:rsidRPr="00071419">
        <w:rPr>
          <w:spacing w:val="-8"/>
          <w:w w:val="105"/>
          <w:sz w:val="17"/>
          <w:szCs w:val="17"/>
          <w:lang w:eastAsia="en-US"/>
        </w:rPr>
        <w:t xml:space="preserve"> </w:t>
      </w:r>
      <w:r w:rsidRPr="00071419">
        <w:rPr>
          <w:spacing w:val="-1"/>
          <w:w w:val="105"/>
          <w:sz w:val="17"/>
          <w:szCs w:val="17"/>
          <w:lang w:eastAsia="en-US"/>
        </w:rPr>
        <w:t>депутатов</w:t>
      </w:r>
    </w:p>
    <w:p w:rsidR="00071419" w:rsidRPr="00071419" w:rsidRDefault="00071419" w:rsidP="00071419">
      <w:pPr>
        <w:widowControl w:val="0"/>
        <w:suppressAutoHyphens w:val="0"/>
        <w:autoSpaceDN w:val="0"/>
        <w:spacing w:line="271" w:lineRule="auto"/>
        <w:ind w:left="5216" w:right="160" w:hanging="155"/>
        <w:jc w:val="right"/>
        <w:rPr>
          <w:sz w:val="17"/>
          <w:szCs w:val="17"/>
          <w:lang w:eastAsia="en-US"/>
        </w:rPr>
      </w:pPr>
      <w:r w:rsidRPr="00071419">
        <w:rPr>
          <w:sz w:val="17"/>
          <w:szCs w:val="17"/>
          <w:lang w:eastAsia="en-US"/>
        </w:rPr>
        <w:t>муниципального</w:t>
      </w:r>
      <w:r w:rsidRPr="00071419">
        <w:rPr>
          <w:spacing w:val="1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образования</w:t>
      </w:r>
      <w:r w:rsidRPr="00071419">
        <w:rPr>
          <w:spacing w:val="1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"Муниципальный</w:t>
      </w:r>
      <w:r w:rsidRPr="00071419">
        <w:rPr>
          <w:spacing w:val="1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округ</w:t>
      </w:r>
      <w:r w:rsidRPr="00071419">
        <w:rPr>
          <w:spacing w:val="-40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Якшур-Бодьинский</w:t>
      </w:r>
      <w:r w:rsidRPr="00071419">
        <w:rPr>
          <w:spacing w:val="38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район</w:t>
      </w:r>
      <w:r w:rsidRPr="00071419">
        <w:rPr>
          <w:spacing w:val="39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Удмуртской</w:t>
      </w:r>
      <w:r w:rsidRPr="00071419">
        <w:rPr>
          <w:spacing w:val="38"/>
          <w:sz w:val="17"/>
          <w:szCs w:val="17"/>
          <w:lang w:eastAsia="en-US"/>
        </w:rPr>
        <w:t xml:space="preserve"> </w:t>
      </w:r>
      <w:r w:rsidRPr="00071419">
        <w:rPr>
          <w:sz w:val="17"/>
          <w:szCs w:val="17"/>
          <w:lang w:eastAsia="en-US"/>
        </w:rPr>
        <w:t>Республики"</w:t>
      </w:r>
    </w:p>
    <w:p w:rsidR="00071419" w:rsidRPr="00071419" w:rsidRDefault="00071419" w:rsidP="00071419">
      <w:pPr>
        <w:widowControl w:val="0"/>
        <w:suppressAutoHyphens w:val="0"/>
        <w:autoSpaceDN w:val="0"/>
        <w:ind w:right="160"/>
        <w:jc w:val="right"/>
        <w:rPr>
          <w:sz w:val="17"/>
          <w:szCs w:val="17"/>
          <w:lang w:eastAsia="en-US"/>
        </w:rPr>
      </w:pPr>
      <w:r w:rsidRPr="00071419">
        <w:rPr>
          <w:w w:val="105"/>
          <w:sz w:val="17"/>
          <w:szCs w:val="17"/>
          <w:lang w:eastAsia="en-US"/>
        </w:rPr>
        <w:t>от</w:t>
      </w:r>
      <w:r w:rsidRPr="00071419">
        <w:rPr>
          <w:spacing w:val="-8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"23"</w:t>
      </w:r>
      <w:r w:rsidRPr="00071419">
        <w:rPr>
          <w:spacing w:val="-8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ноября</w:t>
      </w:r>
      <w:r w:rsidRPr="00071419">
        <w:rPr>
          <w:spacing w:val="-7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2023</w:t>
      </w:r>
      <w:r w:rsidRPr="00071419">
        <w:rPr>
          <w:spacing w:val="-7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года</w:t>
      </w:r>
      <w:r w:rsidRPr="00071419">
        <w:rPr>
          <w:spacing w:val="32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№</w:t>
      </w:r>
      <w:r w:rsidRPr="00071419">
        <w:rPr>
          <w:spacing w:val="-6"/>
          <w:w w:val="105"/>
          <w:sz w:val="17"/>
          <w:szCs w:val="17"/>
          <w:lang w:eastAsia="en-US"/>
        </w:rPr>
        <w:t xml:space="preserve"> </w:t>
      </w:r>
      <w:r w:rsidRPr="00071419">
        <w:rPr>
          <w:w w:val="105"/>
          <w:sz w:val="17"/>
          <w:szCs w:val="17"/>
          <w:lang w:eastAsia="en-US"/>
        </w:rPr>
        <w:t>5/434</w:t>
      </w:r>
    </w:p>
    <w:p w:rsidR="00071419" w:rsidRPr="00071419" w:rsidRDefault="00071419" w:rsidP="00071419">
      <w:pPr>
        <w:widowControl w:val="0"/>
        <w:suppressAutoHyphens w:val="0"/>
        <w:autoSpaceDN w:val="0"/>
        <w:ind w:left="286" w:right="294"/>
        <w:jc w:val="center"/>
        <w:rPr>
          <w:b/>
          <w:bCs/>
          <w:sz w:val="17"/>
          <w:szCs w:val="17"/>
          <w:lang w:eastAsia="en-US"/>
        </w:rPr>
      </w:pPr>
      <w:r w:rsidRPr="00071419">
        <w:rPr>
          <w:b/>
          <w:bCs/>
          <w:sz w:val="17"/>
          <w:szCs w:val="17"/>
          <w:lang w:eastAsia="en-US"/>
        </w:rPr>
        <w:t>Ведомственная</w:t>
      </w:r>
      <w:r w:rsidRPr="00071419">
        <w:rPr>
          <w:b/>
          <w:bCs/>
          <w:spacing w:val="27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структура</w:t>
      </w:r>
      <w:r w:rsidRPr="00071419">
        <w:rPr>
          <w:b/>
          <w:bCs/>
          <w:spacing w:val="27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расходов</w:t>
      </w:r>
      <w:r w:rsidRPr="00071419">
        <w:rPr>
          <w:b/>
          <w:bCs/>
          <w:spacing w:val="28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бюджета</w:t>
      </w:r>
      <w:r w:rsidRPr="00071419">
        <w:rPr>
          <w:b/>
          <w:bCs/>
          <w:spacing w:val="27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муниципального</w:t>
      </w:r>
      <w:r w:rsidRPr="00071419">
        <w:rPr>
          <w:b/>
          <w:bCs/>
          <w:spacing w:val="27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 xml:space="preserve">образования  </w:t>
      </w:r>
      <w:r w:rsidRPr="00071419">
        <w:rPr>
          <w:b/>
          <w:bCs/>
          <w:spacing w:val="13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"Муниципальный</w:t>
      </w:r>
      <w:r w:rsidRPr="00071419">
        <w:rPr>
          <w:b/>
          <w:bCs/>
          <w:spacing w:val="29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округ</w:t>
      </w:r>
      <w:r w:rsidRPr="00071419">
        <w:rPr>
          <w:b/>
          <w:bCs/>
          <w:spacing w:val="29"/>
          <w:sz w:val="17"/>
          <w:szCs w:val="17"/>
          <w:lang w:eastAsia="en-US"/>
        </w:rPr>
        <w:t xml:space="preserve"> </w:t>
      </w:r>
      <w:r w:rsidRPr="00071419">
        <w:rPr>
          <w:b/>
          <w:bCs/>
          <w:sz w:val="17"/>
          <w:szCs w:val="17"/>
          <w:lang w:eastAsia="en-US"/>
        </w:rPr>
        <w:t>Якшур-</w:t>
      </w:r>
    </w:p>
    <w:p w:rsidR="00071419" w:rsidRPr="00071419" w:rsidRDefault="00071419" w:rsidP="00071419">
      <w:pPr>
        <w:widowControl w:val="0"/>
        <w:suppressAutoHyphens w:val="0"/>
        <w:autoSpaceDN w:val="0"/>
        <w:spacing w:before="26"/>
        <w:ind w:left="286" w:right="293"/>
        <w:jc w:val="center"/>
        <w:rPr>
          <w:b/>
          <w:bCs/>
          <w:sz w:val="17"/>
          <w:szCs w:val="17"/>
          <w:lang w:eastAsia="en-US"/>
        </w:rPr>
      </w:pPr>
      <w:r w:rsidRPr="00071419">
        <w:rPr>
          <w:b/>
          <w:bCs/>
          <w:w w:val="105"/>
          <w:sz w:val="17"/>
          <w:szCs w:val="17"/>
          <w:lang w:eastAsia="en-US"/>
        </w:rPr>
        <w:t>Бодьинский</w:t>
      </w:r>
      <w:r w:rsidRPr="00071419">
        <w:rPr>
          <w:b/>
          <w:bCs/>
          <w:spacing w:val="-7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район</w:t>
      </w:r>
      <w:r w:rsidRPr="00071419">
        <w:rPr>
          <w:b/>
          <w:bCs/>
          <w:spacing w:val="-6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Удмуртской</w:t>
      </w:r>
      <w:r w:rsidRPr="00071419">
        <w:rPr>
          <w:b/>
          <w:bCs/>
          <w:spacing w:val="-7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Республики"</w:t>
      </w:r>
      <w:r w:rsidRPr="00071419">
        <w:rPr>
          <w:b/>
          <w:bCs/>
          <w:spacing w:val="30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на</w:t>
      </w:r>
      <w:r w:rsidRPr="00071419">
        <w:rPr>
          <w:b/>
          <w:bCs/>
          <w:spacing w:val="-7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2024</w:t>
      </w:r>
      <w:r w:rsidRPr="00071419">
        <w:rPr>
          <w:b/>
          <w:bCs/>
          <w:spacing w:val="-7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год</w:t>
      </w:r>
      <w:r w:rsidRPr="00071419">
        <w:rPr>
          <w:b/>
          <w:bCs/>
          <w:spacing w:val="-8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и</w:t>
      </w:r>
      <w:r w:rsidRPr="00071419">
        <w:rPr>
          <w:b/>
          <w:bCs/>
          <w:spacing w:val="-6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на</w:t>
      </w:r>
      <w:r w:rsidRPr="00071419">
        <w:rPr>
          <w:b/>
          <w:bCs/>
          <w:spacing w:val="-8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плановый</w:t>
      </w:r>
      <w:r w:rsidRPr="00071419">
        <w:rPr>
          <w:b/>
          <w:bCs/>
          <w:spacing w:val="-6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период</w:t>
      </w:r>
      <w:r w:rsidRPr="00071419">
        <w:rPr>
          <w:b/>
          <w:bCs/>
          <w:spacing w:val="-8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2025</w:t>
      </w:r>
      <w:r w:rsidRPr="00071419">
        <w:rPr>
          <w:b/>
          <w:bCs/>
          <w:spacing w:val="-7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и</w:t>
      </w:r>
      <w:r w:rsidRPr="00071419">
        <w:rPr>
          <w:b/>
          <w:bCs/>
          <w:spacing w:val="-7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2026</w:t>
      </w:r>
      <w:r w:rsidRPr="00071419">
        <w:rPr>
          <w:b/>
          <w:bCs/>
          <w:spacing w:val="-7"/>
          <w:w w:val="105"/>
          <w:sz w:val="17"/>
          <w:szCs w:val="17"/>
          <w:lang w:eastAsia="en-US"/>
        </w:rPr>
        <w:t xml:space="preserve"> </w:t>
      </w:r>
      <w:r w:rsidRPr="00071419">
        <w:rPr>
          <w:b/>
          <w:bCs/>
          <w:w w:val="105"/>
          <w:sz w:val="17"/>
          <w:szCs w:val="17"/>
          <w:lang w:eastAsia="en-US"/>
        </w:rPr>
        <w:t>годов</w:t>
      </w:r>
    </w:p>
    <w:p w:rsidR="00071419" w:rsidRPr="00071419" w:rsidRDefault="00071419" w:rsidP="00071419">
      <w:pPr>
        <w:widowControl w:val="0"/>
        <w:suppressAutoHyphens w:val="0"/>
        <w:autoSpaceDN w:val="0"/>
        <w:spacing w:after="13"/>
        <w:ind w:right="152"/>
        <w:jc w:val="right"/>
        <w:rPr>
          <w:sz w:val="14"/>
          <w:szCs w:val="22"/>
          <w:lang w:eastAsia="en-US"/>
        </w:rPr>
      </w:pPr>
      <w:r w:rsidRPr="00071419">
        <w:rPr>
          <w:w w:val="105"/>
          <w:sz w:val="14"/>
          <w:szCs w:val="22"/>
          <w:lang w:eastAsia="en-US"/>
        </w:rPr>
        <w:t>тыс</w:t>
      </w:r>
      <w:proofErr w:type="gramStart"/>
      <w:r w:rsidRPr="00071419">
        <w:rPr>
          <w:w w:val="105"/>
          <w:sz w:val="14"/>
          <w:szCs w:val="22"/>
          <w:lang w:eastAsia="en-US"/>
        </w:rPr>
        <w:t>.р</w:t>
      </w:r>
      <w:proofErr w:type="gramEnd"/>
      <w:r w:rsidRPr="00071419">
        <w:rPr>
          <w:w w:val="105"/>
          <w:sz w:val="14"/>
          <w:szCs w:val="22"/>
          <w:lang w:eastAsia="en-US"/>
        </w:rPr>
        <w:t>уб.</w:t>
      </w: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9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1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31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01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4"/>
              <w:rPr>
                <w:sz w:val="19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8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4"/>
              <w:rPr>
                <w:sz w:val="19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8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4"/>
              <w:rPr>
                <w:sz w:val="19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8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4"/>
              <w:rPr>
                <w:sz w:val="19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8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1" w:line="276" w:lineRule="auto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sz w:val="14"/>
                <w:szCs w:val="22"/>
                <w:lang w:val="ru-RU" w:eastAsia="en-US"/>
              </w:rPr>
              <w:t>Администрация</w:t>
            </w:r>
            <w:r w:rsidRPr="00D024BF">
              <w:rPr>
                <w:b/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муниципального</w:t>
            </w:r>
            <w:r w:rsidRPr="00D024BF">
              <w:rPr>
                <w:b/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образования</w:t>
            </w:r>
            <w:r w:rsidRPr="00D024BF">
              <w:rPr>
                <w:b/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val="ru-RU" w:eastAsia="en-US"/>
              </w:rPr>
              <w:t>"Муниципальный</w:t>
            </w:r>
            <w:r w:rsidRPr="00D024BF">
              <w:rPr>
                <w:b/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val="ru-RU" w:eastAsia="en-US"/>
              </w:rPr>
              <w:t>округ</w:t>
            </w:r>
            <w:r w:rsidRPr="00D024BF">
              <w:rPr>
                <w:b/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val="ru-RU" w:eastAsia="en-US"/>
              </w:rPr>
              <w:t>Якшур-Бодьинский</w:t>
            </w:r>
          </w:p>
          <w:p w:rsidR="00D024BF" w:rsidRPr="00D024BF" w:rsidRDefault="00D024BF" w:rsidP="00D024BF">
            <w:pPr>
              <w:suppressAutoHyphens w:val="0"/>
              <w:spacing w:before="1" w:line="122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район</w:t>
            </w:r>
            <w:r w:rsidRPr="00D024BF">
              <w:rPr>
                <w:b/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Удмуртской</w:t>
            </w:r>
            <w:r w:rsidRPr="00D024BF">
              <w:rPr>
                <w:b/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Республики"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11"/>
              <w:ind w:right="59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11"/>
              <w:ind w:right="60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11"/>
              <w:ind w:right="1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11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11"/>
              <w:ind w:right="10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416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345,20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11"/>
              <w:ind w:right="9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375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421,90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11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386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495,40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ОБЩЕГОСУДАРСТВЕННЫЕ</w:t>
            </w:r>
            <w:r w:rsidRPr="00D024BF">
              <w:rPr>
                <w:spacing w:val="2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ВОПРОСЫ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792,30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688,50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050,60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 w:line="276" w:lineRule="auto"/>
              <w:ind w:right="18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Функционирование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высшего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должностного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лица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субъекта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Российской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Федерации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line="124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муниципального</w:t>
            </w:r>
            <w:r w:rsidRPr="00D024BF">
              <w:rPr>
                <w:spacing w:val="1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073,00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073,00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073,00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073,00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073,00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073,00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Глава</w:t>
            </w:r>
            <w:r w:rsidRPr="00D024BF">
              <w:rPr>
                <w:spacing w:val="1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муниципального</w:t>
            </w:r>
            <w:r w:rsidRPr="00D024BF">
              <w:rPr>
                <w:spacing w:val="1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073,00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073,00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073,00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29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592,00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592,00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592,00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Заработная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592,00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592,00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592,00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line="186" w:lineRule="exact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работникам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481,00</w:t>
            </w:r>
          </w:p>
        </w:tc>
      </w:tr>
      <w:tr w:rsidR="00D024BF" w:rsidRPr="00D024BF" w:rsidTr="00FA0A86">
        <w:trPr>
          <w:trHeight w:val="31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line="145" w:lineRule="exact"/>
              <w:ind w:right="210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Начисления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481,00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Функционирование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Правительства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Российской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Федерации,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высших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исполнительных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  <w:p w:rsidR="00D024BF" w:rsidRPr="00D024BF" w:rsidRDefault="00D024BF" w:rsidP="00D024BF">
            <w:pPr>
              <w:suppressAutoHyphens w:val="0"/>
              <w:spacing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государственной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власти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субъектов Российской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Федерации,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местных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администраций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936,80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111,50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162,60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Подпрограмма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"Социальная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поддержка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семьи</w:t>
            </w:r>
          </w:p>
          <w:p w:rsidR="00D024BF" w:rsidRPr="00D024BF" w:rsidRDefault="00D024BF" w:rsidP="00D024BF">
            <w:pPr>
              <w:suppressAutoHyphens w:val="0"/>
              <w:spacing w:before="24" w:line="129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детей"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475,80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442,80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442,80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Расходы на деятельность специалистов,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осуществляющих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государственные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полномочия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.</w:t>
            </w:r>
            <w:proofErr w:type="gramEnd"/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п</w:t>
            </w:r>
            <w:proofErr w:type="gramEnd"/>
            <w:r w:rsidRPr="00D024BF">
              <w:rPr>
                <w:w w:val="105"/>
                <w:sz w:val="14"/>
                <w:szCs w:val="22"/>
                <w:lang w:val="ru-RU" w:eastAsia="en-US"/>
              </w:rPr>
              <w:t>ередаваемые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соответствии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Законом</w:t>
            </w:r>
          </w:p>
          <w:p w:rsidR="00D024BF" w:rsidRPr="00D024BF" w:rsidRDefault="00D024BF" w:rsidP="00D024BF">
            <w:pPr>
              <w:suppressAutoHyphens w:val="0"/>
              <w:spacing w:before="1"/>
              <w:ind w:right="-2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Республики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14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марта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2013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года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№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8-</w:t>
            </w:r>
          </w:p>
          <w:p w:rsidR="00D024BF" w:rsidRPr="00D024BF" w:rsidRDefault="00D024BF" w:rsidP="00D024BF">
            <w:pPr>
              <w:suppressAutoHyphens w:val="0"/>
              <w:spacing w:before="24" w:line="113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РЗ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0410007860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475,80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442,80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442,80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29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7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7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7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0410007860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7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366,40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7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341,80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7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341,80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Заработная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7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7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7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0410007860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7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366,40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7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341,80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7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341,80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line="186" w:lineRule="exact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работникам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0410007860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109,40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101,00</w:t>
            </w:r>
          </w:p>
        </w:tc>
      </w:tr>
      <w:tr w:rsidR="00D024BF" w:rsidRPr="00D024BF" w:rsidTr="00FA0A86">
        <w:trPr>
          <w:trHeight w:val="31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line="145" w:lineRule="exact"/>
              <w:ind w:right="210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Начисления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0410007860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109,40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101,00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7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7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7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7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467,50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7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7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020,00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Центральный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аппарат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467,50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020,00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29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361,00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361,00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361,00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Заработная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361,00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361,00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361,00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1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персоналу</w:t>
            </w:r>
            <w:r w:rsidRPr="00D024BF">
              <w:rPr>
                <w:spacing w:val="7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10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органов,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исключением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фонда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6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6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6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6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6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  <w:tr w:rsidR="00D024BF" w:rsidRPr="00D024BF" w:rsidTr="00FA0A86">
        <w:trPr>
          <w:trHeight w:val="190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3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Транспортные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1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1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1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1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1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1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  <w:tr w:rsidR="00D024BF" w:rsidRPr="00D024BF" w:rsidTr="00FA0A86">
        <w:trPr>
          <w:trHeight w:val="70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работникам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7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7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7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7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7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169,00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7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169,00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7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169,00</w:t>
            </w:r>
          </w:p>
        </w:tc>
      </w:tr>
      <w:tr w:rsidR="00D024BF" w:rsidRPr="00D024BF" w:rsidTr="00FA0A86">
        <w:trPr>
          <w:trHeight w:val="33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210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Начисления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169,00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169,00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169,00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 w:rsidSect="00D024BF">
          <w:pgSz w:w="11910" w:h="16840"/>
          <w:pgMar w:top="78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Закупка товаров, работ и услуг в сфере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информационно-коммуникационных</w:t>
            </w:r>
            <w:r w:rsidRPr="00D024BF">
              <w:rPr>
                <w:spacing w:val="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технологий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связи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Уплата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налога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имущество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земельного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налога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расходы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Уплата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иных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платежей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482,50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Другие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экономические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санкции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482,50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Подпрограмма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"Архивное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дело"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872,70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613,90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613,10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осуществление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отдельных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полномочий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1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сфере</w:t>
            </w:r>
            <w:r w:rsidRPr="00D024BF">
              <w:rPr>
                <w:spacing w:val="1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архивного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дела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0950004360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872,70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613,90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613,10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0950004360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Заработная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0950004360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480,00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работникам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0950004360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160,20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133,90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133,10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210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Начисления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0950004360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160,20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133,90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133,10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Закупка товаров, работ и услуг в сфере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информационно-коммуникационных</w:t>
            </w:r>
            <w:r w:rsidRPr="00D024BF">
              <w:rPr>
                <w:spacing w:val="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технологий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0950004360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151,80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0950004360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151,80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0950004360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0950004360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74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Арендная плата за пользование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имуществом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(за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исключением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земельных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участков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других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обособленных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природных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объектов)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0950004360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605,00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605,00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605,00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Центральный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аппарат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605,00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605,00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605,00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Заработная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460,00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работникам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141,00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/>
              <w:ind w:right="210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Начисления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141,00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Закупка товаров, работ и услуг в сфере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информационно-коммуникационных</w:t>
            </w:r>
            <w:r w:rsidRPr="00D024BF">
              <w:rPr>
                <w:spacing w:val="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технологий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связи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финансовое обеспечение государственного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задания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24"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(выполнение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993,00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993,00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0960050000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515,80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429,80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481,70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Государственная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регистрация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актов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гражданского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состояния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0960059300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515,80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429,80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481,70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0960059300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105,00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099,80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140,40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0960059300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105,00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099,80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140,40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line="186" w:lineRule="exact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работникам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0960059300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341,30</w:t>
            </w:r>
          </w:p>
        </w:tc>
      </w:tr>
      <w:tr w:rsidR="00D024BF" w:rsidRPr="00D024BF" w:rsidTr="00FA0A86">
        <w:trPr>
          <w:trHeight w:val="1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0960059300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341,30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0960059300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0960059300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Судебная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система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202,50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0910050000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202,50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106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финансовое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обеспечение</w:t>
            </w:r>
          </w:p>
          <w:p w:rsidR="00D024BF" w:rsidRPr="00D024BF" w:rsidRDefault="00D024BF" w:rsidP="00D024BF">
            <w:pPr>
              <w:suppressAutoHyphens w:val="0"/>
              <w:spacing w:before="24" w:line="276" w:lineRule="auto"/>
              <w:ind w:right="108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государственных полномочий по составлению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(изменению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дополнению)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списков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кандидатов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присяжные заседатели федеральных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судов общей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юрисдикции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Республике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0910051200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202,50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0910051200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202,50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0910051200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202,50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Резервные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фонды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Резервный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фонд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Резервные</w:t>
            </w:r>
            <w:r w:rsidRPr="00D024BF">
              <w:rPr>
                <w:spacing w:val="-9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средства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870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физическим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лицам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870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Другие</w:t>
            </w:r>
            <w:r w:rsidRPr="00D024BF">
              <w:rPr>
                <w:spacing w:val="-9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общегосударственные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вопросы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663,50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384,50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512,50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640,00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7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сфере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гражданской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обороны,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защиты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населения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территорий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от</w:t>
            </w:r>
            <w:proofErr w:type="gramEnd"/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чрезвычайных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ситуаций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0610061900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640,00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0610061900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640,00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0610061900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640,00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Подпрограмма</w:t>
            </w:r>
            <w:r w:rsidRPr="00D024BF">
              <w:rPr>
                <w:spacing w:val="2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"Организация</w:t>
            </w:r>
            <w:r w:rsidRPr="00D024BF">
              <w:rPr>
                <w:spacing w:val="2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муниципального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610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создание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организацию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ind w:right="531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деятельности</w:t>
            </w:r>
            <w:r w:rsidRPr="00D024BF">
              <w:rPr>
                <w:spacing w:val="2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административных</w:t>
            </w:r>
            <w:r w:rsidRPr="00D024BF">
              <w:rPr>
                <w:spacing w:val="2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комиссий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0910004510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0910004510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0910004510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837,00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794,00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794,00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Содержание</w:t>
            </w:r>
            <w:r w:rsidRPr="00D024BF">
              <w:rPr>
                <w:spacing w:val="2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подведомственных</w:t>
            </w:r>
            <w:r w:rsidRPr="00D024BF">
              <w:rPr>
                <w:spacing w:val="20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учреждений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748,00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748,00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748,00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финансовое обеспечение государственного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задания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24"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(выполнение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748,00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748,00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748,00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748,00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748,00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748,00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08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Реализация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льгот гражданам, имеющим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звание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"Почетный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гражданин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муниципального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образования"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0910061730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Публичные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нормативные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гражданам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несоциального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0910061730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физическим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лицам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0910061730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1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лицам,</w:t>
            </w:r>
            <w:r w:rsidRPr="00D024BF">
              <w:rPr>
                <w:spacing w:val="1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занесенным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1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доску</w:t>
            </w:r>
            <w:r w:rsidRPr="00D024BF">
              <w:rPr>
                <w:spacing w:val="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почета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муниципального</w:t>
            </w:r>
            <w:r w:rsidRPr="00D024BF">
              <w:rPr>
                <w:spacing w:val="1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округа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0910061740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Публичные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нормативные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гражданам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несоциального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0910061740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физическим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лицам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0910061740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Исполнение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прочих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обязательств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муниципального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0920060000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повышению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квалификации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обучению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персонала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0920060160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Закупка товаров, работ и услуг в сфере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информационно-коммуникационных</w:t>
            </w:r>
            <w:r w:rsidRPr="00D024BF">
              <w:rPr>
                <w:spacing w:val="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технологий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0920060160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0920060160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0920060160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0920060160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0930060000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сфере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охраны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0930062740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0930062740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0930062740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lastRenderedPageBreak/>
              <w:t>Подпрограмма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"Управление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муниципальным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имуществом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земельными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ресурсами"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311,50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234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Мероприятия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 обеспечению внесений в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Единый государственный реестр недвижимости</w:t>
            </w:r>
            <w:r w:rsidRPr="00D024BF">
              <w:rPr>
                <w:spacing w:val="-3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сведений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правообладателях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ранее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учтенный</w:t>
            </w:r>
          </w:p>
          <w:p w:rsidR="00D024BF" w:rsidRPr="00D024BF" w:rsidRDefault="00D024BF" w:rsidP="00D024BF">
            <w:pPr>
              <w:suppressAutoHyphens w:val="0"/>
              <w:spacing w:before="1" w:line="125" w:lineRule="exact"/>
              <w:jc w:val="both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объектов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недвижимости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0940006290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311,50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0940006290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Заработная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0940006290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line="186" w:lineRule="exact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работникам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0940006290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25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line="144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Начисления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0940006290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369,00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369,00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296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Оценка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недвижимости,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признание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прав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регулирование отношений в сфере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муниципальной</w:t>
            </w:r>
          </w:p>
          <w:p w:rsidR="00D024BF" w:rsidRPr="00D024BF" w:rsidRDefault="00D024BF" w:rsidP="00D024BF">
            <w:pPr>
              <w:suppressAutoHyphens w:val="0"/>
              <w:spacing w:line="125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собственностью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0940060090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0940060090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0940060090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5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Проведение прочих мероприятий, связанных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регулированием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отношений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муниципальной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собственности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0940060180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76,00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0940060180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76,00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Коммунальные</w:t>
            </w:r>
            <w:r w:rsidRPr="00D024BF">
              <w:rPr>
                <w:spacing w:val="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0940060180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76,00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землеустройству</w:t>
            </w:r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землепользованию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0940062010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268,00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268,00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268,00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0940062010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268,00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268,00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268,00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0940062010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268,00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268,00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268,00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0940S50000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проведение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комплексных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кадастровых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(местный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бюджет)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0940S55110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0940S55110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0940S55110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0980060000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информатизация</w:t>
            </w:r>
          </w:p>
          <w:p w:rsidR="00D024BF" w:rsidRPr="00D024BF" w:rsidRDefault="00D024BF" w:rsidP="00D024BF">
            <w:pPr>
              <w:suppressAutoHyphens w:val="0"/>
              <w:spacing w:before="25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муниципального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0980062750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Закупка товаров, работ и услуг в сфере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информационно-коммуникационных</w:t>
            </w:r>
            <w:r w:rsidRPr="00D024BF">
              <w:rPr>
                <w:spacing w:val="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технологий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0980062750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0980062750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0980062750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34,50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Увеличение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стоимости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прочих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материальных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запасов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0980062750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155,50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1500160000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Единовременная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специалистам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первый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месяц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1500162700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Социальные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гражданам,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кроме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публичных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нормативных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социальных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1500162700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1500162700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1500360000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Возмещение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аренду</w:t>
            </w:r>
            <w:r w:rsidRPr="00D024BF">
              <w:rPr>
                <w:spacing w:val="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1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наем</w:t>
            </w:r>
            <w:r w:rsidRPr="00D024BF">
              <w:rPr>
                <w:spacing w:val="1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жилья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по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договору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1500362700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Социальные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гражданам,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кроме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публичных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нормативных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социальных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1500362700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1500362700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1500460000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Приобретение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жилых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помещений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собственность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муниципального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образования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(служебное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помещение)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1500462700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Бюджетные</w:t>
            </w:r>
            <w:r w:rsidRPr="00D024BF">
              <w:rPr>
                <w:spacing w:val="19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инвестиции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1500462700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1500462700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099,50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337,50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деятельности</w:t>
            </w:r>
          </w:p>
          <w:p w:rsidR="00D024BF" w:rsidRPr="00D024BF" w:rsidRDefault="00D024BF" w:rsidP="00D024BF">
            <w:pPr>
              <w:suppressAutoHyphens w:val="0"/>
              <w:spacing w:line="186" w:lineRule="exact"/>
              <w:ind w:right="65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централизованных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бухгалтерий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прочих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учреждений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649,50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887,50</w:t>
            </w:r>
          </w:p>
        </w:tc>
      </w:tr>
      <w:tr w:rsidR="00D024BF" w:rsidRPr="00D024BF" w:rsidTr="00FA0A86">
        <w:trPr>
          <w:trHeight w:val="185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line="15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Фонд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оплаты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учреждений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485,00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694,50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932,50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485,00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694,50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932,50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обязательному социальному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работников</w:t>
            </w:r>
            <w:r w:rsidRPr="00D024BF">
              <w:rPr>
                <w:spacing w:val="-10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работникам</w:t>
            </w:r>
          </w:p>
          <w:p w:rsidR="00D024BF" w:rsidRPr="00D024BF" w:rsidRDefault="00D024BF" w:rsidP="00D024BF">
            <w:pPr>
              <w:suppressAutoHyphens w:val="0"/>
              <w:spacing w:before="24" w:line="125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учреждений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652,00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652,00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652,00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652,00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652,00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652,00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Закупка товаров, работ и услуг в сфере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информационно-коммуникационных</w:t>
            </w:r>
            <w:r w:rsidRPr="00D024BF">
              <w:rPr>
                <w:spacing w:val="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технологий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382,00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382,00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291,00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239,00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291,00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239,00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расходы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9900060990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9900060990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9900060990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НАЦИОНАЛЬНАЯ</w:t>
            </w:r>
            <w:r w:rsidRPr="00D024BF">
              <w:rPr>
                <w:spacing w:val="1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ОБОРОНА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934,00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Мобилизационная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вневойсковая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подготовка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934,00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9900050000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934,00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Осуществление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первичного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воинского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учёта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территориях,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где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отсутствуют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военные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комиссариаты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9900051180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934,00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110,00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5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9900051180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415,00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542,00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9900051180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415,00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542,00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работникам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9900051180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9900051180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465,00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Закупка товаров, работ и услуг в сфере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информационно-коммуникационных</w:t>
            </w:r>
            <w:r w:rsidRPr="00D024BF">
              <w:rPr>
                <w:spacing w:val="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технологий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9900051180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9900051180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9900051180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9900051180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>НАЦИОНАЛЬНАЯ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БЕЗОПАСНОСТЬ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ПРАВООХРАНИТЕЛЬНАЯ</w:t>
            </w:r>
            <w:r w:rsidRPr="00D024BF">
              <w:rPr>
                <w:spacing w:val="2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ДЕЯТЕЛЬНОСТЬ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433,00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433,00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433,00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Гражданская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оборона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 w:line="276" w:lineRule="auto"/>
              <w:ind w:right="7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сфере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гражданской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обороны,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защиты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населения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территорий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от</w:t>
            </w:r>
            <w:proofErr w:type="gramEnd"/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чрезвычайных</w:t>
            </w:r>
          </w:p>
          <w:p w:rsidR="00D024BF" w:rsidRPr="00D024BF" w:rsidRDefault="00D024BF" w:rsidP="00D024BF">
            <w:pPr>
              <w:suppressAutoHyphens w:val="0"/>
              <w:spacing w:before="1"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ситуаций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0610061900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0610061900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0610061900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Защита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населения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территории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чрезвычайных</w:t>
            </w:r>
            <w:r w:rsidRPr="00D024BF">
              <w:rPr>
                <w:spacing w:val="1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ситуаций</w:t>
            </w:r>
            <w:r w:rsidRPr="00D024BF">
              <w:rPr>
                <w:spacing w:val="2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природного</w:t>
            </w:r>
            <w:r w:rsidRPr="00D024BF">
              <w:rPr>
                <w:spacing w:val="1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техногенного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характера,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пожарная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безопасность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971,00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971,00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971,00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971,00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971,00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971,00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первичных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пожарной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безопасности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0610061910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971,00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971,00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971,00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  <w:r w:rsidRPr="00D024BF">
              <w:rPr>
                <w:spacing w:val="2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привлекаемым</w:t>
            </w:r>
            <w:r w:rsidRPr="00D024BF">
              <w:rPr>
                <w:spacing w:val="2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лицам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0610061910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0610061910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44,00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0610061910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727,00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0610061910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727,00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0610061910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0610061910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Другие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вопросы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национальной</w:t>
            </w:r>
          </w:p>
          <w:p w:rsidR="00D024BF" w:rsidRPr="00D024BF" w:rsidRDefault="00D024BF" w:rsidP="00D024BF">
            <w:pPr>
              <w:suppressAutoHyphens w:val="0"/>
              <w:spacing w:before="24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безопасности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правоохранительной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деятельности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0620060000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Профилактика</w:t>
            </w:r>
            <w:r w:rsidRPr="00D024BF">
              <w:rPr>
                <w:spacing w:val="-9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правонарушений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0620061920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  <w:r w:rsidRPr="00D024BF">
              <w:rPr>
                <w:spacing w:val="2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привлекаемым</w:t>
            </w:r>
            <w:r w:rsidRPr="00D024BF">
              <w:rPr>
                <w:spacing w:val="2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лицам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0620061920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0620061920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0620061920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95,00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0620061920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0630060000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12,00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525969">
        <w:trPr>
          <w:trHeight w:val="321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17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Гармонизация межэтнических отношений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участие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профилактике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экстремизма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0630061930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0630061930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0630061930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НАЦИОНАЛЬНАЯ</w:t>
            </w:r>
            <w:r w:rsidRPr="00D024BF">
              <w:rPr>
                <w:spacing w:val="17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ЭКОНОМИКА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077,90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187,30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107,10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Сельское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хозяйство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рыболовство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347,50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25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проведению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конкурсов,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смотров,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семинаров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совещаний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области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сельского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хозяйства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0510061800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Премии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гранты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0510061800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физическим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лицам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0510061800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0510061800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0510061800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110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сельского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хозяйства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0510061810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возмещение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недополученных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доходов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(или)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возмещение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фактически</w:t>
            </w:r>
          </w:p>
          <w:p w:rsidR="00D024BF" w:rsidRPr="00D024BF" w:rsidRDefault="00D024BF" w:rsidP="00D024BF">
            <w:pPr>
              <w:suppressAutoHyphens w:val="0"/>
              <w:spacing w:line="276" w:lineRule="auto"/>
              <w:ind w:right="493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понесенных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затрат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связи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производством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(реализацией)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выполнением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работ,</w:t>
            </w:r>
          </w:p>
          <w:p w:rsidR="00D024BF" w:rsidRPr="00D024BF" w:rsidRDefault="00D024BF" w:rsidP="00D024BF">
            <w:pPr>
              <w:suppressAutoHyphens w:val="0"/>
              <w:spacing w:line="12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оказанием</w:t>
            </w:r>
            <w:r w:rsidRPr="00D024BF">
              <w:rPr>
                <w:spacing w:val="-9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0510061810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5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финансовым</w:t>
            </w:r>
            <w:r w:rsidRPr="00D024BF">
              <w:rPr>
                <w:spacing w:val="-3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организациям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производство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0510061810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Непрограммные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направления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деятельности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245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4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Расходы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 содержанию скотомогильников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(биотермических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ям)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мест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захоронений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животных,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павших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сибирской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язвы,</w:t>
            </w:r>
          </w:p>
          <w:p w:rsidR="00D024BF" w:rsidRPr="00D024BF" w:rsidRDefault="00D024BF" w:rsidP="00D024BF">
            <w:pPr>
              <w:suppressAutoHyphens w:val="0"/>
              <w:spacing w:before="25" w:line="276" w:lineRule="auto"/>
              <w:ind w:right="554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находящихся</w:t>
            </w:r>
            <w:proofErr w:type="gramEnd"/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собственности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Республики,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а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также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ликвидации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неиспользуемых</w:t>
            </w:r>
            <w:r w:rsidRPr="00D024BF">
              <w:rPr>
                <w:spacing w:val="5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скотомогильников</w:t>
            </w:r>
          </w:p>
          <w:p w:rsidR="00D024BF" w:rsidRPr="00D024BF" w:rsidRDefault="00D024BF" w:rsidP="00D024BF">
            <w:pPr>
              <w:suppressAutoHyphens w:val="0"/>
              <w:spacing w:before="25" w:line="11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(биотермических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ям)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9900009020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9900009020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9900009020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Дорожное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хозяйство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(дорожные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фонды)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306,10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742,30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662,10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455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Подпрограмма "Развитие транспортной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системы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(организация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транспортного</w:t>
            </w:r>
            <w:proofErr w:type="gramEnd"/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обслуживания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населения,</w:t>
            </w:r>
            <w:r w:rsidRPr="00D024BF">
              <w:rPr>
                <w:spacing w:val="1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развитие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дорожного</w:t>
            </w:r>
          </w:p>
          <w:p w:rsidR="00D024BF" w:rsidRPr="00D024BF" w:rsidRDefault="00D024BF" w:rsidP="00D024BF">
            <w:pPr>
              <w:suppressAutoHyphens w:val="0"/>
              <w:spacing w:before="24" w:line="125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хозяйства)"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182,70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821,70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821,70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автомобильных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дорог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местного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значения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искусственных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сооружений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них,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которым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проходят</w:t>
            </w:r>
          </w:p>
          <w:p w:rsidR="00D024BF" w:rsidRPr="00D024BF" w:rsidRDefault="00D024BF" w:rsidP="00D024BF">
            <w:pPr>
              <w:suppressAutoHyphens w:val="0"/>
              <w:spacing w:before="24" w:line="125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маршруты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школьных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автобусов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0750001380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962,90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066,90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066,90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0750001380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962,90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066,90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066,90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79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0750001380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962,90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066,90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066,90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Развитие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сети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автомобильных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дорог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Республики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0750004650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219,80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754,80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754,80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0750004650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219,80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754,80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754,80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0750004650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219,80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754,80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754,80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304,40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091,60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011,40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4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Капитальный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ремонт,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ремонт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содержание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автомобильных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дорог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общего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пользования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местного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значения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0750062510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274,40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061,60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981,40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0750062510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943,40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730,60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650,40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79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0750062510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943,40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730,60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650,40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Закупка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энергетических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ресурсов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0750062510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247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331,00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331,00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331,00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Коммунальные</w:t>
            </w:r>
            <w:r w:rsidRPr="00D024BF">
              <w:rPr>
                <w:spacing w:val="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0750062510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247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331,00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331,00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331,00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Комплекс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содержанию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273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автомобильных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дорог,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приобретение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дорожной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техники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(школьные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маршруты)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0750062520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0750062520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0750062520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07500S0000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Развитие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сети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автомобильных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дорог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Республики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(местный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бюджет)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07500S4650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07500S4650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79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07500S4650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0750Д00000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729,00</w:t>
            </w:r>
          </w:p>
        </w:tc>
      </w:tr>
      <w:tr w:rsidR="00D024BF" w:rsidRPr="00D024BF" w:rsidTr="00FA0A86">
        <w:trPr>
          <w:trHeight w:val="106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автомобильных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дорог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местного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значения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искусственных</w:t>
            </w:r>
          </w:p>
          <w:p w:rsidR="00D024BF" w:rsidRPr="00D024BF" w:rsidRDefault="00D024BF" w:rsidP="00D024BF">
            <w:pPr>
              <w:suppressAutoHyphens w:val="0"/>
              <w:spacing w:line="276" w:lineRule="auto"/>
              <w:ind w:right="218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сооружений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них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части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проведения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зимненму</w:t>
            </w:r>
            <w:r w:rsidRPr="00D024BF">
              <w:rPr>
                <w:spacing w:val="-10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содержанию,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диагностике,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обследованию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оценке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технического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состояния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0750Д01380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729,00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0750Д01380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729,00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0750Д01380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729,00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4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075R150000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23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капитальный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ремонт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ремонт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автомобильных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дорог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местного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значения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line="276" w:lineRule="auto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исскуственных сооружений на них (НП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"Безопасные</w:t>
            </w:r>
            <w:r w:rsidRPr="00D024BF">
              <w:rPr>
                <w:spacing w:val="2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2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качественные</w:t>
            </w:r>
            <w:r w:rsidRPr="00D024BF">
              <w:rPr>
                <w:spacing w:val="2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автомобильные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2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дороги")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4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075R153930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4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075R153930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79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4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075R153930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Другие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вопросы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национальной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экономики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424,30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0520060000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поддержке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развитию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малого</w:t>
            </w:r>
            <w:r w:rsidRPr="00D024BF">
              <w:rPr>
                <w:spacing w:val="1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1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среднего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предпринимательства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0520061820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0520061820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5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финансовым</w:t>
            </w:r>
            <w:r w:rsidRPr="00D024BF">
              <w:rPr>
                <w:spacing w:val="-3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организациям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производство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0520061820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90,00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проведению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конкурсов,</w:t>
            </w:r>
          </w:p>
          <w:p w:rsidR="00D024BF" w:rsidRPr="00D024BF" w:rsidRDefault="00D024BF" w:rsidP="00D024BF">
            <w:pPr>
              <w:suppressAutoHyphens w:val="0"/>
              <w:spacing w:before="24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смотров, семинаров и совещаний по поддержке и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развитию</w:t>
            </w:r>
            <w:r w:rsidRPr="00D024BF">
              <w:rPr>
                <w:spacing w:val="2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малого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2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среднего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предпринимательства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0520061830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0520061830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0520061830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0540060000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Создание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условий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для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устойчивого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экономического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развития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0540061840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0540061840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0540061840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программа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13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"Энергосбережение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повышение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энергетической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эффективности"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888,30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06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45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 бюджетам муниципальных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районов на реализацию энергоэффективных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технических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мероприятий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организациях,</w:t>
            </w:r>
          </w:p>
          <w:p w:rsidR="00D024BF" w:rsidRPr="00D024BF" w:rsidRDefault="00D024BF" w:rsidP="00D024BF">
            <w:pPr>
              <w:suppressAutoHyphens w:val="0"/>
              <w:spacing w:line="276" w:lineRule="auto"/>
              <w:ind w:right="205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финансируемых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счет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средств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образований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Республики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0800005770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888,30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0800005770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888,30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0800005770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888,30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Внедрение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энергоменеджмента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0800062600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0800062600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0800062600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08000S0000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Реализация энергоэффективных технических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мероприятий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организациях,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финансируемых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proofErr w:type="gramEnd"/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счёт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средств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муниципального</w:t>
            </w:r>
          </w:p>
          <w:p w:rsidR="00D024BF" w:rsidRPr="00D024BF" w:rsidRDefault="00D024BF" w:rsidP="00D024BF">
            <w:pPr>
              <w:suppressAutoHyphens w:val="0"/>
              <w:spacing w:before="25" w:line="125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08000S5770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08000S5770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08000S5770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09400L0000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06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424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Субсидии бюджетам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районов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проведение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комплексных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276" w:lineRule="auto"/>
              <w:ind w:right="19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рамках</w:t>
            </w:r>
            <w:proofErr w:type="gramEnd"/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федеральной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целевой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программы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"Развитие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единой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государственной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системы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регистрации</w:t>
            </w: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прав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кадастрового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учета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недвижимости"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09400L5110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для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276" w:lineRule="auto"/>
              <w:ind w:right="8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обеспечения государственных (муниципальных)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нужд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геодезии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картографии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вне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рамок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оборонного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заказа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09400L5110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245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09400L5110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245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ЖИЛИЩНО-КОММУНАЛЬНОЕ</w:t>
            </w:r>
            <w:r w:rsidRPr="00D024BF">
              <w:rPr>
                <w:spacing w:val="2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ХОЗЯЙСТВО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459,40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138,20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138,20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Жилищное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хозяйство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314,00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342,00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342,00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Ремонт</w:t>
            </w:r>
            <w:r w:rsidRPr="00D024BF">
              <w:rPr>
                <w:spacing w:val="1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муниципального</w:t>
            </w:r>
            <w:r w:rsidRPr="00D024BF">
              <w:rPr>
                <w:spacing w:val="14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жилья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0720062110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87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целях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капитального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ремонта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(муниципального)</w:t>
            </w:r>
            <w:r w:rsidRPr="00D024BF">
              <w:rPr>
                <w:spacing w:val="1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0720062110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79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0720062110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0720062110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79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0720062110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капитального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ремонта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муниципального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жилья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0720062120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0720062120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0720062120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072F360000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переселение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граждан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из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аварийного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жилищного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фонда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072F367483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Бюджетные</w:t>
            </w:r>
            <w:r w:rsidRPr="00D024BF">
              <w:rPr>
                <w:spacing w:val="2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инвестиции</w:t>
            </w:r>
            <w:r w:rsidRPr="00D024BF">
              <w:rPr>
                <w:spacing w:val="2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2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приобретение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объектов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недвижимого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имущества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proofErr w:type="gramEnd"/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государственную</w:t>
            </w:r>
            <w:r w:rsidRPr="00D024BF">
              <w:rPr>
                <w:spacing w:val="2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(муниципальную)</w:t>
            </w:r>
            <w:r w:rsidRPr="00D024BF">
              <w:rPr>
                <w:spacing w:val="20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собственность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072F367483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146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Увеличение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стоимости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основных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средств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072F367483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072F3S0000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525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переселение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граждан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из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аварийного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жилищного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(местный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бюджет)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072F3S7483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Бюджетные</w:t>
            </w:r>
            <w:r w:rsidRPr="00D024BF">
              <w:rPr>
                <w:spacing w:val="2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инвестиции</w:t>
            </w:r>
            <w:r w:rsidRPr="00D024BF">
              <w:rPr>
                <w:spacing w:val="2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2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приобретение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объектов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недвижимого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имущества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proofErr w:type="gramEnd"/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государственную</w:t>
            </w:r>
            <w:r w:rsidRPr="00D024BF">
              <w:rPr>
                <w:spacing w:val="2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(муниципальную)</w:t>
            </w:r>
            <w:r w:rsidRPr="00D024BF">
              <w:rPr>
                <w:spacing w:val="20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собственность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072F3S7483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146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Увеличение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стоимости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основных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средств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072F3S7483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Коммунальное</w:t>
            </w:r>
            <w:r w:rsidRPr="00D024BF">
              <w:rPr>
                <w:spacing w:val="1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хозяйство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Подпрограмма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"Содержание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развитие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коммунальной</w:t>
            </w:r>
            <w:r w:rsidRPr="00D024BF">
              <w:rPr>
                <w:spacing w:val="2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инфраструктуры"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709,00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10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области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коммунального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хозяйства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0730001440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целях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капитального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ремонта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0730001440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0730001440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0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мероприятий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модернизации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систем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коммунальной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инфраструктуры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счет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средств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бюджетов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0730009505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0730009505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0730009505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Разработка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программ,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схем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области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коммунального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хозяйства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0730062200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0730062200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0730062200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Капитальный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ремонт,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ремонт,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техперевооружение,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диагностика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объектов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коммунальной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инфраструктуры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0730062220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целях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капитального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ремонта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0730062220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79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0730062220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0730062220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79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0730062220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области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коммунального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хозяйства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0730062250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lastRenderedPageBreak/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0730062250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0730062250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650,00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07300S0000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47,00</w:t>
            </w:r>
          </w:p>
        </w:tc>
      </w:tr>
      <w:tr w:rsidR="00D024BF" w:rsidRPr="00D024BF" w:rsidTr="00FA0A86">
        <w:trPr>
          <w:trHeight w:val="70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74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Софинансирование бюджетам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районов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проведение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капитального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ремонта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объектов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муниципальной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5" w:line="125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собственности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07300S0830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целях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капитального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ремонта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07300S0830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07300S0830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10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области</w:t>
            </w:r>
          </w:p>
          <w:p w:rsidR="00D024BF" w:rsidRPr="00D024BF" w:rsidRDefault="00D024BF" w:rsidP="00D024BF">
            <w:pPr>
              <w:suppressAutoHyphens w:val="0"/>
              <w:spacing w:before="24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поддержки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развития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коммунального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хозяйства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07300S1440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87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целях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капитального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ремонта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(муниципального)</w:t>
            </w:r>
            <w:r w:rsidRPr="00D024BF">
              <w:rPr>
                <w:spacing w:val="1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07300S1440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07300S1440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Благоустройство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009,70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420,00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Подпрограмма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"Благоустройство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охрана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окружающей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среды"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отлову</w:t>
            </w:r>
            <w:r w:rsidRPr="00D024BF">
              <w:rPr>
                <w:spacing w:val="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1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содержанию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безнадзорных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животных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0740005400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0740005400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0740005400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390,00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ритуальных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содержание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мест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захоронения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0740062320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0740062320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79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0740062320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мероприятия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благоустройству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0740062330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0740062330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0740062330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270,00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43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приобретение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тротуарной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плитки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0740062334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0740062334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0740062334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4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07400R0000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Расходы,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связанные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реализацией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149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федеральной целевой программы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"Увековечение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памяти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погибших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защите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Отечества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2019-</w:t>
            </w:r>
            <w:r w:rsidRPr="00D024BF">
              <w:rPr>
                <w:spacing w:val="-3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2024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годы"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4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07400R2990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4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07400R2990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4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07400R2990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130F250000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127,60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Реализация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программ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формирования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современной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городской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среды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130F255550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127,60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130F255550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127,60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130F255550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127,60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99000S0000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603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Софинансирование мероприятий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реализации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проектов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инициативного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бюджетирования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(местный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бюджет)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99000S8811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99000S8811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99000S8811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Другие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вопросы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жилищно-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коммунального</w:t>
            </w:r>
            <w:r w:rsidRPr="00D024BF">
              <w:rPr>
                <w:spacing w:val="14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хозяйства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129,20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Непрограммные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направления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деятельности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129,20</w:t>
            </w:r>
          </w:p>
        </w:tc>
      </w:tr>
      <w:tr w:rsidR="00D024BF" w:rsidRPr="00D024BF" w:rsidTr="00FA0A86">
        <w:trPr>
          <w:trHeight w:val="160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1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1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осуществление</w:t>
            </w:r>
            <w:r w:rsidRPr="00D024BF">
              <w:rPr>
                <w:spacing w:val="1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отдельных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полномочий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Удмуртской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Республики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региональному государственному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жилищному контролю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(надзору) 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региональному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государственному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лицензионному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контролю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за</w:t>
            </w:r>
            <w:proofErr w:type="gramEnd"/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осуществлением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проедпринимательской</w:t>
            </w:r>
          </w:p>
          <w:p w:rsidR="00D024BF" w:rsidRPr="00D024BF" w:rsidRDefault="00D024BF" w:rsidP="00D024BF">
            <w:pPr>
              <w:suppressAutoHyphens w:val="0"/>
              <w:spacing w:before="25" w:line="276" w:lineRule="auto"/>
              <w:ind w:right="15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деятельности по управлению многоквартирными</w:t>
            </w:r>
            <w:r w:rsidRPr="00D024BF">
              <w:rPr>
                <w:spacing w:val="-3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домами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(40-РЗ)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9900006200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129,20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9900006200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96,80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Заработная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9900006200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96,80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lastRenderedPageBreak/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работникам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9900006200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29,40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29,40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29,40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210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Начисления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9900006200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29,40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29,40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29,40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9900006200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0505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9900006200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ОХРАНА</w:t>
            </w:r>
            <w:r w:rsidRPr="00D024BF">
              <w:rPr>
                <w:spacing w:val="17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ОКРУЖАЮЩЕЙ</w:t>
            </w:r>
            <w:r w:rsidRPr="00D024BF">
              <w:rPr>
                <w:spacing w:val="17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СРЕДЫ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119,30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Другие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вопросы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охраны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окружающей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среды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119,30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119,30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Благоустройство</w:t>
            </w:r>
            <w:r w:rsidRPr="00D024BF">
              <w:rPr>
                <w:spacing w:val="1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территории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0740062310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0740062310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0740062310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120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охране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окружающей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среды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0740062400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055,30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055,30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055,30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0740062400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055,30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055,30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055,30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0605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0740062400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055,30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055,30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055,30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ОБРАЗОВАНИЕ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406,10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887,00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887,00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Дополнительное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образование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детей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834,10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323,00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323,00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0130050000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469,10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06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35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Государственная поддержка отрасли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культуры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целях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оснащения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образовательных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учреждений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 сфере культуры (детских школ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искусств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училищ)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музыкальными</w:t>
            </w:r>
            <w:proofErr w:type="gramEnd"/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инструментами,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оборудованием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учебными</w:t>
            </w:r>
          </w:p>
          <w:p w:rsidR="00D024BF" w:rsidRPr="00D024BF" w:rsidRDefault="00D024BF" w:rsidP="00D024BF">
            <w:pPr>
              <w:suppressAutoHyphens w:val="0"/>
              <w:spacing w:before="25" w:line="115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материалами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0130055191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469,10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0130055191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469,10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0130055191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469,10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365,00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323,00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323,00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95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Содержание</w:t>
            </w:r>
            <w:r w:rsidRPr="00D024BF">
              <w:rPr>
                <w:spacing w:val="2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подведомственных</w:t>
            </w:r>
            <w:r w:rsidRPr="00D024BF">
              <w:rPr>
                <w:spacing w:val="20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учреждений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финансовое обеспечение государственного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задания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25"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(выполнение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70,00</w:t>
            </w:r>
          </w:p>
        </w:tc>
      </w:tr>
      <w:tr w:rsidR="00D024BF" w:rsidRPr="00D024BF" w:rsidTr="00FA0A86">
        <w:trPr>
          <w:trHeight w:val="106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обучения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программам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276" w:lineRule="auto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дополнительного образования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детей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различной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направленности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(музыка, театр, хореография,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изобразительное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декоративно-прикладное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искусство,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программы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общеэстетического</w:t>
            </w:r>
          </w:p>
          <w:p w:rsidR="00D024BF" w:rsidRPr="00D024BF" w:rsidRDefault="00D024BF" w:rsidP="00D024BF">
            <w:pPr>
              <w:suppressAutoHyphens w:val="0"/>
              <w:spacing w:before="24" w:line="115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развития)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0130061300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323,00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253,00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253,00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финансовое обеспечение государственного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задания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25"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(выполнение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0130061300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323,00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253,00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253,00</w:t>
            </w:r>
          </w:p>
        </w:tc>
      </w:tr>
      <w:tr w:rsidR="00D024BF" w:rsidRPr="00D024BF" w:rsidTr="00FA0A86">
        <w:trPr>
          <w:trHeight w:val="525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before="1"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0130061300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323,00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253,00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253,00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Молодежная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политика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564,00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519,00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519,00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519,00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молодежной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политики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0140061410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284,00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284,00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284,00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0140061410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284,00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284,00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284,00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0140061410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284,00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284,00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284,00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отдыха,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оздоровления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занятости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детей,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подростков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молодёжи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0140061420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235,00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0140061420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0140061420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отдыха,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33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оздоровления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занятости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детей,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подростков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молодежи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Республике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01400S5230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01400S5230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Увеличение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стоимости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прочих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материальных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запасов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01400S5230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1400060000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Расходы на реализацию муниципальной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программы муниципального образования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"Муниципальный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округ Якшур-Бодьинский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район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Республики"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"Гражданско-</w:t>
            </w:r>
          </w:p>
          <w:p w:rsidR="00D024BF" w:rsidRPr="00D024BF" w:rsidRDefault="00D024BF" w:rsidP="00D024BF">
            <w:pPr>
              <w:suppressAutoHyphens w:val="0"/>
              <w:spacing w:before="1" w:line="12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патриотическое</w:t>
            </w:r>
            <w:r w:rsidRPr="00D024BF">
              <w:rPr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воспитание"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1400064540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1400064540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1400064540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КУЛЬТУРА,</w:t>
            </w:r>
            <w:r w:rsidRPr="00D024BF">
              <w:rPr>
                <w:spacing w:val="2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КИНЕМАТОГРАФИЯ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642,80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085,10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085,10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Культура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642,80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085,10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085,10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Муниципальная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программа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"Развитие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культуры"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Капитальные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вложения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объекты</w:t>
            </w:r>
          </w:p>
          <w:p w:rsidR="00D024BF" w:rsidRPr="00D024BF" w:rsidRDefault="00D024BF" w:rsidP="00D024BF">
            <w:pPr>
              <w:suppressAutoHyphens w:val="0"/>
              <w:spacing w:before="24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государственной</w:t>
            </w:r>
            <w:r w:rsidRPr="00D024BF">
              <w:rPr>
                <w:spacing w:val="2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(муниципальной)</w:t>
            </w:r>
            <w:r w:rsidRPr="00D024BF">
              <w:rPr>
                <w:spacing w:val="2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собственности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0300000820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Бюджетные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инвестиции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объекты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капитального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строительства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государственной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(муниципальной)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собственности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0300000820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0300000820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оказание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(работ)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культуры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искусства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0300061600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финансовое обеспечение государственного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задания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25"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(выполнение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0300061600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0300061600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112,00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03000L0000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846,10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846,10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развития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96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укрепления материально-технической базы домов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культуры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населенных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пунктах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числом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жителей</w:t>
            </w:r>
            <w:r w:rsidRPr="00D024BF">
              <w:rPr>
                <w:spacing w:val="-3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50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тысяч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человек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03000L4670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846,10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846,10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5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03000L4670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846,10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846,10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03000L4670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846,10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846,10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03000S0000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развития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before="24" w:line="276" w:lineRule="auto"/>
              <w:ind w:right="96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укрепления материально-технической базы домов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культуры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населенных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пунктах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числом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жителей</w:t>
            </w:r>
            <w:r w:rsidRPr="00D024BF">
              <w:rPr>
                <w:spacing w:val="-3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50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тысяч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человек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(местный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бюджет)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03000S4670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03000S4670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03000S4670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030A150000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317,40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развитие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учреждений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культурно-досугового</w:t>
            </w:r>
            <w:r w:rsidRPr="00D024BF">
              <w:rPr>
                <w:spacing w:val="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типа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030A155130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317,40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Бюджетные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инвестиции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объекты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капитального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строительства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государственной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(муниципальной)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собственности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030A155130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317,40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Увеличение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стоимости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основных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средств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030A155130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317,40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4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03103R0000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168,40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1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Расходы на реализацию мероприятий по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модернизации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библиотек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части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комплектования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книжных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фондов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библиотек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муниципальных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образований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в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Удмуртской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Республике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4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03103R5190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168,40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4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03103R5190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168,40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4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03103R5190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168,40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99000S0000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Реализация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молодежного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инициативного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бюджетирования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99000S9550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99000S9550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0801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99000S9550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ЗДРАВООХРАНЕНИЕ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lastRenderedPageBreak/>
              <w:t>Другие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вопросы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здравоохранения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0230060000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4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Комплексные меры противодействия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злоупотреблению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наркотиками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незаконному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обороту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0230061520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0230061520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0230061520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1200460000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реализацию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мероприятий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муниципальной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программы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"Укрепление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общественного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здоровья"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1200462900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1200462900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1200462900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1200560000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реализацию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мероприятий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муниципальной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программы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"Укрепление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общественного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здоровья"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1200562900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1200562900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1200562900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СОЦИАЛЬНАЯ</w:t>
            </w:r>
            <w:r w:rsidRPr="00D024BF">
              <w:rPr>
                <w:spacing w:val="14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ПОЛИТИКА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916,40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628,10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243,70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Пенсионное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обеспечение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Доплаты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пенсиям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служащих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0910061710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пенсии,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социальные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к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пенсиям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0910061710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615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Пенсии,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пособия,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выплачиваемые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работодателями,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нанимателями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бывшим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работникам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в</w:t>
            </w:r>
            <w:r w:rsidRPr="00D024BF">
              <w:rPr>
                <w:spacing w:val="-9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денежной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форме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0910061710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505,30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Социальное</w:t>
            </w:r>
            <w:r w:rsidRPr="00D024BF">
              <w:rPr>
                <w:spacing w:val="-9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обеспечение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населения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851,90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596,30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255,60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Подпрограмма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"Предоставления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субсидий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льгот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жилищно-коммунальных</w:t>
            </w:r>
            <w:r w:rsidRPr="00D024BF">
              <w:rPr>
                <w:spacing w:val="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0440000000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851,90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596,30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255,60</w:t>
            </w:r>
          </w:p>
        </w:tc>
      </w:tr>
      <w:tr w:rsidR="00D024BF" w:rsidRPr="00D024BF" w:rsidTr="00FA0A86">
        <w:trPr>
          <w:trHeight w:val="142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предоставление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</w:t>
            </w:r>
          </w:p>
          <w:p w:rsidR="00D024BF" w:rsidRPr="00D024BF" w:rsidRDefault="00D024BF" w:rsidP="00D024BF">
            <w:pPr>
              <w:suppressAutoHyphens w:val="0"/>
              <w:spacing w:before="24" w:line="276" w:lineRule="auto"/>
              <w:ind w:right="5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дополнительной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социальной поддержки граждан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1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коммунальных</w:t>
            </w:r>
            <w:r w:rsidRPr="00D024BF">
              <w:rPr>
                <w:spacing w:val="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виде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уменьшения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размера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платы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коммунальные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1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отоплению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.</w:t>
            </w:r>
            <w:proofErr w:type="gramEnd"/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г</w:t>
            </w:r>
            <w:proofErr w:type="gramEnd"/>
            <w:r w:rsidRPr="00D024BF">
              <w:rPr>
                <w:sz w:val="14"/>
                <w:szCs w:val="22"/>
                <w:lang w:val="ru-RU" w:eastAsia="en-US"/>
              </w:rPr>
              <w:t>орячему водоснаюжению.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холодному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водоснабжению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водоотведению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связи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</w:t>
            </w: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ограничением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роста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платы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граждан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03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коммунальные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0440006800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851,90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596,30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255,60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возмещение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недополученных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доходов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(или)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возмещение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фактически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понесенных</w:t>
            </w:r>
            <w:r w:rsidRPr="00D024BF">
              <w:rPr>
                <w:spacing w:val="-10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затрат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связи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производством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493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(реализацией)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выполнением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работ,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оказанием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0440006800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851,90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596,30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255,60</w:t>
            </w:r>
          </w:p>
        </w:tc>
      </w:tr>
      <w:tr w:rsidR="00D024BF" w:rsidRPr="00D024BF" w:rsidTr="00FA0A86">
        <w:trPr>
          <w:trHeight w:val="69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line="153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иным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298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нефинансовым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организациям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(за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исключением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нефинансовых организаций государственного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 xml:space="preserve"> сектора)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продукцию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0440006800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851,90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596,30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255,60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Охрана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семьи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детства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109,20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76,50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32,80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Подпрограмма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"Социальная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поддержка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семьи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детей"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109,20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76,50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32,80</w:t>
            </w:r>
          </w:p>
        </w:tc>
      </w:tr>
      <w:tr w:rsidR="00D024BF" w:rsidRPr="00D024BF" w:rsidTr="00FA0A86">
        <w:trPr>
          <w:trHeight w:val="106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осуществления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передаваемых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полномочий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обеспечению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жилыми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276" w:lineRule="auto"/>
              <w:ind w:right="34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помещениями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детей-сирот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детей,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оставшихся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без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попечения родителей, а также лиц из числа детей,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оставшихся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без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попечения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родителей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(8-РЗ)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0410005660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109,20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76,50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32,80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78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Приобретение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пользу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граждан</w:t>
            </w:r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целях</w:t>
            </w:r>
            <w:r w:rsidRPr="00D024BF">
              <w:rPr>
                <w:spacing w:val="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их</w:t>
            </w:r>
            <w:r w:rsidRPr="00D024BF">
              <w:rPr>
                <w:spacing w:val="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социального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обеспечения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0410005660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109,20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76,50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32,80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Пособия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социальной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помощи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населению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натуральной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форме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0410005660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109,20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76,50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32,80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Другие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вопросы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социальной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политики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53,00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социальной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политики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0410061700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53,00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3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Пособия,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компенсации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социальные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гражданам,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кроме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публичных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нормативных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обязательств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0410061700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Пособия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социальной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помощи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населению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форме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0410061700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lastRenderedPageBreak/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0410061700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18,00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0410061700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0420060000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372,00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социальной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политики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0420061700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372,00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  <w:r w:rsidRPr="00D024BF">
              <w:rPr>
                <w:spacing w:val="2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привлекаемым</w:t>
            </w:r>
            <w:r w:rsidRPr="00D024BF">
              <w:rPr>
                <w:spacing w:val="2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лицам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0420061700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0420061700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144,00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0420061700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228,00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0420061700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228,00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228,00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0450060000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Адаптация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спортивных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объектов,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учреждений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культуры,</w:t>
            </w:r>
            <w:r w:rsidRPr="00D024BF">
              <w:rPr>
                <w:spacing w:val="1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административных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зданий</w:t>
            </w:r>
            <w:r w:rsidRPr="00D024BF">
              <w:rPr>
                <w:spacing w:val="2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целью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доступности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для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инвалидов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0450061770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0450061770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0450061770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ФИЗИЧЕСКАЯ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КУЛЬТУРА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СПОРТ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247,40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Массовый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спорт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247,40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247,40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Создание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условий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для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развития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физической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культуры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спорта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0210061500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247,40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416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0210061500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247,40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74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Арендная плата за пользование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имуществом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(за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исключением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земельных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участков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других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обособленных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природных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объектов)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793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0210061500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247,40</w:t>
            </w:r>
          </w:p>
        </w:tc>
      </w:tr>
      <w:tr w:rsidR="00D024BF" w:rsidRPr="00D024BF" w:rsidTr="00FA0A86">
        <w:trPr>
          <w:trHeight w:val="70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4" w:line="276" w:lineRule="auto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val="ru-RU" w:eastAsia="en-US"/>
              </w:rPr>
              <w:t>Управление народного образования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Администрации</w:t>
            </w:r>
            <w:r w:rsidRPr="00D024BF">
              <w:rPr>
                <w:b/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муниципального</w:t>
            </w:r>
            <w:r w:rsidRPr="00D024BF">
              <w:rPr>
                <w:b/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образования</w:t>
            </w:r>
            <w:r w:rsidRPr="00D024BF">
              <w:rPr>
                <w:b/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val="ru-RU" w:eastAsia="en-US"/>
              </w:rPr>
              <w:t>"Муниципальный</w:t>
            </w:r>
            <w:r w:rsidRPr="00D024BF">
              <w:rPr>
                <w:b/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val="ru-RU" w:eastAsia="en-US"/>
              </w:rPr>
              <w:t>округ</w:t>
            </w:r>
            <w:r w:rsidRPr="00D024BF">
              <w:rPr>
                <w:b/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val="ru-RU" w:eastAsia="en-US"/>
              </w:rPr>
              <w:t>Якшур-Бодьинский</w:t>
            </w:r>
          </w:p>
          <w:p w:rsidR="00D024BF" w:rsidRPr="00D024BF" w:rsidRDefault="00D024BF" w:rsidP="00D024BF">
            <w:pPr>
              <w:suppressAutoHyphens w:val="0"/>
              <w:spacing w:before="1" w:line="122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район</w:t>
            </w:r>
            <w:r w:rsidRPr="00D024BF">
              <w:rPr>
                <w:b/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Удмуртской</w:t>
            </w:r>
            <w:r w:rsidRPr="00D024BF">
              <w:rPr>
                <w:b/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Республики"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4"/>
              <w:ind w:right="59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4"/>
              <w:ind w:right="60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4"/>
              <w:ind w:right="1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4"/>
              <w:ind w:right="10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648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630,00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4"/>
              <w:ind w:right="9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658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610,90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4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650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686,20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ОБЩЕГОСУДАРСТВЕННЫЕ</w:t>
            </w:r>
            <w:r w:rsidRPr="00D024BF">
              <w:rPr>
                <w:spacing w:val="2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ВОПРОСЫ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436,90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436,90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Функционирование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Правительства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Российской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Федерации,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высших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исполнительных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  <w:p w:rsidR="00D024BF" w:rsidRPr="00D024BF" w:rsidRDefault="00D024BF" w:rsidP="00D024BF">
            <w:pPr>
              <w:suppressAutoHyphens w:val="0"/>
              <w:spacing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государственной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власти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субъектов Российской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Федерации,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местных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администраций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436,90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436,90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Подпрограмма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"Социальная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поддержка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семьи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детей"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436,90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436,90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604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создание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организацию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деятельности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комиссий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делам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несовершенолетних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защите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прав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0410004350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456,80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436,90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436,90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0410004350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337,30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327,30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327,30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0410004350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337,30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327,30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327,30</w:t>
            </w:r>
          </w:p>
        </w:tc>
      </w:tr>
      <w:tr w:rsidR="00D024BF" w:rsidRPr="00D024BF" w:rsidTr="00FA0A86">
        <w:trPr>
          <w:trHeight w:val="70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line="186" w:lineRule="exact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работникам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0410004350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109,50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99,60</w:t>
            </w:r>
          </w:p>
        </w:tc>
      </w:tr>
      <w:tr w:rsidR="00D024BF" w:rsidRPr="00D024BF" w:rsidTr="00FA0A86">
        <w:trPr>
          <w:trHeight w:val="1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0410004350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109,50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99,60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416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0410004350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0410004350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>НАЦИОНАЛЬНАЯ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БЕЗОПАСНОСТЬ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ПРАВООХРАНИТЕЛЬНАЯ</w:t>
            </w:r>
            <w:r w:rsidRPr="00D024BF">
              <w:rPr>
                <w:spacing w:val="2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ДЕЯТЕЛЬНОСТЬ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Другие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вопросы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национальной</w:t>
            </w:r>
          </w:p>
          <w:p w:rsidR="00D024BF" w:rsidRPr="00D024BF" w:rsidRDefault="00D024BF" w:rsidP="00D024BF">
            <w:pPr>
              <w:suppressAutoHyphens w:val="0"/>
              <w:spacing w:before="24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безопасности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правоохранительной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деятельности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0620060000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Профилактика</w:t>
            </w:r>
            <w:r w:rsidRPr="00D024BF">
              <w:rPr>
                <w:spacing w:val="-9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правонарушений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0620061920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0620061920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0314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0620061920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ОБРАЗОВАНИЕ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639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992,30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652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563,10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753,80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Дошкольное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образование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711,00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557,80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719,60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Подпрограмма</w:t>
            </w:r>
            <w:r w:rsidRPr="00D024BF">
              <w:rPr>
                <w:spacing w:val="17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"Развитие</w:t>
            </w:r>
            <w:r w:rsidRPr="00D024BF">
              <w:rPr>
                <w:spacing w:val="1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дошкольного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образования"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036,80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904,80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066,60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24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гарантий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реализации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прав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получение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общедоступного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1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бесплатного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дошкольного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образования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 дошкольных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образовательных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организациях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0110005470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036,80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904,80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066,60</w:t>
            </w:r>
          </w:p>
        </w:tc>
      </w:tr>
      <w:tr w:rsidR="00D024BF" w:rsidRPr="00D024BF" w:rsidTr="00FA0A86">
        <w:trPr>
          <w:trHeight w:val="87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финансовое обеспечение государственного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задания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17"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(выполнение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0110005470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036,80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904,80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066,60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0110005470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036,80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904,80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066,60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653,00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653,00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653,00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95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Содержание</w:t>
            </w:r>
            <w:r w:rsidRPr="00D024BF">
              <w:rPr>
                <w:spacing w:val="2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подведомственных</w:t>
            </w:r>
            <w:r w:rsidRPr="00D024BF">
              <w:rPr>
                <w:spacing w:val="20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учреждений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446,00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финансовое обеспечение государственного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задания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24"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(выполнение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446,00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before="1"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446,00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Оказание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предоставлению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общедоступного 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бесплатного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дошкольного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образования,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осуществления</w:t>
            </w:r>
          </w:p>
          <w:p w:rsidR="00D024BF" w:rsidRPr="00D024BF" w:rsidRDefault="00D024BF" w:rsidP="00D024BF">
            <w:pPr>
              <w:suppressAutoHyphens w:val="0"/>
              <w:spacing w:line="125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присмотра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ухода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детьми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0110061100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207,00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финансовое обеспечение государственного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задания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25"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(выполнение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0110061100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207,00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0110061100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207,00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0110Д00000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06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615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 на организацию отдельных</w:t>
            </w:r>
            <w:r w:rsidRPr="00D024BF">
              <w:rPr>
                <w:spacing w:val="-3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мероприятий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созданию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условий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для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276" w:lineRule="auto"/>
              <w:ind w:right="422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осуществления присмотра и ухода за детьми,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осваивающими образовательные программы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дошкольного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образования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15" w:lineRule="exact"/>
              <w:jc w:val="both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образовательных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организациях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0110Д06130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0110Д06130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0110Д06130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21,20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Общее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образование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470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552,30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492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483,50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487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512,40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1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Подпрограмма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"Развитие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общего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образования"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724,80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683,20</w:t>
            </w:r>
          </w:p>
        </w:tc>
      </w:tr>
      <w:tr w:rsidR="00D024BF" w:rsidRPr="00D024BF" w:rsidTr="00FA0A86">
        <w:trPr>
          <w:trHeight w:val="160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24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гарантий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реализации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прав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получение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общедоступного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1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бесплатного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дошкольного,</w:t>
            </w:r>
          </w:p>
          <w:p w:rsidR="00D024BF" w:rsidRPr="00D024BF" w:rsidRDefault="00D024BF" w:rsidP="00D024BF">
            <w:pPr>
              <w:suppressAutoHyphens w:val="0"/>
              <w:spacing w:before="24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начального</w:t>
            </w:r>
            <w:r w:rsidRPr="00D024BF">
              <w:rPr>
                <w:spacing w:val="1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общего,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основного</w:t>
            </w:r>
            <w:r w:rsidRPr="00D024BF">
              <w:rPr>
                <w:spacing w:val="1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общего,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среднего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общего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образования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1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общеобразовательных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организациях,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дополнительного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образования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детей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муниципальных</w:t>
            </w:r>
            <w:r w:rsidRPr="00D024BF">
              <w:rPr>
                <w:spacing w:val="2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общеобразовательных</w:t>
            </w:r>
          </w:p>
          <w:p w:rsidR="00D024BF" w:rsidRPr="00D024BF" w:rsidRDefault="00D024BF" w:rsidP="00D024BF">
            <w:pPr>
              <w:suppressAutoHyphens w:val="0"/>
              <w:spacing w:before="24" w:line="99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организациях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0120004310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844,90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683,20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финансовое обеспечение государственного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задания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25"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(выполнение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0120004310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844,90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683,20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0120004310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844,90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683,20</w:t>
            </w:r>
          </w:p>
        </w:tc>
      </w:tr>
      <w:tr w:rsidR="00D024BF" w:rsidRPr="00D024BF" w:rsidTr="00FA0A86">
        <w:trPr>
          <w:trHeight w:val="106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88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функционирование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центров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естественно-научной</w:t>
            </w:r>
            <w:proofErr w:type="gramEnd"/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технологической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направленности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"Точка роста" в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рамках реализации регионального проекта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"Современная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школа"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национального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проекта</w:t>
            </w:r>
          </w:p>
          <w:p w:rsidR="00D024BF" w:rsidRPr="00D024BF" w:rsidRDefault="00D024BF" w:rsidP="00D024BF">
            <w:pPr>
              <w:suppressAutoHyphens w:val="0"/>
              <w:spacing w:before="1" w:line="115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"Образование"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0120007070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879,90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5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0120007070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879,90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0120007070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879,90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0120050000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664,90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594,30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300,40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178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500"/>
              <w:jc w:val="center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</w:t>
            </w:r>
          </w:p>
          <w:p w:rsidR="00D024BF" w:rsidRPr="00D024BF" w:rsidRDefault="00D024BF" w:rsidP="00D024BF">
            <w:pPr>
              <w:suppressAutoHyphens w:val="0"/>
              <w:spacing w:before="24"/>
              <w:ind w:right="448"/>
              <w:jc w:val="center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ежемесячного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вознаграждения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5" w:line="276" w:lineRule="auto"/>
              <w:ind w:right="6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классное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руководство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педагогическим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работникам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муниципальных общеобразовательных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организаций, реализующих образовательные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программы начального общего, основного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общего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среднего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общего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образования,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том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числе</w:t>
            </w:r>
          </w:p>
          <w:p w:rsidR="00D024BF" w:rsidRPr="00D024BF" w:rsidRDefault="00D024BF" w:rsidP="00D024BF">
            <w:pPr>
              <w:suppressAutoHyphens w:val="0"/>
              <w:spacing w:before="1" w:line="276" w:lineRule="auto"/>
              <w:ind w:right="156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адаптированные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основные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общеобразовательные</w:t>
            </w:r>
            <w:r w:rsidRPr="00D024BF">
              <w:rPr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программы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0120053030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664,90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594,30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300,40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0120053030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664,90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594,30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300,40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0120053030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664,90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594,30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300,40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530,30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530,30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Содержание</w:t>
            </w:r>
            <w:r w:rsidRPr="00D024BF">
              <w:rPr>
                <w:spacing w:val="2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подведомственных</w:t>
            </w:r>
            <w:r w:rsidRPr="00D024BF">
              <w:rPr>
                <w:spacing w:val="20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учреждений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067,00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финансовое обеспечение государственного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задания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24"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(выполнение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067,00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067,00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Софинансирование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мероприятий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обеспечению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питанием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учащихся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образовательных</w:t>
            </w:r>
            <w:r w:rsidRPr="00D024BF">
              <w:rPr>
                <w:spacing w:val="-3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учреждений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0120061040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0120061040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0120061040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организацию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питания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детей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с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ОВЗ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0120061060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0120061060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700,00</w:t>
            </w:r>
          </w:p>
        </w:tc>
      </w:tr>
      <w:tr w:rsidR="00D024BF" w:rsidRPr="00D024BF" w:rsidTr="00FA0A86">
        <w:trPr>
          <w:trHeight w:val="525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0120061060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700,00</w:t>
            </w:r>
          </w:p>
        </w:tc>
      </w:tr>
      <w:tr w:rsidR="00D024BF" w:rsidRPr="00D024BF" w:rsidTr="00FA0A86">
        <w:trPr>
          <w:trHeight w:val="106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оказание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муниципальных</w:t>
            </w:r>
            <w:proofErr w:type="gramEnd"/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услуги</w:t>
            </w:r>
          </w:p>
          <w:p w:rsidR="00D024BF" w:rsidRPr="00D024BF" w:rsidRDefault="00D024BF" w:rsidP="00D024BF">
            <w:pPr>
              <w:suppressAutoHyphens w:val="0"/>
              <w:spacing w:before="24" w:line="276" w:lineRule="auto"/>
              <w:ind w:right="181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«Предоставление общедоступного и бесплатного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начального общего, основного общего,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среднего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(полного)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общего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образования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proofErr w:type="gramEnd"/>
          </w:p>
          <w:p w:rsidR="00D024BF" w:rsidRPr="00D024BF" w:rsidRDefault="00D024BF" w:rsidP="00D024BF">
            <w:pPr>
              <w:suppressAutoHyphens w:val="0"/>
              <w:jc w:val="both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общеобразовательных</w:t>
            </w:r>
            <w:r w:rsidRPr="00D024BF">
              <w:rPr>
                <w:spacing w:val="24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учреждениях»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0120061200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667,30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667,30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финансовое обеспечение государственного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задания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24"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(выполнение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0120061200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667,30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667,30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0120061200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667,30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667,30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реализацию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мероприятий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276" w:lineRule="auto"/>
              <w:ind w:right="43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созданию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 общеобразовательных организациях,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расположенных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сельской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местности,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условий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для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занятий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физической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культурой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спортом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0120061290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0120061290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0120061290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01200L0000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702,30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737,40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688,30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21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Расходы на организацию бесплатного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горячего питания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обучающихся</w:t>
            </w:r>
            <w:proofErr w:type="gramEnd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,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получающих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начальное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общее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образование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муниципальных</w:t>
            </w:r>
          </w:p>
          <w:p w:rsidR="00D024BF" w:rsidRPr="00D024BF" w:rsidRDefault="00D024BF" w:rsidP="00D024BF">
            <w:pPr>
              <w:suppressAutoHyphens w:val="0"/>
              <w:spacing w:line="125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образовательных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организациях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01200L3040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702,30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737,40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688,30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01200L3040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702,30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737,40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688,30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01200L3040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702,30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737,40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688,30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01200S0000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219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lastRenderedPageBreak/>
              <w:t>Расходы на организацию бесплатного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горячего питания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обучающихся</w:t>
            </w:r>
            <w:proofErr w:type="gramEnd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,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получающих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начальное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общее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образование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муниципальных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образовательных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организациях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(местный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бюджет)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01200S3040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01200S3040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01200S3040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012E160000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9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создание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Центров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гуманитарного профилей "Точка роста" в рамках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реализации регионального проекта "Современная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 xml:space="preserve"> школа"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нацпроекта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"Образование"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012E160900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012E160900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012E160900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012E250000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776,70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8,60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529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 на обновление материально-</w:t>
            </w:r>
            <w:r w:rsidRPr="00D024BF">
              <w:rPr>
                <w:spacing w:val="-3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технической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базы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для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учебн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о-</w:t>
            </w:r>
            <w:proofErr w:type="gramEnd"/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исследовательской,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научно-практической,</w:t>
            </w:r>
          </w:p>
          <w:p w:rsidR="00D024BF" w:rsidRPr="00D024BF" w:rsidRDefault="00D024BF" w:rsidP="00D024BF">
            <w:pPr>
              <w:suppressAutoHyphens w:val="0"/>
              <w:spacing w:before="1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творческой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деятельности,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занятий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физической</w:t>
            </w:r>
          </w:p>
          <w:p w:rsidR="00D024BF" w:rsidRPr="00D024BF" w:rsidRDefault="00D024BF" w:rsidP="00D024BF">
            <w:pPr>
              <w:suppressAutoHyphens w:val="0"/>
              <w:spacing w:before="24" w:line="120" w:lineRule="exact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культурой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спортом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012E250980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776,70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8,60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012E250980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776,70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8,60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012E250980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768,10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012E250980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8,60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015EВ50000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815,60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815,60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068,60</w:t>
            </w:r>
          </w:p>
        </w:tc>
      </w:tr>
      <w:tr w:rsidR="00D024BF" w:rsidRPr="00D024BF" w:rsidTr="00FA0A86">
        <w:trPr>
          <w:trHeight w:val="12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57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финансовое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обязательств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проведение</w:t>
            </w:r>
          </w:p>
          <w:p w:rsidR="00D024BF" w:rsidRPr="00D024BF" w:rsidRDefault="00D024BF" w:rsidP="00D024BF">
            <w:pPr>
              <w:suppressAutoHyphens w:val="0"/>
              <w:spacing w:line="276" w:lineRule="auto"/>
              <w:ind w:right="41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мероприятий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 обеспечению деятельности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советников директора по воспитанию и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взаимодействию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детскими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общественными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объединениями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proofErr w:type="gramEnd"/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муниципальных</w:t>
            </w:r>
          </w:p>
          <w:p w:rsidR="00D024BF" w:rsidRPr="00D024BF" w:rsidRDefault="00D024BF" w:rsidP="00D024BF">
            <w:pPr>
              <w:suppressAutoHyphens w:val="0"/>
              <w:spacing w:before="1" w:line="11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общеобразовательных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организациях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015EВ51790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815,60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815,60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068,60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015EВ51790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815,60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815,60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068,60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015EВ51790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815,60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815,60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068,60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99000S0000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Реализация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молодежного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инициативного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бюджетирования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99000S9550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99000S9550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0702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99000S9550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Дополнительное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образование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детей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252,00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313,00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313,00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252,00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313,00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313,00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Содержание</w:t>
            </w:r>
            <w:r w:rsidRPr="00D024BF">
              <w:rPr>
                <w:spacing w:val="2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подведомственных</w:t>
            </w:r>
            <w:r w:rsidRPr="00D024BF">
              <w:rPr>
                <w:spacing w:val="20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учреждений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872,00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финансовое обеспечение государственного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задания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24"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(выполнение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872,00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872,00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872,00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Реализация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дополнительных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образовательных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программ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0130061310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141,00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141,00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финансовое обеспечение государственного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задания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государственных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услуг</w:t>
            </w:r>
          </w:p>
          <w:p w:rsidR="00D024BF" w:rsidRPr="00D024BF" w:rsidRDefault="00D024BF" w:rsidP="00D024BF">
            <w:pPr>
              <w:suppressAutoHyphens w:val="0"/>
              <w:spacing w:before="25" w:line="12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(выполнение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0130061310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141,00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141,00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0130061310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141,00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141,00</w:t>
            </w:r>
          </w:p>
        </w:tc>
      </w:tr>
      <w:tr w:rsidR="00D024BF" w:rsidRPr="00D024BF" w:rsidTr="00FA0A86">
        <w:trPr>
          <w:trHeight w:val="70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Реализация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дополнительных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276" w:lineRule="auto"/>
              <w:ind w:right="374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образовательных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программ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рамках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системы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персонифицированного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финансирования</w:t>
            </w:r>
          </w:p>
          <w:p w:rsidR="00D024BF" w:rsidRPr="00D024BF" w:rsidRDefault="00D024BF" w:rsidP="00D024BF">
            <w:pPr>
              <w:suppressAutoHyphens w:val="0"/>
              <w:spacing w:before="1" w:line="125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дополнительного</w:t>
            </w:r>
            <w:r w:rsidRPr="00D024BF">
              <w:rPr>
                <w:spacing w:val="1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образования</w:t>
            </w:r>
            <w:r w:rsidRPr="00D024BF">
              <w:rPr>
                <w:spacing w:val="1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детей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0130061320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0130061320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lastRenderedPageBreak/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0130061320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300,00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Молодежная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политика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329,10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109,50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109,50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Подпрограмма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"Реализация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молодёжной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политики"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219,60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отдыха,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33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оздоровления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занятости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детей,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подростков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молодежи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Республике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0140005230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219,60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0140005230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219,60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0140005230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219,60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67,00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отдыха,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оздоровления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занятости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детей,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подростков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молодёжи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0140061420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67,00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3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Пособия,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компенсации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социальные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гражданам,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кроме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публичных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нормативных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обязательств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0140061420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Пособия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социальной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помощи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населению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форме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0140061420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0140061420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0140061420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10,00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1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возмещение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недополученных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доходов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(или)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возмещение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фактически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понесенных</w:t>
            </w:r>
            <w:r w:rsidRPr="00D024BF">
              <w:rPr>
                <w:spacing w:val="-10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затрат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связи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производством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493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(реализацией)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выполнением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работ,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оказанием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0140061420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17,00</w:t>
            </w:r>
          </w:p>
        </w:tc>
      </w:tr>
      <w:tr w:rsidR="00D024BF" w:rsidRPr="00D024BF" w:rsidTr="00FA0A86">
        <w:trPr>
          <w:trHeight w:val="69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line="153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иным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298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нефинансовым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организациям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(за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исключением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нефинансовых организаций государственного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 xml:space="preserve"> сектора)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продукцию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0140061420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811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5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42,50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отдыха,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33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оздоровления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занятости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детей,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подростков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молодежи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Республике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01400S5230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37,50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3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Пособия,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компенсации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социальные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гражданам,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кроме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публичных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нормативных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обязательств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01400S5230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Пособия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социальной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помощи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населению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форме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01400S5230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01400S5230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01400S5230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автономным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01400S5230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12,50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01400S5230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622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12,50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3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Расходы на организацию отдыха,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оздоровления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занятости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детей,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подростков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молодежи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в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Удмуртской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Республике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01400S5231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01400S5231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0707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01400S5231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Другие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вопросы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147,90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099,30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099,30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Подпрограмма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"Создание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условий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для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реализации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программы"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648,60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26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безопасности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образовательных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организаций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Удмуртской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Республики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0150006550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546,40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0150006550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546,40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0150006550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546,40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2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22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Компенсация педагогическим работникам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образовательных</w:t>
            </w:r>
            <w:r w:rsidRPr="00D024BF">
              <w:rPr>
                <w:spacing w:val="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организаций</w:t>
            </w:r>
            <w:r w:rsidRPr="00D024BF">
              <w:rPr>
                <w:spacing w:val="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6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работу</w:t>
            </w:r>
            <w:r w:rsidRPr="00D024BF">
              <w:rPr>
                <w:spacing w:val="-2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proofErr w:type="gramEnd"/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подготовке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проведению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Компенсация</w:t>
            </w:r>
          </w:p>
          <w:p w:rsidR="00D024BF" w:rsidRPr="00D024BF" w:rsidRDefault="00D024BF" w:rsidP="00D024BF">
            <w:pPr>
              <w:suppressAutoHyphens w:val="0"/>
              <w:spacing w:before="25" w:line="276" w:lineRule="auto"/>
              <w:ind w:right="348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педагогическим работникам образовательных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организаций</w:t>
            </w:r>
            <w:r w:rsidRPr="00D024BF">
              <w:rPr>
                <w:spacing w:val="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работу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подготовке</w:t>
            </w:r>
            <w:r w:rsidRPr="00D024BF">
              <w:rPr>
                <w:spacing w:val="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проведению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итоговой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аттестации</w:t>
            </w:r>
          </w:p>
          <w:p w:rsidR="00D024BF" w:rsidRPr="00D024BF" w:rsidRDefault="00D024BF" w:rsidP="00D024BF">
            <w:pPr>
              <w:suppressAutoHyphens w:val="0"/>
              <w:spacing w:before="25" w:line="110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образоват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0150009090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102,20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lastRenderedPageBreak/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0150009090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102,20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0150009090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102,20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099,30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099,30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099,30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Центральный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аппарат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989,30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989,30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989,30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048,30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048,30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048,30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Заработная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048,30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048,30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048,30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line="186" w:lineRule="exact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работникам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921,00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921,00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921,00</w:t>
            </w:r>
          </w:p>
        </w:tc>
      </w:tr>
      <w:tr w:rsidR="00D024BF" w:rsidRPr="00D024BF" w:rsidTr="00FA0A86">
        <w:trPr>
          <w:trHeight w:val="325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line="144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Начисления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921,00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921,00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2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921,00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деятельности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65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централизованных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бухгалтерий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прочих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учреждений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0150060120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417,00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0150060120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417,00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0150060120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417,00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20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организации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безопасного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функционирования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деятельности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образовательных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организаций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0150061010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374,00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0150061010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374,00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0150061010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374,00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85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Расходы на организацию мероприятий по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переоборудованию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переоснащению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пищеблоков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буфетных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комнат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образовательных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0150061020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192,00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0150061020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192,00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0150061020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192,00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8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мероприятий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развитию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информатизации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учреждений,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реализующих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основную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образовательную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программу</w:t>
            </w:r>
          </w:p>
          <w:p w:rsidR="00D024BF" w:rsidRPr="00D024BF" w:rsidRDefault="00D024BF" w:rsidP="00D024BF">
            <w:pPr>
              <w:suppressAutoHyphens w:val="0"/>
              <w:spacing w:line="125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дошкольного</w:t>
            </w:r>
            <w:r w:rsidRPr="00D024BF">
              <w:rPr>
                <w:spacing w:val="16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0150061030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127,00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0150061030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127,00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0150061030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127,00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Содержание</w:t>
            </w:r>
            <w:r w:rsidRPr="00D024BF">
              <w:rPr>
                <w:spacing w:val="2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подведомственных</w:t>
            </w:r>
            <w:r w:rsidRPr="00D024BF">
              <w:rPr>
                <w:spacing w:val="20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учреждений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before="1"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0709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9900060900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000,00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ЗДРАВООХРАНЕНИЕ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Другие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вопросы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области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здравоохранения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0230060000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4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Комплексные меры противодействия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злоупотреблению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наркотиками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незаконному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обороту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0230061520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0230061520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0909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0230061520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СОЦИАЛЬНАЯ</w:t>
            </w:r>
            <w:r w:rsidRPr="00D024BF">
              <w:rPr>
                <w:spacing w:val="14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ПОЛИТИКА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080,90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510,90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395,50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Пенсионное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обеспечение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Доплаты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пенсиям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служащих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0150061710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пенсии,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социальные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к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пенсиям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0150061710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615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Пенсии,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пособия,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выплачиваемые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работодателями,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нанимателями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бывшим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работникам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в</w:t>
            </w:r>
            <w:r w:rsidRPr="00D024BF">
              <w:rPr>
                <w:spacing w:val="-9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денежной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форме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0150061710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30,90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lastRenderedPageBreak/>
              <w:t>Охрана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семьи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детства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480,00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364,60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Подпрограмма</w:t>
            </w:r>
            <w:r w:rsidRPr="00D024BF">
              <w:rPr>
                <w:spacing w:val="17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"Развитие</w:t>
            </w:r>
            <w:r w:rsidRPr="00D024BF">
              <w:rPr>
                <w:spacing w:val="1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дошкольного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образования"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029,40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484,80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636,30</w:t>
            </w:r>
          </w:p>
        </w:tc>
      </w:tr>
      <w:tr w:rsidR="00D024BF" w:rsidRPr="00D024BF" w:rsidTr="00FA0A86">
        <w:trPr>
          <w:trHeight w:val="142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компенсацию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части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платы,</w:t>
            </w:r>
          </w:p>
          <w:p w:rsidR="00D024BF" w:rsidRPr="00D024BF" w:rsidRDefault="00D024BF" w:rsidP="00D024BF">
            <w:pPr>
              <w:suppressAutoHyphens w:val="0"/>
              <w:spacing w:before="24" w:line="276" w:lineRule="auto"/>
              <w:ind w:right="41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взимаемой</w:t>
            </w:r>
            <w:proofErr w:type="gramEnd"/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родителей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(законных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представителей)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присмотр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уход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детьми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муниципальных</w:t>
            </w: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образовательных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организациях,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находящихся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территории</w:t>
            </w:r>
            <w:r w:rsidRPr="00D024BF">
              <w:rPr>
                <w:spacing w:val="2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2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Республики,</w:t>
            </w:r>
            <w:r w:rsidRPr="00D024BF">
              <w:rPr>
                <w:spacing w:val="2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реализующих</w:t>
            </w:r>
            <w:proofErr w:type="gramEnd"/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образовательную</w:t>
            </w:r>
            <w:r w:rsidRPr="00D024BF">
              <w:rPr>
                <w:spacing w:val="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программу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дошкольного</w:t>
            </w: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0110004240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910,20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407,50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603,20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3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Пособия,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компенсации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социальные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гражданам,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кроме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публичных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нормативных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обязательств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0110004240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910,20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407,50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603,20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Пособия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социальной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помощи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населению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форме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0110004240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910,20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407,50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603,20</w:t>
            </w:r>
          </w:p>
        </w:tc>
      </w:tr>
      <w:tr w:rsidR="00D024BF" w:rsidRPr="00D024BF" w:rsidTr="00FA0A86">
        <w:trPr>
          <w:trHeight w:val="196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9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Расходы по предоставлению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 социальной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поддержки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освобождению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родителей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(законных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представителей),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если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один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или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из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которых</w:t>
            </w:r>
          </w:p>
          <w:p w:rsidR="00D024BF" w:rsidRPr="00D024BF" w:rsidRDefault="00D024BF" w:rsidP="00D024BF">
            <w:pPr>
              <w:suppressAutoHyphens w:val="0"/>
              <w:spacing w:line="276" w:lineRule="auto"/>
              <w:ind w:right="56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являются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инвалидами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первой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или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второй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группы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имеют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других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доходов,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кроме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пенсии,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платы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присмотр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уход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детьми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proofErr w:type="gramEnd"/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муниципальных</w:t>
            </w:r>
          </w:p>
          <w:p w:rsidR="00D024BF" w:rsidRPr="00D024BF" w:rsidRDefault="00D024BF" w:rsidP="00D024BF">
            <w:pPr>
              <w:suppressAutoHyphens w:val="0"/>
              <w:spacing w:before="1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образовательных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организациях,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находящихся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5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территории</w:t>
            </w:r>
            <w:r w:rsidRPr="00D024BF">
              <w:rPr>
                <w:spacing w:val="2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2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Республики,</w:t>
            </w:r>
            <w:r w:rsidRPr="00D024BF">
              <w:rPr>
                <w:spacing w:val="2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реализующих</w:t>
            </w:r>
            <w:proofErr w:type="gramEnd"/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образовательную</w:t>
            </w:r>
            <w:r w:rsidRPr="00D024BF">
              <w:rPr>
                <w:spacing w:val="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программу</w:t>
            </w:r>
            <w:r w:rsidRPr="00D024BF">
              <w:rPr>
                <w:spacing w:val="-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дошкольного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0110004480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59,10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15,10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0110004480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59,10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15,10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0110004480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59,10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15,10</w:t>
            </w:r>
          </w:p>
        </w:tc>
      </w:tr>
      <w:tr w:rsidR="00D024BF" w:rsidRPr="00D024BF" w:rsidTr="00FA0A86">
        <w:trPr>
          <w:trHeight w:val="160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присмотру</w:t>
            </w:r>
            <w:r w:rsidRPr="00D024BF">
              <w:rPr>
                <w:spacing w:val="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1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уходу</w:t>
            </w:r>
            <w:r w:rsidRPr="00D024BF">
              <w:rPr>
                <w:spacing w:val="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детьм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и-</w:t>
            </w:r>
            <w:proofErr w:type="gramEnd"/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инвалидами,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детьми-сиротами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детьми,</w:t>
            </w:r>
          </w:p>
          <w:p w:rsidR="00D024BF" w:rsidRPr="00D024BF" w:rsidRDefault="00D024BF" w:rsidP="00D024BF">
            <w:pPr>
              <w:suppressAutoHyphens w:val="0"/>
              <w:spacing w:line="276" w:lineRule="auto"/>
              <w:ind w:right="99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оставшимися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без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попечения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родителей,</w:t>
            </w:r>
            <w:r w:rsidRPr="00D024BF">
              <w:rPr>
                <w:spacing w:val="-10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также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детьми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туберкулёзной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интоксикацией,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обучающимися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 образовательных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организациях,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находящихся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территории</w:t>
            </w: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1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Республики,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реализующих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реализующих</w:t>
            </w:r>
            <w:proofErr w:type="gramEnd"/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образовательную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программу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дошкольного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0110007120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18,00</w:t>
            </w:r>
          </w:p>
        </w:tc>
      </w:tr>
      <w:tr w:rsidR="00D024BF" w:rsidRPr="00D024BF" w:rsidTr="00FA0A86">
        <w:trPr>
          <w:trHeight w:val="31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0110007120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0110007120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01100S0000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</w:tr>
      <w:tr w:rsidR="00D024BF" w:rsidRPr="00D024BF" w:rsidTr="00FA0A86">
        <w:trPr>
          <w:trHeight w:val="160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присмотру</w:t>
            </w:r>
            <w:r w:rsidRPr="00D024BF">
              <w:rPr>
                <w:spacing w:val="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1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уходу</w:t>
            </w:r>
            <w:r w:rsidRPr="00D024BF">
              <w:rPr>
                <w:spacing w:val="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детьм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и-</w:t>
            </w:r>
            <w:proofErr w:type="gramEnd"/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инвалидами,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детьми-сиротами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детьми,</w:t>
            </w:r>
          </w:p>
          <w:p w:rsidR="00D024BF" w:rsidRPr="00D024BF" w:rsidRDefault="00D024BF" w:rsidP="00D024BF">
            <w:pPr>
              <w:suppressAutoHyphens w:val="0"/>
              <w:spacing w:line="276" w:lineRule="auto"/>
              <w:ind w:right="99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оставшимися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без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попечения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родителей,</w:t>
            </w:r>
            <w:r w:rsidRPr="00D024BF">
              <w:rPr>
                <w:spacing w:val="-10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также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детьми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туберкулёзной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интоксикацией,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обучающимися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 образовательных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организациях,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находящихся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территории</w:t>
            </w: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1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Республики,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реализующих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образовательную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программу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дошкольного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образования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(мб)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01100S7120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</w:tr>
      <w:tr w:rsidR="00D024BF" w:rsidRPr="00D024BF" w:rsidTr="00FA0A86">
        <w:trPr>
          <w:trHeight w:val="31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line="131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5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01100S7120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01100S7120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Подпрограмма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"Развитие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общего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образования"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220,60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157,20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67,40</w:t>
            </w:r>
          </w:p>
        </w:tc>
      </w:tr>
      <w:tr w:rsidR="00D024BF" w:rsidRPr="00D024BF" w:rsidTr="00FA0A86">
        <w:trPr>
          <w:trHeight w:val="2501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39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Расходы по предоставлению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 социальной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поддержки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освобождению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родителей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(законных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представителей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)Р</w:t>
            </w:r>
            <w:proofErr w:type="gramEnd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асходы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предоставлению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социальной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поддержки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освобождению</w:t>
            </w:r>
          </w:p>
          <w:p w:rsidR="00D024BF" w:rsidRPr="00D024BF" w:rsidRDefault="00D024BF" w:rsidP="00D024BF">
            <w:pPr>
              <w:suppressAutoHyphens w:val="0"/>
              <w:spacing w:before="25" w:line="276" w:lineRule="auto"/>
              <w:ind w:right="138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родителей (законных представителей),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если один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или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оба</w:t>
            </w:r>
            <w:proofErr w:type="gramEnd"/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из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которых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являются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инвалидами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первой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или второй группы и не имеют других доходов,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кроме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пенсии,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от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платы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присмотр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уход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</w:p>
          <w:p w:rsidR="00D024BF" w:rsidRPr="00D024BF" w:rsidRDefault="00D024BF" w:rsidP="00D024BF">
            <w:pPr>
              <w:suppressAutoHyphens w:val="0"/>
              <w:spacing w:line="276" w:lineRule="auto"/>
              <w:ind w:right="544"/>
              <w:jc w:val="both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детьми в муниципальных образовательных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организациях, находящихся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 территории</w:t>
            </w:r>
            <w:r w:rsidRPr="00D024BF">
              <w:rPr>
                <w:spacing w:val="-3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Республики,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реализующих</w:t>
            </w:r>
          </w:p>
          <w:p w:rsidR="00D024BF" w:rsidRPr="00D024BF" w:rsidRDefault="00D024BF" w:rsidP="00D024BF">
            <w:pPr>
              <w:suppressAutoHyphens w:val="0"/>
              <w:spacing w:before="2" w:line="276" w:lineRule="auto"/>
              <w:ind w:right="591"/>
              <w:jc w:val="both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образовательную программу дошкольного</w:t>
            </w:r>
            <w:r w:rsidRPr="00D024BF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0120004480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88,70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68,30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29,20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0120004480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88,70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68,30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29,20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lastRenderedPageBreak/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0120004480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88,70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68,30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29,20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питание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детей</w:t>
            </w:r>
          </w:p>
          <w:p w:rsidR="00D024BF" w:rsidRPr="00D024BF" w:rsidRDefault="00D024BF" w:rsidP="00D024BF">
            <w:pPr>
              <w:suppressAutoHyphens w:val="0"/>
              <w:spacing w:line="186" w:lineRule="exact"/>
              <w:ind w:right="11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дошкольного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школьного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возраста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Республике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0120006960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71,70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20,10</w:t>
            </w:r>
          </w:p>
        </w:tc>
      </w:tr>
      <w:tr w:rsidR="00D024BF" w:rsidRPr="00D024BF" w:rsidTr="00FA0A86">
        <w:trPr>
          <w:trHeight w:val="33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line="153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0120006960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71,70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5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20,10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0120006960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71,70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20,10</w:t>
            </w:r>
          </w:p>
        </w:tc>
      </w:tr>
      <w:tr w:rsidR="00D024BF" w:rsidRPr="00D024BF" w:rsidTr="00FA0A86">
        <w:trPr>
          <w:trHeight w:val="160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присмотру</w:t>
            </w:r>
            <w:r w:rsidRPr="00D024BF">
              <w:rPr>
                <w:spacing w:val="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1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уходу</w:t>
            </w:r>
            <w:r w:rsidRPr="00D024BF">
              <w:rPr>
                <w:spacing w:val="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1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детьм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и-</w:t>
            </w:r>
            <w:proofErr w:type="gramEnd"/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инвалидами,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детьми-сиротами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детьми,</w:t>
            </w:r>
          </w:p>
          <w:p w:rsidR="00D024BF" w:rsidRPr="00D024BF" w:rsidRDefault="00D024BF" w:rsidP="00D024BF">
            <w:pPr>
              <w:suppressAutoHyphens w:val="0"/>
              <w:spacing w:line="276" w:lineRule="auto"/>
              <w:ind w:right="99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оставшимися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без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попечения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родителей,</w:t>
            </w:r>
            <w:r w:rsidRPr="00D024BF">
              <w:rPr>
                <w:spacing w:val="-10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а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также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за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детьми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туберкулёзной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интоксикацией,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обучающимися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муниципальных образовательных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организациях,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находящихся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территории</w:t>
            </w:r>
          </w:p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1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Республики,</w:t>
            </w:r>
            <w:r w:rsidRPr="00D024BF">
              <w:rPr>
                <w:spacing w:val="17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реализующих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реализующих</w:t>
            </w:r>
            <w:proofErr w:type="gramEnd"/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образовательную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программу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дошкольного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0120007120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18,10</w:t>
            </w:r>
          </w:p>
        </w:tc>
      </w:tr>
      <w:tr w:rsidR="00D024BF" w:rsidRPr="00D024BF" w:rsidTr="00FA0A86">
        <w:trPr>
          <w:trHeight w:val="311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line="131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0120007120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29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18,10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0120007120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42,10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18,10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01200S0000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обеспечение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питание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детей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116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дошкольного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школьного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возраста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spacing w:val="-3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Республике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(местный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бюджет)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01200S6960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01200S6960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 перечисления (передачи)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line="132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01200S6960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041P100000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762,00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632,90</w:t>
            </w:r>
          </w:p>
        </w:tc>
      </w:tr>
      <w:tr w:rsidR="00D024BF" w:rsidRPr="00D024BF" w:rsidTr="00FA0A86">
        <w:trPr>
          <w:trHeight w:val="88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15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Расходы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предоставление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мер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социальной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поддержки многодетным семьям (бесплатное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питание для обучающихся общеобразовательных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 xml:space="preserve"> организаций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(1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раз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</w:t>
            </w:r>
            <w:r w:rsidRPr="00D024BF">
              <w:rPr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учебный</w:t>
            </w: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день))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041P104343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762,00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632,90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Субсидии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бюджетным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учреждениям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цели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041P104343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762,00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632,90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Безвозмездные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перечисления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(передачи)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характера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сектора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управления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794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1004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3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041P104343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762,00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810,00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632,90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4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sz w:val="14"/>
                <w:szCs w:val="22"/>
                <w:lang w:val="ru-RU" w:eastAsia="en-US"/>
              </w:rPr>
              <w:t>Совет</w:t>
            </w:r>
            <w:r w:rsidRPr="00D024BF">
              <w:rPr>
                <w:b/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депутатов</w:t>
            </w:r>
            <w:r w:rsidRPr="00D024BF">
              <w:rPr>
                <w:b/>
                <w:spacing w:val="19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муниципального</w:t>
            </w:r>
            <w:r w:rsidRPr="00D024BF">
              <w:rPr>
                <w:b/>
                <w:spacing w:val="1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образования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sz w:val="14"/>
                <w:szCs w:val="22"/>
                <w:lang w:val="ru-RU" w:eastAsia="en-US"/>
              </w:rPr>
              <w:t>"Муниципальный</w:t>
            </w:r>
            <w:r w:rsidRPr="00D024BF">
              <w:rPr>
                <w:b/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округ</w:t>
            </w:r>
            <w:r w:rsidRPr="00D024BF">
              <w:rPr>
                <w:b/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Якшур-Бодьинский</w:t>
            </w:r>
            <w:r w:rsidRPr="00D024BF">
              <w:rPr>
                <w:b/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val="ru-RU" w:eastAsia="en-US"/>
              </w:rPr>
              <w:t>район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val="ru-RU" w:eastAsia="en-US"/>
              </w:rPr>
              <w:t>Удмуртской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val="ru-RU" w:eastAsia="en-US"/>
              </w:rPr>
              <w:t>Республики"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4"/>
              <w:ind w:right="59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4"/>
              <w:ind w:right="60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4"/>
              <w:ind w:right="1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4"/>
              <w:ind w:right="10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436,00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4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436,00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4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436,00</w:t>
            </w:r>
          </w:p>
        </w:tc>
      </w:tr>
      <w:tr w:rsidR="00D024BF" w:rsidRPr="00D024BF" w:rsidTr="00FA0A86">
        <w:trPr>
          <w:trHeight w:val="195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ОБЩЕГОСУДАРСТВЕННЫЕ</w:t>
            </w:r>
            <w:r w:rsidRPr="00D024BF">
              <w:rPr>
                <w:spacing w:val="2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ВОПРОСЫ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436,00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436,00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436,00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Функционирование</w:t>
            </w:r>
            <w:r w:rsidRPr="00D024BF">
              <w:rPr>
                <w:spacing w:val="2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законодательных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18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(представительных)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  <w:r w:rsidRPr="00D024BF">
              <w:rPr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государственной</w:t>
            </w:r>
            <w:r w:rsidRPr="00D024BF">
              <w:rPr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власти и представительных органов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муниципальных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291,00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291,00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291,00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291,00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291,00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291,00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Центральный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аппарат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120,90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120,90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120,90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862,20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Заработная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862,20</w:t>
            </w:r>
          </w:p>
        </w:tc>
      </w:tr>
      <w:tr w:rsidR="00D024BF" w:rsidRPr="00D024BF" w:rsidTr="00FA0A86">
        <w:trPr>
          <w:trHeight w:val="70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line="186" w:lineRule="exact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работникам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258,70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258,70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258,70</w:t>
            </w:r>
          </w:p>
        </w:tc>
      </w:tr>
      <w:tr w:rsidR="00D024BF" w:rsidRPr="00D024BF" w:rsidTr="00FA0A86">
        <w:trPr>
          <w:trHeight w:val="325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line="145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Начисления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258,70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258,70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43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258,70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Депутаты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представительного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органа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муниципального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170,10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170,10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170,10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20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  <w:r w:rsidRPr="00D024BF">
              <w:rPr>
                <w:spacing w:val="2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привлекаемым</w:t>
            </w:r>
            <w:r w:rsidRPr="00D024BF">
              <w:rPr>
                <w:spacing w:val="23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лицам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170,10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170,10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170,10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9900060040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170,10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170,10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170,10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Другие</w:t>
            </w:r>
            <w:r w:rsidRPr="00D024BF">
              <w:rPr>
                <w:spacing w:val="-9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общегосударственные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вопросы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Исполнение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прочих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обязательств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муниципального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Уплата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иных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платежей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</w:tr>
      <w:tr w:rsidR="00D024BF" w:rsidRPr="00D024BF" w:rsidTr="00FA0A86">
        <w:trPr>
          <w:trHeight w:val="34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текущего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характера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организациям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796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9900062700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145,00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4" w:line="276" w:lineRule="auto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sz w:val="14"/>
                <w:szCs w:val="22"/>
                <w:lang w:val="ru-RU" w:eastAsia="en-US"/>
              </w:rPr>
              <w:t>Контрольно-счетный</w:t>
            </w:r>
            <w:r w:rsidRPr="00D024BF">
              <w:rPr>
                <w:b/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орган</w:t>
            </w:r>
            <w:r w:rsidRPr="00D024BF">
              <w:rPr>
                <w:b/>
                <w:spacing w:val="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муниципального</w:t>
            </w:r>
            <w:r w:rsidRPr="00D024BF">
              <w:rPr>
                <w:b/>
                <w:spacing w:val="-3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образования</w:t>
            </w:r>
            <w:r w:rsidRPr="00D024BF">
              <w:rPr>
                <w:b/>
                <w:spacing w:val="2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"Муниципальный</w:t>
            </w:r>
            <w:r w:rsidRPr="00D024BF">
              <w:rPr>
                <w:b/>
                <w:spacing w:val="22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округ</w:t>
            </w:r>
            <w:r w:rsidRPr="00D024BF">
              <w:rPr>
                <w:b/>
                <w:spacing w:val="2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Якшур-</w:t>
            </w:r>
          </w:p>
          <w:p w:rsidR="00D024BF" w:rsidRPr="00D024BF" w:rsidRDefault="00D024BF" w:rsidP="00D024BF">
            <w:pPr>
              <w:suppressAutoHyphens w:val="0"/>
              <w:spacing w:line="129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Бодьинский</w:t>
            </w:r>
            <w:r w:rsidRPr="00D024BF">
              <w:rPr>
                <w:b/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район</w:t>
            </w:r>
            <w:r w:rsidRPr="00D024BF">
              <w:rPr>
                <w:b/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Удмуртской</w:t>
            </w:r>
            <w:r w:rsidRPr="00D024BF">
              <w:rPr>
                <w:b/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Республики"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4"/>
              <w:ind w:right="59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799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4"/>
              <w:ind w:right="60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4"/>
              <w:ind w:right="1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4"/>
              <w:ind w:right="10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863,50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4"/>
              <w:ind w:right="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863,50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4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863,50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ОБЩЕГОСУДАРСТВЕННЫЕ</w:t>
            </w:r>
            <w:r w:rsidRPr="00D024BF">
              <w:rPr>
                <w:spacing w:val="2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ВОПРОСЫ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799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863,50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14"/>
          <w:szCs w:val="22"/>
          <w:lang w:eastAsia="en-US"/>
        </w:rPr>
        <w:sectPr w:rsidR="00D024BF" w:rsidRPr="00D024BF">
          <w:pgSz w:w="11910" w:h="16840"/>
          <w:pgMar w:top="840" w:right="15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9"/>
        <w:gridCol w:w="629"/>
        <w:gridCol w:w="874"/>
        <w:gridCol w:w="793"/>
        <w:gridCol w:w="955"/>
        <w:gridCol w:w="954"/>
        <w:gridCol w:w="954"/>
      </w:tblGrid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47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Обеспечение деятельности финансовых,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налоговых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таможенных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органов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финансового</w:t>
            </w:r>
            <w:r w:rsidRPr="00D024BF">
              <w:rPr>
                <w:spacing w:val="2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(финансово-бюджетного)</w:t>
            </w:r>
            <w:r w:rsidRPr="00D024BF">
              <w:rPr>
                <w:spacing w:val="2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надзора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799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863,50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799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863,50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Контрольно-счетный</w:t>
            </w:r>
            <w:r w:rsidRPr="00D024BF">
              <w:rPr>
                <w:spacing w:val="2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</w:t>
            </w:r>
            <w:r w:rsidRPr="00D024BF">
              <w:rPr>
                <w:spacing w:val="21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муниципального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799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863,50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863,50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799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660,10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660,10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660,10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Заработная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799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660,10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660,10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660,10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line="180" w:lineRule="atLeast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 выплаты работникам государственных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799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199,40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199,40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199,40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Начисления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799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199,40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199,40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199,40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799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799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9900060050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4,00</w:t>
            </w:r>
          </w:p>
        </w:tc>
      </w:tr>
      <w:tr w:rsidR="00D024BF" w:rsidRPr="00D024BF" w:rsidTr="00FA0A86">
        <w:trPr>
          <w:trHeight w:val="70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4" w:line="276" w:lineRule="auto"/>
              <w:ind w:right="180"/>
              <w:rPr>
                <w:b/>
                <w:sz w:val="14"/>
                <w:szCs w:val="22"/>
                <w:lang w:val="ru-RU"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val="ru-RU" w:eastAsia="en-US"/>
              </w:rPr>
              <w:t>Управление финансов Администрации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val="ru-RU" w:eastAsia="en-US"/>
              </w:rPr>
              <w:t>муниципального образования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"Муниципальный</w:t>
            </w:r>
            <w:r w:rsidRPr="00D024BF">
              <w:rPr>
                <w:b/>
                <w:spacing w:val="28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округ</w:t>
            </w:r>
            <w:r w:rsidRPr="00D024BF">
              <w:rPr>
                <w:b/>
                <w:spacing w:val="31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val="ru-RU" w:eastAsia="en-US"/>
              </w:rPr>
              <w:t>Якшур-Бодьинский</w:t>
            </w:r>
          </w:p>
          <w:p w:rsidR="00D024BF" w:rsidRPr="00D024BF" w:rsidRDefault="00D024BF" w:rsidP="00D024BF">
            <w:pPr>
              <w:suppressAutoHyphens w:val="0"/>
              <w:spacing w:before="1" w:line="122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район</w:t>
            </w:r>
            <w:r w:rsidRPr="00D024BF">
              <w:rPr>
                <w:b/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Удмуртской</w:t>
            </w:r>
            <w:r w:rsidRPr="00D024BF">
              <w:rPr>
                <w:b/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Республики"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4"/>
              <w:ind w:right="59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before="4"/>
              <w:ind w:right="60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before="4"/>
              <w:ind w:right="1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4"/>
              <w:ind w:right="10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6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276,80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4"/>
              <w:ind w:right="9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30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044,10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4"/>
              <w:ind w:right="7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42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893,10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ОБЩЕГОСУДАРСТВЕННЫЕ</w:t>
            </w:r>
            <w:r w:rsidRPr="00D024BF">
              <w:rPr>
                <w:spacing w:val="2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ВОПРОСЫ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162,00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648,30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649,50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47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Обеспечение деятельности финансовых,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налоговых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таможенных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органов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органов</w:t>
            </w:r>
          </w:p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финансового</w:t>
            </w:r>
            <w:r w:rsidRPr="00D024BF">
              <w:rPr>
                <w:spacing w:val="2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(финансово-бюджетного)</w:t>
            </w:r>
            <w:r w:rsidRPr="00D024BF">
              <w:rPr>
                <w:spacing w:val="2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надзора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147,00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633,30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634,50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147,00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633,30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634,50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Центральный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аппарат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147,00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633,30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634,50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Фонд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труда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394,00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037,90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037,90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Заработная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121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394,00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037,90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037,90</w:t>
            </w:r>
          </w:p>
        </w:tc>
      </w:tr>
      <w:tr w:rsidR="00D024BF" w:rsidRPr="00D024BF" w:rsidTr="00FA0A86">
        <w:trPr>
          <w:trHeight w:val="702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Взносы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13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обязательному</w:t>
            </w:r>
            <w:proofErr w:type="gramEnd"/>
            <w:r w:rsidRPr="00D024BF">
              <w:rPr>
                <w:spacing w:val="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социальному</w:t>
            </w:r>
          </w:p>
          <w:p w:rsidR="00D024BF" w:rsidRPr="00D024BF" w:rsidRDefault="00D024BF" w:rsidP="00D024BF">
            <w:pPr>
              <w:suppressAutoHyphens w:val="0"/>
              <w:spacing w:before="24" w:line="276" w:lineRule="auto"/>
              <w:ind w:right="7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страхованию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денежного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содержания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работникам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1" w:line="125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(муниципальных)</w:t>
            </w:r>
            <w:r w:rsidRPr="00D024BF">
              <w:rPr>
                <w:spacing w:val="1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органов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326,00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235,40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236,60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Начисления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на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выплаты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9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оплате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труда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129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326,00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235,40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236,60</w:t>
            </w:r>
          </w:p>
        </w:tc>
      </w:tr>
      <w:tr w:rsidR="00D024BF" w:rsidRPr="00D024BF" w:rsidTr="00FA0A86">
        <w:trPr>
          <w:trHeight w:val="524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 w:line="276" w:lineRule="auto"/>
              <w:ind w:right="180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Закупка товаров, работ и услуг в сфере</w:t>
            </w:r>
            <w:r w:rsidRPr="00D024BF">
              <w:rPr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информационно-коммуникационных</w:t>
            </w:r>
            <w:r w:rsidRPr="00D024BF">
              <w:rPr>
                <w:spacing w:val="7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технологий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232,00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220,00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связи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87,00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87,00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val="ru-RU"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услуги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содержанию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имущества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Прочие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работы,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услуги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83,00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135,00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Увеличение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стоимости</w:t>
            </w:r>
            <w:r w:rsidRPr="00D024BF">
              <w:rPr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материальных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запасов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190,00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Уплата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иных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платежей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Налоги,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пошлины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и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сборы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0106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1110060030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853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Другие</w:t>
            </w:r>
            <w:r w:rsidRPr="00D024BF">
              <w:rPr>
                <w:spacing w:val="-9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общегосударственные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вопросы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1120060000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Мероприятия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повышению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квалификации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обучению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персонала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1120060160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Прочая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закупка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товаров,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работ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услуг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1120060160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0113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1120060160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244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15,00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СОЦИАЛЬНАЯ</w:t>
            </w:r>
            <w:r w:rsidRPr="00D024BF">
              <w:rPr>
                <w:spacing w:val="14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ПОЛИТИКА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Пенсионное</w:t>
            </w:r>
            <w:r w:rsidRPr="00D024BF">
              <w:rPr>
                <w:spacing w:val="-7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обеспечение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Доплаты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к</w:t>
            </w:r>
            <w:r w:rsidRPr="00D024BF">
              <w:rPr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пенсиям</w:t>
            </w:r>
            <w:r w:rsidRPr="00D024BF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служащих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1110061710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Иные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пенсии,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социальные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val="ru-RU" w:eastAsia="en-US"/>
              </w:rPr>
              <w:t>доплаты</w:t>
            </w:r>
            <w:r w:rsidRPr="00D024BF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w w:val="105"/>
                <w:sz w:val="14"/>
                <w:szCs w:val="22"/>
                <w:lang w:val="ru-RU" w:eastAsia="en-US"/>
              </w:rPr>
              <w:t>к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пенсиям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1110061710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1001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1110061710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312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64,30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ОБСЛУЖИВАНИЕ</w:t>
            </w:r>
            <w:r w:rsidRPr="00D024BF">
              <w:rPr>
                <w:spacing w:val="2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ГОСУДАРСТВЕННОГО</w:t>
            </w:r>
          </w:p>
          <w:p w:rsidR="00D024BF" w:rsidRPr="00D024BF" w:rsidRDefault="00D024BF" w:rsidP="00D024BF">
            <w:pPr>
              <w:suppressAutoHyphens w:val="0"/>
              <w:spacing w:before="24" w:line="137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(МУНИЦИПАЛЬНОГО)</w:t>
            </w:r>
            <w:r w:rsidRPr="00D024BF">
              <w:rPr>
                <w:spacing w:val="14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ДОЛГА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49,30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ind w:right="960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Обслуживание</w:t>
            </w:r>
            <w:r w:rsidRPr="00D024BF">
              <w:rPr>
                <w:spacing w:val="18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z w:val="14"/>
                <w:szCs w:val="22"/>
                <w:lang w:val="ru-RU" w:eastAsia="en-US"/>
              </w:rPr>
              <w:t>государственного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4" w:line="137" w:lineRule="exact"/>
              <w:ind w:right="910"/>
              <w:jc w:val="righ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z w:val="14"/>
                <w:szCs w:val="22"/>
                <w:lang w:val="ru-RU" w:eastAsia="en-US"/>
              </w:rPr>
              <w:t>(муниципального)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внутреннего</w:t>
            </w:r>
            <w:r w:rsidRPr="00D024BF">
              <w:rPr>
                <w:spacing w:val="14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z w:val="14"/>
                <w:szCs w:val="22"/>
                <w:lang w:val="ru-RU" w:eastAsia="en-US"/>
              </w:rPr>
              <w:t>долга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49,30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49,30</w:t>
            </w:r>
          </w:p>
        </w:tc>
      </w:tr>
      <w:tr w:rsidR="00D024BF" w:rsidRPr="00D024BF" w:rsidTr="00FA0A86">
        <w:trPr>
          <w:trHeight w:val="343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Процентные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платежи</w:t>
            </w:r>
            <w:r w:rsidRPr="00D024BF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по</w:t>
            </w:r>
            <w:r w:rsidRPr="00D024BF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proofErr w:type="gramStart"/>
            <w:r w:rsidRPr="00D024BF">
              <w:rPr>
                <w:spacing w:val="-1"/>
                <w:w w:val="105"/>
                <w:sz w:val="14"/>
                <w:szCs w:val="22"/>
                <w:lang w:val="ru-RU" w:eastAsia="en-US"/>
              </w:rPr>
              <w:t>муниципальному</w:t>
            </w:r>
            <w:proofErr w:type="gramEnd"/>
          </w:p>
          <w:p w:rsidR="00D024BF" w:rsidRPr="00D024BF" w:rsidRDefault="00D024BF" w:rsidP="00D024BF">
            <w:pPr>
              <w:suppressAutoHyphens w:val="0"/>
              <w:spacing w:before="25" w:line="137" w:lineRule="exact"/>
              <w:rPr>
                <w:sz w:val="14"/>
                <w:szCs w:val="22"/>
                <w:lang w:val="ru-RU" w:eastAsia="en-US"/>
              </w:rPr>
            </w:pPr>
            <w:r w:rsidRPr="00D024BF">
              <w:rPr>
                <w:w w:val="105"/>
                <w:sz w:val="14"/>
                <w:szCs w:val="22"/>
                <w:lang w:val="ru-RU" w:eastAsia="en-US"/>
              </w:rPr>
              <w:t>долгу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49,30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Обслуживание</w:t>
            </w:r>
            <w:r w:rsidRPr="00D024BF">
              <w:rPr>
                <w:spacing w:val="1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муниципального</w:t>
            </w:r>
            <w:r w:rsidRPr="00D024BF">
              <w:rPr>
                <w:spacing w:val="1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долга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49,30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2"/>
                <w:w w:val="105"/>
                <w:sz w:val="14"/>
                <w:szCs w:val="22"/>
                <w:lang w:eastAsia="en-US"/>
              </w:rPr>
              <w:t>Обслуживание</w:t>
            </w:r>
            <w:r w:rsidRPr="00D024BF">
              <w:rPr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внутреннего</w:t>
            </w:r>
            <w:r w:rsidRPr="00D024BF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долга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1301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1110060070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730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50,50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8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49,30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49,30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9900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282,20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130,00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Условно</w:t>
            </w:r>
            <w:r w:rsidRPr="00D024BF">
              <w:rPr>
                <w:spacing w:val="20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pacing w:val="-1"/>
                <w:w w:val="105"/>
                <w:sz w:val="14"/>
                <w:szCs w:val="22"/>
                <w:lang w:eastAsia="en-US"/>
              </w:rPr>
              <w:t>утверждённые</w:t>
            </w:r>
            <w:r w:rsidRPr="00D024BF">
              <w:rPr>
                <w:spacing w:val="-8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расходы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9999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0000000000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282,20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130,00</w:t>
            </w:r>
          </w:p>
        </w:tc>
      </w:tr>
      <w:tr w:rsidR="00D024BF" w:rsidRPr="00D024BF" w:rsidTr="00FA0A86">
        <w:trPr>
          <w:trHeight w:val="778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Наименование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before="124"/>
              <w:ind w:right="78"/>
              <w:jc w:val="center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Глава</w:t>
            </w:r>
          </w:p>
        </w:tc>
        <w:tc>
          <w:tcPr>
            <w:tcW w:w="629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133" w:line="276" w:lineRule="auto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Раздел,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z w:val="14"/>
                <w:szCs w:val="22"/>
                <w:lang w:eastAsia="en-US"/>
              </w:rPr>
              <w:t>подраздел</w:t>
            </w:r>
          </w:p>
        </w:tc>
        <w:tc>
          <w:tcPr>
            <w:tcW w:w="874" w:type="dxa"/>
            <w:textDirection w:val="btLr"/>
          </w:tcPr>
          <w:p w:rsidR="00D024BF" w:rsidRPr="00D024BF" w:rsidRDefault="00D024BF" w:rsidP="00D024BF">
            <w:pPr>
              <w:suppressAutoHyphens w:val="0"/>
              <w:spacing w:before="5"/>
              <w:rPr>
                <w:sz w:val="22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z w:val="14"/>
                <w:szCs w:val="22"/>
                <w:lang w:eastAsia="en-US"/>
              </w:rPr>
              <w:t>Целевая</w:t>
            </w:r>
            <w:r w:rsidRPr="00D024BF">
              <w:rPr>
                <w:b/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статья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68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Вид</w:t>
            </w:r>
            <w:r w:rsidRPr="00D024BF">
              <w:rPr>
                <w:b/>
                <w:spacing w:val="1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7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5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before="8"/>
              <w:rPr>
                <w:sz w:val="18"/>
                <w:szCs w:val="22"/>
                <w:lang w:eastAsia="en-US"/>
              </w:rPr>
            </w:pPr>
          </w:p>
          <w:p w:rsidR="00D024BF" w:rsidRPr="00D024BF" w:rsidRDefault="00D024BF" w:rsidP="00D024BF">
            <w:pPr>
              <w:suppressAutoHyphens w:val="0"/>
              <w:spacing w:line="276" w:lineRule="auto"/>
              <w:ind w:right="124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Сумма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на</w:t>
            </w:r>
            <w:r w:rsidRPr="00D024BF">
              <w:rPr>
                <w:b/>
                <w:spacing w:val="-3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D024BF">
              <w:rPr>
                <w:b/>
                <w:spacing w:val="-4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9999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1110060000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282,20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130,00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Условно-утвержденные</w:t>
            </w:r>
            <w:r w:rsidRPr="00D024BF">
              <w:rPr>
                <w:spacing w:val="18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расходы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9999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1110063500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000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282,20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1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130,00</w:t>
            </w:r>
          </w:p>
        </w:tc>
      </w:tr>
      <w:tr w:rsidR="00D024BF" w:rsidRPr="00D024BF" w:rsidTr="00FA0A86">
        <w:trPr>
          <w:trHeight w:val="197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spacing w:before="2"/>
              <w:rPr>
                <w:sz w:val="14"/>
                <w:szCs w:val="22"/>
                <w:lang w:eastAsia="en-US"/>
              </w:rPr>
            </w:pPr>
            <w:r w:rsidRPr="00D024BF">
              <w:rPr>
                <w:sz w:val="14"/>
                <w:szCs w:val="22"/>
                <w:lang w:eastAsia="en-US"/>
              </w:rPr>
              <w:t>Условно</w:t>
            </w:r>
            <w:r w:rsidRPr="00D024BF">
              <w:rPr>
                <w:spacing w:val="12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утвержденные</w:t>
            </w:r>
            <w:r w:rsidRPr="00D024BF">
              <w:rPr>
                <w:spacing w:val="1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sz w:val="14"/>
                <w:szCs w:val="22"/>
                <w:lang w:eastAsia="en-US"/>
              </w:rPr>
              <w:t>расходы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9999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1110063500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282,20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130,00</w:t>
            </w:r>
          </w:p>
        </w:tc>
      </w:tr>
      <w:tr w:rsidR="00D024BF" w:rsidRPr="00D024BF" w:rsidTr="00FA0A86">
        <w:trPr>
          <w:trHeight w:val="196"/>
        </w:trPr>
        <w:tc>
          <w:tcPr>
            <w:tcW w:w="3261" w:type="dxa"/>
          </w:tcPr>
          <w:p w:rsidR="00D024BF" w:rsidRPr="00D024BF" w:rsidRDefault="00D024BF" w:rsidP="00D024BF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59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800</w:t>
            </w:r>
          </w:p>
        </w:tc>
        <w:tc>
          <w:tcPr>
            <w:tcW w:w="629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60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9999</w:t>
            </w:r>
          </w:p>
        </w:tc>
        <w:tc>
          <w:tcPr>
            <w:tcW w:w="87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"/>
              <w:jc w:val="center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1110063500</w:t>
            </w:r>
          </w:p>
        </w:tc>
        <w:tc>
          <w:tcPr>
            <w:tcW w:w="793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999</w:t>
            </w:r>
          </w:p>
        </w:tc>
        <w:tc>
          <w:tcPr>
            <w:tcW w:w="955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10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0,00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9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24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282,20</w:t>
            </w:r>
          </w:p>
        </w:tc>
        <w:tc>
          <w:tcPr>
            <w:tcW w:w="954" w:type="dxa"/>
          </w:tcPr>
          <w:p w:rsidR="00D024BF" w:rsidRPr="00D024BF" w:rsidRDefault="00D024BF" w:rsidP="00D024BF">
            <w:pPr>
              <w:suppressAutoHyphens w:val="0"/>
              <w:spacing w:line="160" w:lineRule="exact"/>
              <w:ind w:right="7"/>
              <w:jc w:val="right"/>
              <w:rPr>
                <w:sz w:val="14"/>
                <w:szCs w:val="22"/>
                <w:lang w:eastAsia="en-US"/>
              </w:rPr>
            </w:pPr>
            <w:r w:rsidRPr="00D024BF">
              <w:rPr>
                <w:w w:val="105"/>
                <w:sz w:val="14"/>
                <w:szCs w:val="22"/>
                <w:lang w:eastAsia="en-US"/>
              </w:rPr>
              <w:t>37</w:t>
            </w:r>
            <w:r w:rsidRPr="00D024BF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w w:val="105"/>
                <w:sz w:val="14"/>
                <w:szCs w:val="22"/>
                <w:lang w:eastAsia="en-US"/>
              </w:rPr>
              <w:t>130,00</w:t>
            </w:r>
          </w:p>
        </w:tc>
      </w:tr>
      <w:tr w:rsidR="00D024BF" w:rsidRPr="00D024BF" w:rsidTr="00FA0A86">
        <w:trPr>
          <w:trHeight w:val="173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D024BF" w:rsidRPr="00D024BF" w:rsidRDefault="00D024BF" w:rsidP="00D024BF">
            <w:pPr>
              <w:suppressAutoHyphens w:val="0"/>
              <w:rPr>
                <w:sz w:val="10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D024BF" w:rsidRPr="00D024BF" w:rsidRDefault="00D024BF" w:rsidP="00D024BF">
            <w:pPr>
              <w:suppressAutoHyphens w:val="0"/>
              <w:rPr>
                <w:sz w:val="10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D024BF" w:rsidRPr="00D024BF" w:rsidRDefault="00D024BF" w:rsidP="00D024BF">
            <w:pPr>
              <w:suppressAutoHyphens w:val="0"/>
              <w:rPr>
                <w:sz w:val="10"/>
                <w:szCs w:val="22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left w:val="nil"/>
              <w:bottom w:val="nil"/>
              <w:right w:val="nil"/>
            </w:tcBorders>
          </w:tcPr>
          <w:p w:rsidR="00D024BF" w:rsidRPr="00D024BF" w:rsidRDefault="00D024BF" w:rsidP="00D024BF">
            <w:pPr>
              <w:suppressAutoHyphens w:val="0"/>
              <w:spacing w:line="144" w:lineRule="exac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Всего</w:t>
            </w:r>
            <w:r w:rsidRPr="00D024BF">
              <w:rPr>
                <w:b/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>расходов: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</w:tcPr>
          <w:p w:rsidR="00D024BF" w:rsidRPr="00D024BF" w:rsidRDefault="00D024BF" w:rsidP="00D024BF">
            <w:pPr>
              <w:suppressAutoHyphens w:val="0"/>
              <w:spacing w:before="4" w:line="149" w:lineRule="exact"/>
              <w:ind w:right="18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073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551,50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</w:tcPr>
          <w:p w:rsidR="00D024BF" w:rsidRPr="00D024BF" w:rsidRDefault="00D024BF" w:rsidP="00D024BF">
            <w:pPr>
              <w:suppressAutoHyphens w:val="0"/>
              <w:spacing w:before="4" w:line="149" w:lineRule="exact"/>
              <w:ind w:right="16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066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376,40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</w:tcPr>
          <w:p w:rsidR="00D024BF" w:rsidRPr="00D024BF" w:rsidRDefault="00D024BF" w:rsidP="00D024BF">
            <w:pPr>
              <w:suppressAutoHyphens w:val="0"/>
              <w:spacing w:before="4" w:line="149" w:lineRule="exact"/>
              <w:ind w:right="15"/>
              <w:jc w:val="right"/>
              <w:rPr>
                <w:b/>
                <w:sz w:val="14"/>
                <w:szCs w:val="22"/>
                <w:lang w:eastAsia="en-US"/>
              </w:rPr>
            </w:pP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1</w:t>
            </w:r>
            <w:r w:rsidRPr="00D024BF">
              <w:rPr>
                <w:b/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082</w:t>
            </w:r>
            <w:r w:rsidRPr="00D024BF">
              <w:rPr>
                <w:b/>
                <w:spacing w:val="-2"/>
                <w:w w:val="105"/>
                <w:sz w:val="14"/>
                <w:szCs w:val="22"/>
                <w:lang w:eastAsia="en-US"/>
              </w:rPr>
              <w:t xml:space="preserve"> </w:t>
            </w:r>
            <w:r w:rsidRPr="00D024BF">
              <w:rPr>
                <w:b/>
                <w:w w:val="105"/>
                <w:sz w:val="14"/>
                <w:szCs w:val="22"/>
                <w:lang w:eastAsia="en-US"/>
              </w:rPr>
              <w:t>374,20</w:t>
            </w:r>
          </w:p>
        </w:tc>
      </w:tr>
    </w:tbl>
    <w:p w:rsidR="00D024BF" w:rsidRPr="00D024BF" w:rsidRDefault="00D024BF" w:rsidP="00D024BF">
      <w:pPr>
        <w:widowControl w:val="0"/>
        <w:suppressAutoHyphens w:val="0"/>
        <w:autoSpaceDN w:val="0"/>
        <w:rPr>
          <w:sz w:val="22"/>
          <w:szCs w:val="22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B97786" w:rsidRDefault="00B97786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B97786" w:rsidRDefault="00B97786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B97786" w:rsidRDefault="00B97786" w:rsidP="00D84B92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AD2CDC" w:rsidRPr="00AD2CDC" w:rsidRDefault="00AD2CDC" w:rsidP="00AD2CDC">
      <w:pPr>
        <w:widowControl w:val="0"/>
        <w:suppressAutoHyphens w:val="0"/>
        <w:autoSpaceDN w:val="0"/>
        <w:spacing w:before="73" w:line="271" w:lineRule="auto"/>
        <w:ind w:left="7215" w:right="163" w:firstLine="1090"/>
        <w:jc w:val="right"/>
        <w:rPr>
          <w:sz w:val="21"/>
          <w:szCs w:val="22"/>
          <w:lang w:eastAsia="en-US"/>
        </w:rPr>
      </w:pPr>
      <w:r w:rsidRPr="00AD2CDC">
        <w:rPr>
          <w:spacing w:val="-1"/>
          <w:w w:val="105"/>
          <w:sz w:val="21"/>
          <w:szCs w:val="22"/>
          <w:lang w:eastAsia="en-US"/>
        </w:rPr>
        <w:t>Приложение</w:t>
      </w:r>
      <w:r w:rsidRPr="00AD2CDC">
        <w:rPr>
          <w:spacing w:val="-13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№</w:t>
      </w:r>
      <w:r w:rsidRPr="00AD2CDC">
        <w:rPr>
          <w:spacing w:val="-11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3</w:t>
      </w:r>
      <w:r w:rsidRPr="00AD2CDC">
        <w:rPr>
          <w:spacing w:val="-52"/>
          <w:w w:val="105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к</w:t>
      </w:r>
      <w:r w:rsidRPr="00AD2CDC">
        <w:rPr>
          <w:spacing w:val="19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решению</w:t>
      </w:r>
      <w:r w:rsidRPr="00AD2CDC">
        <w:rPr>
          <w:spacing w:val="20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Совета</w:t>
      </w:r>
      <w:r w:rsidRPr="00AD2CDC">
        <w:rPr>
          <w:spacing w:val="20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депутатов</w:t>
      </w:r>
    </w:p>
    <w:p w:rsidR="00AD2CDC" w:rsidRPr="00AD2CDC" w:rsidRDefault="00AD2CDC" w:rsidP="00AD2CDC">
      <w:pPr>
        <w:widowControl w:val="0"/>
        <w:suppressAutoHyphens w:val="0"/>
        <w:autoSpaceDN w:val="0"/>
        <w:spacing w:line="271" w:lineRule="auto"/>
        <w:ind w:left="5090" w:right="165" w:hanging="195"/>
        <w:jc w:val="right"/>
        <w:rPr>
          <w:sz w:val="21"/>
          <w:szCs w:val="22"/>
          <w:lang w:eastAsia="en-US"/>
        </w:rPr>
      </w:pPr>
      <w:r w:rsidRPr="00AD2CDC">
        <w:rPr>
          <w:sz w:val="21"/>
          <w:szCs w:val="22"/>
          <w:lang w:eastAsia="en-US"/>
        </w:rPr>
        <w:t>муниципального образования</w:t>
      </w:r>
      <w:r w:rsidRPr="00AD2CDC">
        <w:rPr>
          <w:spacing w:val="1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"Муниципальный</w:t>
      </w:r>
      <w:r w:rsidRPr="00AD2CDC">
        <w:rPr>
          <w:spacing w:val="1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округ</w:t>
      </w:r>
      <w:r w:rsidRPr="00AD2CDC">
        <w:rPr>
          <w:spacing w:val="-50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Якшур-Бодьинский</w:t>
      </w:r>
      <w:r w:rsidRPr="00AD2CDC">
        <w:rPr>
          <w:spacing w:val="34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район</w:t>
      </w:r>
      <w:r w:rsidRPr="00AD2CDC">
        <w:rPr>
          <w:spacing w:val="34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Удмуртской</w:t>
      </w:r>
      <w:r w:rsidRPr="00AD2CDC">
        <w:rPr>
          <w:spacing w:val="33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Республики"</w:t>
      </w:r>
    </w:p>
    <w:p w:rsidR="00AD2CDC" w:rsidRPr="00AD2CDC" w:rsidRDefault="00AD2CDC" w:rsidP="00AD2CDC">
      <w:pPr>
        <w:widowControl w:val="0"/>
        <w:suppressAutoHyphens w:val="0"/>
        <w:autoSpaceDN w:val="0"/>
        <w:spacing w:before="2"/>
        <w:ind w:right="168"/>
        <w:jc w:val="right"/>
        <w:rPr>
          <w:sz w:val="21"/>
          <w:szCs w:val="22"/>
          <w:lang w:eastAsia="en-US"/>
        </w:rPr>
      </w:pPr>
      <w:r w:rsidRPr="00AD2CDC">
        <w:rPr>
          <w:w w:val="105"/>
          <w:sz w:val="21"/>
          <w:szCs w:val="22"/>
          <w:lang w:eastAsia="en-US"/>
        </w:rPr>
        <w:t>от</w:t>
      </w:r>
      <w:r w:rsidRPr="00AD2CDC">
        <w:rPr>
          <w:spacing w:val="-11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"21"</w:t>
      </w:r>
      <w:r w:rsidRPr="00AD2CDC">
        <w:rPr>
          <w:spacing w:val="-11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декабря</w:t>
      </w:r>
      <w:r w:rsidRPr="00AD2CDC">
        <w:rPr>
          <w:spacing w:val="-11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2023</w:t>
      </w:r>
      <w:r w:rsidRPr="00AD2CDC">
        <w:rPr>
          <w:spacing w:val="-11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года</w:t>
      </w:r>
      <w:r w:rsidRPr="00AD2CDC">
        <w:rPr>
          <w:spacing w:val="34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№</w:t>
      </w:r>
      <w:r w:rsidRPr="00AD2CDC">
        <w:rPr>
          <w:spacing w:val="-11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2/446</w:t>
      </w:r>
    </w:p>
    <w:p w:rsidR="00AD2CDC" w:rsidRPr="00AD2CDC" w:rsidRDefault="00AD2CDC" w:rsidP="00AD2CDC">
      <w:pPr>
        <w:widowControl w:val="0"/>
        <w:suppressAutoHyphens w:val="0"/>
        <w:autoSpaceDN w:val="0"/>
        <w:spacing w:line="271" w:lineRule="auto"/>
        <w:ind w:left="7215" w:right="163" w:firstLine="1002"/>
        <w:jc w:val="right"/>
        <w:rPr>
          <w:sz w:val="21"/>
          <w:szCs w:val="22"/>
          <w:lang w:eastAsia="en-US"/>
        </w:rPr>
      </w:pPr>
      <w:r w:rsidRPr="00AD2CDC">
        <w:rPr>
          <w:sz w:val="21"/>
          <w:szCs w:val="22"/>
          <w:lang w:eastAsia="en-US"/>
        </w:rPr>
        <w:t>"Приложение №</w:t>
      </w:r>
      <w:r w:rsidRPr="00AD2CDC">
        <w:rPr>
          <w:spacing w:val="1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4</w:t>
      </w:r>
      <w:r w:rsidRPr="00AD2CDC">
        <w:rPr>
          <w:spacing w:val="-50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к</w:t>
      </w:r>
      <w:r w:rsidRPr="00AD2CDC">
        <w:rPr>
          <w:spacing w:val="19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решению</w:t>
      </w:r>
      <w:r w:rsidRPr="00AD2CDC">
        <w:rPr>
          <w:spacing w:val="20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Совета</w:t>
      </w:r>
      <w:r w:rsidRPr="00AD2CDC">
        <w:rPr>
          <w:spacing w:val="20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депутатов</w:t>
      </w:r>
    </w:p>
    <w:p w:rsidR="00AD2CDC" w:rsidRPr="00AD2CDC" w:rsidRDefault="00AD2CDC" w:rsidP="00AD2CDC">
      <w:pPr>
        <w:widowControl w:val="0"/>
        <w:suppressAutoHyphens w:val="0"/>
        <w:autoSpaceDN w:val="0"/>
        <w:spacing w:before="1" w:line="271" w:lineRule="auto"/>
        <w:ind w:left="5090" w:right="165" w:hanging="195"/>
        <w:jc w:val="right"/>
        <w:rPr>
          <w:sz w:val="21"/>
          <w:szCs w:val="22"/>
          <w:lang w:eastAsia="en-US"/>
        </w:rPr>
      </w:pPr>
      <w:r w:rsidRPr="00AD2CDC">
        <w:rPr>
          <w:sz w:val="21"/>
          <w:szCs w:val="22"/>
          <w:lang w:eastAsia="en-US"/>
        </w:rPr>
        <w:t>муниципального образования</w:t>
      </w:r>
      <w:r w:rsidRPr="00AD2CDC">
        <w:rPr>
          <w:spacing w:val="1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"Муниципальный</w:t>
      </w:r>
      <w:r w:rsidRPr="00AD2CDC">
        <w:rPr>
          <w:spacing w:val="1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округ</w:t>
      </w:r>
      <w:r w:rsidRPr="00AD2CDC">
        <w:rPr>
          <w:spacing w:val="-50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Якшур-Бодьинский</w:t>
      </w:r>
      <w:r w:rsidRPr="00AD2CDC">
        <w:rPr>
          <w:spacing w:val="34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район</w:t>
      </w:r>
      <w:r w:rsidRPr="00AD2CDC">
        <w:rPr>
          <w:spacing w:val="34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Удмуртской</w:t>
      </w:r>
      <w:r w:rsidRPr="00AD2CDC">
        <w:rPr>
          <w:spacing w:val="33"/>
          <w:sz w:val="21"/>
          <w:szCs w:val="22"/>
          <w:lang w:eastAsia="en-US"/>
        </w:rPr>
        <w:t xml:space="preserve"> </w:t>
      </w:r>
      <w:r w:rsidRPr="00AD2CDC">
        <w:rPr>
          <w:sz w:val="21"/>
          <w:szCs w:val="22"/>
          <w:lang w:eastAsia="en-US"/>
        </w:rPr>
        <w:t>Республики"</w:t>
      </w:r>
    </w:p>
    <w:p w:rsidR="00AD2CDC" w:rsidRPr="00AD2CDC" w:rsidRDefault="00AD2CDC" w:rsidP="00AD2CDC">
      <w:pPr>
        <w:widowControl w:val="0"/>
        <w:suppressAutoHyphens w:val="0"/>
        <w:autoSpaceDN w:val="0"/>
        <w:spacing w:before="1"/>
        <w:ind w:right="169"/>
        <w:jc w:val="right"/>
        <w:rPr>
          <w:sz w:val="21"/>
          <w:szCs w:val="22"/>
          <w:lang w:eastAsia="en-US"/>
        </w:rPr>
      </w:pPr>
      <w:r w:rsidRPr="00AD2CDC">
        <w:rPr>
          <w:w w:val="105"/>
          <w:sz w:val="21"/>
          <w:szCs w:val="22"/>
          <w:lang w:eastAsia="en-US"/>
        </w:rPr>
        <w:t>от</w:t>
      </w:r>
      <w:r w:rsidRPr="00AD2CDC">
        <w:rPr>
          <w:spacing w:val="-10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"23"</w:t>
      </w:r>
      <w:r w:rsidRPr="00AD2CDC">
        <w:rPr>
          <w:spacing w:val="-11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ноября</w:t>
      </w:r>
      <w:r w:rsidRPr="00AD2CDC">
        <w:rPr>
          <w:spacing w:val="-10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2023</w:t>
      </w:r>
      <w:r w:rsidRPr="00AD2CDC">
        <w:rPr>
          <w:spacing w:val="-10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года</w:t>
      </w:r>
      <w:r w:rsidRPr="00AD2CDC">
        <w:rPr>
          <w:spacing w:val="35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№</w:t>
      </w:r>
      <w:r w:rsidRPr="00AD2CDC">
        <w:rPr>
          <w:spacing w:val="-10"/>
          <w:w w:val="105"/>
          <w:sz w:val="21"/>
          <w:szCs w:val="22"/>
          <w:lang w:eastAsia="en-US"/>
        </w:rPr>
        <w:t xml:space="preserve"> </w:t>
      </w:r>
      <w:r w:rsidRPr="00AD2CDC">
        <w:rPr>
          <w:w w:val="105"/>
          <w:sz w:val="21"/>
          <w:szCs w:val="22"/>
          <w:lang w:eastAsia="en-US"/>
        </w:rPr>
        <w:t>5/434</w:t>
      </w:r>
    </w:p>
    <w:p w:rsidR="00AD2CDC" w:rsidRPr="00AD2CDC" w:rsidRDefault="00AD2CDC" w:rsidP="00AD2CDC">
      <w:pPr>
        <w:widowControl w:val="0"/>
        <w:suppressAutoHyphens w:val="0"/>
        <w:autoSpaceDN w:val="0"/>
        <w:rPr>
          <w:sz w:val="20"/>
          <w:szCs w:val="22"/>
          <w:lang w:eastAsia="en-US"/>
        </w:rPr>
      </w:pPr>
    </w:p>
    <w:p w:rsidR="00AD2CDC" w:rsidRPr="00AD2CDC" w:rsidRDefault="00AD2CDC" w:rsidP="00AD2CDC">
      <w:pPr>
        <w:widowControl w:val="0"/>
        <w:suppressAutoHyphens w:val="0"/>
        <w:autoSpaceDN w:val="0"/>
        <w:spacing w:before="97" w:line="268" w:lineRule="auto"/>
        <w:ind w:left="187" w:right="196" w:firstLine="6"/>
        <w:jc w:val="center"/>
        <w:rPr>
          <w:b/>
          <w:bCs/>
          <w:sz w:val="21"/>
          <w:szCs w:val="21"/>
          <w:lang w:eastAsia="en-US"/>
        </w:rPr>
      </w:pPr>
      <w:r w:rsidRPr="00AD2CDC">
        <w:rPr>
          <w:b/>
          <w:bCs/>
          <w:sz w:val="21"/>
          <w:szCs w:val="21"/>
          <w:lang w:eastAsia="en-US"/>
        </w:rPr>
        <w:t>Распределение</w:t>
      </w:r>
      <w:r w:rsidRPr="00AD2CDC">
        <w:rPr>
          <w:b/>
          <w:bCs/>
          <w:spacing w:val="32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бюджетных</w:t>
      </w:r>
      <w:r w:rsidRPr="00AD2CDC">
        <w:rPr>
          <w:b/>
          <w:bCs/>
          <w:spacing w:val="13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ассигнований</w:t>
      </w:r>
      <w:r w:rsidRPr="00AD2CDC">
        <w:rPr>
          <w:b/>
          <w:bCs/>
          <w:spacing w:val="14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по</w:t>
      </w:r>
      <w:r w:rsidRPr="00AD2CDC">
        <w:rPr>
          <w:b/>
          <w:bCs/>
          <w:spacing w:val="16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целевым</w:t>
      </w:r>
      <w:r w:rsidRPr="00AD2CDC">
        <w:rPr>
          <w:b/>
          <w:bCs/>
          <w:spacing w:val="15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статьям</w:t>
      </w:r>
      <w:r w:rsidRPr="00AD2CDC">
        <w:rPr>
          <w:b/>
          <w:bCs/>
          <w:spacing w:val="15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(муниципальным</w:t>
      </w:r>
      <w:r w:rsidRPr="00AD2CDC">
        <w:rPr>
          <w:b/>
          <w:bCs/>
          <w:spacing w:val="14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программам</w:t>
      </w:r>
      <w:r w:rsidRPr="00AD2CDC">
        <w:rPr>
          <w:b/>
          <w:bCs/>
          <w:spacing w:val="15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и</w:t>
      </w:r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непрограммным</w:t>
      </w:r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направлениям</w:t>
      </w:r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деятельности),</w:t>
      </w:r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группам</w:t>
      </w:r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(группам</w:t>
      </w:r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и</w:t>
      </w:r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подгруппам)</w:t>
      </w:r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видов</w:t>
      </w:r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расходов</w:t>
      </w:r>
      <w:r w:rsidRPr="00AD2CDC">
        <w:rPr>
          <w:b/>
          <w:bCs/>
          <w:spacing w:val="-50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классификации расходов</w:t>
      </w:r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бюджета</w:t>
      </w:r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муниципального</w:t>
      </w:r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образования</w:t>
      </w:r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z w:val="21"/>
          <w:szCs w:val="21"/>
          <w:lang w:eastAsia="en-US"/>
        </w:rPr>
        <w:t>"Муниципальный округ Якшу</w:t>
      </w:r>
      <w:proofErr w:type="gramStart"/>
      <w:r w:rsidRPr="00AD2CDC">
        <w:rPr>
          <w:b/>
          <w:bCs/>
          <w:sz w:val="21"/>
          <w:szCs w:val="21"/>
          <w:lang w:eastAsia="en-US"/>
        </w:rPr>
        <w:t>р-</w:t>
      </w:r>
      <w:proofErr w:type="gramEnd"/>
      <w:r w:rsidRPr="00AD2CDC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AD2CDC">
        <w:rPr>
          <w:b/>
          <w:bCs/>
          <w:spacing w:val="-1"/>
          <w:w w:val="105"/>
          <w:sz w:val="21"/>
          <w:szCs w:val="21"/>
          <w:lang w:eastAsia="en-US"/>
        </w:rPr>
        <w:t>Бодьинский</w:t>
      </w:r>
      <w:r w:rsidRPr="00AD2CDC">
        <w:rPr>
          <w:b/>
          <w:bCs/>
          <w:spacing w:val="-13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spacing w:val="-1"/>
          <w:w w:val="105"/>
          <w:sz w:val="21"/>
          <w:szCs w:val="21"/>
          <w:lang w:eastAsia="en-US"/>
        </w:rPr>
        <w:t>район</w:t>
      </w:r>
      <w:r w:rsidRPr="00AD2CDC">
        <w:rPr>
          <w:b/>
          <w:bCs/>
          <w:spacing w:val="-12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spacing w:val="-1"/>
          <w:w w:val="105"/>
          <w:sz w:val="21"/>
          <w:szCs w:val="21"/>
          <w:lang w:eastAsia="en-US"/>
        </w:rPr>
        <w:t>Удмуртской</w:t>
      </w:r>
      <w:r w:rsidRPr="00AD2CDC">
        <w:rPr>
          <w:b/>
          <w:bCs/>
          <w:spacing w:val="-13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spacing w:val="-1"/>
          <w:w w:val="105"/>
          <w:sz w:val="21"/>
          <w:szCs w:val="21"/>
          <w:lang w:eastAsia="en-US"/>
        </w:rPr>
        <w:t>Республики"</w:t>
      </w:r>
      <w:r w:rsidRPr="00AD2CDC">
        <w:rPr>
          <w:b/>
          <w:bCs/>
          <w:spacing w:val="-11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w w:val="105"/>
          <w:sz w:val="21"/>
          <w:szCs w:val="21"/>
          <w:lang w:eastAsia="en-US"/>
        </w:rPr>
        <w:t>на</w:t>
      </w:r>
      <w:r w:rsidRPr="00AD2CDC">
        <w:rPr>
          <w:b/>
          <w:bCs/>
          <w:spacing w:val="-10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w w:val="105"/>
          <w:sz w:val="21"/>
          <w:szCs w:val="21"/>
          <w:lang w:eastAsia="en-US"/>
        </w:rPr>
        <w:t>2024</w:t>
      </w:r>
      <w:r w:rsidRPr="00AD2CDC">
        <w:rPr>
          <w:b/>
          <w:bCs/>
          <w:spacing w:val="-11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w w:val="105"/>
          <w:sz w:val="21"/>
          <w:szCs w:val="21"/>
          <w:lang w:eastAsia="en-US"/>
        </w:rPr>
        <w:t>год</w:t>
      </w:r>
      <w:r w:rsidRPr="00AD2CDC">
        <w:rPr>
          <w:b/>
          <w:bCs/>
          <w:spacing w:val="-12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w w:val="105"/>
          <w:sz w:val="21"/>
          <w:szCs w:val="21"/>
          <w:lang w:eastAsia="en-US"/>
        </w:rPr>
        <w:t>и</w:t>
      </w:r>
      <w:r w:rsidRPr="00AD2CDC">
        <w:rPr>
          <w:b/>
          <w:bCs/>
          <w:spacing w:val="-11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w w:val="105"/>
          <w:sz w:val="21"/>
          <w:szCs w:val="21"/>
          <w:lang w:eastAsia="en-US"/>
        </w:rPr>
        <w:t>на</w:t>
      </w:r>
      <w:r w:rsidRPr="00AD2CDC">
        <w:rPr>
          <w:b/>
          <w:bCs/>
          <w:spacing w:val="-11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w w:val="105"/>
          <w:sz w:val="21"/>
          <w:szCs w:val="21"/>
          <w:lang w:eastAsia="en-US"/>
        </w:rPr>
        <w:t>плановый</w:t>
      </w:r>
      <w:r w:rsidRPr="00AD2CDC">
        <w:rPr>
          <w:b/>
          <w:bCs/>
          <w:spacing w:val="-13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w w:val="105"/>
          <w:sz w:val="21"/>
          <w:szCs w:val="21"/>
          <w:lang w:eastAsia="en-US"/>
        </w:rPr>
        <w:t>период</w:t>
      </w:r>
      <w:r w:rsidRPr="00AD2CDC">
        <w:rPr>
          <w:b/>
          <w:bCs/>
          <w:spacing w:val="-11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w w:val="105"/>
          <w:sz w:val="21"/>
          <w:szCs w:val="21"/>
          <w:lang w:eastAsia="en-US"/>
        </w:rPr>
        <w:t>2025</w:t>
      </w:r>
      <w:r w:rsidRPr="00AD2CDC">
        <w:rPr>
          <w:b/>
          <w:bCs/>
          <w:spacing w:val="-11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w w:val="105"/>
          <w:sz w:val="21"/>
          <w:szCs w:val="21"/>
          <w:lang w:eastAsia="en-US"/>
        </w:rPr>
        <w:t>и</w:t>
      </w:r>
      <w:r w:rsidRPr="00AD2CDC">
        <w:rPr>
          <w:b/>
          <w:bCs/>
          <w:spacing w:val="-12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w w:val="105"/>
          <w:sz w:val="21"/>
          <w:szCs w:val="21"/>
          <w:lang w:eastAsia="en-US"/>
        </w:rPr>
        <w:t>2026</w:t>
      </w:r>
      <w:r w:rsidRPr="00AD2CDC">
        <w:rPr>
          <w:b/>
          <w:bCs/>
          <w:spacing w:val="-11"/>
          <w:w w:val="105"/>
          <w:sz w:val="21"/>
          <w:szCs w:val="21"/>
          <w:lang w:eastAsia="en-US"/>
        </w:rPr>
        <w:t xml:space="preserve"> </w:t>
      </w:r>
      <w:r w:rsidRPr="00AD2CDC">
        <w:rPr>
          <w:b/>
          <w:bCs/>
          <w:w w:val="105"/>
          <w:sz w:val="21"/>
          <w:szCs w:val="21"/>
          <w:lang w:eastAsia="en-US"/>
        </w:rPr>
        <w:t>годов</w:t>
      </w:r>
    </w:p>
    <w:p w:rsidR="00AD2CDC" w:rsidRPr="00AD2CDC" w:rsidRDefault="00AD2CDC" w:rsidP="00AD2CDC">
      <w:pPr>
        <w:widowControl w:val="0"/>
        <w:suppressAutoHyphens w:val="0"/>
        <w:autoSpaceDN w:val="0"/>
        <w:spacing w:before="8"/>
        <w:rPr>
          <w:b/>
          <w:sz w:val="12"/>
          <w:szCs w:val="22"/>
          <w:lang w:eastAsia="en-US"/>
        </w:rPr>
      </w:pPr>
    </w:p>
    <w:p w:rsidR="00AD2CDC" w:rsidRPr="00AD2CDC" w:rsidRDefault="00AD2CDC" w:rsidP="00AD2CDC">
      <w:pPr>
        <w:widowControl w:val="0"/>
        <w:suppressAutoHyphens w:val="0"/>
        <w:autoSpaceDN w:val="0"/>
        <w:spacing w:before="94" w:after="18"/>
        <w:ind w:right="157"/>
        <w:jc w:val="right"/>
        <w:rPr>
          <w:sz w:val="18"/>
          <w:szCs w:val="22"/>
          <w:lang w:eastAsia="en-US"/>
        </w:rPr>
      </w:pPr>
      <w:r w:rsidRPr="00AD2CDC">
        <w:rPr>
          <w:sz w:val="18"/>
          <w:szCs w:val="22"/>
          <w:lang w:eastAsia="en-US"/>
        </w:rPr>
        <w:t>тыс</w:t>
      </w:r>
      <w:proofErr w:type="gramStart"/>
      <w:r w:rsidRPr="00AD2CDC">
        <w:rPr>
          <w:sz w:val="18"/>
          <w:szCs w:val="22"/>
          <w:lang w:eastAsia="en-US"/>
        </w:rPr>
        <w:t>.р</w:t>
      </w:r>
      <w:proofErr w:type="gramEnd"/>
      <w:r w:rsidRPr="00AD2CDC">
        <w:rPr>
          <w:sz w:val="18"/>
          <w:szCs w:val="22"/>
          <w:lang w:eastAsia="en-US"/>
        </w:rPr>
        <w:t>уб.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1080"/>
        <w:gridCol w:w="1179"/>
        <w:gridCol w:w="1180"/>
        <w:gridCol w:w="1179"/>
        <w:gridCol w:w="1179"/>
      </w:tblGrid>
      <w:tr w:rsidR="00B97786" w:rsidRPr="00B97786" w:rsidTr="00FA0A86">
        <w:trPr>
          <w:trHeight w:val="72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before="7"/>
              <w:rPr>
                <w:sz w:val="22"/>
                <w:szCs w:val="22"/>
                <w:lang w:eastAsia="en-US"/>
              </w:rPr>
            </w:pPr>
          </w:p>
          <w:p w:rsidR="00B97786" w:rsidRPr="00B97786" w:rsidRDefault="00B97786" w:rsidP="00B97786">
            <w:pPr>
              <w:suppressAutoHyphens w:val="0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Наменование</w:t>
            </w:r>
            <w:r w:rsidRPr="00B97786">
              <w:rPr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расходов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before="146" w:line="264" w:lineRule="auto"/>
              <w:ind w:right="161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Целевая</w:t>
            </w:r>
            <w:r w:rsidRPr="00B97786">
              <w:rPr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статья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7"/>
              <w:rPr>
                <w:sz w:val="22"/>
                <w:szCs w:val="22"/>
                <w:lang w:eastAsia="en-US"/>
              </w:rPr>
            </w:pPr>
          </w:p>
          <w:p w:rsidR="00B97786" w:rsidRPr="00B97786" w:rsidRDefault="00B97786" w:rsidP="00B97786">
            <w:pPr>
              <w:suppressAutoHyphens w:val="0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Вид</w:t>
            </w:r>
            <w:r w:rsidRPr="00B97786">
              <w:rPr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расходов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before="146" w:line="264" w:lineRule="auto"/>
              <w:ind w:right="161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Сумма на</w:t>
            </w:r>
            <w:r w:rsidRPr="00B97786">
              <w:rPr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2024</w:t>
            </w:r>
            <w:r w:rsidRPr="00B97786">
              <w:rPr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год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46" w:line="264" w:lineRule="auto"/>
              <w:ind w:right="161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Сумма на</w:t>
            </w:r>
            <w:r w:rsidRPr="00B97786">
              <w:rPr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2025</w:t>
            </w:r>
            <w:r w:rsidRPr="00B97786">
              <w:rPr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год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46" w:line="264" w:lineRule="auto"/>
              <w:ind w:right="162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Сумма на</w:t>
            </w:r>
            <w:r w:rsidRPr="00B97786">
              <w:rPr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2026</w:t>
            </w:r>
            <w:r w:rsidRPr="00B97786">
              <w:rPr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год</w:t>
            </w:r>
          </w:p>
        </w:tc>
      </w:tr>
      <w:tr w:rsidR="00B97786" w:rsidRPr="00B97786" w:rsidTr="00FA0A86">
        <w:trPr>
          <w:trHeight w:val="42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before="3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Муниципальная</w:t>
            </w:r>
            <w:r w:rsidRPr="00B97786">
              <w:rPr>
                <w:b/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программа</w:t>
            </w:r>
            <w:r w:rsidRPr="00B97786">
              <w:rPr>
                <w:b/>
                <w:spacing w:val="-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"Развитие</w:t>
            </w:r>
          </w:p>
          <w:p w:rsidR="00B97786" w:rsidRPr="00B97786" w:rsidRDefault="00B97786" w:rsidP="00B97786">
            <w:pPr>
              <w:suppressAutoHyphens w:val="0"/>
              <w:spacing w:before="22" w:line="170" w:lineRule="exact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образования</w:t>
            </w:r>
            <w:r w:rsidRPr="00B97786">
              <w:rPr>
                <w:b/>
                <w:spacing w:val="-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и воспитания"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before="1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0100000000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before="1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662 157,3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669 991,0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664 243,4</w:t>
            </w:r>
          </w:p>
        </w:tc>
      </w:tr>
      <w:tr w:rsidR="00B97786" w:rsidRPr="00B97786" w:rsidTr="00FA0A86">
        <w:trPr>
          <w:trHeight w:val="42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Подпрограмма</w:t>
            </w:r>
            <w:r w:rsidRPr="00B97786">
              <w:rPr>
                <w:spacing w:val="-5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"Развитие</w:t>
            </w:r>
            <w:r w:rsidRPr="00B97786">
              <w:rPr>
                <w:spacing w:val="-5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дошкольного</w:t>
            </w:r>
          </w:p>
          <w:p w:rsidR="00B97786" w:rsidRPr="00B97786" w:rsidRDefault="00B97786" w:rsidP="00B97786">
            <w:pPr>
              <w:suppressAutoHyphens w:val="0"/>
              <w:spacing w:before="21" w:line="175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образования"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0110000000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105 743,4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113 045,6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112 358,9</w:t>
            </w:r>
          </w:p>
        </w:tc>
      </w:tr>
      <w:tr w:rsidR="00B97786" w:rsidRPr="00B97786" w:rsidTr="00FA0A86">
        <w:trPr>
          <w:trHeight w:val="42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Подпрограмма</w:t>
            </w:r>
            <w:r w:rsidRPr="00B97786">
              <w:rPr>
                <w:spacing w:val="-4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"Развитие</w:t>
            </w:r>
            <w:r w:rsidRPr="00B97786">
              <w:rPr>
                <w:spacing w:val="-3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общего</w:t>
            </w:r>
            <w:r w:rsidRPr="00B97786">
              <w:rPr>
                <w:spacing w:val="-6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образования"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0120000000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467 842,3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489 700,1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484 386,2</w:t>
            </w:r>
          </w:p>
        </w:tc>
      </w:tr>
      <w:tr w:rsidR="00B97786" w:rsidRPr="00B97786" w:rsidTr="00FA0A86">
        <w:trPr>
          <w:trHeight w:val="42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</w:t>
            </w:r>
            <w:r w:rsidRPr="00B97786">
              <w:rPr>
                <w:spacing w:val="-5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"Дополнительное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образование</w:t>
            </w:r>
            <w:r w:rsidRPr="00B97786">
              <w:rPr>
                <w:spacing w:val="-5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и</w:t>
            </w:r>
          </w:p>
          <w:p w:rsidR="00B97786" w:rsidRPr="00B97786" w:rsidRDefault="00B97786" w:rsidP="00B97786">
            <w:pPr>
              <w:suppressAutoHyphens w:val="0"/>
              <w:spacing w:before="21" w:line="175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воспитание детей"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0130000000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63 086,1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58 636,0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58 636,0</w:t>
            </w:r>
          </w:p>
        </w:tc>
      </w:tr>
      <w:tr w:rsidR="00B97786" w:rsidRPr="00B97786" w:rsidTr="00FA0A86">
        <w:trPr>
          <w:trHeight w:val="42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Подпрограмма</w:t>
            </w:r>
            <w:r w:rsidRPr="00B97786">
              <w:rPr>
                <w:spacing w:val="-4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"Реализация</w:t>
            </w:r>
            <w:r w:rsidRPr="00B97786">
              <w:rPr>
                <w:spacing w:val="-4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молодёжной</w:t>
            </w:r>
          </w:p>
          <w:p w:rsidR="00B97786" w:rsidRPr="00B97786" w:rsidRDefault="00B97786" w:rsidP="00B97786">
            <w:pPr>
              <w:suppressAutoHyphens w:val="0"/>
              <w:spacing w:before="21" w:line="175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политики"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0140000000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3 891,1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663,5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663,5</w:t>
            </w:r>
          </w:p>
        </w:tc>
      </w:tr>
      <w:tr w:rsidR="00B97786" w:rsidRPr="00B97786" w:rsidTr="00FA0A86">
        <w:trPr>
          <w:trHeight w:val="42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824"/>
              <w:jc w:val="righ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</w:t>
            </w:r>
            <w:r w:rsidRPr="00B97786">
              <w:rPr>
                <w:spacing w:val="-6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"Создание</w:t>
            </w:r>
            <w:r w:rsidRPr="00B97786">
              <w:rPr>
                <w:spacing w:val="-6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условий</w:t>
            </w:r>
            <w:r w:rsidRPr="00B97786">
              <w:rPr>
                <w:spacing w:val="-6"/>
                <w:sz w:val="18"/>
                <w:szCs w:val="22"/>
                <w:lang w:val="ru-RU" w:eastAsia="en-US"/>
              </w:rPr>
              <w:t xml:space="preserve"> </w:t>
            </w:r>
            <w:proofErr w:type="gramStart"/>
            <w:r w:rsidRPr="00B97786">
              <w:rPr>
                <w:sz w:val="18"/>
                <w:szCs w:val="22"/>
                <w:lang w:val="ru-RU" w:eastAsia="en-US"/>
              </w:rPr>
              <w:t>для</w:t>
            </w:r>
            <w:proofErr w:type="gramEnd"/>
          </w:p>
          <w:p w:rsidR="00B97786" w:rsidRPr="00B97786" w:rsidRDefault="00B97786" w:rsidP="00B97786">
            <w:pPr>
              <w:suppressAutoHyphens w:val="0"/>
              <w:spacing w:before="21" w:line="175" w:lineRule="exact"/>
              <w:ind w:right="832"/>
              <w:jc w:val="righ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реализации</w:t>
            </w:r>
            <w:r w:rsidRPr="00B97786">
              <w:rPr>
                <w:spacing w:val="-5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муниципальной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программы"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0150000000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21 594,4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7 945,8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8 198,8</w:t>
            </w:r>
          </w:p>
        </w:tc>
      </w:tr>
      <w:tr w:rsidR="00B97786" w:rsidRPr="00B97786" w:rsidTr="00FA0A86">
        <w:trPr>
          <w:trHeight w:val="1087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before="3" w:line="264" w:lineRule="auto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Муниципальная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программа</w:t>
            </w:r>
            <w:r w:rsidRPr="00B97786">
              <w:rPr>
                <w:b/>
                <w:spacing w:val="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"Охрана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здоровья</w:t>
            </w:r>
            <w:r w:rsidRPr="00B97786">
              <w:rPr>
                <w:b/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и формирование здорового образа жизни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населения, профилактика немедицинского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потребления</w:t>
            </w:r>
            <w:r w:rsidRPr="00B97786">
              <w:rPr>
                <w:b/>
                <w:spacing w:val="-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наркотиков и</w:t>
            </w:r>
            <w:r w:rsidRPr="00B97786">
              <w:rPr>
                <w:b/>
                <w:spacing w:val="-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других</w:t>
            </w:r>
          </w:p>
          <w:p w:rsidR="00B97786" w:rsidRPr="00B97786" w:rsidRDefault="00B97786" w:rsidP="00B97786">
            <w:pPr>
              <w:suppressAutoHyphens w:val="0"/>
              <w:spacing w:before="2" w:line="151" w:lineRule="exac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психоактивных</w:t>
            </w:r>
            <w:r w:rsidRPr="00B97786">
              <w:rPr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веществ"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before="1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0200000000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before="1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10 678,0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8 365,4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8 365,4</w:t>
            </w:r>
          </w:p>
        </w:tc>
      </w:tr>
      <w:tr w:rsidR="00B97786" w:rsidRPr="00B97786" w:rsidTr="00FA0A86">
        <w:trPr>
          <w:trHeight w:val="42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</w:t>
            </w:r>
            <w:r w:rsidRPr="00B97786">
              <w:rPr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"Создание</w:t>
            </w:r>
            <w:r w:rsidRPr="00B97786">
              <w:rPr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условий</w:t>
            </w:r>
            <w:r w:rsidRPr="00B97786">
              <w:rPr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для</w:t>
            </w:r>
            <w:r w:rsidRPr="00B97786">
              <w:rPr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развития</w:t>
            </w:r>
          </w:p>
          <w:p w:rsidR="00B97786" w:rsidRPr="00B97786" w:rsidRDefault="00B97786" w:rsidP="00B97786">
            <w:pPr>
              <w:suppressAutoHyphens w:val="0"/>
              <w:spacing w:before="21" w:line="175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физической</w:t>
            </w:r>
            <w:r w:rsidRPr="00B97786">
              <w:rPr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культуры</w:t>
            </w:r>
            <w:r w:rsidRPr="00B97786">
              <w:rPr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и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спорта"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0210000000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10 560,0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8 247,4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8 247,4</w:t>
            </w:r>
          </w:p>
        </w:tc>
      </w:tr>
      <w:tr w:rsidR="00B97786" w:rsidRPr="00B97786" w:rsidTr="00FA0A86">
        <w:trPr>
          <w:trHeight w:val="645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64" w:lineRule="auto"/>
              <w:ind w:right="78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 "Профилактика немедицинского</w:t>
            </w:r>
            <w:r w:rsidRPr="00B97786">
              <w:rPr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потребления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наркотиков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и</w:t>
            </w:r>
            <w:r w:rsidRPr="00B97786">
              <w:rPr>
                <w:spacing w:val="-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других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психоактивных</w:t>
            </w:r>
          </w:p>
          <w:p w:rsidR="00B97786" w:rsidRPr="00B97786" w:rsidRDefault="00B97786" w:rsidP="00B97786">
            <w:pPr>
              <w:suppressAutoHyphens w:val="0"/>
              <w:spacing w:line="170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веществ"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0230000000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118,0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118,0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118,0</w:t>
            </w:r>
          </w:p>
        </w:tc>
      </w:tr>
      <w:tr w:rsidR="00B97786" w:rsidRPr="00B97786" w:rsidTr="00FA0A86">
        <w:trPr>
          <w:trHeight w:val="42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before="4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Муниципальная</w:t>
            </w:r>
            <w:r w:rsidRPr="00B97786">
              <w:rPr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программа</w:t>
            </w:r>
            <w:r w:rsidRPr="00B97786">
              <w:rPr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"Развитие</w:t>
            </w:r>
          </w:p>
          <w:p w:rsidR="00B97786" w:rsidRPr="00B97786" w:rsidRDefault="00B97786" w:rsidP="00B97786">
            <w:pPr>
              <w:suppressAutoHyphens w:val="0"/>
              <w:spacing w:before="21" w:line="170" w:lineRule="exac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культуры"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before="1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0300000000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before="1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103 622,8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74 065,1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74 065,1</w:t>
            </w:r>
          </w:p>
        </w:tc>
      </w:tr>
      <w:tr w:rsidR="00B97786" w:rsidRPr="00B97786" w:rsidTr="00FA0A86">
        <w:trPr>
          <w:trHeight w:val="42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Муниципальная</w:t>
            </w:r>
            <w:r w:rsidRPr="00B97786">
              <w:rPr>
                <w:spacing w:val="-4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программа</w:t>
            </w:r>
            <w:r w:rsidRPr="00B97786">
              <w:rPr>
                <w:spacing w:val="-4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"Развитие</w:t>
            </w:r>
            <w:r w:rsidRPr="00B97786">
              <w:rPr>
                <w:spacing w:val="-3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культуры"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0300000000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103 454,4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73 983,1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73 983,1</w:t>
            </w:r>
          </w:p>
        </w:tc>
      </w:tr>
      <w:tr w:rsidR="00B97786" w:rsidRPr="00B97786" w:rsidTr="00FA0A86">
        <w:trPr>
          <w:trHeight w:val="42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before="3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Муниципальная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программа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"Социальная</w:t>
            </w:r>
          </w:p>
          <w:p w:rsidR="00B97786" w:rsidRPr="00B97786" w:rsidRDefault="00B97786" w:rsidP="00B97786">
            <w:pPr>
              <w:suppressAutoHyphens w:val="0"/>
              <w:spacing w:before="22" w:line="170" w:lineRule="exact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поддержка</w:t>
            </w:r>
            <w:r w:rsidRPr="00B97786">
              <w:rPr>
                <w:b/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населения"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before="1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0400000000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before="1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8 105,7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5 812,5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3 251,0</w:t>
            </w:r>
          </w:p>
        </w:tc>
      </w:tr>
      <w:tr w:rsidR="00B97786" w:rsidRPr="00B97786" w:rsidTr="00FA0A86">
        <w:trPr>
          <w:trHeight w:val="42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"Социальная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поддержка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семьи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и</w:t>
            </w:r>
          </w:p>
          <w:p w:rsidR="00B97786" w:rsidRPr="00B97786" w:rsidRDefault="00B97786" w:rsidP="00B97786">
            <w:pPr>
              <w:suppressAutoHyphens w:val="0"/>
              <w:spacing w:before="21" w:line="175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детей"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0410000000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6 856,8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4 819,2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2 598,4</w:t>
            </w:r>
          </w:p>
        </w:tc>
      </w:tr>
      <w:tr w:rsidR="00B97786" w:rsidRPr="00B97786" w:rsidTr="00FA0A86">
        <w:trPr>
          <w:trHeight w:val="42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"Социальная</w:t>
            </w:r>
            <w:r w:rsidRPr="00B97786">
              <w:rPr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поддержка</w:t>
            </w:r>
          </w:p>
          <w:p w:rsidR="00B97786" w:rsidRPr="00B97786" w:rsidRDefault="00B97786" w:rsidP="00B97786">
            <w:pPr>
              <w:suppressAutoHyphens w:val="0"/>
              <w:spacing w:before="21" w:line="175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старшего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поколения"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0420000000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372,0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372,0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372,0</w:t>
            </w:r>
          </w:p>
        </w:tc>
      </w:tr>
      <w:tr w:rsidR="00B97786" w:rsidRPr="00B97786" w:rsidTr="00FA0A86">
        <w:trPr>
          <w:trHeight w:val="645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64" w:lineRule="auto"/>
              <w:ind w:right="241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 "Предоставления субсидий и</w:t>
            </w:r>
            <w:r w:rsidRPr="00B97786">
              <w:rPr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льгот</w:t>
            </w:r>
            <w:r w:rsidRPr="00B97786">
              <w:rPr>
                <w:spacing w:val="-5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по</w:t>
            </w:r>
            <w:r w:rsidRPr="00B97786">
              <w:rPr>
                <w:spacing w:val="-7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оплате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жилищно-коммунальных</w:t>
            </w:r>
            <w:r w:rsidRPr="00B97786">
              <w:rPr>
                <w:spacing w:val="-8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услуг"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0440000000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851,9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596,3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255,6</w:t>
            </w:r>
          </w:p>
        </w:tc>
      </w:tr>
      <w:tr w:rsidR="00B97786" w:rsidRPr="00B97786" w:rsidTr="00FA0A86">
        <w:trPr>
          <w:trHeight w:val="24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Подпрограмма</w:t>
            </w:r>
            <w:r w:rsidRPr="00B97786">
              <w:rPr>
                <w:spacing w:val="-5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"Доступная</w:t>
            </w:r>
            <w:r w:rsidRPr="00B97786">
              <w:rPr>
                <w:spacing w:val="-5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среда"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0450000000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25,0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25,0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6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25,0</w:t>
            </w:r>
          </w:p>
        </w:tc>
      </w:tr>
      <w:tr w:rsidR="00B97786" w:rsidRPr="00B97786" w:rsidTr="00FA0A86">
        <w:trPr>
          <w:trHeight w:val="645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before="3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Муниципальная программа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"Создание</w:t>
            </w:r>
          </w:p>
          <w:p w:rsidR="00B97786" w:rsidRPr="00B97786" w:rsidRDefault="00B97786" w:rsidP="00B97786">
            <w:pPr>
              <w:suppressAutoHyphens w:val="0"/>
              <w:spacing w:line="230" w:lineRule="atLeast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условий для устойчивого экономического</w:t>
            </w:r>
            <w:r w:rsidRPr="00B97786">
              <w:rPr>
                <w:b/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развития"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before="1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0500000000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before="1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440,0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340,0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340,0</w:t>
            </w:r>
          </w:p>
        </w:tc>
      </w:tr>
    </w:tbl>
    <w:p w:rsidR="00B97786" w:rsidRPr="00B97786" w:rsidRDefault="00B97786" w:rsidP="00B97786">
      <w:pPr>
        <w:widowControl w:val="0"/>
        <w:suppressAutoHyphens w:val="0"/>
        <w:autoSpaceDN w:val="0"/>
        <w:rPr>
          <w:sz w:val="18"/>
          <w:szCs w:val="22"/>
          <w:lang w:eastAsia="en-US"/>
        </w:rPr>
        <w:sectPr w:rsidR="00B97786" w:rsidRPr="00B97786" w:rsidSect="00B97786">
          <w:pgSz w:w="11910" w:h="16840"/>
          <w:pgMar w:top="780" w:right="820" w:bottom="280" w:left="1020" w:header="720" w:footer="720" w:gutter="0"/>
          <w:cols w:space="720"/>
        </w:sectPr>
      </w:pPr>
    </w:p>
    <w:tbl>
      <w:tblPr>
        <w:tblStyle w:val="TableNormal"/>
        <w:tblW w:w="9819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1080"/>
        <w:gridCol w:w="1179"/>
        <w:gridCol w:w="1180"/>
        <w:gridCol w:w="1179"/>
        <w:gridCol w:w="1179"/>
      </w:tblGrid>
      <w:tr w:rsidR="00B97786" w:rsidRPr="00B97786" w:rsidTr="00AD2CDC">
        <w:trPr>
          <w:trHeight w:val="72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B97786" w:rsidRPr="00B97786" w:rsidRDefault="00B97786" w:rsidP="00B97786">
            <w:pPr>
              <w:suppressAutoHyphens w:val="0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Наменование</w:t>
            </w:r>
            <w:r w:rsidRPr="00B97786">
              <w:rPr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расходов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before="139" w:line="264" w:lineRule="auto"/>
              <w:ind w:right="161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Целевая</w:t>
            </w:r>
            <w:r w:rsidRPr="00B97786">
              <w:rPr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статья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B97786" w:rsidRPr="00B97786" w:rsidRDefault="00B97786" w:rsidP="00B97786">
            <w:pPr>
              <w:suppressAutoHyphens w:val="0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Вид</w:t>
            </w:r>
            <w:r w:rsidRPr="00B97786">
              <w:rPr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расходов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before="139" w:line="264" w:lineRule="auto"/>
              <w:ind w:right="161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Сумма на</w:t>
            </w:r>
            <w:r w:rsidRPr="00B97786">
              <w:rPr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2024</w:t>
            </w:r>
            <w:r w:rsidRPr="00B97786">
              <w:rPr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год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39" w:line="264" w:lineRule="auto"/>
              <w:ind w:right="161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Сумма на</w:t>
            </w:r>
            <w:r w:rsidRPr="00B97786">
              <w:rPr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2025</w:t>
            </w:r>
            <w:r w:rsidRPr="00B97786">
              <w:rPr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год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39" w:line="264" w:lineRule="auto"/>
              <w:ind w:right="162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Сумма на</w:t>
            </w:r>
            <w:r w:rsidRPr="00B97786">
              <w:rPr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2026</w:t>
            </w:r>
            <w:r w:rsidRPr="00B97786">
              <w:rPr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год</w:t>
            </w:r>
          </w:p>
        </w:tc>
      </w:tr>
      <w:tr w:rsidR="00B97786" w:rsidRPr="00B97786" w:rsidTr="00AD2CDC">
        <w:trPr>
          <w:trHeight w:val="645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64" w:lineRule="auto"/>
              <w:ind w:right="89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 "Развитие сельского хозяйства и</w:t>
            </w:r>
            <w:r w:rsidRPr="00B97786">
              <w:rPr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расширение</w:t>
            </w:r>
            <w:r w:rsidRPr="00B97786">
              <w:rPr>
                <w:spacing w:val="-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 xml:space="preserve">рынка </w:t>
            </w:r>
            <w:proofErr w:type="gramStart"/>
            <w:r w:rsidRPr="00B97786">
              <w:rPr>
                <w:sz w:val="18"/>
                <w:szCs w:val="22"/>
                <w:lang w:val="ru-RU" w:eastAsia="en-US"/>
              </w:rPr>
              <w:t>сельскохозяйственной</w:t>
            </w:r>
            <w:proofErr w:type="gramEnd"/>
          </w:p>
          <w:p w:rsidR="00B97786" w:rsidRPr="00B97786" w:rsidRDefault="00B97786" w:rsidP="00B97786">
            <w:pPr>
              <w:suppressAutoHyphens w:val="0"/>
              <w:spacing w:line="177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продукции"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0510000000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330,0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230,0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230,0</w:t>
            </w:r>
          </w:p>
        </w:tc>
      </w:tr>
      <w:tr w:rsidR="00B97786" w:rsidRPr="00B97786" w:rsidTr="00AD2CDC">
        <w:trPr>
          <w:trHeight w:val="645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"Создание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proofErr w:type="gramStart"/>
            <w:r w:rsidRPr="00B97786">
              <w:rPr>
                <w:sz w:val="18"/>
                <w:szCs w:val="22"/>
                <w:lang w:val="ru-RU" w:eastAsia="en-US"/>
              </w:rPr>
              <w:t>благоприятных</w:t>
            </w:r>
            <w:proofErr w:type="gramEnd"/>
          </w:p>
          <w:p w:rsidR="00B97786" w:rsidRPr="00B97786" w:rsidRDefault="00B97786" w:rsidP="00B97786">
            <w:pPr>
              <w:suppressAutoHyphens w:val="0"/>
              <w:spacing w:line="230" w:lineRule="atLeast"/>
              <w:ind w:right="840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условий для развития малого и среднего</w:t>
            </w:r>
            <w:r w:rsidRPr="00B97786">
              <w:rPr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предпринимательства"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0520000000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100,0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100,0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100,0</w:t>
            </w:r>
          </w:p>
        </w:tc>
      </w:tr>
      <w:tr w:rsidR="00B97786" w:rsidRPr="00B97786" w:rsidTr="00AD2CDC">
        <w:trPr>
          <w:trHeight w:val="63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85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"Поддержка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социально</w:t>
            </w:r>
          </w:p>
          <w:p w:rsidR="00B97786" w:rsidRPr="00B97786" w:rsidRDefault="00B97786" w:rsidP="00B97786">
            <w:pPr>
              <w:suppressAutoHyphens w:val="0"/>
              <w:spacing w:before="21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ориентированных</w:t>
            </w:r>
            <w:r w:rsidRPr="00B97786">
              <w:rPr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некоммерческих</w:t>
            </w:r>
            <w:r w:rsidRPr="00B97786">
              <w:rPr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организаций"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85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0540000000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85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85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85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85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10,0</w:t>
            </w:r>
          </w:p>
        </w:tc>
      </w:tr>
      <w:tr w:rsidR="00B97786" w:rsidRPr="00B97786" w:rsidTr="00AD2CDC">
        <w:trPr>
          <w:trHeight w:val="24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3" w:lineRule="exac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Муниципальная</w:t>
            </w:r>
            <w:r w:rsidRPr="00B97786">
              <w:rPr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программа "Безопасность"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0600000000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4 939,0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4 229,0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4 119,0</w:t>
            </w:r>
          </w:p>
        </w:tc>
      </w:tr>
      <w:tr w:rsidR="00B97786" w:rsidRPr="00B97786" w:rsidTr="00AD2CDC">
        <w:trPr>
          <w:trHeight w:val="866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64" w:lineRule="auto"/>
              <w:ind w:right="115"/>
              <w:jc w:val="both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 "Предупреждение и ликвидация</w:t>
            </w:r>
            <w:r w:rsidRPr="00B97786">
              <w:rPr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последствий чрезвычайных ситуаций, реализация</w:t>
            </w:r>
            <w:r w:rsidRPr="00B97786">
              <w:rPr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мер</w:t>
            </w:r>
            <w:r w:rsidRPr="00B97786">
              <w:rPr>
                <w:spacing w:val="-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пожарной безопасности"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0610000000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4 781,0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4 071,0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3 961,0</w:t>
            </w:r>
          </w:p>
        </w:tc>
      </w:tr>
      <w:tr w:rsidR="00B97786" w:rsidRPr="00B97786" w:rsidTr="00AD2CDC">
        <w:trPr>
          <w:trHeight w:val="42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Подпрограмма</w:t>
            </w:r>
            <w:r w:rsidRPr="00B97786">
              <w:rPr>
                <w:spacing w:val="-6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"Профилактика</w:t>
            </w:r>
          </w:p>
          <w:p w:rsidR="00B97786" w:rsidRPr="00B97786" w:rsidRDefault="00B97786" w:rsidP="00B97786">
            <w:pPr>
              <w:suppressAutoHyphens w:val="0"/>
              <w:spacing w:before="21" w:line="182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правонарушений"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0620000000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146,0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146,0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146,0</w:t>
            </w:r>
          </w:p>
        </w:tc>
      </w:tr>
      <w:tr w:rsidR="00B97786" w:rsidRPr="00B97786" w:rsidTr="00AD2CDC">
        <w:trPr>
          <w:trHeight w:val="645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</w:t>
            </w:r>
            <w:r w:rsidRPr="00B97786">
              <w:rPr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"Гармонизация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proofErr w:type="gramStart"/>
            <w:r w:rsidRPr="00B97786">
              <w:rPr>
                <w:sz w:val="18"/>
                <w:szCs w:val="22"/>
                <w:lang w:val="ru-RU" w:eastAsia="en-US"/>
              </w:rPr>
              <w:t>межэтнических</w:t>
            </w:r>
            <w:proofErr w:type="gramEnd"/>
          </w:p>
          <w:p w:rsidR="00B97786" w:rsidRPr="00B97786" w:rsidRDefault="00B97786" w:rsidP="00B97786">
            <w:pPr>
              <w:suppressAutoHyphens w:val="0"/>
              <w:spacing w:line="230" w:lineRule="atLeast"/>
              <w:ind w:right="30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отношений и участие в профилактике экстремизма</w:t>
            </w:r>
            <w:r w:rsidRPr="00B97786">
              <w:rPr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и терроризма"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0630000000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12,0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12,0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12,0</w:t>
            </w:r>
          </w:p>
        </w:tc>
      </w:tr>
      <w:tr w:rsidR="00B97786" w:rsidRPr="00B97786" w:rsidTr="00AD2CDC">
        <w:trPr>
          <w:trHeight w:val="408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90" w:lineRule="exac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Муниципальная</w:t>
            </w:r>
            <w:r w:rsidRPr="00B97786">
              <w:rPr>
                <w:b/>
                <w:spacing w:val="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программа</w:t>
            </w:r>
            <w:r w:rsidRPr="00B97786">
              <w:rPr>
                <w:b/>
                <w:spacing w:val="3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"Муниципальное</w:t>
            </w:r>
          </w:p>
          <w:p w:rsidR="00B97786" w:rsidRPr="00B97786" w:rsidRDefault="00B97786" w:rsidP="00B97786">
            <w:pPr>
              <w:suppressAutoHyphens w:val="0"/>
              <w:spacing w:before="21" w:line="177" w:lineRule="exac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хозяйство"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88" w:lineRule="exact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0700000000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88" w:lineRule="exact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88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129 777,5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88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141 840,6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88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153 760,4</w:t>
            </w:r>
          </w:p>
        </w:tc>
      </w:tr>
      <w:tr w:rsidR="00B97786" w:rsidRPr="00B97786" w:rsidTr="00AD2CDC">
        <w:trPr>
          <w:trHeight w:val="42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"Содержание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и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развитие</w:t>
            </w:r>
          </w:p>
          <w:p w:rsidR="00B97786" w:rsidRPr="00B97786" w:rsidRDefault="00B97786" w:rsidP="00B97786">
            <w:pPr>
              <w:suppressAutoHyphens w:val="0"/>
              <w:spacing w:before="21" w:line="182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жилищного</w:t>
            </w:r>
            <w:r w:rsidRPr="00B97786">
              <w:rPr>
                <w:spacing w:val="-5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хозяйства"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0720000000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3 314,0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342,0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342,0</w:t>
            </w:r>
          </w:p>
        </w:tc>
      </w:tr>
      <w:tr w:rsidR="00B97786" w:rsidRPr="00B97786" w:rsidTr="00AD2CDC">
        <w:trPr>
          <w:trHeight w:val="42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"Содержание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и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развитие</w:t>
            </w:r>
          </w:p>
          <w:p w:rsidR="00B97786" w:rsidRPr="00B97786" w:rsidRDefault="00B97786" w:rsidP="00B97786">
            <w:pPr>
              <w:suppressAutoHyphens w:val="0"/>
              <w:spacing w:before="21" w:line="182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коммунальной</w:t>
            </w:r>
            <w:r w:rsidRPr="00B97786">
              <w:rPr>
                <w:spacing w:val="-8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инфраструктуры"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0730000000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15 006,0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1 247,0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1 247,0</w:t>
            </w:r>
          </w:p>
        </w:tc>
      </w:tr>
      <w:tr w:rsidR="00B97786" w:rsidRPr="00B97786" w:rsidTr="00AD2CDC">
        <w:trPr>
          <w:trHeight w:val="42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</w:t>
            </w:r>
            <w:r w:rsidRPr="00B97786">
              <w:rPr>
                <w:spacing w:val="-6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"Благоустройство</w:t>
            </w:r>
            <w:r w:rsidRPr="00B97786">
              <w:rPr>
                <w:spacing w:val="-8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и</w:t>
            </w:r>
            <w:r w:rsidRPr="00B97786">
              <w:rPr>
                <w:spacing w:val="-5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охрана</w:t>
            </w:r>
          </w:p>
          <w:p w:rsidR="00B97786" w:rsidRPr="00B97786" w:rsidRDefault="00B97786" w:rsidP="00B97786">
            <w:pPr>
              <w:suppressAutoHyphens w:val="0"/>
              <w:spacing w:before="21" w:line="182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окружающей</w:t>
            </w:r>
            <w:r w:rsidRPr="00B97786">
              <w:rPr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среды"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0740000000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19 151,4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18 509,3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18 509,3</w:t>
            </w:r>
          </w:p>
        </w:tc>
      </w:tr>
      <w:tr w:rsidR="00B97786" w:rsidRPr="00B97786" w:rsidTr="00AD2CDC">
        <w:trPr>
          <w:trHeight w:val="866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64" w:lineRule="auto"/>
              <w:ind w:right="24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 "Развитие транспортной системы</w:t>
            </w:r>
            <w:r w:rsidRPr="00B97786">
              <w:rPr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(организация транспортного обслуживания</w:t>
            </w:r>
            <w:r w:rsidRPr="00B97786">
              <w:rPr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населения,</w:t>
            </w:r>
            <w:r w:rsidRPr="00B97786">
              <w:rPr>
                <w:spacing w:val="-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развитие дорожного</w:t>
            </w:r>
            <w:r w:rsidRPr="00B97786">
              <w:rPr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хозяйства)"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0750000000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92 306,1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121 742,3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133 662,1</w:t>
            </w:r>
          </w:p>
        </w:tc>
      </w:tr>
      <w:tr w:rsidR="00B97786" w:rsidRPr="00B97786" w:rsidTr="00AD2CDC">
        <w:trPr>
          <w:trHeight w:val="645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64" w:lineRule="auto"/>
              <w:ind w:right="1208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Муниципальная программа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"Энергосбережение</w:t>
            </w:r>
            <w:r w:rsidRPr="00B97786">
              <w:rPr>
                <w:b/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и</w:t>
            </w:r>
            <w:r w:rsidRPr="00B97786">
              <w:rPr>
                <w:b/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повышение</w:t>
            </w:r>
          </w:p>
          <w:p w:rsidR="00B97786" w:rsidRPr="00B97786" w:rsidRDefault="00B97786" w:rsidP="00B97786">
            <w:pPr>
              <w:suppressAutoHyphens w:val="0"/>
              <w:spacing w:line="173" w:lineRule="exact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энергетической</w:t>
            </w:r>
            <w:r w:rsidRPr="00B97786">
              <w:rPr>
                <w:b/>
                <w:spacing w:val="-1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эффективности"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0800000000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993,3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105,0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105,0</w:t>
            </w:r>
          </w:p>
        </w:tc>
      </w:tr>
      <w:tr w:rsidR="00B97786" w:rsidRPr="00B97786" w:rsidTr="00AD2CDC">
        <w:trPr>
          <w:trHeight w:val="42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3" w:lineRule="exac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Муниципальная</w:t>
            </w:r>
            <w:r w:rsidRPr="00B97786">
              <w:rPr>
                <w:b/>
                <w:spacing w:val="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программа</w:t>
            </w:r>
            <w:r w:rsidRPr="00B97786">
              <w:rPr>
                <w:b/>
                <w:spacing w:val="3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"Муниципальное</w:t>
            </w:r>
          </w:p>
          <w:p w:rsidR="00B97786" w:rsidRPr="00B97786" w:rsidRDefault="00B97786" w:rsidP="00B97786">
            <w:pPr>
              <w:suppressAutoHyphens w:val="0"/>
              <w:spacing w:before="21" w:line="177" w:lineRule="exac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управление"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0900000000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103 249,8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94 728,5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94 962,6</w:t>
            </w:r>
          </w:p>
        </w:tc>
      </w:tr>
      <w:tr w:rsidR="00B97786" w:rsidRPr="00B97786" w:rsidTr="00AD2CDC">
        <w:trPr>
          <w:trHeight w:val="42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Подпрограмма</w:t>
            </w:r>
            <w:r w:rsidRPr="00B97786">
              <w:rPr>
                <w:spacing w:val="-5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"Организация</w:t>
            </w:r>
            <w:r w:rsidRPr="00B97786">
              <w:rPr>
                <w:spacing w:val="-5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муниципального</w:t>
            </w:r>
          </w:p>
          <w:p w:rsidR="00B97786" w:rsidRPr="00B97786" w:rsidRDefault="00B97786" w:rsidP="00B97786">
            <w:pPr>
              <w:suppressAutoHyphens w:val="0"/>
              <w:spacing w:before="21" w:line="182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управления"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0910000000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97 838,8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90 338,8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90 521,8</w:t>
            </w:r>
          </w:p>
        </w:tc>
      </w:tr>
      <w:tr w:rsidR="00B97786" w:rsidRPr="00B97786" w:rsidTr="00AD2CDC">
        <w:trPr>
          <w:trHeight w:val="42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Подпрограмма</w:t>
            </w:r>
            <w:r w:rsidRPr="00B97786">
              <w:rPr>
                <w:spacing w:val="-4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"Развитие</w:t>
            </w:r>
            <w:r w:rsidRPr="00B97786">
              <w:rPr>
                <w:spacing w:val="-4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муниципальной</w:t>
            </w:r>
          </w:p>
          <w:p w:rsidR="00B97786" w:rsidRPr="00B97786" w:rsidRDefault="00B97786" w:rsidP="00B97786">
            <w:pPr>
              <w:suppressAutoHyphens w:val="0"/>
              <w:spacing w:before="21" w:line="182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службы"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0920000000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80,0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80,0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80,0</w:t>
            </w:r>
          </w:p>
        </w:tc>
      </w:tr>
      <w:tr w:rsidR="00B97786" w:rsidRPr="00B97786" w:rsidTr="00AD2CDC">
        <w:trPr>
          <w:trHeight w:val="866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64" w:lineRule="auto"/>
              <w:ind w:right="69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 "Улучшение условий охраны</w:t>
            </w:r>
            <w:r w:rsidRPr="00B97786">
              <w:rPr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труда в муниципальном образовании</w:t>
            </w:r>
            <w:r w:rsidRPr="00B97786">
              <w:rPr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"Муниципальный</w:t>
            </w:r>
            <w:r w:rsidRPr="00B97786">
              <w:rPr>
                <w:spacing w:val="-5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округ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Якшур-Бодьинский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район</w:t>
            </w:r>
          </w:p>
          <w:p w:rsidR="00B97786" w:rsidRPr="00B97786" w:rsidRDefault="00B97786" w:rsidP="00B97786">
            <w:pPr>
              <w:suppressAutoHyphens w:val="0"/>
              <w:spacing w:line="170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Удмуртской</w:t>
            </w:r>
            <w:r w:rsidRPr="00B97786">
              <w:rPr>
                <w:spacing w:val="-3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Республики"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0930000000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2,0</w:t>
            </w:r>
          </w:p>
        </w:tc>
      </w:tr>
      <w:tr w:rsidR="00B97786" w:rsidRPr="00B97786" w:rsidTr="00AD2CDC">
        <w:trPr>
          <w:trHeight w:val="646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64" w:lineRule="auto"/>
              <w:ind w:right="279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 "Управление муниципальным</w:t>
            </w:r>
            <w:r w:rsidRPr="00B97786">
              <w:rPr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имуществом</w:t>
            </w:r>
            <w:r w:rsidRPr="00B97786">
              <w:rPr>
                <w:spacing w:val="-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и земельными ресурсами"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0940000000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1 065,5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389,0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389,0</w:t>
            </w:r>
          </w:p>
        </w:tc>
      </w:tr>
      <w:tr w:rsidR="00B97786" w:rsidRPr="00B97786" w:rsidTr="00AD2CDC">
        <w:trPr>
          <w:trHeight w:val="24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Подпрограмма</w:t>
            </w:r>
            <w:r w:rsidRPr="00B97786">
              <w:rPr>
                <w:spacing w:val="-6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"Архивное</w:t>
            </w:r>
            <w:r w:rsidRPr="00B97786">
              <w:rPr>
                <w:spacing w:val="-6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дело"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0950000000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2 477,7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2 218,9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2 218,1</w:t>
            </w:r>
          </w:p>
        </w:tc>
      </w:tr>
      <w:tr w:rsidR="00B97786" w:rsidRPr="00B97786" w:rsidTr="00AD2CDC">
        <w:trPr>
          <w:trHeight w:val="645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</w:t>
            </w:r>
            <w:r w:rsidRPr="00B97786">
              <w:rPr>
                <w:spacing w:val="-5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"Создание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условий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proofErr w:type="gramStart"/>
            <w:r w:rsidRPr="00B97786">
              <w:rPr>
                <w:sz w:val="18"/>
                <w:szCs w:val="22"/>
                <w:lang w:val="ru-RU" w:eastAsia="en-US"/>
              </w:rPr>
              <w:t>для</w:t>
            </w:r>
            <w:proofErr w:type="gramEnd"/>
          </w:p>
          <w:p w:rsidR="00B97786" w:rsidRPr="00B97786" w:rsidRDefault="00B97786" w:rsidP="00B97786">
            <w:pPr>
              <w:suppressAutoHyphens w:val="0"/>
              <w:spacing w:line="220" w:lineRule="atLeast"/>
              <w:ind w:right="83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государственной регистрации актов гражданского</w:t>
            </w:r>
            <w:r w:rsidRPr="00B97786">
              <w:rPr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состояния"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0960000000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1 515,8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1 429,8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1 481,7</w:t>
            </w:r>
          </w:p>
        </w:tc>
      </w:tr>
      <w:tr w:rsidR="00B97786" w:rsidRPr="00B97786" w:rsidTr="00AD2CDC">
        <w:trPr>
          <w:trHeight w:val="866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</w:t>
            </w:r>
            <w:r w:rsidRPr="00B97786">
              <w:rPr>
                <w:spacing w:val="-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"Информатизация</w:t>
            </w:r>
            <w:r w:rsidRPr="00B97786">
              <w:rPr>
                <w:spacing w:val="-3"/>
                <w:sz w:val="18"/>
                <w:szCs w:val="22"/>
                <w:lang w:val="ru-RU" w:eastAsia="en-US"/>
              </w:rPr>
              <w:t xml:space="preserve"> </w:t>
            </w:r>
            <w:proofErr w:type="gramStart"/>
            <w:r w:rsidRPr="00B97786">
              <w:rPr>
                <w:sz w:val="18"/>
                <w:szCs w:val="22"/>
                <w:lang w:val="ru-RU" w:eastAsia="en-US"/>
              </w:rPr>
              <w:t>в</w:t>
            </w:r>
            <w:proofErr w:type="gramEnd"/>
          </w:p>
          <w:p w:rsidR="00B97786" w:rsidRPr="00B97786" w:rsidRDefault="00B97786" w:rsidP="00B97786">
            <w:pPr>
              <w:suppressAutoHyphens w:val="0"/>
              <w:spacing w:line="230" w:lineRule="atLeast"/>
              <w:ind w:right="287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 xml:space="preserve">муниципальном </w:t>
            </w:r>
            <w:proofErr w:type="gramStart"/>
            <w:r w:rsidRPr="00B97786">
              <w:rPr>
                <w:sz w:val="18"/>
                <w:szCs w:val="22"/>
                <w:lang w:val="ru-RU" w:eastAsia="en-US"/>
              </w:rPr>
              <w:t>образовании</w:t>
            </w:r>
            <w:proofErr w:type="gramEnd"/>
            <w:r w:rsidRPr="00B97786">
              <w:rPr>
                <w:sz w:val="18"/>
                <w:szCs w:val="22"/>
                <w:lang w:val="ru-RU" w:eastAsia="en-US"/>
              </w:rPr>
              <w:t xml:space="preserve"> "Муниципальный</w:t>
            </w:r>
            <w:r w:rsidRPr="00B97786">
              <w:rPr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округ Якшур-Бодьинский район Удмуртской</w:t>
            </w:r>
            <w:r w:rsidRPr="00B97786">
              <w:rPr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Республики"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0980000000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270,0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270,0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270,0</w:t>
            </w:r>
          </w:p>
        </w:tc>
      </w:tr>
      <w:tr w:rsidR="00B97786" w:rsidRPr="00B97786" w:rsidTr="00AD2CDC">
        <w:trPr>
          <w:trHeight w:val="400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81" w:lineRule="exact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Муниципальная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программа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"Управление</w:t>
            </w:r>
          </w:p>
          <w:p w:rsidR="00B97786" w:rsidRPr="00B97786" w:rsidRDefault="00B97786" w:rsidP="00B97786">
            <w:pPr>
              <w:suppressAutoHyphens w:val="0"/>
              <w:spacing w:before="21" w:line="177" w:lineRule="exact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муниципальными</w:t>
            </w:r>
            <w:r w:rsidRPr="00B97786">
              <w:rPr>
                <w:b/>
                <w:spacing w:val="-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финансами"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79" w:lineRule="exact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1100000000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79" w:lineRule="exact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79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6 276,8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79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30 044,1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79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42 893,1</w:t>
            </w:r>
          </w:p>
        </w:tc>
      </w:tr>
      <w:tr w:rsidR="00B97786" w:rsidRPr="00B97786" w:rsidTr="00AD2CDC">
        <w:trPr>
          <w:trHeight w:val="422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Подпрограмма</w:t>
            </w:r>
            <w:r w:rsidRPr="00B97786">
              <w:rPr>
                <w:spacing w:val="-4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"Управление</w:t>
            </w:r>
            <w:r w:rsidRPr="00B97786">
              <w:rPr>
                <w:spacing w:val="-3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sz w:val="18"/>
                <w:szCs w:val="22"/>
                <w:lang w:eastAsia="en-US"/>
              </w:rPr>
              <w:t>муниципальными</w:t>
            </w:r>
          </w:p>
          <w:p w:rsidR="00B97786" w:rsidRPr="00B97786" w:rsidRDefault="00B97786" w:rsidP="00B97786">
            <w:pPr>
              <w:suppressAutoHyphens w:val="0"/>
              <w:spacing w:before="21" w:line="182" w:lineRule="exac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финансами"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1110000000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6 261,8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30 029,1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42 878,1</w:t>
            </w:r>
          </w:p>
        </w:tc>
      </w:tr>
      <w:tr w:rsidR="00B97786" w:rsidRPr="00B97786" w:rsidTr="00AD2CDC">
        <w:trPr>
          <w:trHeight w:val="866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64" w:lineRule="auto"/>
              <w:ind w:right="42"/>
              <w:rPr>
                <w:sz w:val="18"/>
                <w:szCs w:val="22"/>
                <w:lang w:val="ru-RU" w:eastAsia="en-US"/>
              </w:rPr>
            </w:pPr>
            <w:r w:rsidRPr="00B97786">
              <w:rPr>
                <w:sz w:val="18"/>
                <w:szCs w:val="22"/>
                <w:lang w:val="ru-RU" w:eastAsia="en-US"/>
              </w:rPr>
              <w:t>Подпрограмма "Повышение эффективности</w:t>
            </w:r>
            <w:r w:rsidRPr="00B97786">
              <w:rPr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бюджетных расходов и обеспечение долгосрочной</w:t>
            </w:r>
            <w:r w:rsidRPr="00B97786">
              <w:rPr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сбалансированности</w:t>
            </w:r>
            <w:r w:rsidRPr="00B97786">
              <w:rPr>
                <w:spacing w:val="-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и устойчивости</w:t>
            </w:r>
            <w:r w:rsidRPr="00B97786">
              <w:rPr>
                <w:spacing w:val="-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sz w:val="18"/>
                <w:szCs w:val="22"/>
                <w:lang w:val="ru-RU" w:eastAsia="en-US"/>
              </w:rPr>
              <w:t>бюджета"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44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1120000000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8"/>
              <w:jc w:val="center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15,0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7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15,0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199" w:lineRule="exact"/>
              <w:ind w:right="16"/>
              <w:jc w:val="right"/>
              <w:rPr>
                <w:sz w:val="18"/>
                <w:szCs w:val="22"/>
                <w:lang w:eastAsia="en-US"/>
              </w:rPr>
            </w:pPr>
            <w:r w:rsidRPr="00B97786">
              <w:rPr>
                <w:sz w:val="18"/>
                <w:szCs w:val="22"/>
                <w:lang w:eastAsia="en-US"/>
              </w:rPr>
              <w:t>15,0</w:t>
            </w:r>
          </w:p>
        </w:tc>
      </w:tr>
      <w:tr w:rsidR="00B97786" w:rsidRPr="00B97786" w:rsidTr="00AD2CDC">
        <w:trPr>
          <w:trHeight w:val="72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lastRenderedPageBreak/>
              <w:t>Наменование</w:t>
            </w:r>
            <w:r w:rsidRPr="00B97786">
              <w:rPr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расходов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before="139" w:line="264" w:lineRule="auto"/>
              <w:ind w:right="161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Целевая</w:t>
            </w:r>
            <w:r w:rsidRPr="00B97786">
              <w:rPr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статья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B97786" w:rsidRPr="00B97786" w:rsidRDefault="00B97786" w:rsidP="00B97786">
            <w:pPr>
              <w:suppressAutoHyphens w:val="0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Вид</w:t>
            </w:r>
            <w:r w:rsidRPr="00B97786">
              <w:rPr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расходов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before="139" w:line="264" w:lineRule="auto"/>
              <w:ind w:right="161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Сумма на</w:t>
            </w:r>
            <w:r w:rsidRPr="00B97786">
              <w:rPr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2024</w:t>
            </w:r>
            <w:r w:rsidRPr="00B97786">
              <w:rPr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год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39" w:line="264" w:lineRule="auto"/>
              <w:ind w:right="161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Сумма на</w:t>
            </w:r>
            <w:r w:rsidRPr="00B97786">
              <w:rPr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2025</w:t>
            </w:r>
            <w:r w:rsidRPr="00B97786">
              <w:rPr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год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before="139" w:line="264" w:lineRule="auto"/>
              <w:ind w:right="162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Сумма на</w:t>
            </w:r>
            <w:r w:rsidRPr="00B97786">
              <w:rPr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2026</w:t>
            </w:r>
            <w:r w:rsidRPr="00B97786">
              <w:rPr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год</w:t>
            </w:r>
          </w:p>
        </w:tc>
      </w:tr>
      <w:tr w:rsidR="00B97786" w:rsidRPr="00B97786" w:rsidTr="00AD2CDC">
        <w:trPr>
          <w:trHeight w:val="866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64" w:lineRule="auto"/>
              <w:ind w:right="164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Муниципальная программа "Укрепление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общественного здоровья в муниципальном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образовании</w:t>
            </w:r>
            <w:r w:rsidRPr="00B97786">
              <w:rPr>
                <w:b/>
                <w:spacing w:val="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"Муниципальный</w:t>
            </w:r>
            <w:r w:rsidRPr="00B97786">
              <w:rPr>
                <w:b/>
                <w:spacing w:val="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округ</w:t>
            </w:r>
            <w:r w:rsidRPr="00B97786">
              <w:rPr>
                <w:b/>
                <w:spacing w:val="4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Якшур-</w:t>
            </w:r>
          </w:p>
          <w:p w:rsidR="00B97786" w:rsidRPr="00B97786" w:rsidRDefault="00B97786" w:rsidP="00B97786">
            <w:pPr>
              <w:suppressAutoHyphens w:val="0"/>
              <w:spacing w:line="166" w:lineRule="exac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Бодьинский</w:t>
            </w:r>
            <w:r w:rsidRPr="00B97786">
              <w:rPr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район</w:t>
            </w:r>
            <w:r w:rsidRPr="00B97786">
              <w:rPr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Удмуртской</w:t>
            </w:r>
            <w:r w:rsidRPr="00B97786">
              <w:rPr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Республики"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1200000000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10,0</w:t>
            </w:r>
          </w:p>
        </w:tc>
      </w:tr>
      <w:tr w:rsidR="00B97786" w:rsidRPr="00B97786" w:rsidTr="00AD2CDC">
        <w:trPr>
          <w:trHeight w:val="153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64" w:lineRule="auto"/>
              <w:ind w:right="108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Муниципальная</w:t>
            </w:r>
            <w:r w:rsidRPr="00B97786">
              <w:rPr>
                <w:b/>
                <w:spacing w:val="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программа</w:t>
            </w:r>
            <w:r w:rsidRPr="00B97786">
              <w:rPr>
                <w:b/>
                <w:spacing w:val="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муниципального</w:t>
            </w:r>
            <w:r w:rsidRPr="00B97786">
              <w:rPr>
                <w:b/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образования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"Муниципальный</w:t>
            </w:r>
            <w:r w:rsidRPr="00B97786">
              <w:rPr>
                <w:b/>
                <w:spacing w:val="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округ</w:t>
            </w:r>
            <w:r w:rsidRPr="00B97786">
              <w:rPr>
                <w:b/>
                <w:spacing w:val="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Якшу</w:t>
            </w:r>
            <w:proofErr w:type="gramStart"/>
            <w:r w:rsidRPr="00B97786">
              <w:rPr>
                <w:b/>
                <w:sz w:val="18"/>
                <w:szCs w:val="22"/>
                <w:lang w:val="ru-RU" w:eastAsia="en-US"/>
              </w:rPr>
              <w:t>р-</w:t>
            </w:r>
            <w:proofErr w:type="gramEnd"/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Бодьинский район Удмуртской Республики"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"Формирование современной городской среды</w:t>
            </w:r>
            <w:r w:rsidRPr="00B97786">
              <w:rPr>
                <w:b/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на территории муниципального образования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"Муниципальный округ</w:t>
            </w:r>
            <w:r w:rsidRPr="00B97786">
              <w:rPr>
                <w:b/>
                <w:spacing w:val="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Якшур-Бодьинский</w:t>
            </w:r>
          </w:p>
          <w:p w:rsidR="00B97786" w:rsidRPr="00B97786" w:rsidRDefault="00B97786" w:rsidP="00B97786">
            <w:pPr>
              <w:suppressAutoHyphens w:val="0"/>
              <w:spacing w:line="147" w:lineRule="exac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район</w:t>
            </w:r>
            <w:r w:rsidRPr="00B97786">
              <w:rPr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Удмуртской Республики"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1300000000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4 127,6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30,0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30,0</w:t>
            </w:r>
          </w:p>
        </w:tc>
      </w:tr>
      <w:tr w:rsidR="00B97786" w:rsidRPr="00B97786" w:rsidTr="00AD2CDC">
        <w:trPr>
          <w:trHeight w:val="42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3" w:lineRule="exact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Муниципальная</w:t>
            </w:r>
            <w:r w:rsidRPr="00B97786">
              <w:rPr>
                <w:b/>
                <w:spacing w:val="-3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программа</w:t>
            </w:r>
            <w:r w:rsidRPr="00B97786">
              <w:rPr>
                <w:b/>
                <w:spacing w:val="-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"Гражданско-</w:t>
            </w:r>
          </w:p>
          <w:p w:rsidR="00B97786" w:rsidRPr="00B97786" w:rsidRDefault="00B97786" w:rsidP="00B97786">
            <w:pPr>
              <w:suppressAutoHyphens w:val="0"/>
              <w:spacing w:before="21" w:line="177" w:lineRule="exact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патриотическое</w:t>
            </w:r>
            <w:r w:rsidRPr="00B97786">
              <w:rPr>
                <w:b/>
                <w:spacing w:val="-8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воспитание"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1400000000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10,0</w:t>
            </w:r>
          </w:p>
        </w:tc>
      </w:tr>
      <w:tr w:rsidR="00B97786" w:rsidRPr="00B97786" w:rsidTr="00AD2CDC">
        <w:trPr>
          <w:trHeight w:val="645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3" w:lineRule="exact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Муниципальная программа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"Привлечение</w:t>
            </w:r>
            <w:r w:rsidRPr="00B97786">
              <w:rPr>
                <w:b/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и</w:t>
            </w:r>
          </w:p>
          <w:p w:rsidR="00B97786" w:rsidRPr="00B97786" w:rsidRDefault="00B97786" w:rsidP="00B97786">
            <w:pPr>
              <w:suppressAutoHyphens w:val="0"/>
              <w:spacing w:line="220" w:lineRule="atLeast"/>
              <w:ind w:right="541"/>
              <w:rPr>
                <w:b/>
                <w:sz w:val="18"/>
                <w:szCs w:val="22"/>
                <w:lang w:val="ru-RU" w:eastAsia="en-US"/>
              </w:rPr>
            </w:pPr>
            <w:r w:rsidRPr="00B97786">
              <w:rPr>
                <w:b/>
                <w:sz w:val="18"/>
                <w:szCs w:val="22"/>
                <w:lang w:val="ru-RU" w:eastAsia="en-US"/>
              </w:rPr>
              <w:t>закрепление специалистов на территории</w:t>
            </w:r>
            <w:r w:rsidRPr="00B97786">
              <w:rPr>
                <w:b/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Якшур-Бодьинского</w:t>
            </w:r>
            <w:r w:rsidRPr="00B97786">
              <w:rPr>
                <w:b/>
                <w:spacing w:val="-1"/>
                <w:sz w:val="18"/>
                <w:szCs w:val="22"/>
                <w:lang w:val="ru-RU"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val="ru-RU" w:eastAsia="en-US"/>
              </w:rPr>
              <w:t>района"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1500000000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5 000,0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5 000,0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5 000,0</w:t>
            </w:r>
          </w:p>
        </w:tc>
      </w:tr>
      <w:tr w:rsidR="00B97786" w:rsidRPr="00B97786" w:rsidTr="00AD2CDC">
        <w:trPr>
          <w:trHeight w:val="241"/>
        </w:trPr>
        <w:tc>
          <w:tcPr>
            <w:tcW w:w="4022" w:type="dxa"/>
          </w:tcPr>
          <w:p w:rsidR="00B97786" w:rsidRPr="00B97786" w:rsidRDefault="00B97786" w:rsidP="00B97786">
            <w:pPr>
              <w:suppressAutoHyphens w:val="0"/>
              <w:spacing w:line="204" w:lineRule="exac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Непрограммные</w:t>
            </w:r>
            <w:r w:rsidRPr="00B97786">
              <w:rPr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направления</w:t>
            </w:r>
            <w:r w:rsidRPr="00B97786">
              <w:rPr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B97786">
              <w:rPr>
                <w:b/>
                <w:sz w:val="18"/>
                <w:szCs w:val="22"/>
                <w:lang w:eastAsia="en-US"/>
              </w:rPr>
              <w:t>деятельности</w:t>
            </w:r>
          </w:p>
        </w:tc>
        <w:tc>
          <w:tcPr>
            <w:tcW w:w="10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44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9900000000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8"/>
              <w:jc w:val="center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000</w:t>
            </w:r>
          </w:p>
        </w:tc>
        <w:tc>
          <w:tcPr>
            <w:tcW w:w="1180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7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34 163,7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31 805,2</w:t>
            </w:r>
          </w:p>
        </w:tc>
        <w:tc>
          <w:tcPr>
            <w:tcW w:w="1179" w:type="dxa"/>
          </w:tcPr>
          <w:p w:rsidR="00B97786" w:rsidRPr="00B97786" w:rsidRDefault="00B97786" w:rsidP="00B97786">
            <w:pPr>
              <w:suppressAutoHyphens w:val="0"/>
              <w:spacing w:line="201" w:lineRule="exact"/>
              <w:ind w:right="16"/>
              <w:jc w:val="right"/>
              <w:rPr>
                <w:b/>
                <w:sz w:val="18"/>
                <w:szCs w:val="22"/>
                <w:lang w:eastAsia="en-US"/>
              </w:rPr>
            </w:pPr>
            <w:r w:rsidRPr="00B97786">
              <w:rPr>
                <w:b/>
                <w:sz w:val="18"/>
                <w:szCs w:val="22"/>
                <w:lang w:eastAsia="en-US"/>
              </w:rPr>
              <w:t>31 219,2</w:t>
            </w:r>
          </w:p>
        </w:tc>
      </w:tr>
    </w:tbl>
    <w:p w:rsidR="005B4167" w:rsidRDefault="005B4167" w:rsidP="005B4167">
      <w:pPr>
        <w:tabs>
          <w:tab w:val="left" w:pos="1595"/>
          <w:tab w:val="left" w:pos="2774"/>
        </w:tabs>
        <w:spacing w:line="203" w:lineRule="exact"/>
        <w:ind w:left="416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</w:t>
      </w:r>
      <w:r w:rsidRPr="005B4167">
        <w:rPr>
          <w:b/>
          <w:sz w:val="18"/>
        </w:rPr>
        <w:t>Всего расходов:</w:t>
      </w:r>
      <w:r>
        <w:rPr>
          <w:b/>
          <w:sz w:val="18"/>
        </w:rPr>
        <w:t xml:space="preserve"> </w:t>
      </w:r>
      <w:r w:rsidRPr="005B4167">
        <w:rPr>
          <w:b/>
          <w:sz w:val="18"/>
        </w:rPr>
        <w:t>1 073 551,5</w:t>
      </w:r>
      <w:r w:rsidRPr="005B4167">
        <w:rPr>
          <w:b/>
          <w:sz w:val="18"/>
        </w:rPr>
        <w:tab/>
        <w:t>1 066 376,4</w:t>
      </w:r>
      <w:r w:rsidRPr="005B4167">
        <w:rPr>
          <w:b/>
          <w:sz w:val="18"/>
        </w:rPr>
        <w:tab/>
        <w:t>1 082 374,2</w:t>
      </w:r>
    </w:p>
    <w:p w:rsidR="00AD2CDC" w:rsidRPr="00AD2CDC" w:rsidRDefault="00B97786" w:rsidP="00813AD1">
      <w:pPr>
        <w:spacing w:before="77" w:line="285" w:lineRule="auto"/>
        <w:ind w:left="7132" w:right="157" w:firstLine="829"/>
        <w:jc w:val="right"/>
        <w:rPr>
          <w:sz w:val="16"/>
          <w:szCs w:val="22"/>
          <w:lang w:eastAsia="en-US"/>
        </w:rPr>
      </w:pPr>
      <w:r w:rsidRPr="00B97786">
        <w:rPr>
          <w:b/>
          <w:sz w:val="20"/>
          <w:szCs w:val="20"/>
          <w:lang w:eastAsia="en-US"/>
        </w:rPr>
        <w:br w:type="column"/>
      </w:r>
      <w:r w:rsidR="00AD2CDC" w:rsidRPr="00AD2CDC">
        <w:rPr>
          <w:sz w:val="16"/>
          <w:szCs w:val="22"/>
          <w:lang w:eastAsia="en-US"/>
        </w:rPr>
        <w:lastRenderedPageBreak/>
        <w:t>Приложение</w:t>
      </w:r>
      <w:r w:rsidR="00AD2CDC" w:rsidRPr="00AD2CDC">
        <w:rPr>
          <w:spacing w:val="6"/>
          <w:sz w:val="16"/>
          <w:szCs w:val="22"/>
          <w:lang w:eastAsia="en-US"/>
        </w:rPr>
        <w:t xml:space="preserve"> </w:t>
      </w:r>
      <w:r w:rsidR="00AD2CDC" w:rsidRPr="00AD2CDC">
        <w:rPr>
          <w:sz w:val="16"/>
          <w:szCs w:val="22"/>
          <w:lang w:eastAsia="en-US"/>
        </w:rPr>
        <w:t>№</w:t>
      </w:r>
      <w:r w:rsidR="00AD2CDC" w:rsidRPr="00AD2CDC">
        <w:rPr>
          <w:spacing w:val="8"/>
          <w:sz w:val="16"/>
          <w:szCs w:val="22"/>
          <w:lang w:eastAsia="en-US"/>
        </w:rPr>
        <w:t xml:space="preserve"> </w:t>
      </w:r>
      <w:r w:rsidR="00AD2CDC" w:rsidRPr="00AD2CDC">
        <w:rPr>
          <w:sz w:val="16"/>
          <w:szCs w:val="22"/>
          <w:lang w:eastAsia="en-US"/>
        </w:rPr>
        <w:t>4</w:t>
      </w:r>
      <w:r w:rsidR="00AD2CDC" w:rsidRPr="00AD2CDC">
        <w:rPr>
          <w:spacing w:val="-37"/>
          <w:sz w:val="16"/>
          <w:szCs w:val="22"/>
          <w:lang w:eastAsia="en-US"/>
        </w:rPr>
        <w:t xml:space="preserve"> </w:t>
      </w:r>
      <w:r w:rsidR="00AD2CDC" w:rsidRPr="00AD2CDC">
        <w:rPr>
          <w:sz w:val="16"/>
          <w:szCs w:val="22"/>
          <w:lang w:eastAsia="en-US"/>
        </w:rPr>
        <w:t>к</w:t>
      </w:r>
      <w:r w:rsidR="00AD2CDC" w:rsidRPr="00AD2CDC">
        <w:rPr>
          <w:spacing w:val="10"/>
          <w:sz w:val="16"/>
          <w:szCs w:val="22"/>
          <w:lang w:eastAsia="en-US"/>
        </w:rPr>
        <w:t xml:space="preserve"> </w:t>
      </w:r>
      <w:r w:rsidR="00AD2CDC" w:rsidRPr="00AD2CDC">
        <w:rPr>
          <w:sz w:val="16"/>
          <w:szCs w:val="22"/>
          <w:lang w:eastAsia="en-US"/>
        </w:rPr>
        <w:t>решению</w:t>
      </w:r>
      <w:r w:rsidR="00AD2CDC" w:rsidRPr="00AD2CDC">
        <w:rPr>
          <w:spacing w:val="10"/>
          <w:sz w:val="16"/>
          <w:szCs w:val="22"/>
          <w:lang w:eastAsia="en-US"/>
        </w:rPr>
        <w:t xml:space="preserve"> </w:t>
      </w:r>
      <w:r w:rsidR="00AD2CDC" w:rsidRPr="00AD2CDC">
        <w:rPr>
          <w:sz w:val="16"/>
          <w:szCs w:val="22"/>
          <w:lang w:eastAsia="en-US"/>
        </w:rPr>
        <w:t>Совета</w:t>
      </w:r>
      <w:r w:rsidR="00AD2CDC" w:rsidRPr="00AD2CDC">
        <w:rPr>
          <w:spacing w:val="9"/>
          <w:sz w:val="16"/>
          <w:szCs w:val="22"/>
          <w:lang w:eastAsia="en-US"/>
        </w:rPr>
        <w:t xml:space="preserve"> </w:t>
      </w:r>
      <w:r w:rsidR="00AD2CDC" w:rsidRPr="00AD2CDC">
        <w:rPr>
          <w:sz w:val="16"/>
          <w:szCs w:val="22"/>
          <w:lang w:eastAsia="en-US"/>
        </w:rPr>
        <w:t>депутатов</w:t>
      </w:r>
    </w:p>
    <w:p w:rsidR="00AD2CDC" w:rsidRPr="00AD2CDC" w:rsidRDefault="00AD2CDC" w:rsidP="00AD2CDC">
      <w:pPr>
        <w:widowControl w:val="0"/>
        <w:suppressAutoHyphens w:val="0"/>
        <w:autoSpaceDN w:val="0"/>
        <w:spacing w:line="285" w:lineRule="auto"/>
        <w:ind w:left="5509" w:right="153" w:hanging="129"/>
        <w:jc w:val="right"/>
        <w:rPr>
          <w:sz w:val="16"/>
          <w:szCs w:val="22"/>
          <w:lang w:eastAsia="en-US"/>
        </w:rPr>
      </w:pPr>
      <w:r w:rsidRPr="00AD2CDC">
        <w:rPr>
          <w:sz w:val="16"/>
          <w:szCs w:val="22"/>
          <w:lang w:eastAsia="en-US"/>
        </w:rPr>
        <w:t>муниципального образования</w:t>
      </w:r>
      <w:r w:rsidRPr="00AD2CDC">
        <w:rPr>
          <w:spacing w:val="1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"Муниципальный</w:t>
      </w:r>
      <w:r w:rsidRPr="00AD2CDC">
        <w:rPr>
          <w:spacing w:val="1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округ</w:t>
      </w:r>
      <w:r w:rsidRPr="00AD2CDC">
        <w:rPr>
          <w:spacing w:val="-37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Якшур-Бодьинский</w:t>
      </w:r>
      <w:r w:rsidRPr="00AD2CDC">
        <w:rPr>
          <w:spacing w:val="19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район</w:t>
      </w:r>
      <w:r w:rsidRPr="00AD2CDC">
        <w:rPr>
          <w:spacing w:val="19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Удмуртской</w:t>
      </w:r>
      <w:r w:rsidRPr="00AD2CDC">
        <w:rPr>
          <w:spacing w:val="20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Республики"</w:t>
      </w:r>
    </w:p>
    <w:p w:rsidR="00AD2CDC" w:rsidRPr="00AD2CDC" w:rsidRDefault="00AD2CDC" w:rsidP="00AD2CDC">
      <w:pPr>
        <w:widowControl w:val="0"/>
        <w:suppressAutoHyphens w:val="0"/>
        <w:autoSpaceDN w:val="0"/>
        <w:spacing w:line="183" w:lineRule="exact"/>
        <w:ind w:right="160"/>
        <w:jc w:val="right"/>
        <w:rPr>
          <w:sz w:val="16"/>
          <w:szCs w:val="22"/>
          <w:lang w:eastAsia="en-US"/>
        </w:rPr>
      </w:pPr>
      <w:r w:rsidRPr="00AD2CDC">
        <w:rPr>
          <w:sz w:val="16"/>
          <w:szCs w:val="22"/>
          <w:lang w:eastAsia="en-US"/>
        </w:rPr>
        <w:t>от</w:t>
      </w:r>
      <w:r w:rsidRPr="00AD2CDC">
        <w:rPr>
          <w:spacing w:val="6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"21"</w:t>
      </w:r>
      <w:r w:rsidRPr="00AD2CDC">
        <w:rPr>
          <w:spacing w:val="5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декабря</w:t>
      </w:r>
      <w:r w:rsidRPr="00AD2CDC">
        <w:rPr>
          <w:spacing w:val="7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2023</w:t>
      </w:r>
      <w:r w:rsidRPr="00AD2CDC">
        <w:rPr>
          <w:spacing w:val="7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года</w:t>
      </w:r>
      <w:r w:rsidRPr="00AD2CDC">
        <w:rPr>
          <w:spacing w:val="54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№</w:t>
      </w:r>
      <w:r w:rsidRPr="00AD2CDC">
        <w:rPr>
          <w:spacing w:val="7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2/446</w:t>
      </w:r>
    </w:p>
    <w:p w:rsidR="00AD2CDC" w:rsidRPr="00AD2CDC" w:rsidRDefault="00AD2CDC" w:rsidP="00AD2CDC">
      <w:pPr>
        <w:widowControl w:val="0"/>
        <w:suppressAutoHyphens w:val="0"/>
        <w:autoSpaceDN w:val="0"/>
        <w:spacing w:before="11"/>
        <w:rPr>
          <w:sz w:val="21"/>
          <w:szCs w:val="22"/>
          <w:lang w:eastAsia="en-US"/>
        </w:rPr>
      </w:pPr>
    </w:p>
    <w:p w:rsidR="00AD2CDC" w:rsidRPr="00AD2CDC" w:rsidRDefault="00AD2CDC" w:rsidP="00AD2CDC">
      <w:pPr>
        <w:widowControl w:val="0"/>
        <w:suppressAutoHyphens w:val="0"/>
        <w:autoSpaceDN w:val="0"/>
        <w:spacing w:line="285" w:lineRule="auto"/>
        <w:ind w:left="7132" w:right="157" w:firstLine="762"/>
        <w:jc w:val="right"/>
        <w:rPr>
          <w:sz w:val="16"/>
          <w:szCs w:val="22"/>
          <w:lang w:eastAsia="en-US"/>
        </w:rPr>
      </w:pPr>
      <w:r w:rsidRPr="00AD2CDC">
        <w:rPr>
          <w:sz w:val="16"/>
          <w:szCs w:val="22"/>
          <w:lang w:eastAsia="en-US"/>
        </w:rPr>
        <w:t>"Приложение</w:t>
      </w:r>
      <w:r w:rsidRPr="00AD2CDC">
        <w:rPr>
          <w:spacing w:val="7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№</w:t>
      </w:r>
      <w:r w:rsidRPr="00AD2CDC">
        <w:rPr>
          <w:spacing w:val="8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5</w:t>
      </w:r>
      <w:r w:rsidRPr="00AD2CDC">
        <w:rPr>
          <w:spacing w:val="-37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к</w:t>
      </w:r>
      <w:r w:rsidRPr="00AD2CDC">
        <w:rPr>
          <w:spacing w:val="10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решению</w:t>
      </w:r>
      <w:r w:rsidRPr="00AD2CDC">
        <w:rPr>
          <w:spacing w:val="10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Совета</w:t>
      </w:r>
      <w:r w:rsidRPr="00AD2CDC">
        <w:rPr>
          <w:spacing w:val="9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депутатов</w:t>
      </w:r>
    </w:p>
    <w:p w:rsidR="00AD2CDC" w:rsidRPr="00AD2CDC" w:rsidRDefault="00AD2CDC" w:rsidP="00AD2CDC">
      <w:pPr>
        <w:widowControl w:val="0"/>
        <w:suppressAutoHyphens w:val="0"/>
        <w:autoSpaceDN w:val="0"/>
        <w:spacing w:line="285" w:lineRule="auto"/>
        <w:ind w:left="5509" w:right="153" w:hanging="129"/>
        <w:jc w:val="right"/>
        <w:rPr>
          <w:sz w:val="16"/>
          <w:szCs w:val="22"/>
          <w:lang w:eastAsia="en-US"/>
        </w:rPr>
      </w:pPr>
      <w:r w:rsidRPr="00AD2CDC">
        <w:rPr>
          <w:sz w:val="16"/>
          <w:szCs w:val="22"/>
          <w:lang w:eastAsia="en-US"/>
        </w:rPr>
        <w:t>муниципального образования</w:t>
      </w:r>
      <w:r w:rsidRPr="00AD2CDC">
        <w:rPr>
          <w:spacing w:val="1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"Муниципальный</w:t>
      </w:r>
      <w:r w:rsidRPr="00AD2CDC">
        <w:rPr>
          <w:spacing w:val="1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округ</w:t>
      </w:r>
      <w:r w:rsidRPr="00AD2CDC">
        <w:rPr>
          <w:spacing w:val="-37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Якшур-Бодьинский</w:t>
      </w:r>
      <w:r w:rsidRPr="00AD2CDC">
        <w:rPr>
          <w:spacing w:val="19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район</w:t>
      </w:r>
      <w:r w:rsidRPr="00AD2CDC">
        <w:rPr>
          <w:spacing w:val="19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Удмуртской</w:t>
      </w:r>
      <w:r w:rsidRPr="00AD2CDC">
        <w:rPr>
          <w:spacing w:val="20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Республики"</w:t>
      </w:r>
    </w:p>
    <w:p w:rsidR="00AD2CDC" w:rsidRPr="00AD2CDC" w:rsidRDefault="00AD2CDC" w:rsidP="00AD2CDC">
      <w:pPr>
        <w:widowControl w:val="0"/>
        <w:suppressAutoHyphens w:val="0"/>
        <w:autoSpaceDN w:val="0"/>
        <w:spacing w:before="8"/>
        <w:ind w:right="160"/>
        <w:jc w:val="right"/>
        <w:rPr>
          <w:sz w:val="16"/>
          <w:szCs w:val="22"/>
          <w:lang w:eastAsia="en-US"/>
        </w:rPr>
      </w:pPr>
      <w:r w:rsidRPr="00AD2CDC">
        <w:rPr>
          <w:sz w:val="16"/>
          <w:szCs w:val="22"/>
          <w:lang w:eastAsia="en-US"/>
        </w:rPr>
        <w:t>от</w:t>
      </w:r>
      <w:r w:rsidRPr="00AD2CDC">
        <w:rPr>
          <w:spacing w:val="6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"23"</w:t>
      </w:r>
      <w:r w:rsidRPr="00AD2CDC">
        <w:rPr>
          <w:spacing w:val="5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ноября</w:t>
      </w:r>
      <w:r w:rsidRPr="00AD2CDC">
        <w:rPr>
          <w:spacing w:val="6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2023</w:t>
      </w:r>
      <w:r w:rsidRPr="00AD2CDC">
        <w:rPr>
          <w:spacing w:val="7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года</w:t>
      </w:r>
      <w:r w:rsidRPr="00AD2CDC">
        <w:rPr>
          <w:spacing w:val="53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№</w:t>
      </w:r>
      <w:r w:rsidRPr="00AD2CDC">
        <w:rPr>
          <w:spacing w:val="6"/>
          <w:sz w:val="16"/>
          <w:szCs w:val="22"/>
          <w:lang w:eastAsia="en-US"/>
        </w:rPr>
        <w:t xml:space="preserve"> </w:t>
      </w:r>
      <w:r w:rsidRPr="00AD2CDC">
        <w:rPr>
          <w:sz w:val="16"/>
          <w:szCs w:val="22"/>
          <w:lang w:eastAsia="en-US"/>
        </w:rPr>
        <w:t>5/434</w:t>
      </w:r>
    </w:p>
    <w:p w:rsidR="00AD2CDC" w:rsidRPr="00AD2CDC" w:rsidRDefault="00AD2CDC" w:rsidP="00AD2CDC">
      <w:pPr>
        <w:widowControl w:val="0"/>
        <w:suppressAutoHyphens w:val="0"/>
        <w:autoSpaceDN w:val="0"/>
        <w:spacing w:before="9"/>
        <w:rPr>
          <w:sz w:val="11"/>
          <w:szCs w:val="22"/>
          <w:lang w:eastAsia="en-US"/>
        </w:rPr>
      </w:pPr>
    </w:p>
    <w:p w:rsidR="00AD2CDC" w:rsidRPr="00AD2CDC" w:rsidRDefault="00AD2CDC" w:rsidP="00AD2CDC">
      <w:pPr>
        <w:widowControl w:val="0"/>
        <w:suppressAutoHyphens w:val="0"/>
        <w:autoSpaceDN w:val="0"/>
        <w:spacing w:before="97" w:line="273" w:lineRule="auto"/>
        <w:ind w:left="412" w:hanging="243"/>
        <w:rPr>
          <w:b/>
          <w:bCs/>
          <w:sz w:val="16"/>
          <w:szCs w:val="16"/>
          <w:lang w:eastAsia="en-US"/>
        </w:rPr>
      </w:pPr>
      <w:r w:rsidRPr="00AD2CDC">
        <w:rPr>
          <w:b/>
          <w:bCs/>
          <w:sz w:val="16"/>
          <w:szCs w:val="16"/>
          <w:lang w:eastAsia="en-US"/>
        </w:rPr>
        <w:t>Распределение</w:t>
      </w:r>
      <w:r w:rsidRPr="00AD2CDC">
        <w:rPr>
          <w:b/>
          <w:bCs/>
          <w:spacing w:val="27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бюджетных</w:t>
      </w:r>
      <w:r w:rsidRPr="00AD2CDC">
        <w:rPr>
          <w:b/>
          <w:bCs/>
          <w:spacing w:val="13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ассигнований</w:t>
      </w:r>
      <w:r w:rsidRPr="00AD2CDC">
        <w:rPr>
          <w:b/>
          <w:bCs/>
          <w:spacing w:val="13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по</w:t>
      </w:r>
      <w:r w:rsidRPr="00AD2CDC">
        <w:rPr>
          <w:b/>
          <w:bCs/>
          <w:spacing w:val="14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разделам,</w:t>
      </w:r>
      <w:r w:rsidRPr="00AD2CDC">
        <w:rPr>
          <w:b/>
          <w:bCs/>
          <w:spacing w:val="11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подразделам,</w:t>
      </w:r>
      <w:r w:rsidRPr="00AD2CDC">
        <w:rPr>
          <w:b/>
          <w:bCs/>
          <w:spacing w:val="26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целевым</w:t>
      </w:r>
      <w:r w:rsidRPr="00AD2CDC">
        <w:rPr>
          <w:b/>
          <w:bCs/>
          <w:spacing w:val="14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статьям</w:t>
      </w:r>
      <w:r w:rsidRPr="00AD2CDC">
        <w:rPr>
          <w:b/>
          <w:bCs/>
          <w:spacing w:val="13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(муниципальным</w:t>
      </w:r>
      <w:r w:rsidRPr="00AD2CDC">
        <w:rPr>
          <w:b/>
          <w:bCs/>
          <w:spacing w:val="14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программам</w:t>
      </w:r>
      <w:r w:rsidRPr="00AD2CDC">
        <w:rPr>
          <w:b/>
          <w:bCs/>
          <w:spacing w:val="13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и</w:t>
      </w:r>
      <w:r w:rsidRPr="00AD2CDC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непрограммным</w:t>
      </w:r>
      <w:r w:rsidRPr="00AD2CDC">
        <w:rPr>
          <w:b/>
          <w:bCs/>
          <w:spacing w:val="10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направлениям</w:t>
      </w:r>
      <w:r w:rsidRPr="00AD2CDC">
        <w:rPr>
          <w:b/>
          <w:bCs/>
          <w:spacing w:val="9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деятельности),</w:t>
      </w:r>
      <w:r w:rsidRPr="00AD2CDC">
        <w:rPr>
          <w:b/>
          <w:bCs/>
          <w:spacing w:val="8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группам</w:t>
      </w:r>
      <w:r w:rsidRPr="00AD2CDC">
        <w:rPr>
          <w:b/>
          <w:bCs/>
          <w:spacing w:val="10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(группам</w:t>
      </w:r>
      <w:r w:rsidRPr="00AD2CDC">
        <w:rPr>
          <w:b/>
          <w:bCs/>
          <w:spacing w:val="9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и</w:t>
      </w:r>
      <w:r w:rsidRPr="00AD2CDC">
        <w:rPr>
          <w:b/>
          <w:bCs/>
          <w:spacing w:val="9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подгруппам)</w:t>
      </w:r>
      <w:r w:rsidRPr="00AD2CDC">
        <w:rPr>
          <w:b/>
          <w:bCs/>
          <w:spacing w:val="10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видов</w:t>
      </w:r>
      <w:r w:rsidRPr="00AD2CDC">
        <w:rPr>
          <w:b/>
          <w:bCs/>
          <w:spacing w:val="8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расходов</w:t>
      </w:r>
      <w:r w:rsidRPr="00AD2CDC">
        <w:rPr>
          <w:b/>
          <w:bCs/>
          <w:spacing w:val="8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классификации</w:t>
      </w:r>
      <w:r w:rsidRPr="00AD2CDC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расходов</w:t>
      </w:r>
      <w:r w:rsidRPr="00AD2CDC">
        <w:rPr>
          <w:b/>
          <w:bCs/>
          <w:spacing w:val="9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бюджета</w:t>
      </w:r>
      <w:r w:rsidRPr="00AD2CDC">
        <w:rPr>
          <w:b/>
          <w:bCs/>
          <w:spacing w:val="13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муниципального</w:t>
      </w:r>
      <w:r w:rsidRPr="00AD2CDC">
        <w:rPr>
          <w:b/>
          <w:bCs/>
          <w:spacing w:val="12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образования</w:t>
      </w:r>
      <w:r w:rsidRPr="00AD2CDC">
        <w:rPr>
          <w:b/>
          <w:bCs/>
          <w:spacing w:val="10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"Муниципальный</w:t>
      </w:r>
      <w:r w:rsidRPr="00AD2CDC">
        <w:rPr>
          <w:b/>
          <w:bCs/>
          <w:spacing w:val="12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округ</w:t>
      </w:r>
      <w:r w:rsidRPr="00AD2CDC">
        <w:rPr>
          <w:b/>
          <w:bCs/>
          <w:spacing w:val="10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Якшур-Бодьинский</w:t>
      </w:r>
      <w:r w:rsidRPr="00AD2CDC">
        <w:rPr>
          <w:b/>
          <w:bCs/>
          <w:spacing w:val="11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район</w:t>
      </w:r>
      <w:r w:rsidRPr="00AD2CDC">
        <w:rPr>
          <w:b/>
          <w:bCs/>
          <w:spacing w:val="11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Удмуртской</w:t>
      </w:r>
    </w:p>
    <w:p w:rsidR="00AD2CDC" w:rsidRPr="00AD2CDC" w:rsidRDefault="00AD2CDC" w:rsidP="00AD2CDC">
      <w:pPr>
        <w:widowControl w:val="0"/>
        <w:suppressAutoHyphens w:val="0"/>
        <w:autoSpaceDN w:val="0"/>
        <w:spacing w:line="182" w:lineRule="exact"/>
        <w:ind w:left="2212"/>
        <w:rPr>
          <w:b/>
          <w:bCs/>
          <w:sz w:val="16"/>
          <w:szCs w:val="16"/>
          <w:lang w:eastAsia="en-US"/>
        </w:rPr>
      </w:pPr>
      <w:r w:rsidRPr="00AD2CDC">
        <w:rPr>
          <w:b/>
          <w:bCs/>
          <w:sz w:val="16"/>
          <w:szCs w:val="16"/>
          <w:lang w:eastAsia="en-US"/>
        </w:rPr>
        <w:t>Республики"</w:t>
      </w:r>
      <w:r w:rsidRPr="00AD2CDC">
        <w:rPr>
          <w:b/>
          <w:bCs/>
          <w:spacing w:val="7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на</w:t>
      </w:r>
      <w:r w:rsidRPr="00AD2CDC">
        <w:rPr>
          <w:b/>
          <w:bCs/>
          <w:spacing w:val="9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2024</w:t>
      </w:r>
      <w:r w:rsidRPr="00AD2CDC">
        <w:rPr>
          <w:b/>
          <w:bCs/>
          <w:spacing w:val="10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год</w:t>
      </w:r>
      <w:r w:rsidRPr="00AD2CDC">
        <w:rPr>
          <w:b/>
          <w:bCs/>
          <w:spacing w:val="9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и</w:t>
      </w:r>
      <w:r w:rsidRPr="00AD2CDC">
        <w:rPr>
          <w:b/>
          <w:bCs/>
          <w:spacing w:val="8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на</w:t>
      </w:r>
      <w:r w:rsidRPr="00AD2CDC">
        <w:rPr>
          <w:b/>
          <w:bCs/>
          <w:spacing w:val="10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плановый</w:t>
      </w:r>
      <w:r w:rsidRPr="00AD2CDC">
        <w:rPr>
          <w:b/>
          <w:bCs/>
          <w:spacing w:val="9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период</w:t>
      </w:r>
      <w:r w:rsidRPr="00AD2CDC">
        <w:rPr>
          <w:b/>
          <w:bCs/>
          <w:spacing w:val="10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2025</w:t>
      </w:r>
      <w:r w:rsidRPr="00AD2CDC">
        <w:rPr>
          <w:b/>
          <w:bCs/>
          <w:spacing w:val="9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и</w:t>
      </w:r>
      <w:r w:rsidRPr="00AD2CDC">
        <w:rPr>
          <w:b/>
          <w:bCs/>
          <w:spacing w:val="9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2026</w:t>
      </w:r>
      <w:r w:rsidRPr="00AD2CDC">
        <w:rPr>
          <w:b/>
          <w:bCs/>
          <w:spacing w:val="9"/>
          <w:sz w:val="16"/>
          <w:szCs w:val="16"/>
          <w:lang w:eastAsia="en-US"/>
        </w:rPr>
        <w:t xml:space="preserve"> </w:t>
      </w:r>
      <w:r w:rsidRPr="00AD2CDC">
        <w:rPr>
          <w:b/>
          <w:bCs/>
          <w:sz w:val="16"/>
          <w:szCs w:val="16"/>
          <w:lang w:eastAsia="en-US"/>
        </w:rPr>
        <w:t>годов</w:t>
      </w:r>
    </w:p>
    <w:p w:rsidR="00AD2CDC" w:rsidRPr="00AD2CDC" w:rsidRDefault="00AD2CDC" w:rsidP="00AD2CDC">
      <w:pPr>
        <w:widowControl w:val="0"/>
        <w:suppressAutoHyphens w:val="0"/>
        <w:autoSpaceDN w:val="0"/>
        <w:spacing w:before="6"/>
        <w:rPr>
          <w:b/>
          <w:sz w:val="11"/>
          <w:szCs w:val="22"/>
          <w:lang w:eastAsia="en-US"/>
        </w:rPr>
      </w:pPr>
    </w:p>
    <w:p w:rsidR="00AD2CDC" w:rsidRPr="00AD2CDC" w:rsidRDefault="00AD2CDC" w:rsidP="00AD2CDC">
      <w:pPr>
        <w:widowControl w:val="0"/>
        <w:suppressAutoHyphens w:val="0"/>
        <w:autoSpaceDN w:val="0"/>
        <w:spacing w:before="94" w:after="13"/>
        <w:ind w:right="155"/>
        <w:jc w:val="right"/>
        <w:rPr>
          <w:sz w:val="15"/>
          <w:szCs w:val="22"/>
          <w:lang w:eastAsia="en-US"/>
        </w:rPr>
      </w:pPr>
      <w:r w:rsidRPr="00AD2CDC">
        <w:rPr>
          <w:sz w:val="15"/>
          <w:szCs w:val="22"/>
          <w:lang w:eastAsia="en-US"/>
        </w:rPr>
        <w:t>тыс</w:t>
      </w:r>
      <w:proofErr w:type="gramStart"/>
      <w:r w:rsidRPr="00AD2CDC">
        <w:rPr>
          <w:sz w:val="15"/>
          <w:szCs w:val="22"/>
          <w:lang w:eastAsia="en-US"/>
        </w:rPr>
        <w:t>.р</w:t>
      </w:r>
      <w:proofErr w:type="gramEnd"/>
      <w:r w:rsidRPr="00AD2CDC">
        <w:rPr>
          <w:sz w:val="15"/>
          <w:szCs w:val="22"/>
          <w:lang w:eastAsia="en-US"/>
        </w:rPr>
        <w:t>уб.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11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23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23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23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23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23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23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ОБЩЕГОСУДАРСТВЕННЫЕ</w:t>
            </w:r>
            <w:r w:rsidRPr="00333934">
              <w:rPr>
                <w:b/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ВОПРОСЫ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6"/>
              <w:ind w:right="302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0100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6"/>
              <w:ind w:right="23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6"/>
              <w:ind w:right="286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6"/>
              <w:ind w:right="12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145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710,6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6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134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073,2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6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133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436,5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 w:line="264" w:lineRule="auto"/>
              <w:ind w:right="2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Функционирование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высшего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должностного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лица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субъекта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Российской Федерации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line="136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муниципального</w:t>
            </w:r>
            <w:r w:rsidRPr="00333934">
              <w:rPr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073,0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073,0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073,0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073,0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073,0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073,0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Глава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муниципального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073,0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073,0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073,0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1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592,0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592,0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592,0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481,0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481,0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481,0</w:t>
            </w:r>
          </w:p>
        </w:tc>
      </w:tr>
      <w:tr w:rsidR="00333934" w:rsidRPr="00333934" w:rsidTr="00FA0A86">
        <w:trPr>
          <w:trHeight w:val="70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Функционирование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законодательных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264" w:lineRule="auto"/>
              <w:ind w:right="36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(представительных)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государственной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власти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представительных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  <w:p w:rsidR="00333934" w:rsidRPr="00333934" w:rsidRDefault="00333934" w:rsidP="00333934">
            <w:pPr>
              <w:suppressAutoHyphens w:val="0"/>
              <w:spacing w:before="1" w:line="132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муниципальных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образований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291,0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291,0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291,0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291,0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291,0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291,0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Центральный</w:t>
            </w:r>
            <w:r w:rsidRPr="00333934">
              <w:rPr>
                <w:spacing w:val="-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аппарат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120,9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120,9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120,9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8" w:line="141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862,2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862,2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862,2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exac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258,7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258,7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258,7</w:t>
            </w:r>
          </w:p>
        </w:tc>
      </w:tr>
      <w:tr w:rsidR="00333934" w:rsidRPr="00333934" w:rsidTr="00FA0A86">
        <w:trPr>
          <w:trHeight w:val="33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Депутаты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представительного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органа</w:t>
            </w:r>
          </w:p>
          <w:p w:rsidR="00333934" w:rsidRPr="00333934" w:rsidRDefault="00333934" w:rsidP="00333934">
            <w:pPr>
              <w:suppressAutoHyphens w:val="0"/>
              <w:spacing w:before="17" w:line="141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муниципального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170,1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170,1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170,1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 w:line="264" w:lineRule="auto"/>
              <w:ind w:right="20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 выплаты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привлекаемым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лицам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170,1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170,1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170,1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 w:line="264" w:lineRule="auto"/>
              <w:ind w:right="126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Функционирование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Правительства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Российской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Федерации, высших исполнительных органов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государственной власти субъектов Российской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Федерации,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местных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администраций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393,6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548,4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599,5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Подпрограмма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"Социальная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поддержка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семьи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before="17" w:line="141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детей"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932,6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879,7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879,7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 w:line="264" w:lineRule="auto"/>
              <w:ind w:right="65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создание и организацию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деятельности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комиссий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делам</w:t>
            </w:r>
          </w:p>
          <w:p w:rsidR="00333934" w:rsidRPr="00333934" w:rsidRDefault="00333934" w:rsidP="00333934">
            <w:pPr>
              <w:suppressAutoHyphens w:val="0"/>
              <w:spacing w:line="136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несовершенолетних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защите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их прав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0410004350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456,8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436,9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436,9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1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0410004350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337,3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327,3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327,3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0410004350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109,5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99,6</w:t>
            </w:r>
          </w:p>
        </w:tc>
      </w:tr>
      <w:tr w:rsidR="00333934" w:rsidRPr="00333934" w:rsidTr="00FA0A86">
        <w:trPr>
          <w:trHeight w:val="18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0410004350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деятельность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специалистов,</w:t>
            </w:r>
          </w:p>
          <w:p w:rsidR="00333934" w:rsidRPr="00333934" w:rsidRDefault="00333934" w:rsidP="00333934">
            <w:pPr>
              <w:suppressAutoHyphens w:val="0"/>
              <w:spacing w:before="17" w:line="266" w:lineRule="auto"/>
              <w:ind w:right="18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осуществляющих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государственные полномочия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.</w:t>
            </w:r>
            <w:proofErr w:type="gramEnd"/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</w:t>
            </w:r>
            <w:proofErr w:type="gramEnd"/>
            <w:r w:rsidRPr="00333934">
              <w:rPr>
                <w:sz w:val="15"/>
                <w:szCs w:val="22"/>
                <w:lang w:val="ru-RU" w:eastAsia="en-US"/>
              </w:rPr>
              <w:t>ередаваемые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 соответствии с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Законом</w:t>
            </w:r>
          </w:p>
          <w:p w:rsidR="00333934" w:rsidRPr="00333934" w:rsidRDefault="00333934" w:rsidP="00333934">
            <w:pPr>
              <w:suppressAutoHyphens w:val="0"/>
              <w:spacing w:line="170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от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14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марта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2013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года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№</w:t>
            </w:r>
          </w:p>
          <w:p w:rsidR="00333934" w:rsidRPr="00333934" w:rsidRDefault="00333934" w:rsidP="00333934">
            <w:pPr>
              <w:suppressAutoHyphens w:val="0"/>
              <w:spacing w:before="18" w:line="12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8-РЗ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0410007860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475,8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442,8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442,8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1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2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2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0410007860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2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366,4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341,8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2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341,8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rPr>
          <w:sz w:val="15"/>
          <w:szCs w:val="22"/>
          <w:lang w:eastAsia="en-US"/>
        </w:rPr>
        <w:sectPr w:rsidR="00333934" w:rsidRPr="00333934" w:rsidSect="00333934">
          <w:pgSz w:w="11910" w:h="16840"/>
          <w:pgMar w:top="78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exac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0410007860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109,4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101,0</w:t>
            </w:r>
          </w:p>
        </w:tc>
      </w:tr>
      <w:tr w:rsidR="00333934" w:rsidRPr="00333934" w:rsidTr="00FA0A86">
        <w:trPr>
          <w:trHeight w:val="190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48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467,5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020,0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Центральный</w:t>
            </w:r>
            <w:r w:rsidRPr="00333934">
              <w:rPr>
                <w:spacing w:val="-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аппарат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48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467,5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020,0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361,0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361,0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361,0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84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 выплаты персоналу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органов,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исключением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фонда</w:t>
            </w:r>
          </w:p>
          <w:p w:rsidR="00333934" w:rsidRPr="00333934" w:rsidRDefault="00333934" w:rsidP="00333934">
            <w:pPr>
              <w:suppressAutoHyphens w:val="0"/>
              <w:spacing w:line="143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оплаты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труда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exac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169,0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169,0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169,0</w:t>
            </w:r>
          </w:p>
        </w:tc>
      </w:tr>
      <w:tr w:rsidR="00333934" w:rsidRPr="00333934" w:rsidTr="00FA0A86">
        <w:trPr>
          <w:trHeight w:val="525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сфере</w:t>
            </w:r>
          </w:p>
          <w:p w:rsidR="00333934" w:rsidRPr="00333934" w:rsidRDefault="00333934" w:rsidP="00333934">
            <w:pPr>
              <w:suppressAutoHyphens w:val="0"/>
              <w:spacing w:before="17"/>
              <w:rPr>
                <w:sz w:val="15"/>
                <w:szCs w:val="22"/>
                <w:lang w:eastAsia="en-US"/>
              </w:rPr>
            </w:pPr>
            <w:r w:rsidRPr="00333934">
              <w:rPr>
                <w:spacing w:val="-1"/>
                <w:sz w:val="15"/>
                <w:szCs w:val="22"/>
                <w:lang w:eastAsia="en-US"/>
              </w:rPr>
              <w:t>информационно-коммуникационных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технологий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950,0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Уплата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налога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имущество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before="18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земельного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налога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851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Уплата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иных</w:t>
            </w:r>
            <w:r w:rsidRPr="00333934">
              <w:rPr>
                <w:spacing w:val="-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платежей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853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482,5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Подпрограмма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"Архивное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дело"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0950000000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872,7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613,9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613,1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осуществление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отдельных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190" w:lineRule="exact"/>
              <w:ind w:right="159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полномочий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сфере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архивного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дела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0950004360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872,7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613,9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613,1</w:t>
            </w:r>
          </w:p>
        </w:tc>
      </w:tr>
      <w:tr w:rsidR="00333934" w:rsidRPr="00333934" w:rsidTr="00FA0A86">
        <w:trPr>
          <w:trHeight w:val="34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0950004360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545,0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480,0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480,0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exac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0950004360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160,2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133,9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133,1</w:t>
            </w:r>
          </w:p>
        </w:tc>
      </w:tr>
      <w:tr w:rsidR="00333934" w:rsidRPr="00333934" w:rsidTr="00FA0A86">
        <w:trPr>
          <w:trHeight w:val="525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сфере</w:t>
            </w:r>
          </w:p>
          <w:p w:rsidR="00333934" w:rsidRPr="00333934" w:rsidRDefault="00333934" w:rsidP="00333934">
            <w:pPr>
              <w:suppressAutoHyphens w:val="0"/>
              <w:spacing w:before="17"/>
              <w:rPr>
                <w:sz w:val="15"/>
                <w:szCs w:val="22"/>
                <w:lang w:eastAsia="en-US"/>
              </w:rPr>
            </w:pPr>
            <w:r w:rsidRPr="00333934">
              <w:rPr>
                <w:spacing w:val="-1"/>
                <w:sz w:val="15"/>
                <w:szCs w:val="22"/>
                <w:lang w:eastAsia="en-US"/>
              </w:rPr>
              <w:t>информационно-коммуникационных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технологий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0950004360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151,8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0950004360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0950060000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605,0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605,0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605,0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Центральный</w:t>
            </w:r>
            <w:r w:rsidRPr="00333934">
              <w:rPr>
                <w:spacing w:val="-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аппарат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0950060030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605,0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605,0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605,0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0950060030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460,0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0950060030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141,0</w:t>
            </w:r>
          </w:p>
        </w:tc>
      </w:tr>
      <w:tr w:rsidR="00333934" w:rsidRPr="00333934" w:rsidTr="00FA0A86">
        <w:trPr>
          <w:trHeight w:val="525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сфере</w:t>
            </w:r>
          </w:p>
          <w:p w:rsidR="00333934" w:rsidRPr="00333934" w:rsidRDefault="00333934" w:rsidP="00333934">
            <w:pPr>
              <w:suppressAutoHyphens w:val="0"/>
              <w:spacing w:before="17"/>
              <w:rPr>
                <w:sz w:val="15"/>
                <w:szCs w:val="22"/>
                <w:lang w:eastAsia="en-US"/>
              </w:rPr>
            </w:pPr>
            <w:r w:rsidRPr="00333934">
              <w:rPr>
                <w:spacing w:val="-1"/>
                <w:sz w:val="15"/>
                <w:szCs w:val="22"/>
                <w:lang w:eastAsia="en-US"/>
              </w:rPr>
              <w:t>информационно-коммуникационных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технологий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0950060030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8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 обеспечение государственного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задания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  <w:p w:rsidR="00333934" w:rsidRPr="00333934" w:rsidRDefault="00333934" w:rsidP="00333934">
            <w:pPr>
              <w:suppressAutoHyphens w:val="0"/>
              <w:spacing w:before="13" w:line="13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(выполнение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0950060030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993,0</w:t>
            </w:r>
          </w:p>
        </w:tc>
      </w:tr>
      <w:tr w:rsidR="00333934" w:rsidRPr="00333934" w:rsidTr="00FA0A86">
        <w:trPr>
          <w:trHeight w:val="20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0960050000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515,8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429,8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481,7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Государственная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регистрация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актов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гражданского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состояния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0960059300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515,8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429,8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481,7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0960059300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105,0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099,8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140,4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0960059300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341,3</w:t>
            </w:r>
          </w:p>
        </w:tc>
      </w:tr>
      <w:tr w:rsidR="00333934" w:rsidRPr="00333934" w:rsidTr="00FA0A86">
        <w:trPr>
          <w:trHeight w:val="190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0960059300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80,8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Судебная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система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202,5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0910050000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202,5</w:t>
            </w:r>
          </w:p>
        </w:tc>
      </w:tr>
      <w:tr w:rsidR="00333934" w:rsidRPr="00333934" w:rsidTr="00FA0A86">
        <w:trPr>
          <w:trHeight w:val="1095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обеспечение</w:t>
            </w:r>
          </w:p>
          <w:p w:rsidR="00333934" w:rsidRPr="00333934" w:rsidRDefault="00333934" w:rsidP="00333934">
            <w:pPr>
              <w:suppressAutoHyphens w:val="0"/>
              <w:spacing w:before="17" w:line="264" w:lineRule="auto"/>
              <w:ind w:right="8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 полномочий по составлению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(изменению и дополнению) списков кандидатов в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присяжные заседатели федеральных судов общей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юрисдикции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Республике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0910051200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202,5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0910051200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202,5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46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lastRenderedPageBreak/>
              <w:t>Обеспечение деятельности финансовых,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налоговых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таможенных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финансового</w:t>
            </w:r>
            <w:r w:rsidRPr="00333934">
              <w:rPr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(финансово-бюджетного)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надзора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010,5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496,8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498,0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147,0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633,3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634,5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Центральный</w:t>
            </w:r>
            <w:r w:rsidRPr="00333934">
              <w:rPr>
                <w:spacing w:val="-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аппарат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147,0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633,3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634,5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8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394,0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037,9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037,9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exac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326,0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235,4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236,6</w:t>
            </w:r>
          </w:p>
        </w:tc>
      </w:tr>
      <w:tr w:rsidR="00333934" w:rsidRPr="00333934" w:rsidTr="00FA0A86">
        <w:trPr>
          <w:trHeight w:val="525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сфере</w:t>
            </w:r>
          </w:p>
          <w:p w:rsidR="00333934" w:rsidRPr="00333934" w:rsidRDefault="00333934" w:rsidP="00333934">
            <w:pPr>
              <w:suppressAutoHyphens w:val="0"/>
              <w:spacing w:before="17"/>
              <w:rPr>
                <w:sz w:val="15"/>
                <w:szCs w:val="22"/>
                <w:lang w:eastAsia="en-US"/>
              </w:rPr>
            </w:pPr>
            <w:r w:rsidRPr="00333934">
              <w:rPr>
                <w:spacing w:val="-1"/>
                <w:sz w:val="15"/>
                <w:szCs w:val="22"/>
                <w:lang w:eastAsia="en-US"/>
              </w:rPr>
              <w:t>информационно-коммуникационных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технологий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232,0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Уплата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иных</w:t>
            </w:r>
            <w:r w:rsidRPr="00333934">
              <w:rPr>
                <w:spacing w:val="-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платежей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853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863,5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863,5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863,5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Контрольно-счетный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муниципального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863,5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863,5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863,5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660,1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660,1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660,1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exac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199,4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199,4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199,4</w:t>
            </w:r>
          </w:p>
        </w:tc>
      </w:tr>
      <w:tr w:rsidR="00333934" w:rsidRPr="00333934" w:rsidTr="00FA0A86">
        <w:trPr>
          <w:trHeight w:val="190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Резервные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фонды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Резервный</w:t>
            </w:r>
            <w:r w:rsidRPr="00333934">
              <w:rPr>
                <w:spacing w:val="-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фонд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Резервные</w:t>
            </w:r>
            <w:r w:rsidRPr="00333934">
              <w:rPr>
                <w:spacing w:val="-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средства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870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Другие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общегосударственные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вопросы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823,5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78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544,5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672,5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460,0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640,0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сфере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гражданской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обороны,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76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защиты населения и территорий от чрезвычайных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ситуаций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0610061900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460,0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640,0</w:t>
            </w:r>
          </w:p>
        </w:tc>
      </w:tr>
      <w:tr w:rsidR="00333934" w:rsidRPr="00333934" w:rsidTr="00FA0A86">
        <w:trPr>
          <w:trHeight w:val="34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0610061900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460,0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640,0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Подпрограмма</w:t>
            </w:r>
            <w:r w:rsidRPr="00333934">
              <w:rPr>
                <w:spacing w:val="-9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"Организация</w:t>
            </w:r>
            <w:r w:rsidRPr="00333934">
              <w:rPr>
                <w:spacing w:val="-9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муниципального</w:t>
            </w:r>
          </w:p>
          <w:p w:rsidR="00333934" w:rsidRPr="00333934" w:rsidRDefault="00333934" w:rsidP="00333934">
            <w:pPr>
              <w:suppressAutoHyphens w:val="0"/>
              <w:spacing w:before="18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управления"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создание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организацию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деятельности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административных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комиссий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0910004510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0910004510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837,0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794,0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794,0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Содержание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подведомственных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учреждений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0910060900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748,0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748,0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748,0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8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 обеспечение государственного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задания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  <w:p w:rsidR="00333934" w:rsidRPr="00333934" w:rsidRDefault="00333934" w:rsidP="00333934">
            <w:pPr>
              <w:suppressAutoHyphens w:val="0"/>
              <w:spacing w:before="13" w:line="13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(выполнение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0910060900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748,0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748,0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748,0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Реализация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льгот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гражданам,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имеющим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29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звание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"Почетный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гражданин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муниципального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0910061730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22,0</w:t>
            </w:r>
          </w:p>
        </w:tc>
      </w:tr>
      <w:tr w:rsidR="00333934" w:rsidRPr="00333934" w:rsidTr="00FA0A86">
        <w:trPr>
          <w:trHeight w:val="34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Публичные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нормативные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выплаты</w:t>
            </w:r>
          </w:p>
          <w:p w:rsidR="00333934" w:rsidRPr="00333934" w:rsidRDefault="00333934" w:rsidP="00333934">
            <w:pPr>
              <w:suppressAutoHyphens w:val="0"/>
              <w:spacing w:before="18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гражданам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несоциального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характера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0910061730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330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Выплаты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лицам,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занесенным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доску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почета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муниципального</w:t>
            </w:r>
            <w:r w:rsidRPr="00333934">
              <w:rPr>
                <w:spacing w:val="-9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округа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0910061740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Публичные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нормативные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выплаты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гражданам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несоциального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характера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0910061740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330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Исполнение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прочих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обязательств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муниципального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0910062700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0910062700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0920060000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повышению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квалификации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обучению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персонала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0920060160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6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 товаров, работ и услуг в сфере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>информационно-коммуникационных</w:t>
            </w:r>
            <w:r w:rsidRPr="00333934">
              <w:rPr>
                <w:spacing w:val="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технологий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0920060160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0920060160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0930060000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сфере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охраны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0930062740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0930062740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63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Подпрограмма </w:t>
            </w:r>
            <w:r w:rsidRPr="00333934">
              <w:rPr>
                <w:sz w:val="15"/>
                <w:szCs w:val="22"/>
                <w:lang w:val="ru-RU" w:eastAsia="en-US"/>
              </w:rPr>
              <w:t>"Управление муниципальным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имуществом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земельными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ресурсами"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311,5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03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 по обеспечению внесений в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Единый государственный реестр недвижимости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сведений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правообладателях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ранее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учтенный</w:t>
            </w:r>
          </w:p>
          <w:p w:rsidR="00333934" w:rsidRPr="00333934" w:rsidRDefault="00333934" w:rsidP="00333934">
            <w:pPr>
              <w:suppressAutoHyphens w:val="0"/>
              <w:spacing w:line="13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объектов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недвижимости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0940006290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311,5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0940006290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239,3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exac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0940006290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190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369,0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369,0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10"/>
              <w:jc w:val="both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Оценка недвижимости, признание прав и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регулирование отношений в сфере управления</w:t>
            </w:r>
            <w:r w:rsidRPr="00333934">
              <w:rPr>
                <w:spacing w:val="-3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муниципальной</w:t>
            </w:r>
          </w:p>
          <w:p w:rsidR="00333934" w:rsidRPr="00333934" w:rsidRDefault="00333934" w:rsidP="00333934">
            <w:pPr>
              <w:suppressAutoHyphens w:val="0"/>
              <w:spacing w:line="13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собственностью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0940060090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0940060090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96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Проведение прочих мероприятий, связанных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регулированием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отношений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муниципальной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143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собственности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0940060180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76,0</w:t>
            </w:r>
          </w:p>
        </w:tc>
      </w:tr>
      <w:tr w:rsidR="00333934" w:rsidRPr="00333934" w:rsidTr="00FA0A86">
        <w:trPr>
          <w:trHeight w:val="20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0940060180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76,0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землеустройству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землепользованию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0940062010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268,0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268,0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268,0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0940062010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268,0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268,0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268,0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0940S50000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проведение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комплексных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кадастровых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(местный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0940S55110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0940S55110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0980060000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информатизация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муниципального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0980062750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6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 товаров, работ и услуг в сфере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>информационно-коммуникационных</w:t>
            </w:r>
            <w:r w:rsidRPr="00333934">
              <w:rPr>
                <w:spacing w:val="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технологий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0980062750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1120060000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повышению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квалификации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before="18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обучению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персонала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1120060160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1120060160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1500160000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Единовременная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специалистам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в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первый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месяц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1500162700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45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Социальные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гражданам,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кроме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ind w:right="38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публичных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нормативных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социальных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1500162700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1500360000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Возмещение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аренду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наем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жилья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по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договору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1500362700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45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Социальные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гражданам,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кроме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ind w:right="38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публичных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нормативных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социальных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1500362700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1500460000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Приобретение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жилых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помещений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в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439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собственность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муниципального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(служебное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помещение)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1500462700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195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Бюджетные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инвестиции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1500462700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405,0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244,5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482,5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Обеспечение деятельности централизованных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бухгалтерий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 прочих учреждений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649,5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887,5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Фонд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оплаты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труда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учреждений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18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485,0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694,5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932,5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99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pacing w:val="-1"/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страхованию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выплаты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работников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выплаты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работникам</w:t>
            </w:r>
          </w:p>
          <w:p w:rsidR="00333934" w:rsidRPr="00333934" w:rsidRDefault="00333934" w:rsidP="00333934">
            <w:pPr>
              <w:suppressAutoHyphens w:val="0"/>
              <w:spacing w:before="13" w:line="13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учреждений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652,0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652,0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652,0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6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 товаров, работ и услуг в сфере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>информационно-коммуникационных</w:t>
            </w:r>
            <w:r w:rsidRPr="00333934">
              <w:rPr>
                <w:spacing w:val="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технологий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382,0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291,0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239,0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239,0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Прочие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расходы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9900060990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8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9900060990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Исполнение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прочих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обязательств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муниципального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9900062700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Уплата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иных</w:t>
            </w:r>
            <w:r w:rsidRPr="00333934">
              <w:rPr>
                <w:spacing w:val="-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платежей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9900062700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853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70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НАЦИОНАЛЬНАЯ</w:t>
            </w:r>
            <w:r w:rsidRPr="00333934">
              <w:rPr>
                <w:b/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ОБОРОНА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302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0200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3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86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864,0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934,0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2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110,0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lastRenderedPageBreak/>
              <w:t>Мобилизационная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и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вневойсковая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подготовка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864,0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934,0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110,0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9900050000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864,0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934,0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110,0</w:t>
            </w:r>
          </w:p>
        </w:tc>
      </w:tr>
      <w:tr w:rsidR="00333934" w:rsidRPr="00333934" w:rsidTr="00FA0A86">
        <w:trPr>
          <w:trHeight w:val="53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4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Осуществление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первичного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воинского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учёта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территориях,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где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отсутствуют военные</w:t>
            </w:r>
          </w:p>
          <w:p w:rsidR="00333934" w:rsidRPr="00333934" w:rsidRDefault="00333934" w:rsidP="00333934">
            <w:pPr>
              <w:suppressAutoHyphens w:val="0"/>
              <w:spacing w:line="14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комиссариаты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9900051180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864,0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934,0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9900051180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360,0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415,0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542,0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exac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9900051180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465,0</w:t>
            </w:r>
          </w:p>
        </w:tc>
      </w:tr>
      <w:tr w:rsidR="00333934" w:rsidRPr="00333934" w:rsidTr="00FA0A86">
        <w:trPr>
          <w:trHeight w:val="525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сфере</w:t>
            </w:r>
          </w:p>
          <w:p w:rsidR="00333934" w:rsidRPr="00333934" w:rsidRDefault="00333934" w:rsidP="00333934">
            <w:pPr>
              <w:suppressAutoHyphens w:val="0"/>
              <w:spacing w:before="17"/>
              <w:rPr>
                <w:sz w:val="15"/>
                <w:szCs w:val="22"/>
                <w:lang w:eastAsia="en-US"/>
              </w:rPr>
            </w:pPr>
            <w:r w:rsidRPr="00333934">
              <w:rPr>
                <w:spacing w:val="-1"/>
                <w:sz w:val="15"/>
                <w:szCs w:val="22"/>
                <w:lang w:eastAsia="en-US"/>
              </w:rPr>
              <w:t>информационно-коммуникационных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технологий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9900051180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33,0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9900051180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70" w:lineRule="exact"/>
              <w:rPr>
                <w:b/>
                <w:sz w:val="15"/>
                <w:szCs w:val="22"/>
                <w:lang w:val="ru-RU" w:eastAsia="en-US"/>
              </w:rPr>
            </w:pPr>
            <w:r w:rsidRPr="00333934">
              <w:rPr>
                <w:b/>
                <w:sz w:val="15"/>
                <w:szCs w:val="22"/>
                <w:lang w:val="ru-RU" w:eastAsia="en-US"/>
              </w:rPr>
              <w:t>НАЦИОНАЛЬНАЯ</w:t>
            </w:r>
            <w:r w:rsidRPr="00333934">
              <w:rPr>
                <w:b/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val="ru-RU" w:eastAsia="en-US"/>
              </w:rPr>
              <w:t>БЕЗОПАСНОСТЬ</w:t>
            </w:r>
            <w:r w:rsidRPr="00333934">
              <w:rPr>
                <w:b/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before="17"/>
              <w:rPr>
                <w:b/>
                <w:sz w:val="15"/>
                <w:szCs w:val="22"/>
                <w:lang w:val="ru-RU" w:eastAsia="en-US"/>
              </w:rPr>
            </w:pPr>
            <w:r w:rsidRPr="00333934">
              <w:rPr>
                <w:b/>
                <w:sz w:val="15"/>
                <w:szCs w:val="22"/>
                <w:lang w:val="ru-RU" w:eastAsia="en-US"/>
              </w:rPr>
              <w:t>ПРАВООХРАНИТЕЛЬНАЯ</w:t>
            </w:r>
            <w:r w:rsidRPr="00333934">
              <w:rPr>
                <w:b/>
                <w:spacing w:val="-10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val="ru-RU" w:eastAsia="en-US"/>
              </w:rPr>
              <w:t>ДЕЯТЕЛЬНОСТЬ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302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0300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3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86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2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479,0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2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479,0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2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479,0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Гражданская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оборона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</w:tr>
      <w:tr w:rsidR="00333934" w:rsidRPr="00333934" w:rsidTr="00FA0A86">
        <w:trPr>
          <w:trHeight w:val="53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сфере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гражданской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обороны,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76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защиты населения и территорий от чрезвычайных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ситуаций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0610061900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</w:tr>
      <w:tr w:rsidR="00333934" w:rsidRPr="00333934" w:rsidTr="00FA0A86">
        <w:trPr>
          <w:trHeight w:val="19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0610061900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350,0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83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Защита населения и территории от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чрезвычайных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ситуаций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природного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техногенного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характера,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пожарная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безопасность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971,0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971,0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971,0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971,0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971,0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971,0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Обеспечение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первичных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пожарной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безопасности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0610061910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971,0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971,0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971,0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0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 выплаты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привлекаемым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лицам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0610061910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44,0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0610061910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727,0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0610061910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200,0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Другие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вопросы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национальной</w:t>
            </w:r>
          </w:p>
          <w:p w:rsidR="00333934" w:rsidRPr="00333934" w:rsidRDefault="00333934" w:rsidP="00333934">
            <w:pPr>
              <w:suppressAutoHyphens w:val="0"/>
              <w:spacing w:before="1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безопасности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правоохранительной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деятельности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158,0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0620060000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146,0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Профилактика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правонарушений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0620061920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146,0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0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 выплаты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привлекаемым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лицам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0620061920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0620061920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0620061920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0630060000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Гармонизация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межэтнических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отношений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участие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профилактике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экстремизма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0630061930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8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0630061930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70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НАЦИОНАЛЬНАЯ</w:t>
            </w:r>
            <w:r w:rsidRPr="00333934">
              <w:rPr>
                <w:b/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ЭКОНОМИКА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302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0400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3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86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94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077,9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122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187,3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134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107,1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Сельское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хозяйство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и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рыболовство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347,5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230,0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230,0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6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 по проведению конкурсов,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смотров,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семинаров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совещаний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</w:p>
          <w:p w:rsidR="00333934" w:rsidRPr="00333934" w:rsidRDefault="00333934" w:rsidP="00333934">
            <w:pPr>
              <w:suppressAutoHyphens w:val="0"/>
              <w:spacing w:line="14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сельского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хозяйства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0510061800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Премии и гранты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0510061800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0510061800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сельского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хозяйства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0510061810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7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возмещение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недополученных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доходов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(или)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возмещение фактически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48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понесенных затрат в связи с производством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(реализацией)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выполнением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работ,</w:t>
            </w:r>
          </w:p>
          <w:p w:rsidR="00333934" w:rsidRPr="00333934" w:rsidRDefault="00333934" w:rsidP="00333934">
            <w:pPr>
              <w:suppressAutoHyphens w:val="0"/>
              <w:spacing w:line="13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оказанием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0510061810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Непрограммные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направления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деятельности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17,5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1280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99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содержанию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скотомогильников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(биотермических ям) 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мест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захоронений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животных,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павших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от сибирской язвы,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533"/>
              <w:rPr>
                <w:sz w:val="15"/>
                <w:szCs w:val="22"/>
                <w:lang w:val="ru-RU" w:eastAsia="en-US"/>
              </w:rPr>
            </w:pP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находящихся</w:t>
            </w:r>
            <w:proofErr w:type="gramEnd"/>
            <w:r w:rsidRPr="00333934">
              <w:rPr>
                <w:sz w:val="15"/>
                <w:szCs w:val="22"/>
                <w:lang w:val="ru-RU" w:eastAsia="en-US"/>
              </w:rPr>
              <w:t xml:space="preserve"> в собственности Удмуртской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Республики,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также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ликвидации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eastAsia="en-US"/>
              </w:rPr>
            </w:pPr>
            <w:r w:rsidRPr="00333934">
              <w:rPr>
                <w:spacing w:val="-1"/>
                <w:sz w:val="15"/>
                <w:szCs w:val="22"/>
                <w:lang w:eastAsia="en-US"/>
              </w:rPr>
              <w:t>неиспользуемых</w:t>
            </w:r>
            <w:r w:rsidRPr="00333934">
              <w:rPr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скотомогильников</w:t>
            </w:r>
          </w:p>
          <w:p w:rsidR="00333934" w:rsidRPr="00333934" w:rsidRDefault="00333934" w:rsidP="00333934">
            <w:pPr>
              <w:suppressAutoHyphens w:val="0"/>
              <w:spacing w:before="14" w:line="12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(биотермических</w:t>
            </w:r>
            <w:r w:rsidRPr="00333934">
              <w:rPr>
                <w:spacing w:val="-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ям)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9900009020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17,5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9900009020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17,5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Дорожное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хозяйство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(дорожные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фонды)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306,1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742,3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662,1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535"/>
              <w:rPr>
                <w:sz w:val="15"/>
                <w:szCs w:val="22"/>
                <w:lang w:val="ru-RU" w:eastAsia="en-US"/>
              </w:rPr>
            </w:pP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Подпрограмма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"Развитие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транспортной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системы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(организация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транспортного</w:t>
            </w:r>
            <w:proofErr w:type="gramEnd"/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обслуживания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населения,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развитие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дорожного</w:t>
            </w:r>
          </w:p>
          <w:p w:rsidR="00333934" w:rsidRPr="00333934" w:rsidRDefault="00333934" w:rsidP="00333934">
            <w:pPr>
              <w:suppressAutoHyphens w:val="0"/>
              <w:spacing w:before="13" w:line="13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хозяйства)"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18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182,7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821,7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821,7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3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содержание автомобильных дорог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местного значения и искусственных сооружений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них,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которым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проходят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маршруты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школьных</w:t>
            </w:r>
          </w:p>
          <w:p w:rsidR="00333934" w:rsidRPr="00333934" w:rsidRDefault="00333934" w:rsidP="00333934">
            <w:pPr>
              <w:suppressAutoHyphens w:val="0"/>
              <w:spacing w:line="13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автобусов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0750001380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962,9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066,9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066,9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0750001380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962,9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066,9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066,9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Развитие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сети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автомобильных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дорог</w:t>
            </w:r>
          </w:p>
          <w:p w:rsidR="00333934" w:rsidRPr="00333934" w:rsidRDefault="00333934" w:rsidP="00333934">
            <w:pPr>
              <w:suppressAutoHyphens w:val="0"/>
              <w:spacing w:before="17" w:line="14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0750004650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219,8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754,8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754,8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0750004650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219,8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754,8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754,8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304,4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091,6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011,4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8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Капитальный ремонт, ремонт и содержание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автомобильных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дорог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общего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пользования</w:t>
            </w:r>
          </w:p>
          <w:p w:rsidR="00333934" w:rsidRPr="00333934" w:rsidRDefault="00333934" w:rsidP="00333934">
            <w:pPr>
              <w:suppressAutoHyphens w:val="0"/>
              <w:spacing w:line="143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местного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значения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0750062510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274,4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061,6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981,4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0750062510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29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943,4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730,6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650,4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Закупка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энергетических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ресурсов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0750062510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331,0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331,0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331,0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Комплекс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содержанию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259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автомобильных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дорог,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приобретение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дорожной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техники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(школьные маршруты)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0750062520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</w:tr>
      <w:tr w:rsidR="00333934" w:rsidRPr="00333934" w:rsidTr="00FA0A86">
        <w:trPr>
          <w:trHeight w:val="19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0750062520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07500S0000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Развитие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сети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автомобильных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дорог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(местный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07500S4650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07500S4650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</w:tr>
      <w:tr w:rsidR="00333934" w:rsidRPr="00333934" w:rsidTr="00FA0A86">
        <w:trPr>
          <w:trHeight w:val="20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0750Д00000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729,0</w:t>
            </w:r>
          </w:p>
        </w:tc>
      </w:tr>
      <w:tr w:rsidR="00333934" w:rsidRPr="00333934" w:rsidTr="00FA0A86">
        <w:trPr>
          <w:trHeight w:val="109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содержание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автомобильных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дорог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местного значения и искусственных сооружений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них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части проведения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зимненму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26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содержанию, диагностике, обследованию и оценке</w:t>
            </w:r>
            <w:r w:rsidRPr="00333934">
              <w:rPr>
                <w:spacing w:val="-3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технического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состояния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0750Д01380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729,0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0750Д01380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729,0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075R150000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39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990,0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74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капитальный ремонт и ремонт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автомобильных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дорог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местного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значения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исскуственных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сооружений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них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(НП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432"/>
              <w:rPr>
                <w:sz w:val="15"/>
                <w:szCs w:val="22"/>
                <w:lang w:val="ru-RU" w:eastAsia="en-US"/>
              </w:rPr>
            </w:pP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"Безопасные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качественные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автомобильные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дороги")</w:t>
            </w:r>
            <w:proofErr w:type="gramEnd"/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075R153930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39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990,0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180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45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45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45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075R153930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45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45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39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990,0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45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45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Другие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вопросы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национальной</w:t>
            </w:r>
          </w:p>
          <w:p w:rsidR="00333934" w:rsidRPr="00333934" w:rsidRDefault="00333934" w:rsidP="00333934">
            <w:pPr>
              <w:suppressAutoHyphens w:val="0"/>
              <w:spacing w:before="18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экономики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424,3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0520060000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поддержке 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развитию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малого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среднего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предпринимательства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0520061820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0520061820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90,0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проведению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конкурсов,</w:t>
            </w:r>
          </w:p>
          <w:p w:rsidR="00333934" w:rsidRPr="00333934" w:rsidRDefault="00333934" w:rsidP="00333934">
            <w:pPr>
              <w:suppressAutoHyphens w:val="0"/>
              <w:spacing w:before="17" w:line="264" w:lineRule="auto"/>
              <w:ind w:right="3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смотров, семинаров и совещаний по поддержке и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развитию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малого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среднего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предпринимательства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0520061830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0520061830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0540060000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Создание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условий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для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устойчивого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экономического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развития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0540061840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0540061840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53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6" w:lineRule="auto"/>
              <w:ind w:right="9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Муниципальная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программа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"Энергосбережение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повышение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энергетической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эффективности"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888,3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109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lastRenderedPageBreak/>
              <w:t>Субсидии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бюджетам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районов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реализацию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энергоэффективных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технических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153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мероприятий в организациях, финансируемых за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счет средств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муниципальных образований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Удмуртской</w:t>
            </w:r>
            <w:r w:rsidRPr="00333934">
              <w:rPr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Республики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0800005770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888,3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0800005770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888,3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Внедрение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энергоменеджмента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0800062600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0800062600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08000S0000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83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Реализация энергоэффективных технических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мероприятий в организациях, финансируемых за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счёт средств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бюджета муниципального</w:t>
            </w:r>
          </w:p>
          <w:p w:rsidR="00333934" w:rsidRPr="00333934" w:rsidRDefault="00333934" w:rsidP="00333934">
            <w:pPr>
              <w:suppressAutoHyphens w:val="0"/>
              <w:spacing w:line="13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08000S5770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08000S5770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09400L0000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109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бюджетам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районов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проведение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комплексных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 в рамках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федеральной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целевой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программы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"Развитие</w:t>
            </w:r>
          </w:p>
          <w:p w:rsidR="00333934" w:rsidRPr="00333934" w:rsidRDefault="00333934" w:rsidP="00333934">
            <w:pPr>
              <w:suppressAutoHyphens w:val="0"/>
              <w:spacing w:before="13" w:line="264" w:lineRule="auto"/>
              <w:ind w:right="296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единой государственной системы регистрации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прав 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кадастрового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учета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недвижимости"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09400L5110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для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264" w:lineRule="auto"/>
              <w:ind w:right="5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обеспечения государственных (муниципальных)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нужд в области геодезии и картографии вне рамок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государственного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оборонного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заказа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09400L5110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70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ЖИЛИЩНО-КОММУНАЛЬНОЕ</w:t>
            </w:r>
          </w:p>
          <w:p w:rsidR="00333934" w:rsidRPr="00333934" w:rsidRDefault="00333934" w:rsidP="00333934">
            <w:pPr>
              <w:suppressAutoHyphens w:val="0"/>
              <w:spacing w:before="17" w:line="146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ХОЗЯЙСТВО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302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0500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86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28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459,4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7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138,2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7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138,2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Жилищное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хозяйство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314,0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342,0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342,0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0720060000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482,0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332,0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332,0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Ремонт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муниципального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жилья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0720062110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целях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70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капитального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ремонта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государственного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имущества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0720062110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180,0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180,0</w:t>
            </w:r>
          </w:p>
        </w:tc>
      </w:tr>
      <w:tr w:rsidR="00333934" w:rsidRPr="00333934" w:rsidTr="00FA0A86">
        <w:trPr>
          <w:trHeight w:val="19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0720062110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Обеспечение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капитального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ремонта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муниципального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жилья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0720062120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0720062120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82,0</w:t>
            </w:r>
          </w:p>
        </w:tc>
      </w:tr>
      <w:tr w:rsidR="00333934" w:rsidRPr="00333934" w:rsidTr="00FA0A86">
        <w:trPr>
          <w:trHeight w:val="20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072F360000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822,0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переселение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 xml:space="preserve">граждан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из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аварийного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жилищного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фонда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072F367483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822,0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5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Бюджетные инвестиции на приобретение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объектов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недвижимого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 xml:space="preserve">имущества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в</w:t>
            </w:r>
            <w:proofErr w:type="gramEnd"/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государственную</w:t>
            </w:r>
            <w:r w:rsidRPr="00333934">
              <w:rPr>
                <w:spacing w:val="-9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(муниципальную)</w:t>
            </w:r>
            <w:r w:rsidRPr="00333934">
              <w:rPr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собственность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072F367483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822,0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072F3S0000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переселение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 xml:space="preserve">граждан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из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аварийного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жилищного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фонда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(местный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072F3S7483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5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Бюджетные инвестиции на приобретение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объектов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недвижимого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 xml:space="preserve">имущества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в</w:t>
            </w:r>
            <w:proofErr w:type="gramEnd"/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государственную</w:t>
            </w:r>
            <w:r w:rsidRPr="00333934">
              <w:rPr>
                <w:spacing w:val="-9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(муниципальную)</w:t>
            </w:r>
            <w:r w:rsidRPr="00333934">
              <w:rPr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собственность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072F3S7483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Коммунальное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хозяйство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247,0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247,0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Подпрограмма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"Содержание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развитие</w:t>
            </w:r>
          </w:p>
          <w:p w:rsidR="00333934" w:rsidRPr="00333934" w:rsidRDefault="00333934" w:rsidP="00333934">
            <w:pPr>
              <w:suppressAutoHyphens w:val="0"/>
              <w:spacing w:before="18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коммунальной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инфраструктуры"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709,0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коммунального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хозяйства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0730001440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565,0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целях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70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капитального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ремонта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государственного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имущества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0730001440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565,0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52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обеспечение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мероприятий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модернизации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систем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коммунальной</w:t>
            </w:r>
          </w:p>
          <w:p w:rsidR="00333934" w:rsidRPr="00333934" w:rsidRDefault="00333934" w:rsidP="00333934">
            <w:pPr>
              <w:suppressAutoHyphens w:val="0"/>
              <w:spacing w:before="18" w:line="14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инфраструктуры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счет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средств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0730009505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0730009505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Разработка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схем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коммунального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хозяйства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0730062200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0730062200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Капитальный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ремонт,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ремонт,</w:t>
            </w:r>
          </w:p>
          <w:p w:rsidR="00333934" w:rsidRPr="00333934" w:rsidRDefault="00333934" w:rsidP="00333934">
            <w:pPr>
              <w:suppressAutoHyphens w:val="0"/>
              <w:spacing w:line="190" w:lineRule="exact"/>
              <w:ind w:right="54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техперевооружение, диагностика объектов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коммунальной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инфраструктуры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0730062220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500,0</w:t>
            </w:r>
          </w:p>
        </w:tc>
      </w:tr>
      <w:tr w:rsidR="00333934" w:rsidRPr="00333934" w:rsidTr="00FA0A86">
        <w:trPr>
          <w:trHeight w:val="530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целях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70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капитального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ремонта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государственного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имущества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0730062220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200,0</w:t>
            </w:r>
          </w:p>
        </w:tc>
      </w:tr>
      <w:tr w:rsidR="00333934" w:rsidRPr="00333934" w:rsidTr="00FA0A86">
        <w:trPr>
          <w:trHeight w:val="19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456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0730062220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lastRenderedPageBreak/>
              <w:t>Прочие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коммунального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хозяйства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0730062250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650,0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0730062250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650,0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07300S0000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47,0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Софинансирование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бюджетам</w:t>
            </w:r>
          </w:p>
          <w:p w:rsidR="00333934" w:rsidRPr="00333934" w:rsidRDefault="00333934" w:rsidP="00333934">
            <w:pPr>
              <w:suppressAutoHyphens w:val="0"/>
              <w:spacing w:before="1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районов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проведение</w:t>
            </w:r>
          </w:p>
          <w:p w:rsidR="00333934" w:rsidRPr="00333934" w:rsidRDefault="00333934" w:rsidP="00333934">
            <w:pPr>
              <w:suppressAutoHyphens w:val="0"/>
              <w:spacing w:line="190" w:lineRule="exact"/>
              <w:ind w:right="20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капитального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ремонта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объектов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муниципальной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собственности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07300S0830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37,0</w:t>
            </w:r>
          </w:p>
        </w:tc>
      </w:tr>
      <w:tr w:rsidR="00333934" w:rsidRPr="00333934" w:rsidTr="00FA0A86">
        <w:trPr>
          <w:trHeight w:val="5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целях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70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капитального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ремонта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государственного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имущества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07300S0830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37,0</w:t>
            </w:r>
          </w:p>
        </w:tc>
      </w:tr>
      <w:tr w:rsidR="00333934" w:rsidRPr="00333934" w:rsidTr="00FA0A86">
        <w:trPr>
          <w:trHeight w:val="52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</w:p>
          <w:p w:rsidR="00333934" w:rsidRPr="00333934" w:rsidRDefault="00333934" w:rsidP="00333934">
            <w:pPr>
              <w:suppressAutoHyphens w:val="0"/>
              <w:spacing w:before="1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поддержки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развития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коммунального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хозяйства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07300S1440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42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целях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капитального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ремонта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государственного</w:t>
            </w:r>
          </w:p>
          <w:p w:rsidR="00333934" w:rsidRPr="00333934" w:rsidRDefault="00333934" w:rsidP="00333934">
            <w:pPr>
              <w:suppressAutoHyphens w:val="0"/>
              <w:spacing w:line="143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(муниципального)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имущества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07300S1440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Благоустройство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009,7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420,0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Подпрограмма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"Благоустройство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охрана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окружающей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среды"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321,1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отлову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содержанию</w:t>
            </w:r>
          </w:p>
          <w:p w:rsidR="00333934" w:rsidRPr="00333934" w:rsidRDefault="00333934" w:rsidP="00333934">
            <w:pPr>
              <w:suppressAutoHyphens w:val="0"/>
              <w:spacing w:before="17" w:line="14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безнадзорных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животных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0740005400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321,1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0740005400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321,1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390,0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390,0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390,0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организацию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ритуальных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содержание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мест</w:t>
            </w:r>
            <w:r w:rsidRPr="00333934">
              <w:rPr>
                <w:spacing w:val="-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захоронения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0740062320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0740062320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Прочие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мероприятия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по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благоустройству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0740062330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0740062330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270,0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приобретение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тротуарной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плитки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0740062334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0740062334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07400R0000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связанные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реализацией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124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федеральной целевой программы "Увековечение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памяти погибших при защите Отечества на 2019-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2024 годы"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07400R2990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191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07400R2990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5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130F250000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127,6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Реализация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формирования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современной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городской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среды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130F255550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127,6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130F255550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127,6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99000S0000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67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Софинансирование мероприятий по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реализации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проектов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инициативного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143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бюджетирования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(местный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бюджет)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99000S8811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99000S8811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Другие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вопросы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жилищно-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коммунального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хозяйства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129,2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Непрограммные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направления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деятельности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129,2</w:t>
            </w:r>
          </w:p>
        </w:tc>
      </w:tr>
      <w:tr w:rsidR="00333934" w:rsidRPr="00333934" w:rsidTr="00FA0A86">
        <w:trPr>
          <w:trHeight w:val="164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546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осуществление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отдельных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полномочий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264" w:lineRule="auto"/>
              <w:ind w:right="9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Республики по региональному государственному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жилищному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контролю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(надзору)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региональному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государственному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лицензионному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контролю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proofErr w:type="gramEnd"/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осуществлением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проедпринимательской</w:t>
            </w:r>
          </w:p>
          <w:p w:rsidR="00333934" w:rsidRPr="00333934" w:rsidRDefault="00333934" w:rsidP="00333934">
            <w:pPr>
              <w:suppressAutoHyphens w:val="0"/>
              <w:spacing w:before="14" w:line="264" w:lineRule="auto"/>
              <w:ind w:right="149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деятельности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управлению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многоквартирными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домами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(40-РЗ)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9900006200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129,2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9900006200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96,8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96,8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96,8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9900006200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29,4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29,4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29,4</w:t>
            </w:r>
          </w:p>
        </w:tc>
      </w:tr>
      <w:tr w:rsidR="00333934" w:rsidRPr="00333934" w:rsidTr="00FA0A86">
        <w:trPr>
          <w:trHeight w:val="190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0505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9900006200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70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ОХРАНА</w:t>
            </w:r>
            <w:r w:rsidRPr="00333934">
              <w:rPr>
                <w:b/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ОКРУЖАЮЩЕЙ</w:t>
            </w:r>
            <w:r w:rsidRPr="00333934">
              <w:rPr>
                <w:b/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СРЕДЫ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302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0600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86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14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119,3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14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119,3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14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119,3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Другие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вопросы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охраны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окружающей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среды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119,3</w:t>
            </w:r>
          </w:p>
        </w:tc>
      </w:tr>
      <w:tr w:rsidR="00333934" w:rsidRPr="00333934" w:rsidTr="00FA0A86">
        <w:trPr>
          <w:trHeight w:val="20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119,3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Благоустройство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территории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0740062310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0740062310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lastRenderedPageBreak/>
              <w:t>Мероприятия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охране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окружающей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среды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0740062400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055,3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055,3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055,3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0605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0740062400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055,3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055,3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055,3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70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ОБРАЗОВАНИЕ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302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0700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86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2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661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398,4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669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450,1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664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640,8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Дошкольное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образование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2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711,0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557,8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719,6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Подпрограмма</w:t>
            </w:r>
            <w:r w:rsidRPr="00333934">
              <w:rPr>
                <w:spacing w:val="-9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"Развитие</w:t>
            </w:r>
            <w:r w:rsidRPr="00333934">
              <w:rPr>
                <w:spacing w:val="-9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дошкольного</w:t>
            </w:r>
          </w:p>
          <w:p w:rsidR="00333934" w:rsidRPr="00333934" w:rsidRDefault="00333934" w:rsidP="00333934">
            <w:pPr>
              <w:suppressAutoHyphens w:val="0"/>
              <w:spacing w:before="18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образования"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036,8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89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904,8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066,6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94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обеспечение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гарантий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реализации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прав на получение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419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общедоступного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бесплатного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дошкольного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proofErr w:type="gramEnd"/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дошкольных</w:t>
            </w:r>
          </w:p>
          <w:p w:rsidR="00333934" w:rsidRPr="00333934" w:rsidRDefault="00333934" w:rsidP="00333934">
            <w:pPr>
              <w:suppressAutoHyphens w:val="0"/>
              <w:spacing w:line="13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образовательных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организациях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0110005470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036,8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89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904,8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066,6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8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 обеспечение государственного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задания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  <w:p w:rsidR="00333934" w:rsidRPr="00333934" w:rsidRDefault="00333934" w:rsidP="00333934">
            <w:pPr>
              <w:suppressAutoHyphens w:val="0"/>
              <w:spacing w:before="13" w:line="13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(выполнение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0110005470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036,8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89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904,8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066,6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653,0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653,0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653,0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Содержание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подведомственных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учреждений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0110060900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446,0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8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 обеспечение государственного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задания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  <w:p w:rsidR="00333934" w:rsidRPr="00333934" w:rsidRDefault="00333934" w:rsidP="00333934">
            <w:pPr>
              <w:suppressAutoHyphens w:val="0"/>
              <w:spacing w:before="14" w:line="13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(выполнение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0110060900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446,0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264" w:lineRule="auto"/>
              <w:ind w:right="20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предоставлению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общедоступного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бесплатного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дошкольного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осуществления</w:t>
            </w:r>
          </w:p>
          <w:p w:rsidR="00333934" w:rsidRPr="00333934" w:rsidRDefault="00333934" w:rsidP="00333934">
            <w:pPr>
              <w:suppressAutoHyphens w:val="0"/>
              <w:spacing w:before="1" w:line="13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присмотра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ухода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0110061100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207,0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207,0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207,0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8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 обеспечение государственного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задания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  <w:p w:rsidR="00333934" w:rsidRPr="00333934" w:rsidRDefault="00333934" w:rsidP="00333934">
            <w:pPr>
              <w:suppressAutoHyphens w:val="0"/>
              <w:spacing w:before="13" w:line="13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(выполнение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0110061100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207,0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207,0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207,0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0110Д00000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1095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679"/>
              <w:jc w:val="both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организацию отдельных</w:t>
            </w:r>
            <w:r w:rsidRPr="00333934">
              <w:rPr>
                <w:spacing w:val="-3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мероприятий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созданию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условий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для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264" w:lineRule="auto"/>
              <w:ind w:right="405"/>
              <w:jc w:val="both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осуществления присмотра и ухода за детьми,</w:t>
            </w:r>
            <w:r w:rsidRPr="00333934">
              <w:rPr>
                <w:spacing w:val="-3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осваивающими образовательные программы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дошкольного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129" w:lineRule="exact"/>
              <w:jc w:val="both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образовательных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организациях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0110Д06130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0110Д06130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21,2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Общее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образование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2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470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552,3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492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483,5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487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512,4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Подпрограмма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"Развитие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общего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образования"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2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724,8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564,3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683,2</w:t>
            </w:r>
          </w:p>
        </w:tc>
      </w:tr>
      <w:tr w:rsidR="00333934" w:rsidRPr="00333934" w:rsidTr="00FA0A86">
        <w:trPr>
          <w:trHeight w:val="164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94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обеспечение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гарантий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реализации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прав на получение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общедоступного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бесплатного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дошкольного,</w:t>
            </w:r>
          </w:p>
          <w:p w:rsidR="00333934" w:rsidRPr="00333934" w:rsidRDefault="00333934" w:rsidP="00333934">
            <w:pPr>
              <w:suppressAutoHyphens w:val="0"/>
              <w:spacing w:before="13" w:line="264" w:lineRule="auto"/>
              <w:ind w:right="194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начального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общего,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основного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общего,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среднего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общего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" w:line="264" w:lineRule="auto"/>
              <w:ind w:right="76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общеобразовательных организациях, обеспечение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дополнительного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 xml:space="preserve">детей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в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муниципальных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общеобразовательных</w:t>
            </w:r>
          </w:p>
          <w:p w:rsidR="00333934" w:rsidRPr="00333934" w:rsidRDefault="00333934" w:rsidP="00333934">
            <w:pPr>
              <w:suppressAutoHyphens w:val="0"/>
              <w:spacing w:before="17" w:line="113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организациях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0120004310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2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844,9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564,3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683,2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8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 обеспечение государственного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задания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  <w:p w:rsidR="00333934" w:rsidRPr="00333934" w:rsidRDefault="00333934" w:rsidP="00333934">
            <w:pPr>
              <w:suppressAutoHyphens w:val="0"/>
              <w:spacing w:before="14" w:line="13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(выполнение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0120004310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2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844,9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564,3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683,2</w:t>
            </w:r>
          </w:p>
        </w:tc>
      </w:tr>
      <w:tr w:rsidR="00333934" w:rsidRPr="00333934" w:rsidTr="00FA0A86">
        <w:trPr>
          <w:trHeight w:val="109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43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функционирование центров</w:t>
            </w:r>
            <w:r w:rsidRPr="00333934">
              <w:rPr>
                <w:spacing w:val="-3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естественно-научной</w:t>
            </w:r>
            <w:proofErr w:type="gramEnd"/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11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технологической </w:t>
            </w:r>
            <w:r w:rsidRPr="00333934">
              <w:rPr>
                <w:sz w:val="15"/>
                <w:szCs w:val="22"/>
                <w:lang w:val="ru-RU" w:eastAsia="en-US"/>
              </w:rPr>
              <w:t>направленности "Точка роста" в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рамках реализации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регионального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проекта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pacing w:val="-1"/>
                <w:sz w:val="15"/>
                <w:szCs w:val="22"/>
                <w:lang w:val="ru-RU" w:eastAsia="en-US"/>
              </w:rPr>
              <w:t>"Современная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школа"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национального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проекта</w:t>
            </w:r>
          </w:p>
          <w:p w:rsidR="00333934" w:rsidRPr="00333934" w:rsidRDefault="00333934" w:rsidP="00333934">
            <w:pPr>
              <w:suppressAutoHyphens w:val="0"/>
              <w:spacing w:before="14" w:line="12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"Образование"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0120007070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879,9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0120007070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879,9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0120050000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664,9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594,3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300,4</w:t>
            </w:r>
          </w:p>
        </w:tc>
      </w:tr>
      <w:tr w:rsidR="00333934" w:rsidRPr="00333934" w:rsidTr="00FA0A86">
        <w:trPr>
          <w:trHeight w:val="183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lastRenderedPageBreak/>
              <w:t>Расходы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обеспечение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</w:t>
            </w:r>
          </w:p>
          <w:p w:rsidR="00333934" w:rsidRPr="00333934" w:rsidRDefault="00333934" w:rsidP="00333934">
            <w:pPr>
              <w:suppressAutoHyphens w:val="0"/>
              <w:spacing w:before="1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ежемесячного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денежного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вознаграждения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8" w:line="264" w:lineRule="auto"/>
              <w:ind w:right="49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классное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руководство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педагогическим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работникам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муниципальных общеобразовательных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организаций, реализующих образовательные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программы начального общего, основного общего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среднего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общего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образования, 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том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числе</w:t>
            </w:r>
          </w:p>
          <w:p w:rsidR="00333934" w:rsidRPr="00333934" w:rsidRDefault="00333934" w:rsidP="00333934">
            <w:pPr>
              <w:suppressAutoHyphens w:val="0"/>
              <w:spacing w:before="2" w:line="264" w:lineRule="auto"/>
              <w:ind w:right="141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адаптированные</w:t>
            </w:r>
            <w:r w:rsidRPr="00333934">
              <w:rPr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основные</w:t>
            </w:r>
            <w:r w:rsidRPr="00333934">
              <w:rPr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общеобразовательные</w:t>
            </w:r>
            <w:r w:rsidRPr="00333934">
              <w:rPr>
                <w:spacing w:val="-3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программы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0120053030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664,9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594,3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300,4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0120053030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664,9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594,3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300,4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79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035,0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530,3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530,3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Содержание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подведомственных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учреждений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0120060900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067,0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8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 обеспечение государственного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задания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  <w:p w:rsidR="00333934" w:rsidRPr="00333934" w:rsidRDefault="00333934" w:rsidP="00333934">
            <w:pPr>
              <w:suppressAutoHyphens w:val="0"/>
              <w:spacing w:before="13" w:line="13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(выполнение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0120060900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067,0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Софинансирование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мероприятий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-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обеспечению питанием учащихся образовательных</w:t>
            </w:r>
            <w:r w:rsidRPr="00333934">
              <w:rPr>
                <w:spacing w:val="-3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0120061040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46,0</w:t>
            </w:r>
          </w:p>
        </w:tc>
      </w:tr>
      <w:tr w:rsidR="00333934" w:rsidRPr="00333934" w:rsidTr="00FA0A86">
        <w:trPr>
          <w:trHeight w:val="34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0120061040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организацию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питания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детей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ОВЗ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0120061060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0120061060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700,0</w:t>
            </w:r>
          </w:p>
        </w:tc>
      </w:tr>
      <w:tr w:rsidR="00333934" w:rsidRPr="00333934" w:rsidTr="00FA0A86">
        <w:trPr>
          <w:trHeight w:val="1095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jc w:val="both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proofErr w:type="gramEnd"/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услуги</w:t>
            </w:r>
          </w:p>
          <w:p w:rsidR="00333934" w:rsidRPr="00333934" w:rsidRDefault="00333934" w:rsidP="00333934">
            <w:pPr>
              <w:suppressAutoHyphens w:val="0"/>
              <w:spacing w:before="18" w:line="264" w:lineRule="auto"/>
              <w:ind w:right="158"/>
              <w:jc w:val="both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«Предоставление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общедоступного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бесплатного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начального общего, основного общего, среднего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(полного)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общего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 xml:space="preserve">образования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в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"/>
              <w:jc w:val="both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общеобразовательных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учреждениях»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0120061200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75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872,0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667,3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667,3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8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 обеспечение государственного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задания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  <w:p w:rsidR="00333934" w:rsidRPr="00333934" w:rsidRDefault="00333934" w:rsidP="00333934">
            <w:pPr>
              <w:suppressAutoHyphens w:val="0"/>
              <w:spacing w:before="13" w:line="13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(выполнение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0120061200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75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872,0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667,3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667,3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реализацию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мероприятий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264" w:lineRule="auto"/>
              <w:ind w:right="1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созданию в общеобразовательных организациях,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расположенных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сельской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местности,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условий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для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занятий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физической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культурой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спортом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0120061290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0120061290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01200L0000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702,3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737,4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688,3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5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организацию бесплатного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горячего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питания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обучающихся</w:t>
            </w:r>
            <w:proofErr w:type="gramEnd"/>
            <w:r w:rsidRPr="00333934">
              <w:rPr>
                <w:sz w:val="15"/>
                <w:szCs w:val="22"/>
                <w:lang w:val="ru-RU" w:eastAsia="en-US"/>
              </w:rPr>
              <w:t>,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получающих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начальное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общее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3" w:line="13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образовательных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организациях</w:t>
            </w:r>
            <w:proofErr w:type="gramEnd"/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01200L3040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702,3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737,4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688,3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01200L3040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702,3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737,4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688,3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01200S0000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83,0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5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организацию бесплатного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горячего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питания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обучающихся</w:t>
            </w:r>
            <w:proofErr w:type="gramEnd"/>
            <w:r w:rsidRPr="00333934">
              <w:rPr>
                <w:sz w:val="15"/>
                <w:szCs w:val="22"/>
                <w:lang w:val="ru-RU" w:eastAsia="en-US"/>
              </w:rPr>
              <w:t>,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получающих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6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начальное общее образование в муниципальных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образовательных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организациях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(местный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01200S3040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83,0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01200S3040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83,0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012E160000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19"/>
              <w:jc w:val="both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создание Центров образования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гуманитарного профилей "Точка роста" в рамках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реализации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регионального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проекта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"Современная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школа"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нацпроекта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"Образование"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012E160900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012E160900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012E250000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776,7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8,6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52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обновление материально-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технической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базы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для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учебн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о-</w:t>
            </w:r>
            <w:proofErr w:type="gramEnd"/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исследовательской,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научно-практической,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творческой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деятельности,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занятий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физической</w:t>
            </w:r>
          </w:p>
          <w:p w:rsidR="00333934" w:rsidRPr="00333934" w:rsidRDefault="00333934" w:rsidP="00333934">
            <w:pPr>
              <w:suppressAutoHyphens w:val="0"/>
              <w:spacing w:before="13" w:line="13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культурой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спортом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012E250980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776,7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8,6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012E250980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776,7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8,6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015EВ50000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815,6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815,6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068,6</w:t>
            </w:r>
          </w:p>
        </w:tc>
      </w:tr>
      <w:tr w:rsidR="00333934" w:rsidRPr="00333934" w:rsidTr="00FA0A86">
        <w:trPr>
          <w:trHeight w:val="1280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636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lastRenderedPageBreak/>
              <w:t>Расходы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обеспечение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расходных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обязательств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проведение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40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мероприятий по обеспечению деятельности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советников директора по воспитанию и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взаимодействию с детскими общественными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 xml:space="preserve">объединениями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в</w:t>
            </w:r>
            <w:proofErr w:type="gramEnd"/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</w:p>
          <w:p w:rsidR="00333934" w:rsidRPr="00333934" w:rsidRDefault="00333934" w:rsidP="00333934">
            <w:pPr>
              <w:suppressAutoHyphens w:val="0"/>
              <w:spacing w:line="125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общеобразовательных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организациях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015EВ51790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815,6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815,6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068,6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spacing w:line="168" w:lineRule="exact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015EВ51790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815,6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815,6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068,6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99000S0000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Реализация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молодежного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инициативного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бюджетирования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99000S9550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99000S9550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Дополнительное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образование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детей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086,1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58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636,0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58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636,0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0130050000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469,1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109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16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Государственная поддержка отрасли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культуры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целях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оснащения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образовательных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учреждений в сфере культуры (детских школ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искусств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училищ)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музыкальными</w:t>
            </w:r>
            <w:proofErr w:type="gramEnd"/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инструментами,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оборудованием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учебными</w:t>
            </w:r>
          </w:p>
          <w:p w:rsidR="00333934" w:rsidRPr="00333934" w:rsidRDefault="00333934" w:rsidP="00333934">
            <w:pPr>
              <w:suppressAutoHyphens w:val="0"/>
              <w:spacing w:before="14" w:line="12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материалами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0130055191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469,1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0130055191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469,1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0130060000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617,0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58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636,0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58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636,0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Содержание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подведомственных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учреждений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0130060900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914,0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942,0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942,0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8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 обеспечение государственного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задания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  <w:p w:rsidR="00333934" w:rsidRPr="00333934" w:rsidRDefault="00333934" w:rsidP="00333934">
            <w:pPr>
              <w:suppressAutoHyphens w:val="0"/>
              <w:spacing w:before="13" w:line="13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(выполнение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0130060900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914,0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942,0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942,0</w:t>
            </w:r>
          </w:p>
        </w:tc>
      </w:tr>
      <w:tr w:rsidR="00333934" w:rsidRPr="00333934" w:rsidTr="00FA0A86">
        <w:trPr>
          <w:trHeight w:val="109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Организация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обучения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программам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264" w:lineRule="auto"/>
              <w:ind w:right="267"/>
              <w:rPr>
                <w:sz w:val="15"/>
                <w:szCs w:val="22"/>
                <w:lang w:val="ru-RU" w:eastAsia="en-US"/>
              </w:rPr>
            </w:pP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дополнительного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детей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различной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направленности (музыка, театр, хореография,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изобразительное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декоративно-прикладное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искусство,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программы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общеэстетического</w:t>
            </w:r>
          </w:p>
          <w:p w:rsidR="00333934" w:rsidRPr="00333934" w:rsidRDefault="00333934" w:rsidP="00333934">
            <w:pPr>
              <w:suppressAutoHyphens w:val="0"/>
              <w:spacing w:before="18" w:line="12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развития)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0130061300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18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323,0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253,0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253,0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8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 обеспечение государственного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задания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  <w:p w:rsidR="00333934" w:rsidRPr="00333934" w:rsidRDefault="00333934" w:rsidP="00333934">
            <w:pPr>
              <w:suppressAutoHyphens w:val="0"/>
              <w:spacing w:before="13" w:line="13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(выполнение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0130061300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18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323,0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253,0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253,0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Реализация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дополнительных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образовательных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программ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0130061310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080,0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141,0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141,0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8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 обеспечение государственного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задания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  <w:p w:rsidR="00333934" w:rsidRPr="00333934" w:rsidRDefault="00333934" w:rsidP="00333934">
            <w:pPr>
              <w:suppressAutoHyphens w:val="0"/>
              <w:spacing w:before="13" w:line="13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(выполнение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0130061310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080,0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141,0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141,0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Реализация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дополнительных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образовательных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 рамках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системы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персонифицированного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финансирования</w:t>
            </w:r>
          </w:p>
          <w:p w:rsidR="00333934" w:rsidRPr="00333934" w:rsidRDefault="00333934" w:rsidP="00333934">
            <w:pPr>
              <w:suppressAutoHyphens w:val="0"/>
              <w:spacing w:before="13" w:line="13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дополнительного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детей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0130061320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0130061320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300,0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Молодежная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политика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901,1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673,5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673,5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Подпрограмма</w:t>
            </w:r>
            <w:r w:rsidRPr="00333934">
              <w:rPr>
                <w:spacing w:val="-9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"Реализация</w:t>
            </w:r>
            <w:r w:rsidRPr="00333934">
              <w:rPr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молодёжной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политики"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219,6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53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организацию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отдыха,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309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оздоровления и занятости детей, подростков и</w:t>
            </w:r>
            <w:r w:rsidRPr="00333934">
              <w:rPr>
                <w:spacing w:val="-3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молодежи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Республике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0140005230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219,6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345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0140005230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219,6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586,0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586,0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586,0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молодежной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политики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0140061410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284,0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284,0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284,0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0140061410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284,0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284,0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284,0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608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Организация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отдыха,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оздоровления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ind w:right="675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занятости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детей,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подростков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молодёжи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0140061420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302,0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74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Пособия,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компенсации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социальные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выплаты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гражданам, кроме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публичных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14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нормативных</w:t>
            </w:r>
            <w:r w:rsidRPr="00333934">
              <w:rPr>
                <w:spacing w:val="-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обязательств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0140061420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0140061420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0140061420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235,0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235,0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235,0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7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lastRenderedPageBreak/>
              <w:t>Субсидии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возмещение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недополученных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доходов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(или)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возмещение фактически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48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понесенных затрат в связи с производством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(реализацией)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выполнением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работ,</w:t>
            </w:r>
          </w:p>
          <w:p w:rsidR="00333934" w:rsidRPr="00333934" w:rsidRDefault="00333934" w:rsidP="00333934">
            <w:pPr>
              <w:suppressAutoHyphens w:val="0"/>
              <w:spacing w:line="13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оказанием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0140061420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17,0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01400S0000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85,5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77,5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77,5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2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организацию отдыха,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оздоровления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занятости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детей,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подростков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line="143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молодежи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в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Удмуртской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Республике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01400S5230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80,5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72,5</w:t>
            </w:r>
          </w:p>
        </w:tc>
      </w:tr>
      <w:tr w:rsidR="00333934" w:rsidRPr="00333934" w:rsidTr="00FA0A86">
        <w:trPr>
          <w:trHeight w:val="20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01400S5230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74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Пособия,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компенсации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социальные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выплаты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гражданам, кроме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публичных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14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нормативных</w:t>
            </w:r>
            <w:r w:rsidRPr="00333934">
              <w:rPr>
                <w:spacing w:val="-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обязательств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01400S5230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01400S5230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01400S5230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12,5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2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организацию отдыха,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оздоровления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занятости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детей,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подростков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line="143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молодежи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в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Удмуртской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Республике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01400S5231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01400S5231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1400060000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5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реализацию муниципальной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программы муниципального образования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"Муниципальный </w:t>
            </w:r>
            <w:r w:rsidRPr="00333934">
              <w:rPr>
                <w:sz w:val="15"/>
                <w:szCs w:val="22"/>
                <w:lang w:val="ru-RU" w:eastAsia="en-US"/>
              </w:rPr>
              <w:t>округ Якшур-Бодьинский район</w:t>
            </w:r>
            <w:r w:rsidRPr="00333934">
              <w:rPr>
                <w:spacing w:val="-3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Республики"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"Гражданско-</w:t>
            </w:r>
          </w:p>
          <w:p w:rsidR="00333934" w:rsidRPr="00333934" w:rsidRDefault="00333934" w:rsidP="00333934">
            <w:pPr>
              <w:suppressAutoHyphens w:val="0"/>
              <w:spacing w:line="13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патриотическое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воспитание"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1400064540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0707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1400064540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Другие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вопросы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147,9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099,3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099,3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623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Подпрограмма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"Создание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условий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для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ind w:right="699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реализации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муниципальной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программы"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648,6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безопасности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28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образовательных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организаций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0150006550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546,4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34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0150006550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546,4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1280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7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Компенсация педагогическим работникам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образовательных организаций за работу по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подготовке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проведению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Компенсация</w:t>
            </w:r>
          </w:p>
          <w:p w:rsidR="00333934" w:rsidRPr="00333934" w:rsidRDefault="00333934" w:rsidP="00333934">
            <w:pPr>
              <w:suppressAutoHyphens w:val="0"/>
              <w:spacing w:line="266" w:lineRule="auto"/>
              <w:ind w:right="33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педагогическим работникам образовательных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работу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подготовке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line="170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проведению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государственной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итоговой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аттестации</w:t>
            </w:r>
          </w:p>
          <w:p w:rsidR="00333934" w:rsidRPr="00AC73AA" w:rsidRDefault="00333934" w:rsidP="00333934">
            <w:pPr>
              <w:suppressAutoHyphens w:val="0"/>
              <w:spacing w:before="13" w:line="125" w:lineRule="exact"/>
              <w:rPr>
                <w:sz w:val="15"/>
                <w:szCs w:val="22"/>
                <w:lang w:val="ru-RU" w:eastAsia="en-US"/>
              </w:rPr>
            </w:pPr>
            <w:r w:rsidRPr="00AC73AA">
              <w:rPr>
                <w:sz w:val="15"/>
                <w:szCs w:val="22"/>
                <w:lang w:val="ru-RU" w:eastAsia="en-US"/>
              </w:rPr>
              <w:t>по</w:t>
            </w:r>
            <w:r w:rsidRPr="00AC73AA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AC73AA">
              <w:rPr>
                <w:sz w:val="15"/>
                <w:szCs w:val="22"/>
                <w:lang w:val="ru-RU" w:eastAsia="en-US"/>
              </w:rPr>
              <w:t>образоват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0150009090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102,2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0150009090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102,2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099,3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099,3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099,3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Центральный</w:t>
            </w:r>
            <w:r w:rsidRPr="00333934">
              <w:rPr>
                <w:spacing w:val="-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аппарат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989,3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989,3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989,3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Фонд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труда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048,3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048,3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048,3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Взносы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обязательному</w:t>
            </w:r>
            <w:proofErr w:type="gramEnd"/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социальному</w:t>
            </w:r>
          </w:p>
          <w:p w:rsidR="00333934" w:rsidRPr="00333934" w:rsidRDefault="00333934" w:rsidP="00333934">
            <w:pPr>
              <w:suppressAutoHyphens w:val="0"/>
              <w:spacing w:line="190" w:lineRule="exact"/>
              <w:ind w:right="3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страхованию на выплаты денежного содержания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 выплаты работникам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921,0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921,0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921,0</w:t>
            </w:r>
          </w:p>
        </w:tc>
      </w:tr>
      <w:tr w:rsidR="00333934" w:rsidRPr="00333934" w:rsidTr="00FA0A86">
        <w:trPr>
          <w:trHeight w:val="190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0150060030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</w:tr>
      <w:tr w:rsidR="00333934" w:rsidRPr="00333934" w:rsidTr="00FA0A86">
        <w:trPr>
          <w:trHeight w:val="53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Обеспечение деятельности централизованных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бухгалтерий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 прочих учреждений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0150060120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417,0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0150060120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417,0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4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Организация мероприятий по организации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безопасного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функционирования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деятельности</w:t>
            </w:r>
          </w:p>
          <w:p w:rsidR="00333934" w:rsidRPr="00333934" w:rsidRDefault="00333934" w:rsidP="00333934">
            <w:pPr>
              <w:suppressAutoHyphens w:val="0"/>
              <w:spacing w:line="143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образовательных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организаций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0150061010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374,0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0150061010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374,0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9"/>
              <w:jc w:val="center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организацию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мероприятий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264" w:lineRule="auto"/>
              <w:ind w:right="72"/>
              <w:jc w:val="center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переоборудованию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переоснащению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пищеблоков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буфетных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комнат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образовательных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0150061020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192,0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0150061020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192,0</w:t>
            </w:r>
          </w:p>
        </w:tc>
      </w:tr>
      <w:tr w:rsidR="00333934" w:rsidRPr="00333934" w:rsidTr="00FA0A86">
        <w:trPr>
          <w:trHeight w:val="72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445"/>
              <w:jc w:val="both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Организация мероприятий по развитию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информатизации учреждений, реализующих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основную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образовательную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программу</w:t>
            </w:r>
          </w:p>
          <w:p w:rsidR="00333934" w:rsidRPr="00333934" w:rsidRDefault="00333934" w:rsidP="00333934">
            <w:pPr>
              <w:suppressAutoHyphens w:val="0"/>
              <w:spacing w:line="139" w:lineRule="exact"/>
              <w:jc w:val="both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дошкольного</w:t>
            </w:r>
            <w:r w:rsidRPr="00333934">
              <w:rPr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0150061030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127,0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0150061030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127,0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127,0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Содержание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подведомственных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учреждений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lastRenderedPageBreak/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0709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9900060900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70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КУЛЬТУРА,</w:t>
            </w:r>
            <w:r w:rsidRPr="00333934">
              <w:rPr>
                <w:b/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КИНЕМАТОГРАФИЯ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302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0800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86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2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103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642,8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74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085,1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74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085,1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Культура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2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642,8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085,1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085,1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Муниципальная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программа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"Развитие</w:t>
            </w:r>
          </w:p>
          <w:p w:rsidR="00333934" w:rsidRPr="00333934" w:rsidRDefault="00333934" w:rsidP="00333934">
            <w:pPr>
              <w:suppressAutoHyphens w:val="0"/>
              <w:spacing w:before="18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культуры"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Капитальные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вложения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объекты</w:t>
            </w:r>
          </w:p>
          <w:p w:rsidR="00333934" w:rsidRPr="00333934" w:rsidRDefault="00333934" w:rsidP="00333934">
            <w:pPr>
              <w:suppressAutoHyphens w:val="0"/>
              <w:spacing w:before="1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государственной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(муниципальной)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собственности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0300000820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Бюджетные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инвестиции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объекты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37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капитального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строительства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государственной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(муниципальной)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собственности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0300000820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19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112,0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(работ)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культуры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искусства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0300061600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112,0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36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финансовое обеспечение государственного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задания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оказание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государственных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  <w:p w:rsidR="00333934" w:rsidRPr="00333934" w:rsidRDefault="00333934" w:rsidP="00333934">
            <w:pPr>
              <w:suppressAutoHyphens w:val="0"/>
              <w:spacing w:before="13" w:line="13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(выполнение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0300061600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73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112,0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03000L0000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846,1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846,1</w:t>
            </w:r>
          </w:p>
        </w:tc>
      </w:tr>
      <w:tr w:rsidR="00333934" w:rsidRPr="00333934" w:rsidTr="00FA0A86">
        <w:trPr>
          <w:trHeight w:val="72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jc w:val="both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обеспечение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развития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line="190" w:lineRule="exact"/>
              <w:ind w:right="64"/>
              <w:jc w:val="both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укрепления материально-технической базы домов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культуры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населенных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пунктах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числом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жителей</w:t>
            </w:r>
            <w:r w:rsidRPr="00333934">
              <w:rPr>
                <w:spacing w:val="-3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50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тысяч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человек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03000L4670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846,1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846,1</w:t>
            </w:r>
          </w:p>
        </w:tc>
      </w:tr>
      <w:tr w:rsidR="00333934" w:rsidRPr="00333934" w:rsidTr="00FA0A86">
        <w:trPr>
          <w:trHeight w:val="340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03000L4670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000,0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846,1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4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846,1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03000S0000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jc w:val="both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обеспечение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развития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before="17" w:line="264" w:lineRule="auto"/>
              <w:ind w:right="64"/>
              <w:jc w:val="both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укрепления материально-технической базы домов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культуры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населенных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пунктах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числом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жителей</w:t>
            </w:r>
            <w:r w:rsidRPr="00333934">
              <w:rPr>
                <w:spacing w:val="-3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50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тысяч человек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(местный бюджет)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03000S4670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03000S4670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030A150000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317,4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развитие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сети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учреждений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pacing w:val="-1"/>
                <w:sz w:val="15"/>
                <w:szCs w:val="22"/>
                <w:lang w:val="ru-RU" w:eastAsia="en-US"/>
              </w:rPr>
              <w:t>культурно-досугового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типа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030A155130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317,4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53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Бюджетные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инвестиции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объекты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37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капитального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строительства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государственной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(муниципальной)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собственности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030A155130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414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317,4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</w:tr>
      <w:tr w:rsidR="00333934" w:rsidRPr="00333934" w:rsidTr="00FA0A86">
        <w:trPr>
          <w:trHeight w:val="19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03103R0000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168,4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82,0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реализацию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мероприятий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264" w:lineRule="auto"/>
              <w:ind w:right="84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модернизации библиотек в части комплектования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книжных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фондов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библиотек муниципальных</w:t>
            </w:r>
          </w:p>
          <w:p w:rsidR="00333934" w:rsidRPr="00333934" w:rsidRDefault="00333934" w:rsidP="00333934">
            <w:pPr>
              <w:suppressAutoHyphens w:val="0"/>
              <w:spacing w:before="1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образований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в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Удмуртской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Республике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03103R5190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168,4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03103R5190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168,4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82,0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99000S0000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Реализация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молодежного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инициативного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бюджетирования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99000S9550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0801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99000S9550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20,0</w:t>
            </w:r>
          </w:p>
        </w:tc>
      </w:tr>
      <w:tr w:rsidR="00333934" w:rsidRPr="00333934" w:rsidTr="00FA0A86">
        <w:trPr>
          <w:trHeight w:val="20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70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ЗДРАВООХРАНЕНИЕ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ind w:right="302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0900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ind w:right="286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128,0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128,0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128,0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Другие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вопросы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здравоохранения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128,0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0230060000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118,0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2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Комплексные меры противодействия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злоупотреблению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наркотиками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их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незаконному</w:t>
            </w:r>
          </w:p>
          <w:p w:rsidR="00333934" w:rsidRPr="00333934" w:rsidRDefault="00333934" w:rsidP="00333934">
            <w:pPr>
              <w:suppressAutoHyphens w:val="0"/>
              <w:spacing w:line="143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обороту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0230061520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118,0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0230061520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54,0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0230061520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1200460000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реализацию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мероприятий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ind w:right="65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муниципальной </w:t>
            </w:r>
            <w:r w:rsidRPr="00333934">
              <w:rPr>
                <w:sz w:val="15"/>
                <w:szCs w:val="22"/>
                <w:lang w:val="ru-RU" w:eastAsia="en-US"/>
              </w:rPr>
              <w:t>программы "Укрепление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общественного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здоровья"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1200462900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</w:tr>
      <w:tr w:rsidR="00333934" w:rsidRPr="00333934" w:rsidTr="00FA0A86">
        <w:trPr>
          <w:trHeight w:val="34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1200462900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</w:tr>
      <w:tr w:rsidR="00333934" w:rsidRPr="00333934" w:rsidTr="00FA0A86">
        <w:trPr>
          <w:trHeight w:val="20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1200560000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57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реализацию мероприятий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муниципальной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программы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"Укрепление</w:t>
            </w:r>
          </w:p>
          <w:p w:rsidR="00333934" w:rsidRPr="00333934" w:rsidRDefault="00333934" w:rsidP="00333934">
            <w:pPr>
              <w:suppressAutoHyphens w:val="0"/>
              <w:spacing w:line="14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общественного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здоровья"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1200562900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0909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1200562900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70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lastRenderedPageBreak/>
              <w:t>СОЦИАЛЬНАЯ</w:t>
            </w:r>
            <w:r w:rsidRPr="00333934">
              <w:rPr>
                <w:b/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ПОЛИТИКА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302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1000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86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11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061,6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8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203,3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4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703,5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spacing w:line="172" w:lineRule="exact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Пенсионное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обеспечение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600,5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600,5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600,5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30,9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Доплаты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пенсиям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8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служащих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0150061710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30,9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пенсии,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социальные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доплаты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к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пенсиям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0150061710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30,9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505,3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505,3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505,3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Доплаты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пенсиям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служащих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0910061710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505,3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505,3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505,3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пенсии,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социальные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доплаты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к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пенсиям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0910061710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505,3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505,3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505,3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64,3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Доплаты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пенсиям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служащих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1110061710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64,3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пенсии,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социальные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доплаты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к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пенсиям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1110061710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64,3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Социальное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обеспечение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населения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851,9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596,3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255,6</w:t>
            </w:r>
          </w:p>
        </w:tc>
      </w:tr>
      <w:tr w:rsidR="00333934" w:rsidRPr="00333934" w:rsidTr="00FA0A86">
        <w:trPr>
          <w:trHeight w:val="53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0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Подпрограмма "Предоставления субсидий 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льгот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оплате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жилищно-коммунальных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0440000000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851,9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596,3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255,6</w:t>
            </w:r>
          </w:p>
        </w:tc>
      </w:tr>
      <w:tr w:rsidR="00333934" w:rsidRPr="00333934" w:rsidTr="00FA0A86">
        <w:trPr>
          <w:trHeight w:val="146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предоставление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</w:t>
            </w:r>
          </w:p>
          <w:p w:rsidR="00333934" w:rsidRPr="00333934" w:rsidRDefault="00333934" w:rsidP="00333934">
            <w:pPr>
              <w:suppressAutoHyphens w:val="0"/>
              <w:spacing w:before="17" w:line="264" w:lineRule="auto"/>
              <w:ind w:right="3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дополнительной социальной поддержки граждан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оплате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коммунальных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виде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уменьшения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размера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платы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коммунальные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 xml:space="preserve">услуги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" w:line="264" w:lineRule="auto"/>
              <w:ind w:right="4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pacing w:val="-1"/>
                <w:sz w:val="15"/>
                <w:szCs w:val="22"/>
                <w:lang w:val="ru-RU" w:eastAsia="en-US"/>
              </w:rPr>
              <w:t>отоплению</w:t>
            </w:r>
            <w:proofErr w:type="gramStart"/>
            <w:r w:rsidRPr="00333934">
              <w:rPr>
                <w:spacing w:val="-1"/>
                <w:sz w:val="15"/>
                <w:szCs w:val="22"/>
                <w:lang w:val="ru-RU" w:eastAsia="en-US"/>
              </w:rPr>
              <w:t>.</w:t>
            </w:r>
            <w:proofErr w:type="gramEnd"/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</w:t>
            </w:r>
            <w:proofErr w:type="gramEnd"/>
            <w:r w:rsidRPr="00333934">
              <w:rPr>
                <w:sz w:val="15"/>
                <w:szCs w:val="22"/>
                <w:lang w:val="ru-RU" w:eastAsia="en-US"/>
              </w:rPr>
              <w:t>орячему водоснаюжению. холодному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водоснабжению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водоотведению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связи с</w:t>
            </w:r>
          </w:p>
          <w:p w:rsidR="00333934" w:rsidRPr="00333934" w:rsidRDefault="00333934" w:rsidP="00333934">
            <w:pPr>
              <w:suppressAutoHyphens w:val="0"/>
              <w:spacing w:before="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ограничением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роста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платы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граждан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8" w:line="11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коммунальные</w:t>
            </w:r>
            <w:r w:rsidRPr="00333934">
              <w:rPr>
                <w:spacing w:val="-10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0440006800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851,9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596,3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255,6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7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возмещение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недополученных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доходов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(или)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возмещение фактически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48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понесенных затрат в связи с производством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(реализацией)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выполнением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работ,</w:t>
            </w:r>
          </w:p>
          <w:p w:rsidR="00333934" w:rsidRPr="00333934" w:rsidRDefault="00333934" w:rsidP="00333934">
            <w:pPr>
              <w:suppressAutoHyphens w:val="0"/>
              <w:spacing w:line="13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оказанием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1003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0440006800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811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851,9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596,3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255,6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Охрана</w:t>
            </w:r>
            <w:r w:rsidRPr="00333934">
              <w:rPr>
                <w:spacing w:val="-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семьи и</w:t>
            </w:r>
            <w:r w:rsidRPr="00333934">
              <w:rPr>
                <w:spacing w:val="-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детства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159,2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556,5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397,4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Подпрограмма</w:t>
            </w:r>
            <w:r w:rsidRPr="00333934">
              <w:rPr>
                <w:spacing w:val="-9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"Развитие</w:t>
            </w:r>
            <w:r w:rsidRPr="00333934">
              <w:rPr>
                <w:spacing w:val="-9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дошкольного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образования"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029,4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484,8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636,3</w:t>
            </w:r>
          </w:p>
        </w:tc>
      </w:tr>
      <w:tr w:rsidR="00333934" w:rsidRPr="00333934" w:rsidTr="00FA0A86">
        <w:trPr>
          <w:trHeight w:val="146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компенсацию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части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платы,</w:t>
            </w:r>
          </w:p>
          <w:p w:rsidR="00333934" w:rsidRPr="00333934" w:rsidRDefault="00333934" w:rsidP="00333934">
            <w:pPr>
              <w:suppressAutoHyphens w:val="0"/>
              <w:spacing w:before="17" w:line="264" w:lineRule="auto"/>
              <w:ind w:right="10"/>
              <w:rPr>
                <w:sz w:val="15"/>
                <w:szCs w:val="22"/>
                <w:lang w:val="ru-RU" w:eastAsia="en-US"/>
              </w:rPr>
            </w:pP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взимаемой</w:t>
            </w:r>
            <w:proofErr w:type="gramEnd"/>
            <w:r w:rsidRPr="00333934">
              <w:rPr>
                <w:sz w:val="15"/>
                <w:szCs w:val="22"/>
                <w:lang w:val="ru-RU" w:eastAsia="en-US"/>
              </w:rPr>
              <w:t xml:space="preserve"> с родителей (законных представителей)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присмотр 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уход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детьми 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</w:p>
          <w:p w:rsidR="00333934" w:rsidRPr="00333934" w:rsidRDefault="00333934" w:rsidP="00333934">
            <w:pPr>
              <w:suppressAutoHyphens w:val="0"/>
              <w:spacing w:before="1" w:line="264" w:lineRule="auto"/>
              <w:ind w:right="17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 xml:space="preserve">образовательных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организациях</w:t>
            </w:r>
            <w:proofErr w:type="gramEnd"/>
            <w:r w:rsidRPr="00333934">
              <w:rPr>
                <w:sz w:val="15"/>
                <w:szCs w:val="22"/>
                <w:lang w:val="ru-RU" w:eastAsia="en-US"/>
              </w:rPr>
              <w:t>, находящихся 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территории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Республики,</w:t>
            </w:r>
          </w:p>
          <w:p w:rsidR="00333934" w:rsidRPr="00333934" w:rsidRDefault="00333934" w:rsidP="00333934">
            <w:pPr>
              <w:suppressAutoHyphens w:val="0"/>
              <w:spacing w:before="1" w:line="264" w:lineRule="auto"/>
              <w:ind w:right="542"/>
              <w:rPr>
                <w:sz w:val="15"/>
                <w:szCs w:val="22"/>
                <w:lang w:val="ru-RU" w:eastAsia="en-US"/>
              </w:rPr>
            </w:pP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реализующих</w:t>
            </w:r>
            <w:proofErr w:type="gramEnd"/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образовательную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программу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дошкольного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0110004240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910,2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407,5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603,2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74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Пособия,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компенсации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социальные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выплаты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гражданам, кроме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публичных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143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нормативных</w:t>
            </w:r>
            <w:r w:rsidRPr="00333934">
              <w:rPr>
                <w:spacing w:val="-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обязательств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0110004240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910,2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407,5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603,2</w:t>
            </w:r>
          </w:p>
        </w:tc>
      </w:tr>
      <w:tr w:rsidR="00333934" w:rsidRPr="00333934" w:rsidTr="00FA0A86">
        <w:trPr>
          <w:trHeight w:val="2017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по предоставлению мер социальной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поддержки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освобождению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родителей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(законных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представителей),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если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один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или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из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которых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35"/>
              <w:jc w:val="both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являются инвалидами первой или второй группы и</w:t>
            </w:r>
            <w:r w:rsidRPr="00333934">
              <w:rPr>
                <w:spacing w:val="-3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не имеют других доходов, кроме пенсии, от платы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присмотр 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уход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 xml:space="preserve">детьми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в</w:t>
            </w:r>
            <w:proofErr w:type="gramEnd"/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17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 xml:space="preserve">образовательных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организациях</w:t>
            </w:r>
            <w:proofErr w:type="gramEnd"/>
            <w:r w:rsidRPr="00333934">
              <w:rPr>
                <w:sz w:val="15"/>
                <w:szCs w:val="22"/>
                <w:lang w:val="ru-RU" w:eastAsia="en-US"/>
              </w:rPr>
              <w:t>, находящихся 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территории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Республики,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542"/>
              <w:rPr>
                <w:sz w:val="15"/>
                <w:szCs w:val="22"/>
                <w:lang w:val="ru-RU" w:eastAsia="en-US"/>
              </w:rPr>
            </w:pP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реализующих</w:t>
            </w:r>
            <w:proofErr w:type="gramEnd"/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образовательную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программу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дошкольного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0110004480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59,1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15,1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0110004480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59,1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15,1</w:t>
            </w:r>
          </w:p>
        </w:tc>
      </w:tr>
      <w:tr w:rsidR="00333934" w:rsidRPr="00333934" w:rsidTr="00FA0A86">
        <w:trPr>
          <w:trHeight w:val="164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присмотру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уходу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и-</w:t>
            </w:r>
            <w:proofErr w:type="gramEnd"/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инвалидами,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детьми-сиротами 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детьми,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70"/>
              <w:rPr>
                <w:sz w:val="15"/>
                <w:szCs w:val="22"/>
                <w:lang w:val="ru-RU" w:eastAsia="en-US"/>
              </w:rPr>
            </w:pP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оставшимися без попечения родителей, а также за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детьми с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туберкулёзной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интоксикацией,</w:t>
            </w:r>
            <w:proofErr w:type="gramEnd"/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обучающимися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</w:p>
          <w:p w:rsidR="00333934" w:rsidRPr="00333934" w:rsidRDefault="00333934" w:rsidP="00333934">
            <w:pPr>
              <w:suppressAutoHyphens w:val="0"/>
              <w:spacing w:before="14" w:line="264" w:lineRule="auto"/>
              <w:ind w:right="17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 xml:space="preserve">образовательных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организациях</w:t>
            </w:r>
            <w:proofErr w:type="gramEnd"/>
            <w:r w:rsidRPr="00333934">
              <w:rPr>
                <w:sz w:val="15"/>
                <w:szCs w:val="22"/>
                <w:lang w:val="ru-RU" w:eastAsia="en-US"/>
              </w:rPr>
              <w:t>, находящихся 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территории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Республики,</w:t>
            </w:r>
          </w:p>
          <w:p w:rsidR="00333934" w:rsidRPr="00333934" w:rsidRDefault="00333934" w:rsidP="00333934">
            <w:pPr>
              <w:suppressAutoHyphens w:val="0"/>
              <w:spacing w:before="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реализующих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реализующих</w:t>
            </w:r>
            <w:proofErr w:type="gramEnd"/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образовательную</w:t>
            </w:r>
          </w:p>
          <w:p w:rsidR="00333934" w:rsidRPr="00333934" w:rsidRDefault="00333934" w:rsidP="00333934">
            <w:pPr>
              <w:suppressAutoHyphens w:val="0"/>
              <w:spacing w:before="17" w:line="113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программу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дошкольного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0110007120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60,1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42,1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18,0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0110007120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60,1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42,1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18,0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01100S0000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164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присмотру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уходу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и-</w:t>
            </w:r>
            <w:proofErr w:type="gramEnd"/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инвалидами,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детьми-сиротами 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детьми,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70"/>
              <w:rPr>
                <w:sz w:val="15"/>
                <w:szCs w:val="22"/>
                <w:lang w:val="ru-RU" w:eastAsia="en-US"/>
              </w:rPr>
            </w:pP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оставшимися без попечения родителей, а также за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детьми с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туберкулёзной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интоксикацией,</w:t>
            </w:r>
            <w:proofErr w:type="gramEnd"/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обучающимися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</w:p>
          <w:p w:rsidR="00333934" w:rsidRPr="00333934" w:rsidRDefault="00333934" w:rsidP="00333934">
            <w:pPr>
              <w:suppressAutoHyphens w:val="0"/>
              <w:spacing w:before="14" w:line="264" w:lineRule="auto"/>
              <w:ind w:right="17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 xml:space="preserve">образовательных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организациях</w:t>
            </w:r>
            <w:proofErr w:type="gramEnd"/>
            <w:r w:rsidRPr="00333934">
              <w:rPr>
                <w:sz w:val="15"/>
                <w:szCs w:val="22"/>
                <w:lang w:val="ru-RU" w:eastAsia="en-US"/>
              </w:rPr>
              <w:t>, находящихся 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территории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Республики,</w:t>
            </w:r>
          </w:p>
          <w:p w:rsidR="00333934" w:rsidRPr="00333934" w:rsidRDefault="00333934" w:rsidP="00333934">
            <w:pPr>
              <w:suppressAutoHyphens w:val="0"/>
              <w:spacing w:before="1"/>
              <w:rPr>
                <w:sz w:val="15"/>
                <w:szCs w:val="22"/>
                <w:lang w:val="ru-RU" w:eastAsia="en-US"/>
              </w:rPr>
            </w:pP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реализующих</w:t>
            </w:r>
            <w:proofErr w:type="gramEnd"/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образовательную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программу</w:t>
            </w:r>
          </w:p>
          <w:p w:rsidR="00333934" w:rsidRPr="00333934" w:rsidRDefault="00333934" w:rsidP="00333934">
            <w:pPr>
              <w:suppressAutoHyphens w:val="0"/>
              <w:spacing w:before="17" w:line="113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дошкольного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(мб)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01100S7120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01100S7120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9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66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Подпрограмма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"Развитие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общего</w:t>
            </w:r>
            <w:r w:rsidRPr="00333934">
              <w:rPr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образования"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220,6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157,2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67,4</w:t>
            </w:r>
          </w:p>
        </w:tc>
      </w:tr>
      <w:tr w:rsidR="00333934" w:rsidRPr="00333934" w:rsidTr="00FA0A86">
        <w:trPr>
          <w:trHeight w:val="2570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по предоставлению мер социальной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поддержки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освобождению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родителей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(законных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представителей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)Р</w:t>
            </w:r>
            <w:proofErr w:type="gramEnd"/>
            <w:r w:rsidRPr="00333934">
              <w:rPr>
                <w:sz w:val="15"/>
                <w:szCs w:val="22"/>
                <w:lang w:val="ru-RU" w:eastAsia="en-US"/>
              </w:rPr>
              <w:t>асходы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предоставлению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мер</w:t>
            </w:r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социальной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поддержки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освобождению</w:t>
            </w:r>
          </w:p>
          <w:p w:rsidR="00333934" w:rsidRPr="00333934" w:rsidRDefault="00333934" w:rsidP="00333934">
            <w:pPr>
              <w:suppressAutoHyphens w:val="0"/>
              <w:spacing w:before="13" w:line="264" w:lineRule="auto"/>
              <w:ind w:right="115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родителей (законных представителей), если один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 xml:space="preserve">или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оба</w:t>
            </w:r>
            <w:proofErr w:type="gramEnd"/>
            <w:r w:rsidRPr="00333934">
              <w:rPr>
                <w:sz w:val="15"/>
                <w:szCs w:val="22"/>
                <w:lang w:val="ru-RU" w:eastAsia="en-US"/>
              </w:rPr>
              <w:t xml:space="preserve"> из которых являются инвалидами первой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или второй группы и не имеют других доходов,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кроме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пенсии,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от платы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присмотр 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уход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</w:p>
          <w:p w:rsidR="00333934" w:rsidRPr="00333934" w:rsidRDefault="00333934" w:rsidP="00333934">
            <w:pPr>
              <w:suppressAutoHyphens w:val="0"/>
              <w:spacing w:before="2" w:line="264" w:lineRule="auto"/>
              <w:ind w:right="538"/>
              <w:jc w:val="both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детьми в муниципальных образовательных</w:t>
            </w:r>
            <w:r w:rsidRPr="00333934">
              <w:rPr>
                <w:spacing w:val="-3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организациях, находящихся на территории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Республики,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реализующих</w:t>
            </w:r>
          </w:p>
          <w:p w:rsidR="00333934" w:rsidRPr="00333934" w:rsidRDefault="00333934" w:rsidP="00333934">
            <w:pPr>
              <w:suppressAutoHyphens w:val="0"/>
              <w:spacing w:before="1" w:line="264" w:lineRule="auto"/>
              <w:ind w:right="586"/>
              <w:jc w:val="both"/>
              <w:rPr>
                <w:sz w:val="15"/>
                <w:szCs w:val="22"/>
                <w:lang w:eastAsia="en-US"/>
              </w:rPr>
            </w:pPr>
            <w:r w:rsidRPr="00333934">
              <w:rPr>
                <w:spacing w:val="-1"/>
                <w:sz w:val="15"/>
                <w:szCs w:val="22"/>
                <w:lang w:eastAsia="en-US"/>
              </w:rPr>
              <w:t xml:space="preserve">образовательную </w:t>
            </w:r>
            <w:r w:rsidRPr="00333934">
              <w:rPr>
                <w:sz w:val="15"/>
                <w:szCs w:val="22"/>
                <w:lang w:eastAsia="en-US"/>
              </w:rPr>
              <w:t>программу дошкольного</w:t>
            </w:r>
            <w:r w:rsidRPr="00333934">
              <w:rPr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0120004480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88,7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68,3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29,2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0120004480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88,7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68,3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29,2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обеспечение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питание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детей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дошкольного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школьного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возраста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Республике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0120006960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71,7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20,1</w:t>
            </w:r>
          </w:p>
        </w:tc>
      </w:tr>
      <w:tr w:rsidR="00333934" w:rsidRPr="00333934" w:rsidTr="00FA0A86">
        <w:trPr>
          <w:trHeight w:val="34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0120006960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71,7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46,8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20,1</w:t>
            </w:r>
          </w:p>
        </w:tc>
      </w:tr>
      <w:tr w:rsidR="00333934" w:rsidRPr="00333934" w:rsidTr="00FA0A86">
        <w:trPr>
          <w:trHeight w:val="164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присмотру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уходу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и-</w:t>
            </w:r>
            <w:proofErr w:type="gramEnd"/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инвалидами,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детьми-сиротами 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детьми,</w:t>
            </w:r>
          </w:p>
          <w:p w:rsidR="00333934" w:rsidRPr="00333934" w:rsidRDefault="00333934" w:rsidP="00333934">
            <w:pPr>
              <w:suppressAutoHyphens w:val="0"/>
              <w:spacing w:line="264" w:lineRule="auto"/>
              <w:ind w:right="70"/>
              <w:rPr>
                <w:sz w:val="15"/>
                <w:szCs w:val="22"/>
                <w:lang w:val="ru-RU" w:eastAsia="en-US"/>
              </w:rPr>
            </w:pP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оставшимися без попечения родителей, а также за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детьми с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туберкулёзной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интоксикацией,</w:t>
            </w:r>
            <w:proofErr w:type="gramEnd"/>
          </w:p>
          <w:p w:rsidR="00333934" w:rsidRPr="00333934" w:rsidRDefault="00333934" w:rsidP="00333934">
            <w:pPr>
              <w:suppressAutoHyphens w:val="0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обучающимися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муниципальных</w:t>
            </w:r>
          </w:p>
          <w:p w:rsidR="00333934" w:rsidRPr="00333934" w:rsidRDefault="00333934" w:rsidP="00333934">
            <w:pPr>
              <w:suppressAutoHyphens w:val="0"/>
              <w:spacing w:before="14" w:line="264" w:lineRule="auto"/>
              <w:ind w:right="177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 xml:space="preserve">образовательных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организациях</w:t>
            </w:r>
            <w:proofErr w:type="gramEnd"/>
            <w:r w:rsidRPr="00333934">
              <w:rPr>
                <w:sz w:val="15"/>
                <w:szCs w:val="22"/>
                <w:lang w:val="ru-RU" w:eastAsia="en-US"/>
              </w:rPr>
              <w:t>, находящихся на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территории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Республики,</w:t>
            </w:r>
          </w:p>
          <w:p w:rsidR="00333934" w:rsidRPr="00333934" w:rsidRDefault="00333934" w:rsidP="00333934">
            <w:pPr>
              <w:suppressAutoHyphens w:val="0"/>
              <w:spacing w:before="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реализующих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реализующих</w:t>
            </w:r>
            <w:proofErr w:type="gramEnd"/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образовательную</w:t>
            </w:r>
          </w:p>
          <w:p w:rsidR="00333934" w:rsidRPr="00333934" w:rsidRDefault="00333934" w:rsidP="00333934">
            <w:pPr>
              <w:suppressAutoHyphens w:val="0"/>
              <w:spacing w:before="17" w:line="113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программу</w:t>
            </w:r>
            <w:r w:rsidRPr="00333934">
              <w:rPr>
                <w:spacing w:val="-9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дошкольного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0120007120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60,2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42,1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18,1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0120007120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60,2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42,1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18,1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01200S0000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обеспечение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питание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детей</w:t>
            </w:r>
          </w:p>
          <w:p w:rsidR="00333934" w:rsidRPr="00333934" w:rsidRDefault="00333934" w:rsidP="00333934">
            <w:pPr>
              <w:suppressAutoHyphens w:val="0"/>
              <w:spacing w:line="190" w:lineRule="atLeas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дошкольного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школьного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возраста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Удмуртской</w:t>
            </w:r>
            <w:r w:rsidRPr="00333934">
              <w:rPr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Республике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(местный бюджет)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01200S6960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</w:tr>
      <w:tr w:rsidR="00333934" w:rsidRPr="00333934" w:rsidTr="00FA0A86">
        <w:trPr>
          <w:trHeight w:val="34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01200S6960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59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Подпрограмма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"Социальная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поддержка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семьи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детей"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109,2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76,5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32,8</w:t>
            </w:r>
          </w:p>
        </w:tc>
      </w:tr>
      <w:tr w:rsidR="00333934" w:rsidRPr="00333934" w:rsidTr="00FA0A86">
        <w:trPr>
          <w:trHeight w:val="1095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43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обеспечение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осуществления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передаваемых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полномочий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обеспечению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жилыми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264" w:lineRule="auto"/>
              <w:ind w:right="3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помещениями детей-сирот и детей, оставшихся без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попечения родителей, а также лиц из числа детей,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оставшихся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без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попечения родителей (8-РЗ)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0410005660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109,2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76,5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32,8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421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Приобретение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пользу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граждан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 xml:space="preserve">целях их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социального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143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обеспечения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0410005660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109,2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76,5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32,8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041P100000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762,0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632,9</w:t>
            </w:r>
          </w:p>
        </w:tc>
      </w:tr>
      <w:tr w:rsidR="00333934" w:rsidRPr="00333934" w:rsidTr="00FA0A86">
        <w:trPr>
          <w:trHeight w:val="909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36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Расходы на предоставление мер социальной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поддержки многодетным семьям (бесплатное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питание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для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обучающихся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общеобразовательных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организаций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(1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раз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 учебный день))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041P104343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762,0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632,9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бюджетным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1004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7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041P104343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612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762,0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810,0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632,9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5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Другие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вопросы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социальной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политики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450,0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53,0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47"/>
              <w:jc w:val="righ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политики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0410061700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53,0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53,0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74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lastRenderedPageBreak/>
              <w:t>Пособия,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компенсации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социальные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выплаты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гражданам, кроме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публичных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line="14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нормативных</w:t>
            </w:r>
            <w:r w:rsidRPr="00333934">
              <w:rPr>
                <w:spacing w:val="-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обязательств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0410061700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321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35,0</w:t>
            </w:r>
          </w:p>
        </w:tc>
      </w:tr>
    </w:tbl>
    <w:p w:rsidR="00333934" w:rsidRPr="00333934" w:rsidRDefault="00333934" w:rsidP="00333934">
      <w:pPr>
        <w:widowControl w:val="0"/>
        <w:suppressAutoHyphens w:val="0"/>
        <w:autoSpaceDN w:val="0"/>
        <w:rPr>
          <w:sz w:val="15"/>
          <w:szCs w:val="22"/>
          <w:lang w:eastAsia="en-US"/>
        </w:rPr>
        <w:sectPr w:rsidR="00333934" w:rsidRPr="00333934">
          <w:pgSz w:w="11910" w:h="16840"/>
          <w:pgMar w:top="840" w:right="1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93"/>
        <w:gridCol w:w="898"/>
        <w:gridCol w:w="886"/>
        <w:gridCol w:w="981"/>
        <w:gridCol w:w="981"/>
        <w:gridCol w:w="981"/>
      </w:tblGrid>
      <w:tr w:rsidR="00333934" w:rsidRPr="00333934" w:rsidTr="00FA0A86">
        <w:trPr>
          <w:trHeight w:val="602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before="4"/>
              <w:rPr>
                <w:sz w:val="18"/>
                <w:szCs w:val="22"/>
                <w:lang w:eastAsia="en-US"/>
              </w:rPr>
            </w:pPr>
          </w:p>
          <w:p w:rsidR="00333934" w:rsidRPr="00333934" w:rsidRDefault="00333934" w:rsidP="00333934">
            <w:pPr>
              <w:suppressAutoHyphens w:val="0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Наименование</w:t>
            </w:r>
            <w:r w:rsidRPr="00333934">
              <w:rPr>
                <w:b/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Раздел,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подраздел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5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Целевая</w:t>
            </w:r>
            <w:r w:rsidRPr="00333934">
              <w:rPr>
                <w:b/>
                <w:spacing w:val="-3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статья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06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Вид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>расходов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8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2024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2025 год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before="116" w:line="264" w:lineRule="auto"/>
              <w:ind w:right="127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pacing w:val="-1"/>
                <w:sz w:val="15"/>
                <w:szCs w:val="22"/>
                <w:lang w:eastAsia="en-US"/>
              </w:rPr>
              <w:t xml:space="preserve">Сумма </w:t>
            </w:r>
            <w:r w:rsidRPr="00333934">
              <w:rPr>
                <w:b/>
                <w:sz w:val="15"/>
                <w:szCs w:val="22"/>
                <w:lang w:eastAsia="en-US"/>
              </w:rPr>
              <w:t>на</w:t>
            </w:r>
            <w:r w:rsidRPr="00333934">
              <w:rPr>
                <w:b/>
                <w:spacing w:val="-3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2026 год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0410061700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18,0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0420060000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372,0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Мероприятия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области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социальной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политики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0420061700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372,0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372,0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208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 выплаты государственных</w:t>
            </w:r>
            <w:r w:rsidRPr="00333934">
              <w:rPr>
                <w:spacing w:val="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(муниципальных)</w:t>
            </w:r>
            <w:r w:rsidRPr="00333934">
              <w:rPr>
                <w:spacing w:val="-6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органов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привлекаемым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лицам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0420061700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123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144,0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144,0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0420061700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228,0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228,0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0450060000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</w:tr>
      <w:tr w:rsidR="00333934" w:rsidRPr="00333934" w:rsidTr="00FA0A86">
        <w:trPr>
          <w:trHeight w:val="538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264" w:lineRule="auto"/>
              <w:ind w:right="12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Адаптация спортивных объектов, учреждений</w:t>
            </w:r>
            <w:r w:rsidRPr="00333934">
              <w:rPr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культуры,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административных зданий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</w:t>
            </w:r>
            <w:r w:rsidRPr="00333934">
              <w:rPr>
                <w:spacing w:val="-1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целью</w:t>
            </w:r>
          </w:p>
          <w:p w:rsidR="00333934" w:rsidRPr="00333934" w:rsidRDefault="00333934" w:rsidP="00333934">
            <w:pPr>
              <w:suppressAutoHyphens w:val="0"/>
              <w:spacing w:line="144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доступности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для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инвалидов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0450061770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Субсидии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автономным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учреждениям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на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иные</w:t>
            </w:r>
            <w:r w:rsidRPr="00333934">
              <w:rPr>
                <w:spacing w:val="-2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цели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1006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0450061770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622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25,0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70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ФИЗИЧЕСКАЯ</w:t>
            </w:r>
            <w:r w:rsidRPr="00333934">
              <w:rPr>
                <w:b/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КУЛЬТУРА</w:t>
            </w:r>
            <w:r w:rsidRPr="00333934">
              <w:rPr>
                <w:b/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И</w:t>
            </w:r>
            <w:r w:rsidRPr="00333934">
              <w:rPr>
                <w:b/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СПОРТ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302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1100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3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86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10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560,0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8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247,4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8</w:t>
            </w:r>
            <w:r w:rsidRPr="00333934">
              <w:rPr>
                <w:b/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247,4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Массовый</w:t>
            </w:r>
            <w:r w:rsidRPr="00333934">
              <w:rPr>
                <w:spacing w:val="-5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спорт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560,0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247,4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247,4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560,0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247,4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247,4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Создание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условий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для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развития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физической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культуры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спорта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0210061500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560,0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247,4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8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247,4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Прочая</w:t>
            </w:r>
            <w:r w:rsidRPr="00333934">
              <w:rPr>
                <w:spacing w:val="-5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закупка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товаров,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работ</w:t>
            </w:r>
            <w:r w:rsidRPr="00333934">
              <w:rPr>
                <w:spacing w:val="-3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услуг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1102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0210061500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10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560,0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247,4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8</w:t>
            </w:r>
            <w:r w:rsidRPr="00333934">
              <w:rPr>
                <w:spacing w:val="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247,4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70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ОБСЛУЖИВАНИЕ</w:t>
            </w:r>
            <w:r w:rsidRPr="00333934">
              <w:rPr>
                <w:b/>
                <w:spacing w:val="-10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ГОСУДАРСТВЕННОГО</w:t>
            </w:r>
          </w:p>
          <w:p w:rsidR="00333934" w:rsidRPr="00333934" w:rsidRDefault="00333934" w:rsidP="00333934">
            <w:pPr>
              <w:suppressAutoHyphens w:val="0"/>
              <w:spacing w:before="17" w:line="146" w:lineRule="exac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(МУНИЦИПАЛЬНОГО)</w:t>
            </w:r>
            <w:r w:rsidRPr="00333934">
              <w:rPr>
                <w:b/>
                <w:spacing w:val="-7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ДОЛГА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302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1300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3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86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50,5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49,3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49,3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886"/>
              <w:jc w:val="center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Обслуживание</w:t>
            </w:r>
            <w:r w:rsidRPr="00333934">
              <w:rPr>
                <w:spacing w:val="-10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государственного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ind w:right="899"/>
              <w:jc w:val="center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(муниципального)</w:t>
            </w:r>
            <w:r w:rsidRPr="00333934">
              <w:rPr>
                <w:spacing w:val="-7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внутреннего</w:t>
            </w:r>
            <w:r w:rsidRPr="00333934">
              <w:rPr>
                <w:spacing w:val="-8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долга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49,3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49,3</w:t>
            </w:r>
          </w:p>
        </w:tc>
      </w:tr>
      <w:tr w:rsidR="00333934" w:rsidRPr="00333934" w:rsidTr="00FA0A86">
        <w:trPr>
          <w:trHeight w:val="35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Процентные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платежи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r w:rsidRPr="00333934">
              <w:rPr>
                <w:sz w:val="15"/>
                <w:szCs w:val="22"/>
                <w:lang w:val="ru-RU" w:eastAsia="en-US"/>
              </w:rPr>
              <w:t>по</w:t>
            </w:r>
            <w:r w:rsidRPr="00333934">
              <w:rPr>
                <w:spacing w:val="-4"/>
                <w:sz w:val="15"/>
                <w:szCs w:val="22"/>
                <w:lang w:val="ru-RU" w:eastAsia="en-US"/>
              </w:rPr>
              <w:t xml:space="preserve"> </w:t>
            </w:r>
            <w:proofErr w:type="gramStart"/>
            <w:r w:rsidRPr="00333934">
              <w:rPr>
                <w:sz w:val="15"/>
                <w:szCs w:val="22"/>
                <w:lang w:val="ru-RU" w:eastAsia="en-US"/>
              </w:rPr>
              <w:t>муниципальному</w:t>
            </w:r>
            <w:proofErr w:type="gramEnd"/>
          </w:p>
          <w:p w:rsidR="00333934" w:rsidRPr="00333934" w:rsidRDefault="00333934" w:rsidP="00333934">
            <w:pPr>
              <w:suppressAutoHyphens w:val="0"/>
              <w:spacing w:before="17" w:line="148" w:lineRule="exact"/>
              <w:rPr>
                <w:sz w:val="15"/>
                <w:szCs w:val="22"/>
                <w:lang w:val="ru-RU" w:eastAsia="en-US"/>
              </w:rPr>
            </w:pPr>
            <w:r w:rsidRPr="00333934">
              <w:rPr>
                <w:sz w:val="15"/>
                <w:szCs w:val="22"/>
                <w:lang w:val="ru-RU" w:eastAsia="en-US"/>
              </w:rPr>
              <w:t>долгу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1110060070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49,3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Обслуживание</w:t>
            </w:r>
            <w:r w:rsidRPr="00333934">
              <w:rPr>
                <w:spacing w:val="-8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муниципального</w:t>
            </w:r>
            <w:r w:rsidRPr="00333934">
              <w:rPr>
                <w:spacing w:val="-9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долга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1301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1110060070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730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50,5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49,3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49,3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302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9900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3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286"/>
              <w:jc w:val="center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1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24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282,2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72" w:lineRule="exact"/>
              <w:ind w:right="10"/>
              <w:jc w:val="right"/>
              <w:rPr>
                <w:b/>
                <w:sz w:val="15"/>
                <w:szCs w:val="22"/>
                <w:lang w:eastAsia="en-US"/>
              </w:rPr>
            </w:pPr>
            <w:r w:rsidRPr="00333934">
              <w:rPr>
                <w:b/>
                <w:sz w:val="15"/>
                <w:szCs w:val="22"/>
                <w:lang w:eastAsia="en-US"/>
              </w:rPr>
              <w:t>37</w:t>
            </w:r>
            <w:r w:rsidRPr="00333934">
              <w:rPr>
                <w:b/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b/>
                <w:sz w:val="15"/>
                <w:szCs w:val="22"/>
                <w:lang w:eastAsia="en-US"/>
              </w:rPr>
              <w:t>130,0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Условно</w:t>
            </w:r>
            <w:r w:rsidRPr="00333934">
              <w:rPr>
                <w:spacing w:val="31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утверждённые</w:t>
            </w:r>
            <w:r w:rsidRPr="00333934">
              <w:rPr>
                <w:spacing w:val="-3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расходы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9999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0000000000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282,2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130,0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9999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1110060000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282,2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130,0</w:t>
            </w:r>
          </w:p>
        </w:tc>
      </w:tr>
      <w:tr w:rsidR="00333934" w:rsidRPr="00333934" w:rsidTr="00FA0A86">
        <w:trPr>
          <w:trHeight w:val="203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Условно-утвержденные</w:t>
            </w:r>
            <w:r w:rsidRPr="00333934">
              <w:rPr>
                <w:spacing w:val="-9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расходы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9999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1110063500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000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282,2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130,0</w:t>
            </w:r>
          </w:p>
        </w:tc>
      </w:tr>
      <w:tr w:rsidR="00333934" w:rsidRPr="00333934" w:rsidTr="00FA0A86">
        <w:trPr>
          <w:trHeight w:val="204"/>
        </w:trPr>
        <w:tc>
          <w:tcPr>
            <w:tcW w:w="335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Условно</w:t>
            </w:r>
            <w:r w:rsidRPr="00333934">
              <w:rPr>
                <w:spacing w:val="-6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утвержденные</w:t>
            </w:r>
            <w:r w:rsidRPr="00333934">
              <w:rPr>
                <w:spacing w:val="-4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расходы</w:t>
            </w:r>
          </w:p>
        </w:tc>
        <w:tc>
          <w:tcPr>
            <w:tcW w:w="993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302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9999</w:t>
            </w:r>
          </w:p>
        </w:tc>
        <w:tc>
          <w:tcPr>
            <w:tcW w:w="898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3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1110063500</w:t>
            </w:r>
          </w:p>
        </w:tc>
        <w:tc>
          <w:tcPr>
            <w:tcW w:w="886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286"/>
              <w:jc w:val="center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999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0,0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1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24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282,2</w:t>
            </w:r>
          </w:p>
        </w:tc>
        <w:tc>
          <w:tcPr>
            <w:tcW w:w="981" w:type="dxa"/>
          </w:tcPr>
          <w:p w:rsidR="00333934" w:rsidRPr="00333934" w:rsidRDefault="00333934" w:rsidP="00333934">
            <w:pPr>
              <w:suppressAutoHyphens w:val="0"/>
              <w:spacing w:line="167" w:lineRule="exact"/>
              <w:ind w:right="10"/>
              <w:jc w:val="right"/>
              <w:rPr>
                <w:sz w:val="15"/>
                <w:szCs w:val="22"/>
                <w:lang w:eastAsia="en-US"/>
              </w:rPr>
            </w:pPr>
            <w:r w:rsidRPr="00333934">
              <w:rPr>
                <w:sz w:val="15"/>
                <w:szCs w:val="22"/>
                <w:lang w:eastAsia="en-US"/>
              </w:rPr>
              <w:t>37</w:t>
            </w:r>
            <w:r w:rsidRPr="00333934">
              <w:rPr>
                <w:spacing w:val="2"/>
                <w:sz w:val="15"/>
                <w:szCs w:val="22"/>
                <w:lang w:eastAsia="en-US"/>
              </w:rPr>
              <w:t xml:space="preserve"> </w:t>
            </w:r>
            <w:r w:rsidRPr="00333934">
              <w:rPr>
                <w:sz w:val="15"/>
                <w:szCs w:val="22"/>
                <w:lang w:eastAsia="en-US"/>
              </w:rPr>
              <w:t>130,0</w:t>
            </w:r>
          </w:p>
        </w:tc>
      </w:tr>
    </w:tbl>
    <w:p w:rsidR="00D024BF" w:rsidRPr="00FA0A86" w:rsidRDefault="00FA0A86" w:rsidP="00FA0A86">
      <w:pPr>
        <w:suppressAutoHyphens w:val="0"/>
        <w:autoSpaceDE/>
        <w:ind w:firstLine="708"/>
        <w:jc w:val="both"/>
        <w:rPr>
          <w:rFonts w:eastAsia="Calibri"/>
          <w:b/>
          <w:sz w:val="16"/>
          <w:szCs w:val="16"/>
          <w:lang w:eastAsia="en-US"/>
        </w:rPr>
      </w:pPr>
      <w:r w:rsidRPr="00FA0A86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Всего расходов:      1 073 551,5            </w:t>
      </w:r>
      <w:r w:rsidRPr="00FA0A86">
        <w:rPr>
          <w:rFonts w:eastAsia="Calibri"/>
          <w:b/>
          <w:sz w:val="16"/>
          <w:szCs w:val="16"/>
          <w:lang w:eastAsia="en-US"/>
        </w:rPr>
        <w:tab/>
        <w:t>1 066 376,4</w:t>
      </w:r>
      <w:r w:rsidRPr="00FA0A86">
        <w:rPr>
          <w:rFonts w:eastAsia="Calibri"/>
          <w:b/>
          <w:sz w:val="16"/>
          <w:szCs w:val="16"/>
          <w:lang w:eastAsia="en-US"/>
        </w:rPr>
        <w:tab/>
        <w:t>1 082 374,2</w:t>
      </w:r>
    </w:p>
    <w:p w:rsidR="00D024BF" w:rsidRPr="00FA0A86" w:rsidRDefault="00D024BF" w:rsidP="00D84B92">
      <w:pPr>
        <w:suppressAutoHyphens w:val="0"/>
        <w:autoSpaceDE/>
        <w:ind w:firstLine="708"/>
        <w:jc w:val="both"/>
        <w:rPr>
          <w:rFonts w:eastAsia="Calibri"/>
          <w:b/>
          <w:sz w:val="16"/>
          <w:szCs w:val="16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24BF" w:rsidRDefault="00D024B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0A86" w:rsidRDefault="00FA0A86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71419" w:rsidRPr="00071419" w:rsidRDefault="00071419" w:rsidP="00525969">
      <w:pPr>
        <w:widowControl w:val="0"/>
        <w:suppressAutoHyphens w:val="0"/>
        <w:autoSpaceDN w:val="0"/>
        <w:spacing w:before="86" w:line="254" w:lineRule="auto"/>
        <w:ind w:left="6518" w:right="136" w:firstLine="1279"/>
        <w:jc w:val="right"/>
        <w:rPr>
          <w:sz w:val="13"/>
          <w:szCs w:val="22"/>
          <w:lang w:eastAsia="en-US"/>
        </w:rPr>
      </w:pPr>
      <w:r w:rsidRPr="00071419">
        <w:rPr>
          <w:sz w:val="13"/>
          <w:szCs w:val="22"/>
          <w:lang w:eastAsia="en-US"/>
        </w:rPr>
        <w:lastRenderedPageBreak/>
        <w:t>Приложение</w:t>
      </w:r>
      <w:r w:rsidRPr="00071419">
        <w:rPr>
          <w:spacing w:val="9"/>
          <w:sz w:val="13"/>
          <w:szCs w:val="22"/>
          <w:lang w:eastAsia="en-US"/>
        </w:rPr>
        <w:t xml:space="preserve"> </w:t>
      </w:r>
      <w:r w:rsidRPr="00071419">
        <w:rPr>
          <w:sz w:val="13"/>
          <w:szCs w:val="22"/>
          <w:lang w:eastAsia="en-US"/>
        </w:rPr>
        <w:t>№</w:t>
      </w:r>
      <w:r w:rsidRPr="00071419">
        <w:rPr>
          <w:spacing w:val="6"/>
          <w:sz w:val="13"/>
          <w:szCs w:val="22"/>
          <w:lang w:eastAsia="en-US"/>
        </w:rPr>
        <w:t xml:space="preserve"> </w:t>
      </w:r>
      <w:r w:rsidRPr="00071419">
        <w:rPr>
          <w:sz w:val="13"/>
          <w:szCs w:val="22"/>
          <w:lang w:eastAsia="en-US"/>
        </w:rPr>
        <w:t>7</w:t>
      </w:r>
      <w:r w:rsidRPr="00071419">
        <w:rPr>
          <w:spacing w:val="-29"/>
          <w:sz w:val="13"/>
          <w:szCs w:val="22"/>
          <w:lang w:eastAsia="en-US"/>
        </w:rPr>
        <w:t xml:space="preserve"> </w:t>
      </w:r>
      <w:r w:rsidRPr="00071419">
        <w:rPr>
          <w:sz w:val="13"/>
          <w:szCs w:val="22"/>
          <w:lang w:eastAsia="en-US"/>
        </w:rPr>
        <w:t>к</w:t>
      </w:r>
      <w:r w:rsidRPr="00071419">
        <w:rPr>
          <w:spacing w:val="7"/>
          <w:sz w:val="13"/>
          <w:szCs w:val="22"/>
          <w:lang w:eastAsia="en-US"/>
        </w:rPr>
        <w:t xml:space="preserve"> </w:t>
      </w:r>
      <w:r w:rsidRPr="00071419">
        <w:rPr>
          <w:sz w:val="13"/>
          <w:szCs w:val="22"/>
          <w:lang w:eastAsia="en-US"/>
        </w:rPr>
        <w:t>решению</w:t>
      </w:r>
      <w:r w:rsidRPr="00071419">
        <w:rPr>
          <w:spacing w:val="9"/>
          <w:sz w:val="13"/>
          <w:szCs w:val="22"/>
          <w:lang w:eastAsia="en-US"/>
        </w:rPr>
        <w:t xml:space="preserve"> </w:t>
      </w:r>
      <w:r w:rsidRPr="00071419">
        <w:rPr>
          <w:sz w:val="13"/>
          <w:szCs w:val="22"/>
          <w:lang w:eastAsia="en-US"/>
        </w:rPr>
        <w:t>Совета</w:t>
      </w:r>
      <w:r w:rsidRPr="00071419">
        <w:rPr>
          <w:spacing w:val="8"/>
          <w:sz w:val="13"/>
          <w:szCs w:val="22"/>
          <w:lang w:eastAsia="en-US"/>
        </w:rPr>
        <w:t xml:space="preserve"> </w:t>
      </w:r>
      <w:r w:rsidRPr="00071419">
        <w:rPr>
          <w:sz w:val="13"/>
          <w:szCs w:val="22"/>
          <w:lang w:eastAsia="en-US"/>
        </w:rPr>
        <w:t>депутатов</w:t>
      </w:r>
      <w:r w:rsidRPr="00071419">
        <w:rPr>
          <w:spacing w:val="6"/>
          <w:sz w:val="13"/>
          <w:szCs w:val="22"/>
          <w:lang w:eastAsia="en-US"/>
        </w:rPr>
        <w:t xml:space="preserve"> </w:t>
      </w:r>
      <w:r w:rsidRPr="00071419">
        <w:rPr>
          <w:sz w:val="13"/>
          <w:szCs w:val="22"/>
          <w:lang w:eastAsia="en-US"/>
        </w:rPr>
        <w:t>муниципального</w:t>
      </w:r>
      <w:r w:rsidRPr="00071419">
        <w:rPr>
          <w:spacing w:val="8"/>
          <w:sz w:val="13"/>
          <w:szCs w:val="22"/>
          <w:lang w:eastAsia="en-US"/>
        </w:rPr>
        <w:t xml:space="preserve"> </w:t>
      </w:r>
      <w:r w:rsidRPr="00071419">
        <w:rPr>
          <w:sz w:val="13"/>
          <w:szCs w:val="22"/>
          <w:lang w:eastAsia="en-US"/>
        </w:rPr>
        <w:t>образования</w:t>
      </w:r>
      <w:r w:rsidRPr="00071419">
        <w:rPr>
          <w:spacing w:val="1"/>
          <w:sz w:val="13"/>
          <w:szCs w:val="22"/>
          <w:lang w:eastAsia="en-US"/>
        </w:rPr>
        <w:t xml:space="preserve"> </w:t>
      </w:r>
      <w:r w:rsidRPr="00071419">
        <w:rPr>
          <w:sz w:val="13"/>
          <w:szCs w:val="22"/>
          <w:lang w:eastAsia="en-US"/>
        </w:rPr>
        <w:t>"Муниципальный</w:t>
      </w:r>
      <w:r w:rsidRPr="00071419">
        <w:rPr>
          <w:spacing w:val="1"/>
          <w:sz w:val="13"/>
          <w:szCs w:val="22"/>
          <w:lang w:eastAsia="en-US"/>
        </w:rPr>
        <w:t xml:space="preserve"> </w:t>
      </w:r>
      <w:r w:rsidRPr="00071419">
        <w:rPr>
          <w:sz w:val="13"/>
          <w:szCs w:val="22"/>
          <w:lang w:eastAsia="en-US"/>
        </w:rPr>
        <w:t>округ</w:t>
      </w:r>
      <w:r w:rsidRPr="00071419">
        <w:rPr>
          <w:spacing w:val="2"/>
          <w:sz w:val="13"/>
          <w:szCs w:val="22"/>
          <w:lang w:eastAsia="en-US"/>
        </w:rPr>
        <w:t xml:space="preserve"> </w:t>
      </w:r>
      <w:r w:rsidRPr="00071419">
        <w:rPr>
          <w:sz w:val="13"/>
          <w:szCs w:val="22"/>
          <w:lang w:eastAsia="en-US"/>
        </w:rPr>
        <w:t>Якшур-Бодьинский</w:t>
      </w:r>
      <w:r w:rsidRPr="00071419">
        <w:rPr>
          <w:spacing w:val="2"/>
          <w:sz w:val="13"/>
          <w:szCs w:val="22"/>
          <w:lang w:eastAsia="en-US"/>
        </w:rPr>
        <w:t xml:space="preserve"> </w:t>
      </w:r>
      <w:r w:rsidRPr="00071419">
        <w:rPr>
          <w:sz w:val="13"/>
          <w:szCs w:val="22"/>
          <w:lang w:eastAsia="en-US"/>
        </w:rPr>
        <w:t>район</w:t>
      </w:r>
    </w:p>
    <w:p w:rsidR="00071419" w:rsidRPr="00071419" w:rsidRDefault="00071419" w:rsidP="00071419">
      <w:pPr>
        <w:widowControl w:val="0"/>
        <w:suppressAutoHyphens w:val="0"/>
        <w:autoSpaceDN w:val="0"/>
        <w:spacing w:before="14"/>
        <w:ind w:right="135"/>
        <w:jc w:val="right"/>
        <w:rPr>
          <w:sz w:val="13"/>
          <w:szCs w:val="22"/>
          <w:lang w:eastAsia="en-US"/>
        </w:rPr>
      </w:pPr>
      <w:r w:rsidRPr="00071419">
        <w:rPr>
          <w:sz w:val="13"/>
          <w:szCs w:val="22"/>
          <w:lang w:eastAsia="en-US"/>
        </w:rPr>
        <w:t>Удмуртской</w:t>
      </w:r>
      <w:r w:rsidRPr="00071419">
        <w:rPr>
          <w:spacing w:val="18"/>
          <w:sz w:val="13"/>
          <w:szCs w:val="22"/>
          <w:lang w:eastAsia="en-US"/>
        </w:rPr>
        <w:t xml:space="preserve"> </w:t>
      </w:r>
      <w:r w:rsidRPr="00071419">
        <w:rPr>
          <w:sz w:val="13"/>
          <w:szCs w:val="22"/>
          <w:lang w:eastAsia="en-US"/>
        </w:rPr>
        <w:t>Республики"</w:t>
      </w:r>
    </w:p>
    <w:p w:rsidR="00071419" w:rsidRPr="00071419" w:rsidRDefault="00071419" w:rsidP="00071419">
      <w:pPr>
        <w:widowControl w:val="0"/>
        <w:suppressAutoHyphens w:val="0"/>
        <w:autoSpaceDN w:val="0"/>
        <w:spacing w:before="17"/>
        <w:ind w:right="145"/>
        <w:jc w:val="right"/>
        <w:rPr>
          <w:sz w:val="16"/>
          <w:szCs w:val="22"/>
          <w:lang w:eastAsia="en-US"/>
        </w:rPr>
      </w:pPr>
      <w:r w:rsidRPr="00071419">
        <w:rPr>
          <w:sz w:val="16"/>
          <w:szCs w:val="22"/>
          <w:lang w:eastAsia="en-US"/>
        </w:rPr>
        <w:t>от</w:t>
      </w:r>
      <w:r w:rsidRPr="00071419">
        <w:rPr>
          <w:spacing w:val="1"/>
          <w:sz w:val="16"/>
          <w:szCs w:val="22"/>
          <w:lang w:eastAsia="en-US"/>
        </w:rPr>
        <w:t xml:space="preserve"> </w:t>
      </w:r>
      <w:r w:rsidRPr="00071419">
        <w:rPr>
          <w:sz w:val="16"/>
          <w:szCs w:val="22"/>
          <w:lang w:eastAsia="en-US"/>
        </w:rPr>
        <w:t>"23"</w:t>
      </w:r>
      <w:r w:rsidRPr="00071419">
        <w:rPr>
          <w:spacing w:val="1"/>
          <w:sz w:val="16"/>
          <w:szCs w:val="22"/>
          <w:lang w:eastAsia="en-US"/>
        </w:rPr>
        <w:t xml:space="preserve"> </w:t>
      </w:r>
      <w:r w:rsidRPr="00071419">
        <w:rPr>
          <w:sz w:val="16"/>
          <w:szCs w:val="22"/>
          <w:lang w:eastAsia="en-US"/>
        </w:rPr>
        <w:t>ноября</w:t>
      </w:r>
      <w:r w:rsidRPr="00071419">
        <w:rPr>
          <w:spacing w:val="1"/>
          <w:sz w:val="16"/>
          <w:szCs w:val="22"/>
          <w:lang w:eastAsia="en-US"/>
        </w:rPr>
        <w:t xml:space="preserve"> </w:t>
      </w:r>
      <w:r w:rsidRPr="00071419">
        <w:rPr>
          <w:sz w:val="16"/>
          <w:szCs w:val="22"/>
          <w:lang w:eastAsia="en-US"/>
        </w:rPr>
        <w:t>2023</w:t>
      </w:r>
      <w:r w:rsidRPr="00071419">
        <w:rPr>
          <w:spacing w:val="1"/>
          <w:sz w:val="16"/>
          <w:szCs w:val="22"/>
          <w:lang w:eastAsia="en-US"/>
        </w:rPr>
        <w:t xml:space="preserve"> </w:t>
      </w:r>
      <w:r w:rsidRPr="00071419">
        <w:rPr>
          <w:sz w:val="16"/>
          <w:szCs w:val="22"/>
          <w:lang w:eastAsia="en-US"/>
        </w:rPr>
        <w:t>года</w:t>
      </w:r>
      <w:r w:rsidRPr="00071419">
        <w:rPr>
          <w:spacing w:val="1"/>
          <w:sz w:val="16"/>
          <w:szCs w:val="22"/>
          <w:lang w:eastAsia="en-US"/>
        </w:rPr>
        <w:t xml:space="preserve"> </w:t>
      </w:r>
      <w:r w:rsidRPr="00071419">
        <w:rPr>
          <w:sz w:val="16"/>
          <w:szCs w:val="22"/>
          <w:lang w:eastAsia="en-US"/>
        </w:rPr>
        <w:t>№</w:t>
      </w:r>
      <w:r w:rsidRPr="00071419">
        <w:rPr>
          <w:spacing w:val="2"/>
          <w:sz w:val="16"/>
          <w:szCs w:val="22"/>
          <w:lang w:eastAsia="en-US"/>
        </w:rPr>
        <w:t xml:space="preserve"> </w:t>
      </w:r>
      <w:r w:rsidRPr="00071419">
        <w:rPr>
          <w:sz w:val="16"/>
          <w:szCs w:val="22"/>
          <w:lang w:eastAsia="en-US"/>
        </w:rPr>
        <w:t>5/434</w:t>
      </w:r>
    </w:p>
    <w:p w:rsidR="00071419" w:rsidRPr="00071419" w:rsidRDefault="00071419" w:rsidP="00071419">
      <w:pPr>
        <w:widowControl w:val="0"/>
        <w:suppressAutoHyphens w:val="0"/>
        <w:autoSpaceDN w:val="0"/>
        <w:spacing w:before="11"/>
        <w:jc w:val="right"/>
        <w:rPr>
          <w:sz w:val="10"/>
          <w:szCs w:val="22"/>
          <w:lang w:eastAsia="en-US"/>
        </w:rPr>
      </w:pPr>
    </w:p>
    <w:p w:rsidR="00071419" w:rsidRPr="00071419" w:rsidRDefault="00071419" w:rsidP="00071419">
      <w:pPr>
        <w:widowControl w:val="0"/>
        <w:suppressAutoHyphens w:val="0"/>
        <w:autoSpaceDN w:val="0"/>
        <w:spacing w:before="94" w:line="264" w:lineRule="auto"/>
        <w:ind w:left="1437" w:hanging="946"/>
        <w:jc w:val="right"/>
        <w:rPr>
          <w:b/>
          <w:bCs/>
          <w:sz w:val="16"/>
          <w:szCs w:val="16"/>
          <w:lang w:eastAsia="en-US"/>
        </w:rPr>
      </w:pPr>
      <w:r w:rsidRPr="00071419">
        <w:rPr>
          <w:b/>
          <w:bCs/>
          <w:sz w:val="16"/>
          <w:szCs w:val="16"/>
          <w:lang w:eastAsia="en-US"/>
        </w:rPr>
        <w:t>Распределение</w:t>
      </w:r>
      <w:r w:rsidRPr="00071419">
        <w:rPr>
          <w:b/>
          <w:bCs/>
          <w:spacing w:val="3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бюджетных</w:t>
      </w:r>
      <w:r w:rsidRPr="00071419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ассигнований</w:t>
      </w:r>
      <w:r w:rsidRPr="00071419">
        <w:rPr>
          <w:b/>
          <w:bCs/>
          <w:spacing w:val="5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дорожного</w:t>
      </w:r>
      <w:r w:rsidRPr="00071419">
        <w:rPr>
          <w:b/>
          <w:bCs/>
          <w:spacing w:val="5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фонда</w:t>
      </w:r>
      <w:r w:rsidRPr="00071419">
        <w:rPr>
          <w:b/>
          <w:bCs/>
          <w:spacing w:val="4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муниципального</w:t>
      </w:r>
      <w:r w:rsidRPr="00071419">
        <w:rPr>
          <w:b/>
          <w:bCs/>
          <w:spacing w:val="5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образования</w:t>
      </w:r>
      <w:r w:rsidRPr="00071419">
        <w:rPr>
          <w:b/>
          <w:bCs/>
          <w:spacing w:val="4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"Муниципальный</w:t>
      </w:r>
      <w:r w:rsidRPr="00071419">
        <w:rPr>
          <w:b/>
          <w:bCs/>
          <w:spacing w:val="5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округ</w:t>
      </w:r>
      <w:r w:rsidRPr="00071419">
        <w:rPr>
          <w:b/>
          <w:bCs/>
          <w:spacing w:val="5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Якшу</w:t>
      </w:r>
      <w:proofErr w:type="gramStart"/>
      <w:r w:rsidRPr="00071419">
        <w:rPr>
          <w:b/>
          <w:bCs/>
          <w:sz w:val="16"/>
          <w:szCs w:val="16"/>
          <w:lang w:eastAsia="en-US"/>
        </w:rPr>
        <w:t>р-</w:t>
      </w:r>
      <w:proofErr w:type="gramEnd"/>
      <w:r w:rsidRPr="00071419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Бодьинский</w:t>
      </w:r>
      <w:r w:rsidRPr="00071419">
        <w:rPr>
          <w:b/>
          <w:bCs/>
          <w:spacing w:val="-1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район</w:t>
      </w:r>
      <w:r w:rsidRPr="00071419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Удмуртской Республики"</w:t>
      </w:r>
      <w:r w:rsidRPr="00071419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на</w:t>
      </w:r>
      <w:r w:rsidRPr="00071419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2024</w:t>
      </w:r>
      <w:r w:rsidRPr="00071419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год и</w:t>
      </w:r>
      <w:r w:rsidRPr="00071419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на</w:t>
      </w:r>
      <w:r w:rsidRPr="00071419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плановый</w:t>
      </w:r>
      <w:r w:rsidRPr="00071419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период 2025</w:t>
      </w:r>
      <w:r w:rsidRPr="00071419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и</w:t>
      </w:r>
      <w:r w:rsidRPr="00071419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2026</w:t>
      </w:r>
      <w:r w:rsidRPr="00071419">
        <w:rPr>
          <w:b/>
          <w:bCs/>
          <w:spacing w:val="1"/>
          <w:sz w:val="16"/>
          <w:szCs w:val="16"/>
          <w:lang w:eastAsia="en-US"/>
        </w:rPr>
        <w:t xml:space="preserve"> </w:t>
      </w:r>
      <w:r w:rsidRPr="00071419">
        <w:rPr>
          <w:b/>
          <w:bCs/>
          <w:sz w:val="16"/>
          <w:szCs w:val="16"/>
          <w:lang w:eastAsia="en-US"/>
        </w:rPr>
        <w:t>годов</w:t>
      </w:r>
    </w:p>
    <w:p w:rsidR="00071419" w:rsidRPr="00071419" w:rsidRDefault="00071419" w:rsidP="00071419">
      <w:pPr>
        <w:widowControl w:val="0"/>
        <w:suppressAutoHyphens w:val="0"/>
        <w:autoSpaceDN w:val="0"/>
        <w:spacing w:before="33" w:after="13"/>
        <w:ind w:right="139"/>
        <w:jc w:val="right"/>
        <w:rPr>
          <w:sz w:val="13"/>
          <w:szCs w:val="22"/>
          <w:lang w:eastAsia="en-US"/>
        </w:rPr>
      </w:pPr>
      <w:r w:rsidRPr="00071419">
        <w:rPr>
          <w:sz w:val="13"/>
          <w:szCs w:val="22"/>
          <w:lang w:eastAsia="en-US"/>
        </w:rPr>
        <w:t>тыс</w:t>
      </w:r>
      <w:proofErr w:type="gramStart"/>
      <w:r w:rsidRPr="00071419">
        <w:rPr>
          <w:sz w:val="13"/>
          <w:szCs w:val="22"/>
          <w:lang w:eastAsia="en-US"/>
        </w:rPr>
        <w:t>.р</w:t>
      </w:r>
      <w:proofErr w:type="gramEnd"/>
      <w:r w:rsidRPr="00071419">
        <w:rPr>
          <w:sz w:val="13"/>
          <w:szCs w:val="22"/>
          <w:lang w:eastAsia="en-US"/>
        </w:rPr>
        <w:t>уб.</w:t>
      </w:r>
    </w:p>
    <w:p w:rsidR="00FA0A86" w:rsidRDefault="00FA0A86" w:rsidP="00071419">
      <w:pPr>
        <w:suppressAutoHyphens w:val="0"/>
        <w:autoSpaceDE/>
        <w:ind w:firstLine="708"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TableNormal"/>
        <w:tblpPr w:leftFromText="180" w:rightFromText="180" w:vertAnchor="text" w:horzAnchor="margin" w:tblpXSpec="center" w:tblpY="16"/>
        <w:tblW w:w="9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76"/>
        <w:gridCol w:w="1207"/>
        <w:gridCol w:w="1143"/>
        <w:gridCol w:w="1143"/>
      </w:tblGrid>
      <w:tr w:rsidR="00071419" w:rsidRPr="00AD2CDC" w:rsidTr="00071419">
        <w:trPr>
          <w:trHeight w:val="377"/>
        </w:trPr>
        <w:tc>
          <w:tcPr>
            <w:tcW w:w="535" w:type="dxa"/>
            <w:vMerge w:val="restart"/>
          </w:tcPr>
          <w:p w:rsidR="00071419" w:rsidRPr="00AD2CDC" w:rsidRDefault="00071419" w:rsidP="00071419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071419" w:rsidRPr="00AD2CDC" w:rsidRDefault="00071419" w:rsidP="00071419">
            <w:pPr>
              <w:suppressAutoHyphens w:val="0"/>
              <w:spacing w:before="116"/>
              <w:ind w:left="68"/>
              <w:rPr>
                <w:b/>
                <w:sz w:val="14"/>
                <w:szCs w:val="22"/>
                <w:lang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№ п/п</w:t>
            </w:r>
          </w:p>
        </w:tc>
        <w:tc>
          <w:tcPr>
            <w:tcW w:w="5776" w:type="dxa"/>
            <w:vMerge w:val="restart"/>
          </w:tcPr>
          <w:p w:rsidR="00071419" w:rsidRPr="00AD2CDC" w:rsidRDefault="00071419" w:rsidP="00071419">
            <w:pPr>
              <w:suppressAutoHyphens w:val="0"/>
              <w:rPr>
                <w:sz w:val="16"/>
                <w:szCs w:val="22"/>
                <w:lang w:eastAsia="en-US"/>
              </w:rPr>
            </w:pPr>
          </w:p>
          <w:p w:rsidR="00071419" w:rsidRPr="00AD2CDC" w:rsidRDefault="00071419" w:rsidP="00071419">
            <w:pPr>
              <w:suppressAutoHyphens w:val="0"/>
              <w:spacing w:before="116"/>
              <w:ind w:left="1979" w:right="1973"/>
              <w:jc w:val="center"/>
              <w:rPr>
                <w:b/>
                <w:sz w:val="14"/>
                <w:szCs w:val="22"/>
                <w:lang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493" w:type="dxa"/>
            <w:gridSpan w:val="3"/>
          </w:tcPr>
          <w:p w:rsidR="00071419" w:rsidRPr="00AD2CDC" w:rsidRDefault="00071419" w:rsidP="00071419">
            <w:pPr>
              <w:suppressAutoHyphens w:val="0"/>
              <w:spacing w:before="103"/>
              <w:ind w:left="1496" w:right="1488"/>
              <w:jc w:val="center"/>
              <w:rPr>
                <w:b/>
                <w:sz w:val="14"/>
                <w:szCs w:val="22"/>
                <w:lang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Сумма</w:t>
            </w:r>
          </w:p>
        </w:tc>
      </w:tr>
      <w:tr w:rsidR="00071419" w:rsidRPr="00AD2CDC" w:rsidTr="00071419">
        <w:trPr>
          <w:trHeight w:val="376"/>
        </w:trPr>
        <w:tc>
          <w:tcPr>
            <w:tcW w:w="535" w:type="dxa"/>
            <w:vMerge/>
            <w:tcBorders>
              <w:top w:val="nil"/>
            </w:tcBorders>
          </w:tcPr>
          <w:p w:rsidR="00071419" w:rsidRPr="00AD2CDC" w:rsidRDefault="00071419" w:rsidP="00071419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</w:tcBorders>
          </w:tcPr>
          <w:p w:rsidR="00071419" w:rsidRPr="00AD2CDC" w:rsidRDefault="00071419" w:rsidP="00071419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spacing w:before="112"/>
              <w:ind w:left="327"/>
              <w:rPr>
                <w:b/>
                <w:sz w:val="14"/>
                <w:szCs w:val="22"/>
                <w:lang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2024</w:t>
            </w:r>
            <w:r w:rsidRPr="00AD2CDC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112"/>
              <w:ind w:left="296"/>
              <w:rPr>
                <w:b/>
                <w:sz w:val="14"/>
                <w:szCs w:val="22"/>
                <w:lang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2025</w:t>
            </w:r>
            <w:r w:rsidRPr="00AD2CDC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112"/>
              <w:ind w:left="297"/>
              <w:rPr>
                <w:b/>
                <w:sz w:val="14"/>
                <w:szCs w:val="22"/>
                <w:lang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2026</w:t>
            </w:r>
            <w:r w:rsidRPr="00AD2CDC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год</w:t>
            </w:r>
          </w:p>
        </w:tc>
      </w:tr>
      <w:tr w:rsidR="00071419" w:rsidRPr="00AD2CDC" w:rsidTr="00071419">
        <w:trPr>
          <w:trHeight w:val="270"/>
        </w:trPr>
        <w:tc>
          <w:tcPr>
            <w:tcW w:w="535" w:type="dxa"/>
          </w:tcPr>
          <w:p w:rsidR="00071419" w:rsidRPr="00AD2CDC" w:rsidRDefault="00071419" w:rsidP="00071419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5776" w:type="dxa"/>
          </w:tcPr>
          <w:p w:rsidR="00071419" w:rsidRPr="00AD2CDC" w:rsidRDefault="00071419" w:rsidP="00071419">
            <w:pPr>
              <w:suppressAutoHyphens w:val="0"/>
              <w:spacing w:before="58"/>
              <w:ind w:left="1979" w:right="1958"/>
              <w:jc w:val="center"/>
              <w:rPr>
                <w:b/>
                <w:sz w:val="14"/>
                <w:szCs w:val="22"/>
                <w:lang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Источники</w:t>
            </w:r>
            <w:r w:rsidRPr="00AD2CDC">
              <w:rPr>
                <w:b/>
                <w:spacing w:val="-1"/>
                <w:w w:val="105"/>
                <w:sz w:val="14"/>
                <w:szCs w:val="22"/>
                <w:lang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образования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rPr>
                <w:sz w:val="14"/>
                <w:szCs w:val="22"/>
                <w:lang w:eastAsia="en-US"/>
              </w:rPr>
            </w:pPr>
          </w:p>
        </w:tc>
      </w:tr>
      <w:tr w:rsidR="00071419" w:rsidRPr="00AD2CDC" w:rsidTr="00071419">
        <w:trPr>
          <w:trHeight w:val="189"/>
        </w:trPr>
        <w:tc>
          <w:tcPr>
            <w:tcW w:w="535" w:type="dxa"/>
          </w:tcPr>
          <w:p w:rsidR="00071419" w:rsidRPr="00AD2CDC" w:rsidRDefault="00071419" w:rsidP="00071419">
            <w:pPr>
              <w:suppressAutoHyphens w:val="0"/>
              <w:spacing w:before="19" w:line="150" w:lineRule="exact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AD2CDC">
              <w:rPr>
                <w:w w:val="105"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5776" w:type="dxa"/>
          </w:tcPr>
          <w:p w:rsidR="00071419" w:rsidRPr="00AD2CDC" w:rsidRDefault="00071419" w:rsidP="00071419">
            <w:pPr>
              <w:suppressAutoHyphens w:val="0"/>
              <w:spacing w:before="12" w:line="157" w:lineRule="exact"/>
              <w:ind w:left="25"/>
              <w:rPr>
                <w:sz w:val="14"/>
                <w:szCs w:val="22"/>
                <w:lang w:eastAsia="en-US"/>
              </w:rPr>
            </w:pPr>
            <w:r w:rsidRPr="00AD2CDC">
              <w:rPr>
                <w:w w:val="105"/>
                <w:sz w:val="14"/>
                <w:szCs w:val="22"/>
                <w:lang w:eastAsia="en-US"/>
              </w:rPr>
              <w:t>Акцизы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spacing w:before="1" w:line="168" w:lineRule="exact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33</w:t>
            </w:r>
            <w:r w:rsidRPr="00AD2CDC">
              <w:rPr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sz w:val="16"/>
                <w:szCs w:val="22"/>
                <w:lang w:eastAsia="en-US"/>
              </w:rPr>
              <w:t>404,4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1" w:line="168" w:lineRule="exact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34</w:t>
            </w:r>
            <w:r w:rsidRPr="00AD2CDC">
              <w:rPr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sz w:val="16"/>
                <w:szCs w:val="22"/>
                <w:lang w:eastAsia="en-US"/>
              </w:rPr>
              <w:t>191,6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1" w:line="168" w:lineRule="exact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46</w:t>
            </w:r>
            <w:r w:rsidRPr="00AD2CDC">
              <w:rPr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sz w:val="16"/>
                <w:szCs w:val="22"/>
                <w:lang w:eastAsia="en-US"/>
              </w:rPr>
              <w:t>111,4</w:t>
            </w:r>
          </w:p>
        </w:tc>
      </w:tr>
      <w:tr w:rsidR="00071419" w:rsidRPr="00AD2CDC" w:rsidTr="00071419">
        <w:trPr>
          <w:trHeight w:val="376"/>
        </w:trPr>
        <w:tc>
          <w:tcPr>
            <w:tcW w:w="535" w:type="dxa"/>
          </w:tcPr>
          <w:p w:rsidR="00071419" w:rsidRPr="00AD2CDC" w:rsidRDefault="00071419" w:rsidP="00071419">
            <w:pPr>
              <w:suppressAutoHyphens w:val="0"/>
              <w:rPr>
                <w:sz w:val="18"/>
                <w:szCs w:val="22"/>
                <w:lang w:eastAsia="en-US"/>
              </w:rPr>
            </w:pPr>
          </w:p>
          <w:p w:rsidR="00071419" w:rsidRPr="00AD2CDC" w:rsidRDefault="00071419" w:rsidP="00071419">
            <w:pPr>
              <w:suppressAutoHyphens w:val="0"/>
              <w:spacing w:line="149" w:lineRule="exact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AD2CDC">
              <w:rPr>
                <w:w w:val="105"/>
                <w:sz w:val="14"/>
                <w:szCs w:val="22"/>
                <w:lang w:eastAsia="en-US"/>
              </w:rPr>
              <w:t>2</w:t>
            </w:r>
          </w:p>
        </w:tc>
        <w:tc>
          <w:tcPr>
            <w:tcW w:w="5776" w:type="dxa"/>
          </w:tcPr>
          <w:p w:rsidR="00071419" w:rsidRPr="00AD2CDC" w:rsidRDefault="00071419" w:rsidP="00071419">
            <w:pPr>
              <w:suppressAutoHyphens w:val="0"/>
              <w:spacing w:before="15"/>
              <w:ind w:left="25"/>
              <w:rPr>
                <w:sz w:val="14"/>
                <w:szCs w:val="22"/>
                <w:lang w:val="ru-RU" w:eastAsia="en-US"/>
              </w:rPr>
            </w:pPr>
            <w:r w:rsidRPr="00AD2CDC">
              <w:rPr>
                <w:w w:val="105"/>
                <w:sz w:val="14"/>
                <w:szCs w:val="22"/>
                <w:lang w:val="ru-RU" w:eastAsia="en-US"/>
              </w:rPr>
              <w:t>Иные</w:t>
            </w:r>
            <w:r w:rsidRPr="00AD2CDC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доходы</w:t>
            </w:r>
            <w:r w:rsidRPr="00AD2CDC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бюджета</w:t>
            </w:r>
            <w:r w:rsidRPr="00AD2CDC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муниципального</w:t>
            </w:r>
            <w:r w:rsidRPr="00AD2CDC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образования</w:t>
            </w:r>
            <w:r w:rsidRPr="00AD2CDC">
              <w:rPr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"Муниципальный</w:t>
            </w:r>
            <w:r w:rsidRPr="00AD2CDC">
              <w:rPr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округ</w:t>
            </w:r>
            <w:r w:rsidRPr="00AD2CDC">
              <w:rPr>
                <w:spacing w:val="-7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Якшур-</w:t>
            </w:r>
          </w:p>
          <w:p w:rsidR="00071419" w:rsidRPr="00AD2CDC" w:rsidRDefault="00071419" w:rsidP="00071419">
            <w:pPr>
              <w:suppressAutoHyphens w:val="0"/>
              <w:spacing w:before="24" w:line="157" w:lineRule="exact"/>
              <w:ind w:left="25"/>
              <w:rPr>
                <w:sz w:val="14"/>
                <w:szCs w:val="22"/>
                <w:lang w:eastAsia="en-US"/>
              </w:rPr>
            </w:pPr>
            <w:r w:rsidRPr="00AD2CDC">
              <w:rPr>
                <w:w w:val="105"/>
                <w:sz w:val="14"/>
                <w:szCs w:val="22"/>
                <w:lang w:eastAsia="en-US"/>
              </w:rPr>
              <w:t>Бодьинский</w:t>
            </w:r>
            <w:r w:rsidRPr="00AD2CDC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eastAsia="en-US"/>
              </w:rPr>
              <w:t>район</w:t>
            </w:r>
            <w:r w:rsidRPr="00AD2CDC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eastAsia="en-US"/>
              </w:rPr>
              <w:t>Удмуртской</w:t>
            </w:r>
            <w:r w:rsidRPr="00AD2CDC">
              <w:rPr>
                <w:spacing w:val="-6"/>
                <w:w w:val="105"/>
                <w:sz w:val="14"/>
                <w:szCs w:val="22"/>
                <w:lang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eastAsia="en-US"/>
              </w:rPr>
              <w:t>Республики"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spacing w:before="94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0,0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94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0,0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94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0,0</w:t>
            </w:r>
          </w:p>
        </w:tc>
      </w:tr>
      <w:tr w:rsidR="00071419" w:rsidRPr="00AD2CDC" w:rsidTr="00071419">
        <w:trPr>
          <w:trHeight w:val="189"/>
        </w:trPr>
        <w:tc>
          <w:tcPr>
            <w:tcW w:w="535" w:type="dxa"/>
          </w:tcPr>
          <w:p w:rsidR="00071419" w:rsidRPr="00AD2CDC" w:rsidRDefault="00071419" w:rsidP="00071419">
            <w:pPr>
              <w:suppressAutoHyphens w:val="0"/>
              <w:spacing w:before="20" w:line="149" w:lineRule="exact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AD2CDC">
              <w:rPr>
                <w:w w:val="105"/>
                <w:sz w:val="14"/>
                <w:szCs w:val="22"/>
                <w:lang w:eastAsia="en-US"/>
              </w:rPr>
              <w:t>3</w:t>
            </w:r>
          </w:p>
        </w:tc>
        <w:tc>
          <w:tcPr>
            <w:tcW w:w="5776" w:type="dxa"/>
          </w:tcPr>
          <w:p w:rsidR="00071419" w:rsidRPr="00AD2CDC" w:rsidRDefault="00071419" w:rsidP="00071419">
            <w:pPr>
              <w:suppressAutoHyphens w:val="0"/>
              <w:spacing w:before="12" w:line="157" w:lineRule="exact"/>
              <w:ind w:left="25"/>
              <w:rPr>
                <w:sz w:val="14"/>
                <w:szCs w:val="22"/>
                <w:lang w:eastAsia="en-US"/>
              </w:rPr>
            </w:pPr>
            <w:r w:rsidRPr="00AD2CDC">
              <w:rPr>
                <w:w w:val="105"/>
                <w:sz w:val="14"/>
                <w:szCs w:val="22"/>
                <w:lang w:eastAsia="en-US"/>
              </w:rPr>
              <w:t>Средства</w:t>
            </w:r>
            <w:r w:rsidRPr="00AD2CDC">
              <w:rPr>
                <w:spacing w:val="-1"/>
                <w:w w:val="105"/>
                <w:sz w:val="14"/>
                <w:szCs w:val="22"/>
                <w:lang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eastAsia="en-US"/>
              </w:rPr>
              <w:t>из</w:t>
            </w:r>
            <w:r w:rsidRPr="00AD2CDC">
              <w:rPr>
                <w:spacing w:val="-2"/>
                <w:w w:val="105"/>
                <w:sz w:val="14"/>
                <w:szCs w:val="22"/>
                <w:lang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eastAsia="en-US"/>
              </w:rPr>
              <w:t>бюджета УР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spacing w:before="1" w:line="168" w:lineRule="exact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58</w:t>
            </w:r>
            <w:r w:rsidRPr="00AD2CDC">
              <w:rPr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sz w:val="16"/>
                <w:szCs w:val="22"/>
                <w:lang w:eastAsia="en-US"/>
              </w:rPr>
              <w:t>901,7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1" w:line="168" w:lineRule="exact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87</w:t>
            </w:r>
            <w:r w:rsidRPr="00AD2CDC">
              <w:rPr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sz w:val="16"/>
                <w:szCs w:val="22"/>
                <w:lang w:eastAsia="en-US"/>
              </w:rPr>
              <w:t>550,7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1" w:line="168" w:lineRule="exact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87</w:t>
            </w:r>
            <w:r w:rsidRPr="00AD2CDC">
              <w:rPr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sz w:val="16"/>
                <w:szCs w:val="22"/>
                <w:lang w:eastAsia="en-US"/>
              </w:rPr>
              <w:t>550,7</w:t>
            </w:r>
          </w:p>
        </w:tc>
      </w:tr>
      <w:tr w:rsidR="00071419" w:rsidRPr="00AD2CDC" w:rsidTr="00071419">
        <w:trPr>
          <w:trHeight w:val="189"/>
        </w:trPr>
        <w:tc>
          <w:tcPr>
            <w:tcW w:w="535" w:type="dxa"/>
          </w:tcPr>
          <w:p w:rsidR="00071419" w:rsidRPr="00AD2CDC" w:rsidRDefault="00071419" w:rsidP="00071419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5776" w:type="dxa"/>
          </w:tcPr>
          <w:p w:rsidR="00071419" w:rsidRPr="00AD2CDC" w:rsidRDefault="00071419" w:rsidP="00071419">
            <w:pPr>
              <w:suppressAutoHyphens w:val="0"/>
              <w:spacing w:before="29" w:line="140" w:lineRule="exact"/>
              <w:ind w:left="25"/>
              <w:rPr>
                <w:b/>
                <w:sz w:val="14"/>
                <w:szCs w:val="22"/>
                <w:lang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Итого</w:t>
            </w:r>
            <w:r w:rsidRPr="00AD2CDC">
              <w:rPr>
                <w:b/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доходов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spacing w:before="3" w:line="166" w:lineRule="exact"/>
              <w:ind w:right="147"/>
              <w:jc w:val="right"/>
              <w:rPr>
                <w:b/>
                <w:sz w:val="16"/>
                <w:szCs w:val="22"/>
                <w:lang w:eastAsia="en-US"/>
              </w:rPr>
            </w:pPr>
            <w:r w:rsidRPr="00AD2CDC">
              <w:rPr>
                <w:b/>
                <w:sz w:val="16"/>
                <w:szCs w:val="22"/>
                <w:lang w:eastAsia="en-US"/>
              </w:rPr>
              <w:t>92</w:t>
            </w:r>
            <w:r w:rsidRPr="00AD2CDC">
              <w:rPr>
                <w:b/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eastAsia="en-US"/>
              </w:rPr>
              <w:t>306,1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3" w:line="166" w:lineRule="exact"/>
              <w:ind w:right="147"/>
              <w:jc w:val="right"/>
              <w:rPr>
                <w:b/>
                <w:sz w:val="16"/>
                <w:szCs w:val="22"/>
                <w:lang w:eastAsia="en-US"/>
              </w:rPr>
            </w:pPr>
            <w:r w:rsidRPr="00AD2CDC">
              <w:rPr>
                <w:b/>
                <w:sz w:val="16"/>
                <w:szCs w:val="22"/>
                <w:lang w:eastAsia="en-US"/>
              </w:rPr>
              <w:t>121</w:t>
            </w:r>
            <w:r w:rsidRPr="00AD2CDC">
              <w:rPr>
                <w:b/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eastAsia="en-US"/>
              </w:rPr>
              <w:t>742,3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3" w:line="166" w:lineRule="exact"/>
              <w:ind w:right="146"/>
              <w:jc w:val="right"/>
              <w:rPr>
                <w:b/>
                <w:sz w:val="16"/>
                <w:szCs w:val="22"/>
                <w:lang w:eastAsia="en-US"/>
              </w:rPr>
            </w:pPr>
            <w:r w:rsidRPr="00AD2CDC">
              <w:rPr>
                <w:b/>
                <w:sz w:val="16"/>
                <w:szCs w:val="22"/>
                <w:lang w:eastAsia="en-US"/>
              </w:rPr>
              <w:t>133</w:t>
            </w:r>
            <w:r w:rsidRPr="00AD2CDC">
              <w:rPr>
                <w:b/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eastAsia="en-US"/>
              </w:rPr>
              <w:t>662,1</w:t>
            </w:r>
          </w:p>
        </w:tc>
      </w:tr>
      <w:tr w:rsidR="00071419" w:rsidRPr="00AD2CDC" w:rsidTr="00071419">
        <w:trPr>
          <w:trHeight w:val="189"/>
        </w:trPr>
        <w:tc>
          <w:tcPr>
            <w:tcW w:w="6311" w:type="dxa"/>
            <w:gridSpan w:val="2"/>
          </w:tcPr>
          <w:p w:rsidR="00071419" w:rsidRPr="00AD2CDC" w:rsidRDefault="00071419" w:rsidP="00071419">
            <w:pPr>
              <w:suppressAutoHyphens w:val="0"/>
              <w:spacing w:before="17" w:line="152" w:lineRule="exact"/>
              <w:ind w:left="3126" w:right="2565"/>
              <w:jc w:val="center"/>
              <w:rPr>
                <w:b/>
                <w:sz w:val="14"/>
                <w:szCs w:val="22"/>
                <w:lang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Расходы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</w:tr>
      <w:tr w:rsidR="00071419" w:rsidRPr="00AD2CDC" w:rsidTr="00071419">
        <w:trPr>
          <w:trHeight w:val="358"/>
        </w:trPr>
        <w:tc>
          <w:tcPr>
            <w:tcW w:w="535" w:type="dxa"/>
          </w:tcPr>
          <w:p w:rsidR="00071419" w:rsidRPr="00AD2CDC" w:rsidRDefault="00071419" w:rsidP="00071419">
            <w:pPr>
              <w:suppressAutoHyphens w:val="0"/>
              <w:spacing w:before="10"/>
              <w:ind w:right="14"/>
              <w:jc w:val="right"/>
              <w:rPr>
                <w:b/>
                <w:sz w:val="14"/>
                <w:szCs w:val="22"/>
                <w:lang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5776" w:type="dxa"/>
          </w:tcPr>
          <w:p w:rsidR="00071419" w:rsidRPr="00AD2CDC" w:rsidRDefault="00071419" w:rsidP="00071419">
            <w:pPr>
              <w:suppressAutoHyphens w:val="0"/>
              <w:spacing w:before="10"/>
              <w:ind w:left="25"/>
              <w:rPr>
                <w:b/>
                <w:sz w:val="14"/>
                <w:szCs w:val="22"/>
                <w:lang w:val="ru-RU"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Содержание</w:t>
            </w:r>
            <w:r w:rsidRPr="00AD2CDC">
              <w:rPr>
                <w:b/>
                <w:spacing w:val="-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сети</w:t>
            </w:r>
            <w:r w:rsidRPr="00AD2CDC">
              <w:rPr>
                <w:b/>
                <w:spacing w:val="-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автомобильных</w:t>
            </w:r>
            <w:r w:rsidRPr="00AD2CDC">
              <w:rPr>
                <w:b/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дорог</w:t>
            </w:r>
            <w:r w:rsidRPr="00AD2CDC">
              <w:rPr>
                <w:b/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общего</w:t>
            </w:r>
            <w:r w:rsidRPr="00AD2CDC">
              <w:rPr>
                <w:b/>
                <w:spacing w:val="-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пользования</w:t>
            </w:r>
            <w:r w:rsidRPr="00AD2CDC">
              <w:rPr>
                <w:b/>
                <w:spacing w:val="-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муниципального</w:t>
            </w:r>
          </w:p>
          <w:p w:rsidR="00071419" w:rsidRPr="00AD2CDC" w:rsidRDefault="00071419" w:rsidP="00071419">
            <w:pPr>
              <w:suppressAutoHyphens w:val="0"/>
              <w:spacing w:before="24" w:line="142" w:lineRule="exact"/>
              <w:ind w:left="25"/>
              <w:rPr>
                <w:b/>
                <w:sz w:val="14"/>
                <w:szCs w:val="22"/>
                <w:lang w:val="ru-RU"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значения</w:t>
            </w:r>
            <w:r w:rsidRPr="00AD2CDC">
              <w:rPr>
                <w:b/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и</w:t>
            </w:r>
            <w:r w:rsidRPr="00AD2CDC">
              <w:rPr>
                <w:b/>
                <w:spacing w:val="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искусственных</w:t>
            </w:r>
            <w:r w:rsidRPr="00AD2CDC">
              <w:rPr>
                <w:b/>
                <w:spacing w:val="-3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сооружений</w:t>
            </w:r>
            <w:r w:rsidRPr="00AD2CDC">
              <w:rPr>
                <w:b/>
                <w:spacing w:val="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на</w:t>
            </w:r>
            <w:r w:rsidRPr="00AD2CDC">
              <w:rPr>
                <w:b/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них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spacing w:before="84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33</w:t>
            </w:r>
            <w:r w:rsidRPr="00AD2CDC">
              <w:rPr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sz w:val="16"/>
                <w:szCs w:val="22"/>
                <w:lang w:eastAsia="en-US"/>
              </w:rPr>
              <w:t>304,4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84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34</w:t>
            </w:r>
            <w:r w:rsidRPr="00AD2CDC">
              <w:rPr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sz w:val="16"/>
                <w:szCs w:val="22"/>
                <w:lang w:eastAsia="en-US"/>
              </w:rPr>
              <w:t>091,6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84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46</w:t>
            </w:r>
            <w:r w:rsidRPr="00AD2CDC">
              <w:rPr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sz w:val="16"/>
                <w:szCs w:val="22"/>
                <w:lang w:eastAsia="en-US"/>
              </w:rPr>
              <w:t>011,4</w:t>
            </w:r>
          </w:p>
        </w:tc>
      </w:tr>
      <w:tr w:rsidR="00071419" w:rsidRPr="00AD2CDC" w:rsidTr="00071419">
        <w:trPr>
          <w:trHeight w:val="358"/>
        </w:trPr>
        <w:tc>
          <w:tcPr>
            <w:tcW w:w="535" w:type="dxa"/>
          </w:tcPr>
          <w:p w:rsidR="00071419" w:rsidRPr="00AD2CDC" w:rsidRDefault="00071419" w:rsidP="00071419">
            <w:pPr>
              <w:suppressAutoHyphens w:val="0"/>
              <w:spacing w:before="10"/>
              <w:ind w:right="14"/>
              <w:jc w:val="right"/>
              <w:rPr>
                <w:b/>
                <w:sz w:val="14"/>
                <w:szCs w:val="22"/>
                <w:lang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2</w:t>
            </w:r>
          </w:p>
        </w:tc>
        <w:tc>
          <w:tcPr>
            <w:tcW w:w="5776" w:type="dxa"/>
          </w:tcPr>
          <w:p w:rsidR="00071419" w:rsidRPr="00AD2CDC" w:rsidRDefault="00071419" w:rsidP="00071419">
            <w:pPr>
              <w:suppressAutoHyphens w:val="0"/>
              <w:spacing w:before="10"/>
              <w:ind w:left="25"/>
              <w:rPr>
                <w:b/>
                <w:sz w:val="14"/>
                <w:szCs w:val="22"/>
                <w:lang w:val="ru-RU"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Капитальный</w:t>
            </w:r>
            <w:r w:rsidRPr="00AD2CDC">
              <w:rPr>
                <w:b/>
                <w:spacing w:val="-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ремонт</w:t>
            </w:r>
            <w:r w:rsidRPr="00AD2CDC">
              <w:rPr>
                <w:b/>
                <w:spacing w:val="-5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и</w:t>
            </w:r>
            <w:r w:rsidRPr="00AD2CDC">
              <w:rPr>
                <w:b/>
                <w:spacing w:val="-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ремонт</w:t>
            </w:r>
            <w:r w:rsidRPr="00AD2CDC">
              <w:rPr>
                <w:b/>
                <w:spacing w:val="-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автомобильных</w:t>
            </w:r>
            <w:r w:rsidRPr="00AD2CDC">
              <w:rPr>
                <w:b/>
                <w:spacing w:val="-6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дорог</w:t>
            </w:r>
            <w:r w:rsidRPr="00AD2CDC">
              <w:rPr>
                <w:b/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общего</w:t>
            </w:r>
            <w:r w:rsidRPr="00AD2CDC">
              <w:rPr>
                <w:b/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пользования</w:t>
            </w:r>
          </w:p>
          <w:p w:rsidR="00071419" w:rsidRPr="00AD2CDC" w:rsidRDefault="00071419" w:rsidP="00071419">
            <w:pPr>
              <w:suppressAutoHyphens w:val="0"/>
              <w:spacing w:before="24" w:line="143" w:lineRule="exact"/>
              <w:ind w:left="25"/>
              <w:rPr>
                <w:b/>
                <w:sz w:val="14"/>
                <w:szCs w:val="22"/>
                <w:lang w:val="ru-RU"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муниципального</w:t>
            </w:r>
            <w:r w:rsidRPr="00AD2CDC">
              <w:rPr>
                <w:b/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значения</w:t>
            </w:r>
            <w:proofErr w:type="gramStart"/>
            <w:r w:rsidRPr="00AD2CDC">
              <w:rPr>
                <w:b/>
                <w:spacing w:val="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,</w:t>
            </w:r>
            <w:proofErr w:type="gramEnd"/>
            <w:r w:rsidRPr="00AD2CDC">
              <w:rPr>
                <w:b/>
                <w:spacing w:val="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в том</w:t>
            </w:r>
            <w:r w:rsidRPr="00AD2CDC">
              <w:rPr>
                <w:b/>
                <w:spacing w:val="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val="ru-RU" w:eastAsia="en-US"/>
              </w:rPr>
              <w:t>числе: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spacing w:before="86"/>
              <w:ind w:right="147"/>
              <w:jc w:val="right"/>
              <w:rPr>
                <w:b/>
                <w:sz w:val="16"/>
                <w:szCs w:val="22"/>
                <w:lang w:eastAsia="en-US"/>
              </w:rPr>
            </w:pPr>
            <w:r w:rsidRPr="00AD2CDC">
              <w:rPr>
                <w:b/>
                <w:sz w:val="16"/>
                <w:szCs w:val="22"/>
                <w:lang w:eastAsia="en-US"/>
              </w:rPr>
              <w:t>58</w:t>
            </w:r>
            <w:r w:rsidRPr="00AD2CDC">
              <w:rPr>
                <w:b/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eastAsia="en-US"/>
              </w:rPr>
              <w:t>901,7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86"/>
              <w:ind w:right="147"/>
              <w:jc w:val="right"/>
              <w:rPr>
                <w:b/>
                <w:sz w:val="16"/>
                <w:szCs w:val="22"/>
                <w:lang w:eastAsia="en-US"/>
              </w:rPr>
            </w:pPr>
            <w:r w:rsidRPr="00AD2CDC">
              <w:rPr>
                <w:b/>
                <w:sz w:val="16"/>
                <w:szCs w:val="22"/>
                <w:lang w:eastAsia="en-US"/>
              </w:rPr>
              <w:t>87</w:t>
            </w:r>
            <w:r w:rsidRPr="00AD2CDC">
              <w:rPr>
                <w:b/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eastAsia="en-US"/>
              </w:rPr>
              <w:t>550,7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86"/>
              <w:ind w:right="146"/>
              <w:jc w:val="right"/>
              <w:rPr>
                <w:b/>
                <w:sz w:val="16"/>
                <w:szCs w:val="22"/>
                <w:lang w:eastAsia="en-US"/>
              </w:rPr>
            </w:pPr>
            <w:r w:rsidRPr="00AD2CDC">
              <w:rPr>
                <w:b/>
                <w:sz w:val="16"/>
                <w:szCs w:val="22"/>
                <w:lang w:eastAsia="en-US"/>
              </w:rPr>
              <w:t>87</w:t>
            </w:r>
            <w:r w:rsidRPr="00AD2CDC">
              <w:rPr>
                <w:b/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eastAsia="en-US"/>
              </w:rPr>
              <w:t>550,7</w:t>
            </w:r>
          </w:p>
        </w:tc>
      </w:tr>
      <w:tr w:rsidR="00071419" w:rsidRPr="00AD2CDC" w:rsidTr="00071419">
        <w:trPr>
          <w:trHeight w:val="189"/>
        </w:trPr>
        <w:tc>
          <w:tcPr>
            <w:tcW w:w="535" w:type="dxa"/>
          </w:tcPr>
          <w:p w:rsidR="00071419" w:rsidRPr="00AD2CDC" w:rsidRDefault="00071419" w:rsidP="00071419">
            <w:pPr>
              <w:suppressAutoHyphens w:val="0"/>
              <w:spacing w:before="8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AD2CDC">
              <w:rPr>
                <w:w w:val="105"/>
                <w:sz w:val="14"/>
                <w:szCs w:val="22"/>
                <w:lang w:eastAsia="en-US"/>
              </w:rPr>
              <w:t>2.1</w:t>
            </w:r>
          </w:p>
        </w:tc>
        <w:tc>
          <w:tcPr>
            <w:tcW w:w="5776" w:type="dxa"/>
          </w:tcPr>
          <w:p w:rsidR="00071419" w:rsidRPr="00AD2CDC" w:rsidRDefault="00071419" w:rsidP="00071419">
            <w:pPr>
              <w:suppressAutoHyphens w:val="0"/>
              <w:spacing w:before="8"/>
              <w:ind w:left="25"/>
              <w:rPr>
                <w:sz w:val="14"/>
                <w:szCs w:val="22"/>
                <w:lang w:eastAsia="en-US"/>
              </w:rPr>
            </w:pPr>
            <w:r w:rsidRPr="00AD2CDC">
              <w:rPr>
                <w:w w:val="105"/>
                <w:sz w:val="14"/>
                <w:szCs w:val="22"/>
                <w:lang w:eastAsia="en-US"/>
              </w:rPr>
              <w:t>средств</w:t>
            </w:r>
            <w:r w:rsidRPr="00AD2CDC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eastAsia="en-US"/>
              </w:rPr>
              <w:t>бюджета УР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spacing w:before="1" w:line="168" w:lineRule="exact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58</w:t>
            </w:r>
            <w:r w:rsidRPr="00AD2CDC">
              <w:rPr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sz w:val="16"/>
                <w:szCs w:val="22"/>
                <w:lang w:eastAsia="en-US"/>
              </w:rPr>
              <w:t>901,7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1" w:line="168" w:lineRule="exact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87</w:t>
            </w:r>
            <w:r w:rsidRPr="00AD2CDC">
              <w:rPr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sz w:val="16"/>
                <w:szCs w:val="22"/>
                <w:lang w:eastAsia="en-US"/>
              </w:rPr>
              <w:t>550,7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1" w:line="168" w:lineRule="exact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87</w:t>
            </w:r>
            <w:r w:rsidRPr="00AD2CDC">
              <w:rPr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sz w:val="16"/>
                <w:szCs w:val="22"/>
                <w:lang w:eastAsia="en-US"/>
              </w:rPr>
              <w:t>550,7</w:t>
            </w:r>
          </w:p>
        </w:tc>
      </w:tr>
      <w:tr w:rsidR="00071419" w:rsidRPr="00AD2CDC" w:rsidTr="00071419">
        <w:trPr>
          <w:trHeight w:val="771"/>
        </w:trPr>
        <w:tc>
          <w:tcPr>
            <w:tcW w:w="535" w:type="dxa"/>
          </w:tcPr>
          <w:p w:rsidR="00071419" w:rsidRPr="00AD2CDC" w:rsidRDefault="00071419" w:rsidP="00071419">
            <w:pPr>
              <w:suppressAutoHyphens w:val="0"/>
              <w:spacing w:before="8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AD2CDC">
              <w:rPr>
                <w:w w:val="105"/>
                <w:sz w:val="14"/>
                <w:szCs w:val="22"/>
                <w:lang w:eastAsia="en-US"/>
              </w:rPr>
              <w:t>2.2</w:t>
            </w:r>
          </w:p>
        </w:tc>
        <w:tc>
          <w:tcPr>
            <w:tcW w:w="5776" w:type="dxa"/>
          </w:tcPr>
          <w:p w:rsidR="00071419" w:rsidRPr="00AD2CDC" w:rsidRDefault="00071419" w:rsidP="00071419">
            <w:pPr>
              <w:suppressAutoHyphens w:val="0"/>
              <w:spacing w:before="8" w:line="276" w:lineRule="auto"/>
              <w:ind w:left="25" w:right="327"/>
              <w:jc w:val="both"/>
              <w:rPr>
                <w:sz w:val="14"/>
                <w:szCs w:val="22"/>
                <w:lang w:val="ru-RU" w:eastAsia="en-US"/>
              </w:rPr>
            </w:pPr>
            <w:r w:rsidRPr="00AD2CDC">
              <w:rPr>
                <w:w w:val="105"/>
                <w:sz w:val="14"/>
                <w:szCs w:val="22"/>
                <w:lang w:val="ru-RU" w:eastAsia="en-US"/>
              </w:rPr>
              <w:t>софинансирование из бюджета муниципального образования "Муниципальный округ</w:t>
            </w:r>
            <w:r w:rsidRPr="00AD2CDC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Якшур-Бодьинский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район Удмуртской Республики" на мероприятия по капитальному</w:t>
            </w:r>
            <w:r w:rsidRPr="00AD2CDC">
              <w:rPr>
                <w:spacing w:val="-34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ремонту, ремонту</w:t>
            </w:r>
            <w:r w:rsidRPr="00AD2CDC">
              <w:rPr>
                <w:spacing w:val="-8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и</w:t>
            </w:r>
            <w:r w:rsidRPr="00AD2CDC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содержанию</w:t>
            </w:r>
            <w:r w:rsidRPr="00AD2CDC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автомобильных дорог</w:t>
            </w:r>
            <w:r w:rsidRPr="00AD2CDC">
              <w:rPr>
                <w:spacing w:val="-2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общего</w:t>
            </w:r>
            <w:r w:rsidRPr="00AD2CDC">
              <w:rPr>
                <w:spacing w:val="-1"/>
                <w:w w:val="105"/>
                <w:sz w:val="14"/>
                <w:szCs w:val="22"/>
                <w:lang w:val="ru-RU"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val="ru-RU" w:eastAsia="en-US"/>
              </w:rPr>
              <w:t>пользования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spacing w:before="3"/>
              <w:rPr>
                <w:sz w:val="25"/>
                <w:szCs w:val="22"/>
                <w:lang w:val="ru-RU" w:eastAsia="en-US"/>
              </w:rPr>
            </w:pPr>
          </w:p>
          <w:p w:rsidR="00071419" w:rsidRPr="00AD2CDC" w:rsidRDefault="00071419" w:rsidP="00071419">
            <w:pPr>
              <w:suppressAutoHyphens w:val="0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0,0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3"/>
              <w:rPr>
                <w:sz w:val="25"/>
                <w:szCs w:val="22"/>
                <w:lang w:eastAsia="en-US"/>
              </w:rPr>
            </w:pPr>
          </w:p>
          <w:p w:rsidR="00071419" w:rsidRPr="00AD2CDC" w:rsidRDefault="00071419" w:rsidP="00071419">
            <w:pPr>
              <w:suppressAutoHyphens w:val="0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0,0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3"/>
              <w:rPr>
                <w:sz w:val="25"/>
                <w:szCs w:val="22"/>
                <w:lang w:eastAsia="en-US"/>
              </w:rPr>
            </w:pPr>
          </w:p>
          <w:p w:rsidR="00071419" w:rsidRPr="00AD2CDC" w:rsidRDefault="00071419" w:rsidP="00071419">
            <w:pPr>
              <w:suppressAutoHyphens w:val="0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0,0</w:t>
            </w:r>
          </w:p>
        </w:tc>
      </w:tr>
      <w:tr w:rsidR="00071419" w:rsidRPr="00AD2CDC" w:rsidTr="00071419">
        <w:trPr>
          <w:trHeight w:val="398"/>
        </w:trPr>
        <w:tc>
          <w:tcPr>
            <w:tcW w:w="535" w:type="dxa"/>
          </w:tcPr>
          <w:p w:rsidR="00071419" w:rsidRPr="00AD2CDC" w:rsidRDefault="00071419" w:rsidP="00071419">
            <w:pPr>
              <w:suppressAutoHyphens w:val="0"/>
              <w:spacing w:before="10"/>
              <w:ind w:right="14"/>
              <w:jc w:val="right"/>
              <w:rPr>
                <w:b/>
                <w:sz w:val="14"/>
                <w:szCs w:val="22"/>
                <w:lang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3</w:t>
            </w:r>
          </w:p>
        </w:tc>
        <w:tc>
          <w:tcPr>
            <w:tcW w:w="5776" w:type="dxa"/>
          </w:tcPr>
          <w:p w:rsidR="00071419" w:rsidRPr="00AD2CDC" w:rsidRDefault="00071419" w:rsidP="00071419">
            <w:pPr>
              <w:suppressAutoHyphens w:val="0"/>
              <w:spacing w:before="1"/>
              <w:ind w:left="28"/>
              <w:rPr>
                <w:b/>
                <w:sz w:val="16"/>
                <w:szCs w:val="22"/>
                <w:lang w:val="ru-RU" w:eastAsia="en-US"/>
              </w:rPr>
            </w:pPr>
            <w:r w:rsidRPr="00AD2CDC">
              <w:rPr>
                <w:b/>
                <w:sz w:val="16"/>
                <w:szCs w:val="22"/>
                <w:lang w:val="ru-RU" w:eastAsia="en-US"/>
              </w:rPr>
              <w:t>Строительство</w:t>
            </w:r>
            <w:r w:rsidRPr="00AD2CDC">
              <w:rPr>
                <w:b/>
                <w:spacing w:val="3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val="ru-RU" w:eastAsia="en-US"/>
              </w:rPr>
              <w:t>и</w:t>
            </w:r>
            <w:r w:rsidRPr="00AD2CDC">
              <w:rPr>
                <w:b/>
                <w:spacing w:val="4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val="ru-RU" w:eastAsia="en-US"/>
              </w:rPr>
              <w:t>реконструкция</w:t>
            </w:r>
            <w:r w:rsidRPr="00AD2CDC">
              <w:rPr>
                <w:b/>
                <w:spacing w:val="4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val="ru-RU" w:eastAsia="en-US"/>
              </w:rPr>
              <w:t>автомобильных дорог</w:t>
            </w:r>
            <w:r w:rsidRPr="00AD2CDC">
              <w:rPr>
                <w:b/>
                <w:spacing w:val="5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val="ru-RU" w:eastAsia="en-US"/>
              </w:rPr>
              <w:t>общего</w:t>
            </w:r>
            <w:r w:rsidRPr="00AD2CDC">
              <w:rPr>
                <w:b/>
                <w:spacing w:val="4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val="ru-RU" w:eastAsia="en-US"/>
              </w:rPr>
              <w:t>пользования</w:t>
            </w:r>
          </w:p>
          <w:p w:rsidR="00071419" w:rsidRPr="00AD2CDC" w:rsidRDefault="00071419" w:rsidP="00071419">
            <w:pPr>
              <w:suppressAutoHyphens w:val="0"/>
              <w:spacing w:before="18" w:line="175" w:lineRule="exact"/>
              <w:ind w:left="28"/>
              <w:rPr>
                <w:b/>
                <w:sz w:val="16"/>
                <w:szCs w:val="22"/>
                <w:lang w:val="ru-RU" w:eastAsia="en-US"/>
              </w:rPr>
            </w:pPr>
            <w:r w:rsidRPr="00AD2CDC">
              <w:rPr>
                <w:b/>
                <w:sz w:val="16"/>
                <w:szCs w:val="22"/>
                <w:lang w:val="ru-RU" w:eastAsia="en-US"/>
              </w:rPr>
              <w:t>муниципального</w:t>
            </w:r>
            <w:r w:rsidRPr="00AD2CDC">
              <w:rPr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val="ru-RU" w:eastAsia="en-US"/>
              </w:rPr>
              <w:t>значения,</w:t>
            </w:r>
            <w:r w:rsidRPr="00AD2CDC">
              <w:rPr>
                <w:b/>
                <w:spacing w:val="2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val="ru-RU" w:eastAsia="en-US"/>
              </w:rPr>
              <w:t>в</w:t>
            </w:r>
            <w:r w:rsidRPr="00AD2CDC">
              <w:rPr>
                <w:b/>
                <w:spacing w:val="2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val="ru-RU" w:eastAsia="en-US"/>
              </w:rPr>
              <w:t>том</w:t>
            </w:r>
            <w:r w:rsidRPr="00AD2CDC">
              <w:rPr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val="ru-RU" w:eastAsia="en-US"/>
              </w:rPr>
              <w:t>числе: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spacing w:before="108"/>
              <w:ind w:right="147"/>
              <w:jc w:val="right"/>
              <w:rPr>
                <w:b/>
                <w:sz w:val="16"/>
                <w:szCs w:val="22"/>
                <w:lang w:eastAsia="en-US"/>
              </w:rPr>
            </w:pPr>
            <w:r w:rsidRPr="00AD2CDC">
              <w:rPr>
                <w:b/>
                <w:sz w:val="16"/>
                <w:szCs w:val="22"/>
                <w:lang w:eastAsia="en-US"/>
              </w:rPr>
              <w:t>100,0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108"/>
              <w:ind w:right="147"/>
              <w:jc w:val="right"/>
              <w:rPr>
                <w:b/>
                <w:sz w:val="16"/>
                <w:szCs w:val="22"/>
                <w:lang w:eastAsia="en-US"/>
              </w:rPr>
            </w:pPr>
            <w:r w:rsidRPr="00AD2CDC">
              <w:rPr>
                <w:b/>
                <w:sz w:val="16"/>
                <w:szCs w:val="22"/>
                <w:lang w:eastAsia="en-US"/>
              </w:rPr>
              <w:t>100,0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108"/>
              <w:ind w:right="146"/>
              <w:jc w:val="right"/>
              <w:rPr>
                <w:b/>
                <w:sz w:val="16"/>
                <w:szCs w:val="22"/>
                <w:lang w:eastAsia="en-US"/>
              </w:rPr>
            </w:pPr>
            <w:r w:rsidRPr="00AD2CDC">
              <w:rPr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071419" w:rsidRPr="00AD2CDC" w:rsidTr="00071419">
        <w:trPr>
          <w:trHeight w:val="189"/>
        </w:trPr>
        <w:tc>
          <w:tcPr>
            <w:tcW w:w="535" w:type="dxa"/>
          </w:tcPr>
          <w:p w:rsidR="00071419" w:rsidRPr="00AD2CDC" w:rsidRDefault="00071419" w:rsidP="00071419">
            <w:pPr>
              <w:suppressAutoHyphens w:val="0"/>
              <w:spacing w:before="8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AD2CDC">
              <w:rPr>
                <w:w w:val="105"/>
                <w:sz w:val="14"/>
                <w:szCs w:val="22"/>
                <w:lang w:eastAsia="en-US"/>
              </w:rPr>
              <w:t>3.1</w:t>
            </w:r>
          </w:p>
        </w:tc>
        <w:tc>
          <w:tcPr>
            <w:tcW w:w="5776" w:type="dxa"/>
          </w:tcPr>
          <w:p w:rsidR="00071419" w:rsidRPr="00AD2CDC" w:rsidRDefault="00071419" w:rsidP="00071419">
            <w:pPr>
              <w:suppressAutoHyphens w:val="0"/>
              <w:spacing w:before="8"/>
              <w:ind w:left="25"/>
              <w:rPr>
                <w:sz w:val="14"/>
                <w:szCs w:val="22"/>
                <w:lang w:eastAsia="en-US"/>
              </w:rPr>
            </w:pPr>
            <w:r w:rsidRPr="00AD2CDC">
              <w:rPr>
                <w:w w:val="105"/>
                <w:sz w:val="14"/>
                <w:szCs w:val="22"/>
                <w:lang w:eastAsia="en-US"/>
              </w:rPr>
              <w:t>средств</w:t>
            </w:r>
            <w:r w:rsidRPr="00AD2CDC">
              <w:rPr>
                <w:spacing w:val="-3"/>
                <w:w w:val="105"/>
                <w:sz w:val="14"/>
                <w:szCs w:val="22"/>
                <w:lang w:eastAsia="en-US"/>
              </w:rPr>
              <w:t xml:space="preserve"> </w:t>
            </w:r>
            <w:r w:rsidRPr="00AD2CDC">
              <w:rPr>
                <w:w w:val="105"/>
                <w:sz w:val="14"/>
                <w:szCs w:val="22"/>
                <w:lang w:eastAsia="en-US"/>
              </w:rPr>
              <w:t>бюджета УР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spacing w:before="1" w:line="168" w:lineRule="exact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0,0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1" w:line="168" w:lineRule="exact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0,0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1" w:line="168" w:lineRule="exact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0,0</w:t>
            </w:r>
          </w:p>
        </w:tc>
      </w:tr>
      <w:tr w:rsidR="00071419" w:rsidRPr="00AD2CDC" w:rsidTr="00071419">
        <w:trPr>
          <w:trHeight w:val="771"/>
        </w:trPr>
        <w:tc>
          <w:tcPr>
            <w:tcW w:w="535" w:type="dxa"/>
          </w:tcPr>
          <w:p w:rsidR="00071419" w:rsidRPr="00AD2CDC" w:rsidRDefault="00071419" w:rsidP="00071419">
            <w:pPr>
              <w:suppressAutoHyphens w:val="0"/>
              <w:spacing w:before="8"/>
              <w:ind w:right="14"/>
              <w:jc w:val="right"/>
              <w:rPr>
                <w:sz w:val="14"/>
                <w:szCs w:val="22"/>
                <w:lang w:eastAsia="en-US"/>
              </w:rPr>
            </w:pPr>
            <w:r w:rsidRPr="00AD2CDC">
              <w:rPr>
                <w:w w:val="105"/>
                <w:sz w:val="14"/>
                <w:szCs w:val="22"/>
                <w:lang w:eastAsia="en-US"/>
              </w:rPr>
              <w:t>3.2</w:t>
            </w:r>
          </w:p>
        </w:tc>
        <w:tc>
          <w:tcPr>
            <w:tcW w:w="5776" w:type="dxa"/>
          </w:tcPr>
          <w:p w:rsidR="00071419" w:rsidRPr="00AD2CDC" w:rsidRDefault="00071419" w:rsidP="00071419">
            <w:pPr>
              <w:suppressAutoHyphens w:val="0"/>
              <w:spacing w:before="2"/>
              <w:rPr>
                <w:sz w:val="15"/>
                <w:szCs w:val="22"/>
                <w:lang w:val="ru-RU" w:eastAsia="en-US"/>
              </w:rPr>
            </w:pPr>
          </w:p>
          <w:p w:rsidR="00071419" w:rsidRPr="00AD2CDC" w:rsidRDefault="00071419" w:rsidP="00071419">
            <w:pPr>
              <w:suppressAutoHyphens w:val="0"/>
              <w:spacing w:line="264" w:lineRule="auto"/>
              <w:ind w:left="28" w:right="261"/>
              <w:rPr>
                <w:sz w:val="16"/>
                <w:szCs w:val="22"/>
                <w:lang w:val="ru-RU" w:eastAsia="en-US"/>
              </w:rPr>
            </w:pPr>
            <w:r w:rsidRPr="00AD2CDC">
              <w:rPr>
                <w:sz w:val="16"/>
                <w:szCs w:val="22"/>
                <w:lang w:val="ru-RU" w:eastAsia="en-US"/>
              </w:rPr>
              <w:t>софинансирование из бюджета муниципального образования "Муниципальный</w:t>
            </w:r>
            <w:r w:rsidRPr="00AD2CDC">
              <w:rPr>
                <w:spacing w:val="-37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sz w:val="16"/>
                <w:szCs w:val="22"/>
                <w:lang w:val="ru-RU" w:eastAsia="en-US"/>
              </w:rPr>
              <w:t>округ</w:t>
            </w:r>
            <w:r w:rsidRPr="00AD2CDC">
              <w:rPr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sz w:val="16"/>
                <w:szCs w:val="22"/>
                <w:lang w:val="ru-RU" w:eastAsia="en-US"/>
              </w:rPr>
              <w:t>Якшур-Бодьинский</w:t>
            </w:r>
            <w:r w:rsidRPr="00AD2CDC">
              <w:rPr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sz w:val="16"/>
                <w:szCs w:val="22"/>
                <w:lang w:val="ru-RU" w:eastAsia="en-US"/>
              </w:rPr>
              <w:t>район</w:t>
            </w:r>
            <w:r w:rsidRPr="00AD2CDC">
              <w:rPr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sz w:val="16"/>
                <w:szCs w:val="22"/>
                <w:lang w:val="ru-RU" w:eastAsia="en-US"/>
              </w:rPr>
              <w:t>Удмуртской</w:t>
            </w:r>
            <w:r w:rsidRPr="00AD2CDC">
              <w:rPr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sz w:val="16"/>
                <w:szCs w:val="22"/>
                <w:lang w:val="ru-RU" w:eastAsia="en-US"/>
              </w:rPr>
              <w:t>Республики"</w:t>
            </w:r>
            <w:r w:rsidRPr="00AD2CDC">
              <w:rPr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sz w:val="16"/>
                <w:szCs w:val="22"/>
                <w:lang w:val="ru-RU" w:eastAsia="en-US"/>
              </w:rPr>
              <w:t>на проведение</w:t>
            </w:r>
          </w:p>
          <w:p w:rsidR="00071419" w:rsidRPr="00AD2CDC" w:rsidRDefault="00071419" w:rsidP="00071419">
            <w:pPr>
              <w:suppressAutoHyphens w:val="0"/>
              <w:spacing w:line="172" w:lineRule="exact"/>
              <w:ind w:left="28"/>
              <w:rPr>
                <w:sz w:val="16"/>
                <w:szCs w:val="22"/>
                <w:lang w:val="ru-RU" w:eastAsia="en-US"/>
              </w:rPr>
            </w:pPr>
            <w:r w:rsidRPr="00AD2CDC">
              <w:rPr>
                <w:sz w:val="16"/>
                <w:szCs w:val="22"/>
                <w:lang w:val="ru-RU" w:eastAsia="en-US"/>
              </w:rPr>
              <w:t>мероприятий</w:t>
            </w:r>
            <w:r w:rsidRPr="00AD2CDC">
              <w:rPr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sz w:val="16"/>
                <w:szCs w:val="22"/>
                <w:lang w:val="ru-RU" w:eastAsia="en-US"/>
              </w:rPr>
              <w:t>по</w:t>
            </w:r>
            <w:r w:rsidRPr="00AD2CDC">
              <w:rPr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sz w:val="16"/>
                <w:szCs w:val="22"/>
                <w:lang w:val="ru-RU" w:eastAsia="en-US"/>
              </w:rPr>
              <w:t>строительству</w:t>
            </w:r>
            <w:r w:rsidRPr="00AD2CDC">
              <w:rPr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sz w:val="16"/>
                <w:szCs w:val="22"/>
                <w:lang w:val="ru-RU" w:eastAsia="en-US"/>
              </w:rPr>
              <w:t>и</w:t>
            </w:r>
            <w:r w:rsidRPr="00AD2CDC">
              <w:rPr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sz w:val="16"/>
                <w:szCs w:val="22"/>
                <w:lang w:val="ru-RU" w:eastAsia="en-US"/>
              </w:rPr>
              <w:t>(или)</w:t>
            </w:r>
            <w:r w:rsidRPr="00AD2CDC">
              <w:rPr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sz w:val="16"/>
                <w:szCs w:val="22"/>
                <w:lang w:val="ru-RU" w:eastAsia="en-US"/>
              </w:rPr>
              <w:t>реконструкции</w:t>
            </w:r>
            <w:r w:rsidRPr="00AD2CDC">
              <w:rPr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AD2CDC">
              <w:rPr>
                <w:sz w:val="16"/>
                <w:szCs w:val="22"/>
                <w:lang w:val="ru-RU" w:eastAsia="en-US"/>
              </w:rPr>
              <w:t>объектов инфраструктуры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spacing w:before="3"/>
              <w:rPr>
                <w:sz w:val="25"/>
                <w:szCs w:val="22"/>
                <w:lang w:val="ru-RU" w:eastAsia="en-US"/>
              </w:rPr>
            </w:pPr>
          </w:p>
          <w:p w:rsidR="00071419" w:rsidRPr="00AD2CDC" w:rsidRDefault="00071419" w:rsidP="00071419">
            <w:pPr>
              <w:suppressAutoHyphens w:val="0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100,0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3"/>
              <w:rPr>
                <w:sz w:val="25"/>
                <w:szCs w:val="22"/>
                <w:lang w:eastAsia="en-US"/>
              </w:rPr>
            </w:pPr>
          </w:p>
          <w:p w:rsidR="00071419" w:rsidRPr="00AD2CDC" w:rsidRDefault="00071419" w:rsidP="00071419">
            <w:pPr>
              <w:suppressAutoHyphens w:val="0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100,0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3"/>
              <w:rPr>
                <w:sz w:val="25"/>
                <w:szCs w:val="22"/>
                <w:lang w:eastAsia="en-US"/>
              </w:rPr>
            </w:pPr>
          </w:p>
          <w:p w:rsidR="00071419" w:rsidRPr="00AD2CDC" w:rsidRDefault="00071419" w:rsidP="00071419">
            <w:pPr>
              <w:suppressAutoHyphens w:val="0"/>
              <w:ind w:right="137"/>
              <w:jc w:val="right"/>
              <w:rPr>
                <w:sz w:val="16"/>
                <w:szCs w:val="22"/>
                <w:lang w:eastAsia="en-US"/>
              </w:rPr>
            </w:pPr>
            <w:r w:rsidRPr="00AD2CDC">
              <w:rPr>
                <w:sz w:val="16"/>
                <w:szCs w:val="22"/>
                <w:lang w:eastAsia="en-US"/>
              </w:rPr>
              <w:t>100,0</w:t>
            </w:r>
          </w:p>
        </w:tc>
      </w:tr>
      <w:tr w:rsidR="00071419" w:rsidRPr="00AD2CDC" w:rsidTr="00071419">
        <w:trPr>
          <w:trHeight w:val="189"/>
        </w:trPr>
        <w:tc>
          <w:tcPr>
            <w:tcW w:w="535" w:type="dxa"/>
          </w:tcPr>
          <w:p w:rsidR="00071419" w:rsidRPr="00AD2CDC" w:rsidRDefault="00071419" w:rsidP="00071419">
            <w:pPr>
              <w:suppressAutoHyphens w:val="0"/>
              <w:rPr>
                <w:sz w:val="12"/>
                <w:szCs w:val="22"/>
                <w:lang w:eastAsia="en-US"/>
              </w:rPr>
            </w:pPr>
          </w:p>
        </w:tc>
        <w:tc>
          <w:tcPr>
            <w:tcW w:w="5776" w:type="dxa"/>
          </w:tcPr>
          <w:p w:rsidR="00071419" w:rsidRPr="00AD2CDC" w:rsidRDefault="00071419" w:rsidP="00071419">
            <w:pPr>
              <w:suppressAutoHyphens w:val="0"/>
              <w:spacing w:before="10" w:line="159" w:lineRule="exact"/>
              <w:ind w:left="25"/>
              <w:rPr>
                <w:b/>
                <w:sz w:val="14"/>
                <w:szCs w:val="22"/>
                <w:lang w:eastAsia="en-US"/>
              </w:rPr>
            </w:pP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Итого</w:t>
            </w:r>
            <w:r w:rsidRPr="00AD2CDC">
              <w:rPr>
                <w:b/>
                <w:spacing w:val="-5"/>
                <w:w w:val="105"/>
                <w:sz w:val="14"/>
                <w:szCs w:val="22"/>
                <w:lang w:eastAsia="en-US"/>
              </w:rPr>
              <w:t xml:space="preserve"> </w:t>
            </w:r>
            <w:r w:rsidRPr="00AD2CDC">
              <w:rPr>
                <w:b/>
                <w:w w:val="105"/>
                <w:sz w:val="14"/>
                <w:szCs w:val="22"/>
                <w:lang w:eastAsia="en-US"/>
              </w:rPr>
              <w:t>расходов</w:t>
            </w:r>
          </w:p>
        </w:tc>
        <w:tc>
          <w:tcPr>
            <w:tcW w:w="1207" w:type="dxa"/>
          </w:tcPr>
          <w:p w:rsidR="00071419" w:rsidRPr="00AD2CDC" w:rsidRDefault="00071419" w:rsidP="00071419">
            <w:pPr>
              <w:suppressAutoHyphens w:val="0"/>
              <w:spacing w:before="3" w:line="166" w:lineRule="exact"/>
              <w:ind w:right="147"/>
              <w:jc w:val="right"/>
              <w:rPr>
                <w:b/>
                <w:sz w:val="16"/>
                <w:szCs w:val="22"/>
                <w:lang w:eastAsia="en-US"/>
              </w:rPr>
            </w:pPr>
            <w:r w:rsidRPr="00AD2CDC">
              <w:rPr>
                <w:b/>
                <w:sz w:val="16"/>
                <w:szCs w:val="22"/>
                <w:lang w:eastAsia="en-US"/>
              </w:rPr>
              <w:t>92</w:t>
            </w:r>
            <w:r w:rsidRPr="00AD2CDC">
              <w:rPr>
                <w:b/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eastAsia="en-US"/>
              </w:rPr>
              <w:t>306,1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3" w:line="166" w:lineRule="exact"/>
              <w:ind w:right="147"/>
              <w:jc w:val="right"/>
              <w:rPr>
                <w:b/>
                <w:sz w:val="16"/>
                <w:szCs w:val="22"/>
                <w:lang w:eastAsia="en-US"/>
              </w:rPr>
            </w:pPr>
            <w:r w:rsidRPr="00AD2CDC">
              <w:rPr>
                <w:b/>
                <w:sz w:val="16"/>
                <w:szCs w:val="22"/>
                <w:lang w:eastAsia="en-US"/>
              </w:rPr>
              <w:t>121</w:t>
            </w:r>
            <w:r w:rsidRPr="00AD2CDC">
              <w:rPr>
                <w:b/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eastAsia="en-US"/>
              </w:rPr>
              <w:t>742,3</w:t>
            </w:r>
          </w:p>
        </w:tc>
        <w:tc>
          <w:tcPr>
            <w:tcW w:w="1143" w:type="dxa"/>
          </w:tcPr>
          <w:p w:rsidR="00071419" w:rsidRPr="00AD2CDC" w:rsidRDefault="00071419" w:rsidP="00071419">
            <w:pPr>
              <w:suppressAutoHyphens w:val="0"/>
              <w:spacing w:before="3" w:line="166" w:lineRule="exact"/>
              <w:ind w:right="146"/>
              <w:jc w:val="right"/>
              <w:rPr>
                <w:b/>
                <w:sz w:val="16"/>
                <w:szCs w:val="22"/>
                <w:lang w:eastAsia="en-US"/>
              </w:rPr>
            </w:pPr>
            <w:r w:rsidRPr="00AD2CDC">
              <w:rPr>
                <w:b/>
                <w:sz w:val="16"/>
                <w:szCs w:val="22"/>
                <w:lang w:eastAsia="en-US"/>
              </w:rPr>
              <w:t>133</w:t>
            </w:r>
            <w:r w:rsidRPr="00AD2CDC">
              <w:rPr>
                <w:b/>
                <w:spacing w:val="2"/>
                <w:sz w:val="16"/>
                <w:szCs w:val="22"/>
                <w:lang w:eastAsia="en-US"/>
              </w:rPr>
              <w:t xml:space="preserve"> </w:t>
            </w:r>
            <w:r w:rsidRPr="00AD2CDC">
              <w:rPr>
                <w:b/>
                <w:sz w:val="16"/>
                <w:szCs w:val="22"/>
                <w:lang w:eastAsia="en-US"/>
              </w:rPr>
              <w:t>662,1</w:t>
            </w:r>
          </w:p>
        </w:tc>
      </w:tr>
    </w:tbl>
    <w:p w:rsidR="00AD2CDC" w:rsidRPr="00AD2CDC" w:rsidRDefault="00AD2CDC" w:rsidP="00AD2CDC">
      <w:pPr>
        <w:widowControl w:val="0"/>
        <w:suppressAutoHyphens w:val="0"/>
        <w:autoSpaceDN w:val="0"/>
        <w:spacing w:before="33" w:after="13"/>
        <w:ind w:right="139"/>
        <w:jc w:val="right"/>
        <w:rPr>
          <w:sz w:val="13"/>
          <w:szCs w:val="22"/>
          <w:lang w:eastAsia="en-US"/>
        </w:rPr>
      </w:pPr>
    </w:p>
    <w:p w:rsidR="00AD2CDC" w:rsidRDefault="00AD2CDC" w:rsidP="00AD2CDC">
      <w:pPr>
        <w:suppressAutoHyphens w:val="0"/>
        <w:autoSpaceDE/>
        <w:ind w:firstLine="708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2CDC" w:rsidRDefault="00AD2C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0A86" w:rsidRDefault="00FA0A86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35AE8" w:rsidRPr="00335AE8" w:rsidRDefault="00335AE8" w:rsidP="0014187F">
      <w:pPr>
        <w:widowControl w:val="0"/>
        <w:jc w:val="center"/>
        <w:rPr>
          <w:rFonts w:eastAsia="Calibri"/>
          <w:b/>
          <w:bCs/>
          <w:color w:val="000000"/>
          <w:spacing w:val="-2"/>
          <w:sz w:val="28"/>
          <w:szCs w:val="28"/>
        </w:rPr>
      </w:pPr>
      <w:r w:rsidRPr="00335AE8">
        <w:rPr>
          <w:rFonts w:eastAsia="Calibri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-148590</wp:posOffset>
            </wp:positionV>
            <wp:extent cx="544195" cy="661670"/>
            <wp:effectExtent l="0" t="0" r="8255" b="5080"/>
            <wp:wrapNone/>
            <wp:docPr id="5" name="Рисунок 5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AE8" w:rsidRPr="00335AE8" w:rsidRDefault="00335AE8" w:rsidP="00335AE8">
      <w:pPr>
        <w:widowControl w:val="0"/>
        <w:shd w:val="clear" w:color="auto" w:fill="FFFFFF"/>
        <w:ind w:right="-5"/>
        <w:jc w:val="center"/>
        <w:rPr>
          <w:rFonts w:eastAsia="Calibri"/>
          <w:b/>
          <w:bCs/>
          <w:color w:val="000000"/>
          <w:spacing w:val="-2"/>
          <w:sz w:val="28"/>
          <w:szCs w:val="28"/>
        </w:rPr>
      </w:pPr>
    </w:p>
    <w:p w:rsidR="00335AE8" w:rsidRPr="00335AE8" w:rsidRDefault="00335AE8" w:rsidP="00335AE8">
      <w:pPr>
        <w:widowControl w:val="0"/>
        <w:shd w:val="clear" w:color="auto" w:fill="FFFFFF"/>
        <w:ind w:right="-5"/>
        <w:jc w:val="center"/>
        <w:rPr>
          <w:rFonts w:eastAsia="Calibri"/>
          <w:b/>
          <w:bCs/>
          <w:color w:val="000000"/>
          <w:spacing w:val="-2"/>
          <w:sz w:val="28"/>
          <w:szCs w:val="28"/>
        </w:rPr>
      </w:pPr>
    </w:p>
    <w:p w:rsidR="00335AE8" w:rsidRPr="00335AE8" w:rsidRDefault="00335AE8" w:rsidP="00335AE8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335AE8">
        <w:rPr>
          <w:b/>
          <w:bCs/>
          <w:kern w:val="32"/>
          <w:sz w:val="28"/>
          <w:szCs w:val="28"/>
          <w:lang w:eastAsia="ru-RU"/>
        </w:rPr>
        <w:t xml:space="preserve">Совет депутатов муниципального образования «Муниципальный округ </w:t>
      </w:r>
    </w:p>
    <w:p w:rsidR="00335AE8" w:rsidRPr="00335AE8" w:rsidRDefault="00335AE8" w:rsidP="00335AE8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335AE8">
        <w:rPr>
          <w:b/>
          <w:bCs/>
          <w:kern w:val="32"/>
          <w:sz w:val="28"/>
          <w:szCs w:val="28"/>
          <w:lang w:eastAsia="ru-RU"/>
        </w:rPr>
        <w:t>Якшур-Бодьинский район Удмуртской Республики»</w:t>
      </w:r>
    </w:p>
    <w:p w:rsidR="00335AE8" w:rsidRPr="00335AE8" w:rsidRDefault="00335AE8" w:rsidP="00335AE8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335AE8">
        <w:rPr>
          <w:b/>
          <w:sz w:val="28"/>
          <w:szCs w:val="28"/>
          <w:lang w:eastAsia="ru-RU"/>
        </w:rPr>
        <w:t xml:space="preserve">«Удмурт Элькунысь Якшур-Бӧдья ёрос муниципал округ» </w:t>
      </w:r>
    </w:p>
    <w:p w:rsidR="00335AE8" w:rsidRPr="00335AE8" w:rsidRDefault="00335AE8" w:rsidP="00335AE8">
      <w:pPr>
        <w:widowControl w:val="0"/>
        <w:jc w:val="center"/>
        <w:rPr>
          <w:rFonts w:eastAsia="Calibri"/>
          <w:b/>
          <w:sz w:val="28"/>
          <w:szCs w:val="28"/>
        </w:rPr>
      </w:pPr>
      <w:r w:rsidRPr="00335AE8">
        <w:rPr>
          <w:b/>
          <w:sz w:val="28"/>
          <w:szCs w:val="28"/>
          <w:lang w:eastAsia="ru-RU"/>
        </w:rPr>
        <w:t>муниципал кылдытэтысь депутатъёслэн Кенешсы</w:t>
      </w:r>
      <w:r w:rsidRPr="00335AE8">
        <w:rPr>
          <w:rFonts w:eastAsia="Calibri"/>
          <w:b/>
          <w:sz w:val="28"/>
          <w:szCs w:val="28"/>
        </w:rPr>
        <w:t xml:space="preserve">     </w:t>
      </w:r>
    </w:p>
    <w:p w:rsidR="00335AE8" w:rsidRPr="00335AE8" w:rsidRDefault="00335AE8" w:rsidP="00335AE8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335AE8" w:rsidRPr="00335AE8" w:rsidRDefault="00335AE8" w:rsidP="00335AE8">
      <w:pPr>
        <w:widowControl w:val="0"/>
        <w:jc w:val="center"/>
        <w:rPr>
          <w:rFonts w:eastAsia="Calibri"/>
          <w:b/>
          <w:sz w:val="28"/>
          <w:szCs w:val="28"/>
        </w:rPr>
      </w:pPr>
      <w:r w:rsidRPr="00335AE8">
        <w:rPr>
          <w:rFonts w:eastAsia="Calibri"/>
          <w:b/>
          <w:sz w:val="28"/>
          <w:szCs w:val="28"/>
        </w:rPr>
        <w:t xml:space="preserve"> РЕШЕНИЕ</w:t>
      </w:r>
    </w:p>
    <w:p w:rsidR="00335AE8" w:rsidRPr="00335AE8" w:rsidRDefault="00335AE8" w:rsidP="00335AE8">
      <w:pPr>
        <w:widowControl w:val="0"/>
        <w:rPr>
          <w:rFonts w:eastAsia="Calibri"/>
          <w:b/>
          <w:bCs/>
          <w:sz w:val="28"/>
          <w:szCs w:val="28"/>
        </w:rPr>
      </w:pPr>
    </w:p>
    <w:p w:rsidR="00335AE8" w:rsidRPr="00335AE8" w:rsidRDefault="00335AE8" w:rsidP="00335AE8">
      <w:pPr>
        <w:widowControl w:val="0"/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335AE8">
        <w:rPr>
          <w:rFonts w:eastAsia="Calibri"/>
          <w:b/>
          <w:sz w:val="28"/>
          <w:szCs w:val="28"/>
          <w:lang w:eastAsia="ru-RU"/>
        </w:rPr>
        <w:t xml:space="preserve">О председателе, заместителе председателя и секретаре Административной комиссии муниципального образования «Муниципальный округ Якшур-Бодьинский район </w:t>
      </w:r>
    </w:p>
    <w:p w:rsidR="00335AE8" w:rsidRPr="00335AE8" w:rsidRDefault="00335AE8" w:rsidP="00335AE8">
      <w:pPr>
        <w:widowControl w:val="0"/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335AE8">
        <w:rPr>
          <w:rFonts w:eastAsia="Calibri"/>
          <w:b/>
          <w:sz w:val="28"/>
          <w:szCs w:val="28"/>
          <w:lang w:eastAsia="ru-RU"/>
        </w:rPr>
        <w:t>Удмуртской Республики»</w:t>
      </w:r>
    </w:p>
    <w:p w:rsidR="00335AE8" w:rsidRPr="00335AE8" w:rsidRDefault="00335AE8" w:rsidP="00335AE8">
      <w:pPr>
        <w:widowControl w:val="0"/>
        <w:suppressAutoHyphens w:val="0"/>
        <w:rPr>
          <w:rFonts w:eastAsia="Calibri"/>
          <w:b/>
          <w:sz w:val="20"/>
          <w:szCs w:val="20"/>
          <w:lang w:eastAsia="ru-RU"/>
        </w:rPr>
      </w:pPr>
    </w:p>
    <w:p w:rsidR="00335AE8" w:rsidRPr="00335AE8" w:rsidRDefault="00335AE8" w:rsidP="00335AE8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335AE8">
        <w:rPr>
          <w:rFonts w:eastAsia="Calibri"/>
          <w:sz w:val="28"/>
          <w:szCs w:val="28"/>
          <w:lang w:eastAsia="ru-RU"/>
        </w:rPr>
        <w:t xml:space="preserve">В связи с кадровыми перестановками, в соответствии со статьей 5 Закона Удмуртской Республики </w:t>
      </w:r>
      <w:r w:rsidRPr="00335AE8">
        <w:rPr>
          <w:sz w:val="28"/>
          <w:szCs w:val="28"/>
          <w:lang w:eastAsia="ru-RU"/>
        </w:rPr>
        <w:t xml:space="preserve">от 17.09.2007 года № 53-РЗ «Об административных комиссиях в Удмуртской Республике», </w:t>
      </w:r>
      <w:r w:rsidRPr="00335AE8">
        <w:rPr>
          <w:rFonts w:eastAsia="Calibri"/>
          <w:sz w:val="28"/>
          <w:szCs w:val="28"/>
          <w:lang w:eastAsia="ru-RU"/>
        </w:rPr>
        <w:t>Порядком формирования административной комиссии муниципального образования «Муниципальный округ Якшур-Бодьинский район Удмуртской Республики», утвержденным Советом депутатов муниципального образования «Муниципальный округ Якшур-Бодьинский район Удмуртской Республики» от 23 декабря 2021 года № 13/135, руководствуясь статьей 26 Устава муниципального образования «Муниципальный</w:t>
      </w:r>
      <w:proofErr w:type="gramEnd"/>
      <w:r w:rsidRPr="00335AE8">
        <w:rPr>
          <w:rFonts w:eastAsia="Calibri"/>
          <w:sz w:val="28"/>
          <w:szCs w:val="28"/>
          <w:lang w:eastAsia="ru-RU"/>
        </w:rPr>
        <w:t xml:space="preserve"> округ Якшур-Бодьинский район Удмуртской Республики», Совет депутатов муниципального образования «Муниципальный округ Якшур-Бодьинский район Удмуртской Республики» </w:t>
      </w:r>
      <w:r w:rsidRPr="00335AE8">
        <w:rPr>
          <w:rFonts w:eastAsia="Calibri"/>
          <w:b/>
          <w:sz w:val="28"/>
          <w:szCs w:val="28"/>
          <w:u w:val="single"/>
          <w:lang w:eastAsia="ru-RU"/>
        </w:rPr>
        <w:t>РЕШАЕТ:</w:t>
      </w:r>
    </w:p>
    <w:p w:rsidR="00335AE8" w:rsidRPr="00335AE8" w:rsidRDefault="00335AE8" w:rsidP="00335AE8">
      <w:pPr>
        <w:widowControl w:val="0"/>
        <w:suppressAutoHyphens w:val="0"/>
        <w:ind w:firstLine="567"/>
        <w:jc w:val="both"/>
        <w:rPr>
          <w:rFonts w:eastAsia="Calibri"/>
          <w:b/>
          <w:sz w:val="20"/>
          <w:szCs w:val="20"/>
          <w:u w:val="single"/>
          <w:lang w:eastAsia="ru-RU"/>
        </w:rPr>
      </w:pPr>
    </w:p>
    <w:p w:rsidR="00335AE8" w:rsidRPr="00335AE8" w:rsidRDefault="00335AE8" w:rsidP="00335AE8">
      <w:pPr>
        <w:widowControl w:val="0"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35AE8">
        <w:rPr>
          <w:rFonts w:eastAsia="Calibri"/>
          <w:sz w:val="28"/>
          <w:szCs w:val="28"/>
          <w:lang w:eastAsia="ru-RU"/>
        </w:rPr>
        <w:t>1. Назначить:</w:t>
      </w:r>
    </w:p>
    <w:p w:rsidR="00335AE8" w:rsidRPr="00335AE8" w:rsidRDefault="00335AE8" w:rsidP="00335AE8">
      <w:pPr>
        <w:widowControl w:val="0"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35AE8">
        <w:rPr>
          <w:rFonts w:eastAsia="Calibri"/>
          <w:sz w:val="28"/>
          <w:szCs w:val="28"/>
          <w:lang w:eastAsia="ru-RU"/>
        </w:rPr>
        <w:t>1) Ившину Оксану Валериевну, заместителя начальника Управления правового обеспечения и взаимодействия с органами местного самоуправления Администрации муниципального образования «Муниципальный округ Якшур-Бодьинский район Удмуртской Республики», председателем Административной комиссии муниципального образования «Муниципальный округ Якшур-Бодьинский район Удмуртской Республики» (далее – Административная комиссия);</w:t>
      </w:r>
    </w:p>
    <w:p w:rsidR="00335AE8" w:rsidRPr="00335AE8" w:rsidRDefault="00335AE8" w:rsidP="00335AE8">
      <w:pPr>
        <w:widowControl w:val="0"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35AE8">
        <w:rPr>
          <w:rFonts w:eastAsia="Calibri"/>
          <w:sz w:val="28"/>
          <w:szCs w:val="28"/>
          <w:lang w:eastAsia="ru-RU"/>
        </w:rPr>
        <w:t xml:space="preserve">2) Бармашова Михаила Александровича, руководителя аппарата Администрации муниципального образования «Муниципальный округ Якшур-Бодьинский район Удмуртской Республики», председателем Административной комиссии муниципального образования «Муниципальный округ Якшур-Бодьинский район Удмуртской Республики», заместителем председателя Административной комиссии;  </w:t>
      </w:r>
    </w:p>
    <w:p w:rsidR="00335AE8" w:rsidRPr="00335AE8" w:rsidRDefault="00335AE8" w:rsidP="00335AE8">
      <w:pPr>
        <w:widowControl w:val="0"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35AE8">
        <w:rPr>
          <w:rFonts w:eastAsia="Calibri"/>
          <w:sz w:val="28"/>
          <w:szCs w:val="28"/>
          <w:lang w:eastAsia="ru-RU"/>
        </w:rPr>
        <w:t xml:space="preserve">3) Чуракову Светлану Владимировну, главного специалиста-эксперта правового отдела Управления правового обеспечения и взаимодействия с </w:t>
      </w:r>
      <w:r w:rsidRPr="00335AE8">
        <w:rPr>
          <w:rFonts w:eastAsia="Calibri"/>
          <w:sz w:val="28"/>
          <w:szCs w:val="28"/>
          <w:lang w:eastAsia="ru-RU"/>
        </w:rPr>
        <w:lastRenderedPageBreak/>
        <w:t>органами местного самоуправления Администрации муниципального образования «Муниципальный округ Якшур-Бодьинский район Удмуртской Республики», секретарем Административной комиссии.</w:t>
      </w:r>
    </w:p>
    <w:p w:rsidR="00335AE8" w:rsidRPr="00335AE8" w:rsidRDefault="00335AE8" w:rsidP="00335AE8">
      <w:pPr>
        <w:widowControl w:val="0"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35AE8">
        <w:rPr>
          <w:rFonts w:eastAsia="Calibri"/>
          <w:sz w:val="28"/>
          <w:szCs w:val="28"/>
          <w:lang w:eastAsia="ru-RU"/>
        </w:rPr>
        <w:t>2. Опубликовать настоящее решение в средстве массовой информации «Вестник правовых актов муниципального образования «Муниципальный округ Якшур-Бодьинский район Удмуртской Республики»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335AE8" w:rsidRPr="00335AE8" w:rsidRDefault="00335AE8" w:rsidP="00335AE8">
      <w:pPr>
        <w:widowControl w:val="0"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35AE8">
        <w:rPr>
          <w:rFonts w:eastAsia="Calibri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335AE8" w:rsidRPr="00335AE8" w:rsidRDefault="00335AE8" w:rsidP="00335AE8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 w:bidi="ru-RU"/>
        </w:rPr>
      </w:pPr>
    </w:p>
    <w:p w:rsidR="00335AE8" w:rsidRPr="00335AE8" w:rsidRDefault="00335AE8" w:rsidP="00335AE8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 w:bidi="ru-RU"/>
        </w:rPr>
      </w:pPr>
    </w:p>
    <w:p w:rsidR="00335AE8" w:rsidRPr="00335AE8" w:rsidRDefault="00335AE8" w:rsidP="00335AE8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 w:bidi="ru-RU"/>
        </w:rPr>
      </w:pPr>
    </w:p>
    <w:p w:rsidR="00335AE8" w:rsidRPr="00335AE8" w:rsidRDefault="00335AE8" w:rsidP="00335AE8">
      <w:pPr>
        <w:widowControl w:val="0"/>
        <w:jc w:val="both"/>
        <w:rPr>
          <w:rFonts w:eastAsia="Calibri"/>
          <w:b/>
          <w:sz w:val="28"/>
          <w:szCs w:val="28"/>
        </w:rPr>
      </w:pPr>
      <w:r w:rsidRPr="00335AE8">
        <w:rPr>
          <w:rFonts w:eastAsia="Calibri"/>
          <w:b/>
          <w:sz w:val="28"/>
          <w:szCs w:val="28"/>
        </w:rPr>
        <w:t>Председатель Совета депутатов</w:t>
      </w:r>
    </w:p>
    <w:p w:rsidR="00335AE8" w:rsidRPr="00335AE8" w:rsidRDefault="00335AE8" w:rsidP="00335AE8">
      <w:pPr>
        <w:widowControl w:val="0"/>
        <w:jc w:val="both"/>
        <w:rPr>
          <w:rFonts w:eastAsia="Calibri"/>
          <w:b/>
          <w:sz w:val="28"/>
          <w:szCs w:val="28"/>
        </w:rPr>
      </w:pPr>
      <w:r w:rsidRPr="00335AE8"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335AE8" w:rsidRPr="00335AE8" w:rsidRDefault="00335AE8" w:rsidP="00335AE8">
      <w:pPr>
        <w:widowControl w:val="0"/>
        <w:jc w:val="both"/>
        <w:rPr>
          <w:rFonts w:eastAsia="Calibri"/>
          <w:b/>
          <w:sz w:val="28"/>
          <w:szCs w:val="28"/>
        </w:rPr>
      </w:pPr>
      <w:r w:rsidRPr="00335AE8">
        <w:rPr>
          <w:rFonts w:eastAsia="Calibri"/>
          <w:b/>
          <w:sz w:val="28"/>
          <w:szCs w:val="28"/>
        </w:rPr>
        <w:t xml:space="preserve">«Муниципальный округ </w:t>
      </w:r>
    </w:p>
    <w:p w:rsidR="00335AE8" w:rsidRPr="00335AE8" w:rsidRDefault="00335AE8" w:rsidP="00335AE8">
      <w:pPr>
        <w:widowControl w:val="0"/>
        <w:jc w:val="both"/>
        <w:rPr>
          <w:rFonts w:eastAsia="Calibri"/>
          <w:b/>
          <w:sz w:val="28"/>
          <w:szCs w:val="28"/>
        </w:rPr>
      </w:pPr>
      <w:r w:rsidRPr="00335AE8">
        <w:rPr>
          <w:rFonts w:eastAsia="Calibri"/>
          <w:b/>
          <w:sz w:val="28"/>
          <w:szCs w:val="28"/>
        </w:rPr>
        <w:t xml:space="preserve">Якшур-Бодьинский район </w:t>
      </w:r>
    </w:p>
    <w:p w:rsidR="00335AE8" w:rsidRPr="00335AE8" w:rsidRDefault="00335AE8" w:rsidP="00335AE8">
      <w:pPr>
        <w:widowControl w:val="0"/>
        <w:jc w:val="both"/>
        <w:rPr>
          <w:rFonts w:eastAsia="Calibri"/>
          <w:b/>
          <w:sz w:val="28"/>
          <w:szCs w:val="28"/>
        </w:rPr>
      </w:pPr>
      <w:r w:rsidRPr="00335AE8">
        <w:rPr>
          <w:rFonts w:eastAsia="Calibri"/>
          <w:b/>
          <w:sz w:val="28"/>
          <w:szCs w:val="28"/>
        </w:rPr>
        <w:t>Удмуртской Республики»                                                        С.В. Поторочин</w:t>
      </w:r>
    </w:p>
    <w:p w:rsidR="00335AE8" w:rsidRPr="00335AE8" w:rsidRDefault="00335AE8" w:rsidP="00335AE8">
      <w:pPr>
        <w:widowControl w:val="0"/>
        <w:jc w:val="both"/>
        <w:rPr>
          <w:rFonts w:eastAsia="Calibri"/>
          <w:b/>
          <w:sz w:val="28"/>
          <w:szCs w:val="28"/>
        </w:rPr>
      </w:pPr>
    </w:p>
    <w:p w:rsidR="00335AE8" w:rsidRPr="00335AE8" w:rsidRDefault="00335AE8" w:rsidP="00335AE8">
      <w:pPr>
        <w:widowControl w:val="0"/>
        <w:jc w:val="both"/>
        <w:rPr>
          <w:rFonts w:eastAsia="Calibri"/>
          <w:b/>
          <w:sz w:val="28"/>
          <w:szCs w:val="28"/>
        </w:rPr>
      </w:pPr>
    </w:p>
    <w:p w:rsidR="00335AE8" w:rsidRPr="00335AE8" w:rsidRDefault="00335AE8" w:rsidP="00335AE8">
      <w:pPr>
        <w:widowControl w:val="0"/>
        <w:jc w:val="both"/>
        <w:rPr>
          <w:rFonts w:eastAsia="Calibri"/>
          <w:b/>
          <w:sz w:val="28"/>
          <w:szCs w:val="28"/>
        </w:rPr>
      </w:pPr>
    </w:p>
    <w:p w:rsidR="00335AE8" w:rsidRPr="00335AE8" w:rsidRDefault="00335AE8" w:rsidP="00335AE8">
      <w:pPr>
        <w:widowControl w:val="0"/>
        <w:jc w:val="both"/>
        <w:rPr>
          <w:rFonts w:eastAsia="Calibri"/>
          <w:b/>
          <w:sz w:val="28"/>
        </w:rPr>
      </w:pPr>
      <w:r w:rsidRPr="00335AE8">
        <w:rPr>
          <w:rFonts w:eastAsia="Calibri"/>
          <w:b/>
          <w:sz w:val="28"/>
          <w:szCs w:val="28"/>
        </w:rPr>
        <w:t xml:space="preserve">Глава </w:t>
      </w:r>
      <w:r w:rsidRPr="00335AE8">
        <w:rPr>
          <w:rFonts w:eastAsia="Calibri"/>
          <w:b/>
          <w:sz w:val="28"/>
        </w:rPr>
        <w:t xml:space="preserve">муниципального образования </w:t>
      </w:r>
    </w:p>
    <w:p w:rsidR="00335AE8" w:rsidRPr="00335AE8" w:rsidRDefault="00335AE8" w:rsidP="00335AE8">
      <w:pPr>
        <w:widowControl w:val="0"/>
        <w:jc w:val="both"/>
        <w:rPr>
          <w:rFonts w:eastAsia="Calibri"/>
          <w:b/>
          <w:sz w:val="28"/>
        </w:rPr>
      </w:pPr>
      <w:r w:rsidRPr="00335AE8">
        <w:rPr>
          <w:rFonts w:eastAsia="Calibri"/>
          <w:b/>
          <w:sz w:val="28"/>
        </w:rPr>
        <w:t xml:space="preserve">«Муниципальный округ </w:t>
      </w:r>
    </w:p>
    <w:p w:rsidR="00335AE8" w:rsidRPr="00335AE8" w:rsidRDefault="00335AE8" w:rsidP="00335AE8">
      <w:pPr>
        <w:widowControl w:val="0"/>
        <w:jc w:val="both"/>
        <w:rPr>
          <w:rFonts w:eastAsia="Calibri"/>
          <w:b/>
          <w:sz w:val="28"/>
        </w:rPr>
      </w:pPr>
      <w:r w:rsidRPr="00335AE8">
        <w:rPr>
          <w:rFonts w:eastAsia="Calibri"/>
          <w:b/>
          <w:sz w:val="28"/>
        </w:rPr>
        <w:t xml:space="preserve">Якшур-Бодьинский район </w:t>
      </w:r>
    </w:p>
    <w:p w:rsidR="00335AE8" w:rsidRPr="00335AE8" w:rsidRDefault="00335AE8" w:rsidP="00335AE8">
      <w:pPr>
        <w:widowControl w:val="0"/>
        <w:jc w:val="both"/>
        <w:rPr>
          <w:rFonts w:eastAsia="Calibri"/>
          <w:b/>
          <w:sz w:val="28"/>
          <w:szCs w:val="28"/>
        </w:rPr>
      </w:pPr>
      <w:r w:rsidRPr="00335AE8">
        <w:rPr>
          <w:rFonts w:eastAsia="Calibri"/>
          <w:b/>
          <w:sz w:val="28"/>
        </w:rPr>
        <w:t>Удмуртской Республики»                                                         А.В. Леконцев</w:t>
      </w:r>
    </w:p>
    <w:p w:rsidR="00335AE8" w:rsidRPr="00335AE8" w:rsidRDefault="00335AE8" w:rsidP="00335AE8">
      <w:pPr>
        <w:widowControl w:val="0"/>
        <w:rPr>
          <w:sz w:val="28"/>
          <w:szCs w:val="28"/>
          <w:lang w:eastAsia="ru-RU"/>
        </w:rPr>
      </w:pPr>
    </w:p>
    <w:p w:rsidR="00335AE8" w:rsidRPr="00335AE8" w:rsidRDefault="00335AE8" w:rsidP="00335AE8">
      <w:pPr>
        <w:widowControl w:val="0"/>
        <w:rPr>
          <w:sz w:val="28"/>
          <w:szCs w:val="28"/>
          <w:lang w:eastAsia="ru-RU"/>
        </w:rPr>
      </w:pPr>
    </w:p>
    <w:p w:rsidR="00335AE8" w:rsidRPr="00335AE8" w:rsidRDefault="00335AE8" w:rsidP="00335AE8">
      <w:pPr>
        <w:suppressAutoHyphens w:val="0"/>
        <w:autoSpaceDE/>
        <w:jc w:val="both"/>
        <w:rPr>
          <w:lang w:eastAsia="ru-RU"/>
        </w:rPr>
      </w:pPr>
      <w:proofErr w:type="gramStart"/>
      <w:r w:rsidRPr="00335AE8">
        <w:rPr>
          <w:lang w:eastAsia="ru-RU"/>
        </w:rPr>
        <w:t>с</w:t>
      </w:r>
      <w:proofErr w:type="gramEnd"/>
      <w:r w:rsidRPr="00335AE8">
        <w:rPr>
          <w:lang w:eastAsia="ru-RU"/>
        </w:rPr>
        <w:t>. Якшур-Бодья</w:t>
      </w:r>
    </w:p>
    <w:p w:rsidR="00335AE8" w:rsidRPr="00335AE8" w:rsidRDefault="00335AE8" w:rsidP="00335AE8">
      <w:pPr>
        <w:suppressAutoHyphens w:val="0"/>
        <w:autoSpaceDE/>
        <w:jc w:val="both"/>
        <w:rPr>
          <w:lang w:eastAsia="ru-RU"/>
        </w:rPr>
      </w:pPr>
      <w:r w:rsidRPr="00335AE8">
        <w:rPr>
          <w:lang w:eastAsia="ru-RU"/>
        </w:rPr>
        <w:t>«21» декабря 2023 года</w:t>
      </w:r>
    </w:p>
    <w:p w:rsidR="00335AE8" w:rsidRPr="00335AE8" w:rsidRDefault="00335AE8" w:rsidP="00335AE8">
      <w:pPr>
        <w:tabs>
          <w:tab w:val="left" w:pos="1590"/>
        </w:tabs>
        <w:suppressAutoHyphens w:val="0"/>
        <w:autoSpaceDE/>
        <w:rPr>
          <w:lang w:eastAsia="ru-RU"/>
        </w:rPr>
      </w:pPr>
      <w:r w:rsidRPr="00335AE8">
        <w:rPr>
          <w:lang w:eastAsia="ru-RU"/>
        </w:rPr>
        <w:t>№ 3/447</w:t>
      </w: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25969" w:rsidRDefault="0052596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87AAE" w:rsidRPr="00A87AAE" w:rsidRDefault="00A87AAE" w:rsidP="00A87AAE">
      <w:pPr>
        <w:autoSpaceDE/>
        <w:jc w:val="center"/>
        <w:rPr>
          <w:b/>
          <w:sz w:val="28"/>
          <w:szCs w:val="28"/>
        </w:rPr>
      </w:pPr>
      <w:r w:rsidRPr="00A87AAE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116840</wp:posOffset>
            </wp:positionV>
            <wp:extent cx="544195" cy="661670"/>
            <wp:effectExtent l="0" t="0" r="8255" b="5080"/>
            <wp:wrapNone/>
            <wp:docPr id="6" name="Рисунок 6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AAE">
        <w:rPr>
          <w:b/>
          <w:sz w:val="28"/>
          <w:szCs w:val="28"/>
        </w:rPr>
        <w:t xml:space="preserve"> </w:t>
      </w:r>
    </w:p>
    <w:p w:rsidR="00A87AAE" w:rsidRPr="00A87AAE" w:rsidRDefault="00A87AAE" w:rsidP="00A87AAE">
      <w:pPr>
        <w:autoSpaceDE/>
        <w:jc w:val="center"/>
        <w:rPr>
          <w:b/>
          <w:sz w:val="28"/>
          <w:szCs w:val="28"/>
        </w:rPr>
      </w:pPr>
    </w:p>
    <w:p w:rsidR="00A87AAE" w:rsidRPr="00A87AAE" w:rsidRDefault="00A87AAE" w:rsidP="00A87AAE">
      <w:pPr>
        <w:autoSpaceDE/>
        <w:jc w:val="center"/>
        <w:rPr>
          <w:b/>
          <w:sz w:val="28"/>
          <w:szCs w:val="28"/>
        </w:rPr>
      </w:pPr>
    </w:p>
    <w:p w:rsidR="00A87AAE" w:rsidRPr="00A87AAE" w:rsidRDefault="00A87AAE" w:rsidP="00A87AAE">
      <w:pPr>
        <w:autoSpaceDE/>
        <w:spacing w:line="276" w:lineRule="auto"/>
        <w:jc w:val="center"/>
        <w:rPr>
          <w:b/>
          <w:sz w:val="28"/>
          <w:szCs w:val="28"/>
        </w:rPr>
      </w:pPr>
    </w:p>
    <w:p w:rsidR="00A87AAE" w:rsidRPr="00A87AAE" w:rsidRDefault="00A87AAE" w:rsidP="00A87AAE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</w:p>
    <w:p w:rsidR="00A87AAE" w:rsidRPr="00A87AAE" w:rsidRDefault="00A87AAE" w:rsidP="00A87AAE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A87AAE">
        <w:rPr>
          <w:b/>
          <w:bCs/>
          <w:kern w:val="32"/>
          <w:sz w:val="28"/>
          <w:szCs w:val="28"/>
          <w:lang w:eastAsia="ru-RU"/>
        </w:rPr>
        <w:t xml:space="preserve">Совет депутатов муниципального образования «Муниципальный округ </w:t>
      </w:r>
    </w:p>
    <w:p w:rsidR="00A87AAE" w:rsidRPr="00A87AAE" w:rsidRDefault="00A87AAE" w:rsidP="00A87AAE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A87AAE">
        <w:rPr>
          <w:b/>
          <w:bCs/>
          <w:kern w:val="32"/>
          <w:sz w:val="28"/>
          <w:szCs w:val="28"/>
          <w:lang w:eastAsia="ru-RU"/>
        </w:rPr>
        <w:t>Якшур-Бодьинский район Удмуртской Республики»</w:t>
      </w:r>
    </w:p>
    <w:p w:rsidR="00A87AAE" w:rsidRPr="00A87AAE" w:rsidRDefault="00A87AAE" w:rsidP="00A87AAE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87AAE">
        <w:rPr>
          <w:b/>
          <w:sz w:val="28"/>
          <w:szCs w:val="28"/>
          <w:lang w:eastAsia="ru-RU"/>
        </w:rPr>
        <w:t xml:space="preserve">«Удмурт Элькунысь Якшур-Бӧдья ёрос муниципал округ» </w:t>
      </w:r>
    </w:p>
    <w:p w:rsidR="00A87AAE" w:rsidRPr="00A87AAE" w:rsidRDefault="00A87AAE" w:rsidP="00A87AAE">
      <w:pPr>
        <w:widowControl w:val="0"/>
        <w:jc w:val="center"/>
        <w:rPr>
          <w:rFonts w:eastAsia="Calibri"/>
          <w:b/>
          <w:sz w:val="28"/>
          <w:szCs w:val="28"/>
        </w:rPr>
      </w:pPr>
      <w:r w:rsidRPr="00A87AAE">
        <w:rPr>
          <w:b/>
          <w:sz w:val="28"/>
          <w:szCs w:val="28"/>
          <w:lang w:eastAsia="ru-RU"/>
        </w:rPr>
        <w:t>муниципал кылдытэтысь депутатъёслэн Кенешсы</w:t>
      </w:r>
      <w:r w:rsidRPr="00A87AAE">
        <w:rPr>
          <w:rFonts w:eastAsia="Calibri"/>
          <w:b/>
          <w:sz w:val="28"/>
          <w:szCs w:val="28"/>
        </w:rPr>
        <w:t xml:space="preserve">     </w:t>
      </w:r>
    </w:p>
    <w:p w:rsidR="00A87AAE" w:rsidRPr="00A87AAE" w:rsidRDefault="00A87AAE" w:rsidP="00A87AAE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A87AAE" w:rsidRPr="00A87AAE" w:rsidRDefault="00A87AAE" w:rsidP="00A87AAE">
      <w:pPr>
        <w:autoSpaceDE/>
        <w:spacing w:line="276" w:lineRule="auto"/>
        <w:jc w:val="center"/>
        <w:rPr>
          <w:b/>
          <w:sz w:val="28"/>
          <w:szCs w:val="28"/>
        </w:rPr>
      </w:pPr>
      <w:r w:rsidRPr="00A87AAE">
        <w:rPr>
          <w:b/>
          <w:sz w:val="28"/>
          <w:szCs w:val="28"/>
        </w:rPr>
        <w:t>РЕШЕНИЕ</w:t>
      </w:r>
    </w:p>
    <w:p w:rsidR="00A87AAE" w:rsidRPr="00A87AAE" w:rsidRDefault="00A87AAE" w:rsidP="00A87AAE">
      <w:pPr>
        <w:autoSpaceDE/>
        <w:rPr>
          <w:b/>
          <w:bCs/>
          <w:sz w:val="28"/>
          <w:szCs w:val="28"/>
        </w:rPr>
      </w:pPr>
      <w:r w:rsidRPr="00A87AAE">
        <w:rPr>
          <w:b/>
          <w:bCs/>
          <w:sz w:val="28"/>
          <w:szCs w:val="28"/>
        </w:rPr>
        <w:t xml:space="preserve"> </w:t>
      </w:r>
    </w:p>
    <w:p w:rsidR="00A87AAE" w:rsidRPr="00A87AAE" w:rsidRDefault="00A87AAE" w:rsidP="00A87AAE">
      <w:pPr>
        <w:widowControl w:val="0"/>
        <w:spacing w:line="276" w:lineRule="auto"/>
        <w:jc w:val="center"/>
        <w:rPr>
          <w:rFonts w:eastAsia="Arial"/>
          <w:b/>
          <w:bCs/>
          <w:sz w:val="28"/>
          <w:szCs w:val="28"/>
        </w:rPr>
      </w:pPr>
      <w:r w:rsidRPr="00A87AAE">
        <w:rPr>
          <w:rFonts w:eastAsia="Arial"/>
          <w:b/>
          <w:bCs/>
          <w:sz w:val="28"/>
          <w:szCs w:val="28"/>
        </w:rPr>
        <w:t>О внесении изменений в состав Комиссии по проведению антикоррупционной экспертизы нормативных правовых актов и проектов нормативных правовых актов Совета депутатов</w:t>
      </w:r>
    </w:p>
    <w:p w:rsidR="00A87AAE" w:rsidRPr="00A87AAE" w:rsidRDefault="00A87AAE" w:rsidP="00A87AAE">
      <w:pPr>
        <w:widowControl w:val="0"/>
        <w:spacing w:line="276" w:lineRule="auto"/>
        <w:jc w:val="center"/>
        <w:rPr>
          <w:rFonts w:eastAsia="Arial"/>
          <w:b/>
          <w:bCs/>
          <w:sz w:val="28"/>
          <w:szCs w:val="28"/>
        </w:rPr>
      </w:pPr>
      <w:r w:rsidRPr="00A87AAE">
        <w:rPr>
          <w:rFonts w:eastAsia="Arial"/>
          <w:b/>
          <w:bCs/>
          <w:sz w:val="28"/>
          <w:szCs w:val="28"/>
        </w:rPr>
        <w:t>муниципального образования «Муниципальный округ</w:t>
      </w:r>
    </w:p>
    <w:p w:rsidR="00A87AAE" w:rsidRPr="00A87AAE" w:rsidRDefault="00A87AAE" w:rsidP="00A87AAE">
      <w:pPr>
        <w:widowControl w:val="0"/>
        <w:spacing w:line="276" w:lineRule="auto"/>
        <w:jc w:val="center"/>
        <w:rPr>
          <w:rFonts w:eastAsia="Arial"/>
          <w:b/>
          <w:bCs/>
          <w:sz w:val="28"/>
          <w:szCs w:val="28"/>
        </w:rPr>
      </w:pPr>
      <w:r w:rsidRPr="00A87AAE">
        <w:rPr>
          <w:rFonts w:eastAsia="Arial"/>
          <w:b/>
          <w:bCs/>
          <w:sz w:val="28"/>
          <w:szCs w:val="28"/>
        </w:rPr>
        <w:t xml:space="preserve"> Якшур-Бодьинский район Удмуртской Республики»</w:t>
      </w:r>
    </w:p>
    <w:p w:rsidR="00A87AAE" w:rsidRPr="00A87AAE" w:rsidRDefault="00A87AAE" w:rsidP="00A87AAE">
      <w:pPr>
        <w:widowControl w:val="0"/>
        <w:tabs>
          <w:tab w:val="left" w:pos="5775"/>
        </w:tabs>
        <w:rPr>
          <w:rFonts w:eastAsia="Arial"/>
          <w:b/>
          <w:bCs/>
          <w:sz w:val="28"/>
          <w:szCs w:val="28"/>
        </w:rPr>
      </w:pPr>
      <w:r w:rsidRPr="00A87AAE">
        <w:rPr>
          <w:rFonts w:eastAsia="Arial"/>
          <w:b/>
          <w:bCs/>
          <w:sz w:val="28"/>
          <w:szCs w:val="28"/>
        </w:rPr>
        <w:tab/>
      </w:r>
    </w:p>
    <w:p w:rsidR="00A87AAE" w:rsidRPr="00A87AAE" w:rsidRDefault="00A87AAE" w:rsidP="00A87AAE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A87AAE">
        <w:rPr>
          <w:sz w:val="28"/>
          <w:szCs w:val="28"/>
        </w:rPr>
        <w:t xml:space="preserve">В связи с кадровыми перестановками, руководствуясь Уставом муниципального образования «Муниципальный округ Якшур-Бодьинский район Удмуртской Республики», Совет депутатов муниципального образования «Муниципальный округ Якшур-Бодьинский район Удмуртской Республики» </w:t>
      </w:r>
      <w:r w:rsidRPr="00A87AAE">
        <w:rPr>
          <w:b/>
          <w:sz w:val="28"/>
          <w:szCs w:val="28"/>
          <w:u w:val="single"/>
        </w:rPr>
        <w:t>РЕШАЕТ</w:t>
      </w:r>
      <w:r w:rsidRPr="00A87AAE">
        <w:rPr>
          <w:sz w:val="28"/>
          <w:szCs w:val="28"/>
          <w:u w:val="single"/>
        </w:rPr>
        <w:t>:</w:t>
      </w:r>
    </w:p>
    <w:p w:rsidR="00A87AAE" w:rsidRPr="00A87AAE" w:rsidRDefault="00A87AAE" w:rsidP="00A87AAE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A87AAE" w:rsidRPr="00A87AAE" w:rsidRDefault="00A87AAE" w:rsidP="00A87AAE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A87AAE">
        <w:rPr>
          <w:rFonts w:eastAsia="Arial"/>
          <w:sz w:val="28"/>
          <w:szCs w:val="28"/>
        </w:rPr>
        <w:t>1. Ввести изменения в состав Комиссии по проведению антикоррупционной экспертизы нормативных правовых актов и проектов нормативных правовых актов Совета депутатов муниципального образования «Муниципальный округ Якшур-Бодьинский район Удмуртской Республики» (далее – Комиссия), утвержденный решением Совета депутатов муниципального образования «Муниципальный округ Якшур-Бодьинский район Удмуртской Республики» от 03.02.2022 года № 10/148, следующего содержания:</w:t>
      </w:r>
    </w:p>
    <w:p w:rsidR="00A87AAE" w:rsidRPr="00A87AAE" w:rsidRDefault="00A87AAE" w:rsidP="00A87AAE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A87AAE">
        <w:rPr>
          <w:rFonts w:eastAsia="Arial"/>
          <w:sz w:val="28"/>
          <w:szCs w:val="28"/>
        </w:rPr>
        <w:t>- ввести в состав Комиссии секретаря Комиссии - главного специалиста - эксперта Управления правового  обеспечения и взаимодействия с органами местного самоуправления Администрации муниципального образования «Муниципальный округ Якшур-Бодьинский район Удмуртской Республики».</w:t>
      </w:r>
    </w:p>
    <w:p w:rsidR="00A87AAE" w:rsidRPr="00A87AAE" w:rsidRDefault="00A87AAE" w:rsidP="00A87AAE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A87AAE">
        <w:rPr>
          <w:rFonts w:eastAsia="Arial"/>
          <w:sz w:val="28"/>
          <w:szCs w:val="28"/>
        </w:rPr>
        <w:t xml:space="preserve">2. Опубликовать настоящее решение в средстве массовой информации «Вестник правовых актов муниципального образования «Муниципальный </w:t>
      </w:r>
      <w:r w:rsidRPr="00A87AAE">
        <w:rPr>
          <w:rFonts w:eastAsia="Arial"/>
          <w:sz w:val="28"/>
          <w:szCs w:val="28"/>
        </w:rPr>
        <w:lastRenderedPageBreak/>
        <w:t>округ Якшур-Бодьинский район Удмуртской Республики»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A87AAE" w:rsidRPr="00A87AAE" w:rsidRDefault="00A87AAE" w:rsidP="00A87AAE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A87AAE" w:rsidRPr="00A87AAE" w:rsidRDefault="00A87AAE" w:rsidP="00A87AAE">
      <w:pPr>
        <w:widowControl w:val="0"/>
        <w:spacing w:line="276" w:lineRule="auto"/>
        <w:ind w:firstLine="709"/>
        <w:jc w:val="both"/>
        <w:rPr>
          <w:rFonts w:ascii="Arial" w:eastAsia="Arial" w:hAnsi="Arial"/>
          <w:i/>
          <w:sz w:val="20"/>
          <w:szCs w:val="20"/>
        </w:rPr>
      </w:pPr>
      <w:r w:rsidRPr="00A87AAE">
        <w:rPr>
          <w:rFonts w:eastAsia="Arial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87AAE" w:rsidRPr="00A87AAE" w:rsidRDefault="00A87AAE" w:rsidP="00A87AAE">
      <w:pPr>
        <w:widowControl w:val="0"/>
        <w:jc w:val="both"/>
        <w:rPr>
          <w:rFonts w:eastAsia="Arial"/>
          <w:b/>
          <w:bCs/>
          <w:sz w:val="28"/>
          <w:szCs w:val="28"/>
        </w:rPr>
      </w:pPr>
    </w:p>
    <w:p w:rsidR="00A87AAE" w:rsidRPr="00A87AAE" w:rsidRDefault="00A87AAE" w:rsidP="00A87AAE">
      <w:pPr>
        <w:widowControl w:val="0"/>
        <w:jc w:val="both"/>
        <w:rPr>
          <w:rFonts w:eastAsia="Arial"/>
          <w:b/>
          <w:bCs/>
          <w:sz w:val="28"/>
          <w:szCs w:val="28"/>
        </w:rPr>
      </w:pPr>
    </w:p>
    <w:p w:rsidR="00A87AAE" w:rsidRPr="00A87AAE" w:rsidRDefault="00A87AAE" w:rsidP="00A87AAE">
      <w:pPr>
        <w:widowControl w:val="0"/>
        <w:jc w:val="both"/>
        <w:rPr>
          <w:rFonts w:eastAsia="Arial"/>
          <w:b/>
          <w:bCs/>
          <w:sz w:val="28"/>
          <w:szCs w:val="28"/>
        </w:rPr>
      </w:pPr>
    </w:p>
    <w:p w:rsidR="00A87AAE" w:rsidRPr="00A87AAE" w:rsidRDefault="00A87AAE" w:rsidP="00A87AAE">
      <w:pPr>
        <w:autoSpaceDE/>
        <w:jc w:val="both"/>
        <w:rPr>
          <w:b/>
          <w:sz w:val="28"/>
          <w:szCs w:val="28"/>
        </w:rPr>
      </w:pPr>
      <w:r w:rsidRPr="00A87AAE">
        <w:rPr>
          <w:b/>
          <w:sz w:val="28"/>
          <w:szCs w:val="28"/>
        </w:rPr>
        <w:t>Председатель Совета депутатов</w:t>
      </w:r>
    </w:p>
    <w:p w:rsidR="00A87AAE" w:rsidRPr="00A87AAE" w:rsidRDefault="00A87AAE" w:rsidP="00A87AAE">
      <w:pPr>
        <w:autoSpaceDE/>
        <w:jc w:val="both"/>
        <w:rPr>
          <w:b/>
          <w:sz w:val="28"/>
          <w:szCs w:val="28"/>
        </w:rPr>
      </w:pPr>
      <w:r w:rsidRPr="00A87AAE">
        <w:rPr>
          <w:b/>
          <w:sz w:val="28"/>
          <w:szCs w:val="28"/>
        </w:rPr>
        <w:t>муниципального образования</w:t>
      </w:r>
    </w:p>
    <w:p w:rsidR="00A87AAE" w:rsidRPr="00A87AAE" w:rsidRDefault="00A87AAE" w:rsidP="00A87AAE">
      <w:pPr>
        <w:autoSpaceDE/>
        <w:jc w:val="both"/>
        <w:rPr>
          <w:b/>
          <w:sz w:val="28"/>
          <w:szCs w:val="28"/>
        </w:rPr>
      </w:pPr>
      <w:r w:rsidRPr="00A87AAE">
        <w:rPr>
          <w:b/>
          <w:sz w:val="28"/>
          <w:szCs w:val="28"/>
        </w:rPr>
        <w:t xml:space="preserve">«Муниципальный округ </w:t>
      </w:r>
    </w:p>
    <w:p w:rsidR="00A87AAE" w:rsidRPr="00A87AAE" w:rsidRDefault="00A87AAE" w:rsidP="00A87AAE">
      <w:pPr>
        <w:autoSpaceDE/>
        <w:jc w:val="both"/>
        <w:rPr>
          <w:b/>
          <w:sz w:val="28"/>
          <w:szCs w:val="28"/>
        </w:rPr>
      </w:pPr>
      <w:r w:rsidRPr="00A87AAE">
        <w:rPr>
          <w:b/>
          <w:sz w:val="28"/>
          <w:szCs w:val="28"/>
        </w:rPr>
        <w:t>Якшур-Бодьинский район</w:t>
      </w:r>
    </w:p>
    <w:p w:rsidR="00A87AAE" w:rsidRPr="00A87AAE" w:rsidRDefault="00A87AAE" w:rsidP="00A87AAE">
      <w:pPr>
        <w:tabs>
          <w:tab w:val="left" w:pos="6663"/>
          <w:tab w:val="left" w:pos="6946"/>
        </w:tabs>
        <w:autoSpaceDE/>
        <w:jc w:val="both"/>
        <w:rPr>
          <w:b/>
          <w:sz w:val="28"/>
          <w:szCs w:val="28"/>
        </w:rPr>
      </w:pPr>
      <w:r w:rsidRPr="00A87AAE">
        <w:rPr>
          <w:b/>
          <w:sz w:val="28"/>
          <w:szCs w:val="28"/>
        </w:rPr>
        <w:t>Удмуртской Республики»                                                    С.В.Поторочин</w:t>
      </w:r>
    </w:p>
    <w:p w:rsidR="00A87AAE" w:rsidRPr="00A87AAE" w:rsidRDefault="00A87AAE" w:rsidP="00A87AAE">
      <w:pPr>
        <w:autoSpaceDE/>
        <w:ind w:firstLine="708"/>
        <w:jc w:val="both"/>
        <w:rPr>
          <w:sz w:val="28"/>
          <w:szCs w:val="28"/>
        </w:rPr>
      </w:pPr>
    </w:p>
    <w:p w:rsidR="00A87AAE" w:rsidRPr="00A87AAE" w:rsidRDefault="00A87AAE" w:rsidP="00A87AAE">
      <w:pPr>
        <w:autoSpaceDE/>
        <w:ind w:firstLine="708"/>
        <w:jc w:val="both"/>
        <w:rPr>
          <w:sz w:val="28"/>
          <w:szCs w:val="28"/>
        </w:rPr>
      </w:pPr>
    </w:p>
    <w:p w:rsidR="00A87AAE" w:rsidRPr="00A87AAE" w:rsidRDefault="00A87AAE" w:rsidP="00A87AAE">
      <w:pPr>
        <w:autoSpaceDE/>
        <w:ind w:firstLine="708"/>
        <w:jc w:val="both"/>
        <w:rPr>
          <w:sz w:val="28"/>
          <w:szCs w:val="28"/>
        </w:rPr>
      </w:pPr>
    </w:p>
    <w:p w:rsidR="00A87AAE" w:rsidRPr="00A87AAE" w:rsidRDefault="00A87AAE" w:rsidP="00A87AAE">
      <w:pPr>
        <w:autoSpaceDE/>
        <w:rPr>
          <w:b/>
          <w:sz w:val="28"/>
          <w:szCs w:val="28"/>
        </w:rPr>
      </w:pPr>
      <w:r w:rsidRPr="00A87AAE">
        <w:rPr>
          <w:b/>
          <w:sz w:val="28"/>
          <w:szCs w:val="28"/>
        </w:rPr>
        <w:t>Глава муниципального образования</w:t>
      </w:r>
    </w:p>
    <w:p w:rsidR="00A87AAE" w:rsidRPr="00A87AAE" w:rsidRDefault="00A87AAE" w:rsidP="00A87AAE">
      <w:pPr>
        <w:autoSpaceDE/>
        <w:rPr>
          <w:b/>
          <w:sz w:val="28"/>
          <w:szCs w:val="28"/>
        </w:rPr>
      </w:pPr>
      <w:r w:rsidRPr="00A87AAE">
        <w:rPr>
          <w:b/>
          <w:sz w:val="28"/>
          <w:szCs w:val="28"/>
        </w:rPr>
        <w:t>«Муниципальный округ</w:t>
      </w:r>
    </w:p>
    <w:p w:rsidR="00A87AAE" w:rsidRPr="00A87AAE" w:rsidRDefault="00A87AAE" w:rsidP="00A87AAE">
      <w:pPr>
        <w:autoSpaceDE/>
        <w:rPr>
          <w:b/>
          <w:sz w:val="28"/>
          <w:szCs w:val="28"/>
        </w:rPr>
      </w:pPr>
      <w:r w:rsidRPr="00A87AAE">
        <w:rPr>
          <w:b/>
          <w:sz w:val="28"/>
          <w:szCs w:val="28"/>
        </w:rPr>
        <w:t>Якшур-Бодьинский район</w:t>
      </w:r>
    </w:p>
    <w:p w:rsidR="00A87AAE" w:rsidRPr="00A87AAE" w:rsidRDefault="00A87AAE" w:rsidP="00A87AAE">
      <w:pPr>
        <w:autoSpaceDE/>
        <w:rPr>
          <w:b/>
          <w:sz w:val="28"/>
          <w:szCs w:val="28"/>
        </w:rPr>
      </w:pPr>
      <w:r w:rsidRPr="00A87AAE">
        <w:rPr>
          <w:b/>
          <w:sz w:val="28"/>
          <w:szCs w:val="28"/>
        </w:rPr>
        <w:t>Удмуртской Республики»</w:t>
      </w:r>
      <w:r w:rsidRPr="00A87AAE">
        <w:rPr>
          <w:b/>
          <w:sz w:val="28"/>
          <w:szCs w:val="28"/>
        </w:rPr>
        <w:tab/>
      </w:r>
      <w:r w:rsidRPr="00A87AAE">
        <w:rPr>
          <w:b/>
          <w:sz w:val="28"/>
          <w:szCs w:val="28"/>
        </w:rPr>
        <w:tab/>
        <w:t xml:space="preserve">                                            А.В.Леконцев</w:t>
      </w:r>
    </w:p>
    <w:p w:rsidR="00A87AAE" w:rsidRPr="00A87AAE" w:rsidRDefault="00A87AAE" w:rsidP="00A87AAE">
      <w:pPr>
        <w:autoSpaceDE/>
        <w:rPr>
          <w:sz w:val="28"/>
          <w:szCs w:val="28"/>
        </w:rPr>
      </w:pPr>
    </w:p>
    <w:p w:rsidR="00A87AAE" w:rsidRPr="00A87AAE" w:rsidRDefault="00A87AAE" w:rsidP="00A87AAE">
      <w:pPr>
        <w:autoSpaceDE/>
      </w:pPr>
    </w:p>
    <w:p w:rsidR="00A87AAE" w:rsidRPr="00A87AAE" w:rsidRDefault="00A87AAE" w:rsidP="00A87AAE">
      <w:pPr>
        <w:suppressAutoHyphens w:val="0"/>
        <w:autoSpaceDE/>
        <w:jc w:val="both"/>
        <w:rPr>
          <w:lang w:eastAsia="ru-RU"/>
        </w:rPr>
      </w:pPr>
      <w:proofErr w:type="gramStart"/>
      <w:r w:rsidRPr="00A87AAE">
        <w:rPr>
          <w:lang w:eastAsia="ru-RU"/>
        </w:rPr>
        <w:t>с</w:t>
      </w:r>
      <w:proofErr w:type="gramEnd"/>
      <w:r w:rsidRPr="00A87AAE">
        <w:rPr>
          <w:lang w:eastAsia="ru-RU"/>
        </w:rPr>
        <w:t>. Якшур-Бодья</w:t>
      </w:r>
    </w:p>
    <w:p w:rsidR="00A87AAE" w:rsidRPr="00A87AAE" w:rsidRDefault="00A87AAE" w:rsidP="00A87AAE">
      <w:pPr>
        <w:suppressAutoHyphens w:val="0"/>
        <w:autoSpaceDE/>
        <w:jc w:val="both"/>
        <w:rPr>
          <w:lang w:eastAsia="ru-RU"/>
        </w:rPr>
      </w:pPr>
      <w:r w:rsidRPr="00A87AAE">
        <w:rPr>
          <w:lang w:eastAsia="ru-RU"/>
        </w:rPr>
        <w:t>«21» декабря 2023 года</w:t>
      </w:r>
    </w:p>
    <w:p w:rsidR="00A87AAE" w:rsidRPr="00A87AAE" w:rsidRDefault="00A87AAE" w:rsidP="00A87AAE">
      <w:pPr>
        <w:tabs>
          <w:tab w:val="left" w:pos="1590"/>
        </w:tabs>
        <w:suppressAutoHyphens w:val="0"/>
        <w:autoSpaceDE/>
        <w:rPr>
          <w:lang w:eastAsia="ru-RU"/>
        </w:rPr>
      </w:pPr>
      <w:r w:rsidRPr="00A87AAE">
        <w:rPr>
          <w:lang w:eastAsia="ru-RU"/>
        </w:rPr>
        <w:t>№ 4/448</w:t>
      </w:r>
    </w:p>
    <w:p w:rsidR="00A87AAE" w:rsidRPr="00A87AAE" w:rsidRDefault="00A87AAE" w:rsidP="00A87AAE">
      <w:pPr>
        <w:autoSpaceDE/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75AA1" w:rsidRDefault="00575AA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810BD" w:rsidRDefault="002810BD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75AA1" w:rsidRDefault="00575AA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75AA1" w:rsidRPr="00575AA1" w:rsidRDefault="00575AA1" w:rsidP="00575AA1">
      <w:pPr>
        <w:widowControl w:val="0"/>
        <w:jc w:val="center"/>
        <w:rPr>
          <w:b/>
          <w:bCs/>
          <w:sz w:val="26"/>
          <w:szCs w:val="26"/>
          <w:lang w:eastAsia="ru-RU"/>
        </w:rPr>
      </w:pPr>
      <w:r w:rsidRPr="00575AA1">
        <w:rPr>
          <w:b/>
          <w:b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164465</wp:posOffset>
            </wp:positionV>
            <wp:extent cx="544195" cy="661670"/>
            <wp:effectExtent l="0" t="0" r="8255" b="5080"/>
            <wp:wrapNone/>
            <wp:docPr id="7" name="Рисунок 7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AA1" w:rsidRPr="00575AA1" w:rsidRDefault="00575AA1" w:rsidP="00575AA1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75AA1" w:rsidRPr="00575AA1" w:rsidRDefault="00575AA1" w:rsidP="00575AA1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75AA1" w:rsidRPr="00575AA1" w:rsidRDefault="00575AA1" w:rsidP="00575AA1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75AA1" w:rsidRPr="00575AA1" w:rsidRDefault="00575AA1" w:rsidP="00575AA1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75AA1" w:rsidRPr="00575AA1" w:rsidRDefault="00575AA1" w:rsidP="00575AA1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575AA1">
        <w:rPr>
          <w:b/>
          <w:bCs/>
          <w:kern w:val="32"/>
          <w:sz w:val="28"/>
          <w:szCs w:val="28"/>
          <w:lang w:eastAsia="ru-RU"/>
        </w:rPr>
        <w:t xml:space="preserve">Совет депутатов муниципального образования «Муниципальный округ </w:t>
      </w:r>
    </w:p>
    <w:p w:rsidR="00575AA1" w:rsidRPr="00575AA1" w:rsidRDefault="00575AA1" w:rsidP="00575AA1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575AA1">
        <w:rPr>
          <w:b/>
          <w:bCs/>
          <w:kern w:val="32"/>
          <w:sz w:val="28"/>
          <w:szCs w:val="28"/>
          <w:lang w:eastAsia="ru-RU"/>
        </w:rPr>
        <w:t>Якшур-Бодьинский район Удмуртской Республики»</w:t>
      </w:r>
    </w:p>
    <w:p w:rsidR="00575AA1" w:rsidRPr="00575AA1" w:rsidRDefault="00575AA1" w:rsidP="00575AA1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75AA1">
        <w:rPr>
          <w:b/>
          <w:sz w:val="28"/>
          <w:szCs w:val="28"/>
          <w:lang w:eastAsia="ru-RU"/>
        </w:rPr>
        <w:t xml:space="preserve">«Удмурт Элькунысь Якшур-Бӧдья ёрос муниципал округ» </w:t>
      </w:r>
    </w:p>
    <w:p w:rsidR="00575AA1" w:rsidRPr="00575AA1" w:rsidRDefault="00575AA1" w:rsidP="00575AA1">
      <w:pPr>
        <w:widowControl w:val="0"/>
        <w:jc w:val="center"/>
        <w:rPr>
          <w:rFonts w:eastAsia="Calibri"/>
          <w:b/>
          <w:sz w:val="28"/>
          <w:szCs w:val="28"/>
        </w:rPr>
      </w:pPr>
      <w:r w:rsidRPr="00575AA1">
        <w:rPr>
          <w:b/>
          <w:sz w:val="28"/>
          <w:szCs w:val="28"/>
          <w:lang w:eastAsia="ru-RU"/>
        </w:rPr>
        <w:t>муниципал кылдытэтысь депутатъёслэн Кенешсы</w:t>
      </w:r>
      <w:r w:rsidRPr="00575AA1">
        <w:rPr>
          <w:rFonts w:eastAsia="Calibri"/>
          <w:b/>
          <w:sz w:val="28"/>
          <w:szCs w:val="28"/>
        </w:rPr>
        <w:t xml:space="preserve">     </w:t>
      </w:r>
    </w:p>
    <w:p w:rsidR="00575AA1" w:rsidRPr="00575AA1" w:rsidRDefault="00575AA1" w:rsidP="00575AA1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575AA1" w:rsidRPr="00575AA1" w:rsidRDefault="00575AA1" w:rsidP="00575AA1">
      <w:pPr>
        <w:widowControl w:val="0"/>
        <w:jc w:val="center"/>
        <w:rPr>
          <w:b/>
          <w:bCs/>
          <w:sz w:val="26"/>
          <w:szCs w:val="26"/>
          <w:lang w:eastAsia="ru-RU"/>
        </w:rPr>
      </w:pPr>
      <w:r w:rsidRPr="00575AA1">
        <w:rPr>
          <w:b/>
          <w:bCs/>
          <w:sz w:val="26"/>
          <w:szCs w:val="26"/>
          <w:lang w:eastAsia="ru-RU"/>
        </w:rPr>
        <w:t xml:space="preserve">РЕШЕНИЕ </w:t>
      </w:r>
    </w:p>
    <w:p w:rsidR="00575AA1" w:rsidRPr="00575AA1" w:rsidRDefault="00575AA1" w:rsidP="00575AA1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575AA1" w:rsidRPr="00575AA1" w:rsidRDefault="00575AA1" w:rsidP="00575AA1">
      <w:pPr>
        <w:widowControl w:val="0"/>
        <w:suppressAutoHyphens w:val="0"/>
        <w:autoSpaceDE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75AA1">
        <w:rPr>
          <w:rFonts w:eastAsia="Calibri"/>
          <w:b/>
          <w:sz w:val="28"/>
          <w:szCs w:val="28"/>
          <w:lang w:eastAsia="en-US"/>
        </w:rPr>
        <w:t xml:space="preserve">Об определении границ части территории населенного пункта </w:t>
      </w:r>
    </w:p>
    <w:p w:rsidR="00575AA1" w:rsidRPr="00575AA1" w:rsidRDefault="00575AA1" w:rsidP="00575AA1">
      <w:pPr>
        <w:widowControl w:val="0"/>
        <w:suppressAutoHyphens w:val="0"/>
        <w:autoSpaceDE/>
        <w:spacing w:line="276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575AA1">
        <w:rPr>
          <w:rFonts w:eastAsia="Calibri"/>
          <w:b/>
          <w:sz w:val="28"/>
          <w:szCs w:val="28"/>
          <w:lang w:eastAsia="en-US"/>
        </w:rPr>
        <w:t>села</w:t>
      </w:r>
      <w:proofErr w:type="gramStart"/>
      <w:r w:rsidRPr="00575AA1">
        <w:rPr>
          <w:rFonts w:eastAsia="Calibri"/>
          <w:b/>
          <w:sz w:val="28"/>
          <w:szCs w:val="28"/>
          <w:lang w:eastAsia="en-US"/>
        </w:rPr>
        <w:t xml:space="preserve"> Ч</w:t>
      </w:r>
      <w:proofErr w:type="gramEnd"/>
      <w:r w:rsidRPr="00575AA1">
        <w:rPr>
          <w:rFonts w:eastAsia="Calibri"/>
          <w:b/>
          <w:sz w:val="28"/>
          <w:szCs w:val="28"/>
          <w:lang w:eastAsia="en-US"/>
        </w:rPr>
        <w:t>ур муниципального</w:t>
      </w:r>
      <w:r w:rsidRPr="00575AA1">
        <w:rPr>
          <w:b/>
          <w:color w:val="000000"/>
          <w:sz w:val="28"/>
          <w:szCs w:val="28"/>
          <w:lang w:eastAsia="ru-RU" w:bidi="ru-RU"/>
        </w:rPr>
        <w:t xml:space="preserve"> образования «Муниципальный округ </w:t>
      </w:r>
    </w:p>
    <w:p w:rsidR="00575AA1" w:rsidRPr="00575AA1" w:rsidRDefault="00575AA1" w:rsidP="00575AA1">
      <w:pPr>
        <w:widowControl w:val="0"/>
        <w:suppressAutoHyphens w:val="0"/>
        <w:autoSpaceDE/>
        <w:spacing w:line="276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575AA1">
        <w:rPr>
          <w:b/>
          <w:color w:val="000000"/>
          <w:sz w:val="28"/>
          <w:szCs w:val="28"/>
          <w:lang w:eastAsia="ru-RU" w:bidi="ru-RU"/>
        </w:rPr>
        <w:t>Якшур-Бодьинский район Удмуртской Республики»</w:t>
      </w:r>
    </w:p>
    <w:p w:rsidR="00575AA1" w:rsidRPr="00575AA1" w:rsidRDefault="00575AA1" w:rsidP="00575AA1">
      <w:pPr>
        <w:widowControl w:val="0"/>
        <w:jc w:val="center"/>
        <w:rPr>
          <w:rFonts w:eastAsia="Arial"/>
          <w:b/>
          <w:bCs/>
          <w:sz w:val="28"/>
          <w:szCs w:val="28"/>
        </w:rPr>
      </w:pPr>
    </w:p>
    <w:p w:rsidR="00575AA1" w:rsidRPr="00575AA1" w:rsidRDefault="00575AA1" w:rsidP="00575AA1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5AA1">
        <w:rPr>
          <w:sz w:val="28"/>
          <w:szCs w:val="28"/>
          <w:lang w:eastAsia="en-US"/>
        </w:rPr>
        <w:t>В целях решения вопросов местного значения непосредственно населением, проживающим на территории муниципального образования «Муниципальный округ Якшур-Бодьинский район Удмуртской Республики», в соответствии со статьей 25.1 Федерального закона от 06.10.2003 года 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Совет депутатов муниципального образования «Муниципальный округ</w:t>
      </w:r>
      <w:proofErr w:type="gramEnd"/>
      <w:r w:rsidRPr="00575AA1">
        <w:rPr>
          <w:sz w:val="28"/>
          <w:szCs w:val="28"/>
          <w:lang w:eastAsia="en-US"/>
        </w:rPr>
        <w:t xml:space="preserve"> Якшур-Бодьинский район Удмуртской Республики» </w:t>
      </w:r>
      <w:r w:rsidRPr="00575AA1">
        <w:rPr>
          <w:rFonts w:eastAsia="Calibri"/>
          <w:sz w:val="28"/>
          <w:szCs w:val="28"/>
          <w:lang w:eastAsia="en-US"/>
        </w:rPr>
        <w:t xml:space="preserve"> </w:t>
      </w:r>
      <w:r w:rsidRPr="00575AA1">
        <w:rPr>
          <w:rFonts w:eastAsia="Calibri"/>
          <w:b/>
          <w:sz w:val="28"/>
          <w:szCs w:val="28"/>
          <w:u w:val="single"/>
          <w:lang w:eastAsia="en-US"/>
        </w:rPr>
        <w:t>РЕШАЕТ</w:t>
      </w:r>
      <w:r w:rsidRPr="00575AA1">
        <w:rPr>
          <w:rFonts w:eastAsia="Calibri"/>
          <w:sz w:val="28"/>
          <w:szCs w:val="28"/>
          <w:lang w:eastAsia="en-US"/>
        </w:rPr>
        <w:t>:</w:t>
      </w:r>
    </w:p>
    <w:p w:rsidR="00575AA1" w:rsidRPr="00575AA1" w:rsidRDefault="00575AA1" w:rsidP="00575AA1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5AA1" w:rsidRPr="00575AA1" w:rsidRDefault="00575AA1" w:rsidP="00575AA1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5AA1">
        <w:rPr>
          <w:rFonts w:eastAsia="Calibri"/>
          <w:sz w:val="28"/>
          <w:szCs w:val="28"/>
          <w:lang w:eastAsia="en-US"/>
        </w:rPr>
        <w:t>1.</w:t>
      </w:r>
      <w:r w:rsidRPr="00575AA1">
        <w:rPr>
          <w:rFonts w:eastAsia="Calibri"/>
          <w:bCs/>
          <w:sz w:val="28"/>
          <w:szCs w:val="28"/>
          <w:lang w:eastAsia="en-US"/>
        </w:rPr>
        <w:t xml:space="preserve"> Установить границы части территории села</w:t>
      </w:r>
      <w:proofErr w:type="gramStart"/>
      <w:r w:rsidRPr="00575AA1">
        <w:rPr>
          <w:rFonts w:eastAsia="Calibri"/>
          <w:bCs/>
          <w:sz w:val="28"/>
          <w:szCs w:val="28"/>
          <w:lang w:eastAsia="en-US"/>
        </w:rPr>
        <w:t xml:space="preserve"> Ч</w:t>
      </w:r>
      <w:proofErr w:type="gramEnd"/>
      <w:r w:rsidRPr="00575AA1">
        <w:rPr>
          <w:rFonts w:eastAsia="Calibri"/>
          <w:bCs/>
          <w:sz w:val="28"/>
          <w:szCs w:val="28"/>
          <w:lang w:eastAsia="en-US"/>
        </w:rPr>
        <w:t>ур муниципального образования «Муниципальный округ Якшур-Бодьинский район Удмуртской Республики» для проведения сходов граждан по вопросу введения и использования средств самообложения граждан в пределах следующей территории проживания граждан:</w:t>
      </w:r>
    </w:p>
    <w:p w:rsidR="00575AA1" w:rsidRPr="00575AA1" w:rsidRDefault="00575AA1" w:rsidP="00575AA1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5AA1">
        <w:rPr>
          <w:rFonts w:eastAsia="Calibri"/>
          <w:bCs/>
          <w:sz w:val="28"/>
          <w:szCs w:val="28"/>
          <w:lang w:eastAsia="en-US"/>
        </w:rPr>
        <w:t>- село</w:t>
      </w:r>
      <w:proofErr w:type="gramStart"/>
      <w:r w:rsidRPr="00575AA1">
        <w:rPr>
          <w:rFonts w:eastAsia="Calibri"/>
          <w:bCs/>
          <w:sz w:val="28"/>
          <w:szCs w:val="28"/>
          <w:lang w:eastAsia="en-US"/>
        </w:rPr>
        <w:t xml:space="preserve"> Ч</w:t>
      </w:r>
      <w:proofErr w:type="gramEnd"/>
      <w:r w:rsidRPr="00575AA1">
        <w:rPr>
          <w:rFonts w:eastAsia="Calibri"/>
          <w:bCs/>
          <w:sz w:val="28"/>
          <w:szCs w:val="28"/>
          <w:lang w:eastAsia="en-US"/>
        </w:rPr>
        <w:t xml:space="preserve">ур </w:t>
      </w:r>
      <w:r w:rsidRPr="00575AA1">
        <w:rPr>
          <w:rFonts w:eastAsia="Arial"/>
          <w:bCs/>
          <w:sz w:val="28"/>
          <w:szCs w:val="28"/>
        </w:rPr>
        <w:t>ул. Чапаева  дома № 2, № 4, № 6, № 8, № 8а, № 18а, № 34, № 35, № 36, № 37, № 38, № 38а, № 39, № 40, № 41, № 41а.</w:t>
      </w:r>
    </w:p>
    <w:p w:rsidR="00575AA1" w:rsidRPr="00575AA1" w:rsidRDefault="00575AA1" w:rsidP="00575AA1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575AA1">
        <w:rPr>
          <w:rFonts w:eastAsia="Arial"/>
          <w:sz w:val="28"/>
          <w:szCs w:val="28"/>
        </w:rPr>
        <w:t xml:space="preserve">2. Определить дату проведения схода граждан </w:t>
      </w:r>
      <w:proofErr w:type="gramStart"/>
      <w:r w:rsidRPr="00575AA1">
        <w:rPr>
          <w:rFonts w:eastAsia="Arial"/>
          <w:sz w:val="28"/>
          <w:szCs w:val="28"/>
        </w:rPr>
        <w:t>на части территории</w:t>
      </w:r>
      <w:proofErr w:type="gramEnd"/>
      <w:r w:rsidRPr="00575AA1">
        <w:rPr>
          <w:rFonts w:eastAsia="Arial"/>
          <w:sz w:val="28"/>
          <w:szCs w:val="28"/>
        </w:rPr>
        <w:t>, указанной в пункте 1 настоящего решения, - 11.01.2024 года.</w:t>
      </w:r>
    </w:p>
    <w:p w:rsidR="00575AA1" w:rsidRPr="00575AA1" w:rsidRDefault="00575AA1" w:rsidP="00575AA1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575AA1">
        <w:rPr>
          <w:rFonts w:eastAsia="Arial"/>
          <w:sz w:val="28"/>
          <w:szCs w:val="28"/>
        </w:rPr>
        <w:t xml:space="preserve">3. Поручить Главе муниципального образования «Муниципальный округ Якшур-Бодьинский район Удмуртской Республики» организовать проведение схода граждан </w:t>
      </w:r>
      <w:proofErr w:type="gramStart"/>
      <w:r w:rsidRPr="00575AA1">
        <w:rPr>
          <w:rFonts w:eastAsia="Arial"/>
          <w:sz w:val="28"/>
          <w:szCs w:val="28"/>
        </w:rPr>
        <w:t>на части территории</w:t>
      </w:r>
      <w:proofErr w:type="gramEnd"/>
      <w:r w:rsidRPr="00575AA1">
        <w:rPr>
          <w:rFonts w:eastAsia="Arial"/>
          <w:sz w:val="28"/>
          <w:szCs w:val="28"/>
        </w:rPr>
        <w:t>, указанной в пункте 1 настоящего решения.</w:t>
      </w:r>
    </w:p>
    <w:p w:rsidR="00575AA1" w:rsidRPr="00575AA1" w:rsidRDefault="00575AA1" w:rsidP="00575AA1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575AA1">
        <w:rPr>
          <w:rFonts w:eastAsia="Arial"/>
          <w:sz w:val="28"/>
          <w:szCs w:val="28"/>
        </w:rPr>
        <w:lastRenderedPageBreak/>
        <w:t>4. Опубликовать настоящее решение в средстве массовой информации «Вестник правовых актов муниципального образования «Муниципальный округ Якшур-Бодьинский район Удмуртской Республики»»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575AA1" w:rsidRPr="00575AA1" w:rsidRDefault="00575AA1" w:rsidP="00575AA1">
      <w:pPr>
        <w:widowControl w:val="0"/>
        <w:spacing w:line="276" w:lineRule="auto"/>
        <w:ind w:firstLine="709"/>
        <w:jc w:val="both"/>
        <w:rPr>
          <w:rFonts w:ascii="Arial" w:eastAsia="Arial" w:hAnsi="Arial"/>
          <w:i/>
          <w:sz w:val="28"/>
          <w:szCs w:val="28"/>
        </w:rPr>
      </w:pPr>
      <w:r w:rsidRPr="00575AA1">
        <w:rPr>
          <w:rFonts w:eastAsia="Arial"/>
          <w:sz w:val="28"/>
          <w:szCs w:val="28"/>
        </w:rPr>
        <w:t>5. Настоящее решение вступает в силу с момента его подписания.</w:t>
      </w:r>
    </w:p>
    <w:p w:rsidR="00575AA1" w:rsidRPr="00575AA1" w:rsidRDefault="00575AA1" w:rsidP="00575AA1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575AA1" w:rsidRPr="00575AA1" w:rsidRDefault="00575AA1" w:rsidP="00575AA1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575AA1" w:rsidRPr="00575AA1" w:rsidRDefault="00575AA1" w:rsidP="00575AA1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575AA1" w:rsidRPr="00575AA1" w:rsidRDefault="00575AA1" w:rsidP="00575AA1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  <w:r w:rsidRPr="00575AA1">
        <w:rPr>
          <w:rFonts w:eastAsia="Arial"/>
          <w:b/>
          <w:bCs/>
          <w:sz w:val="28"/>
          <w:szCs w:val="28"/>
        </w:rPr>
        <w:t>Председатель Совета депутатов</w:t>
      </w:r>
    </w:p>
    <w:p w:rsidR="00575AA1" w:rsidRPr="00575AA1" w:rsidRDefault="00575AA1" w:rsidP="00575AA1">
      <w:pPr>
        <w:autoSpaceDE/>
        <w:jc w:val="both"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муниципального образования</w:t>
      </w:r>
    </w:p>
    <w:p w:rsidR="00575AA1" w:rsidRPr="00575AA1" w:rsidRDefault="00575AA1" w:rsidP="00575AA1">
      <w:pPr>
        <w:autoSpaceDE/>
        <w:jc w:val="both"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 xml:space="preserve">«Муниципальный округ </w:t>
      </w:r>
    </w:p>
    <w:p w:rsidR="00575AA1" w:rsidRPr="00575AA1" w:rsidRDefault="00575AA1" w:rsidP="00575AA1">
      <w:pPr>
        <w:autoSpaceDE/>
        <w:jc w:val="both"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Якшур-Бодьинский район</w:t>
      </w:r>
    </w:p>
    <w:p w:rsidR="00575AA1" w:rsidRPr="00575AA1" w:rsidRDefault="00575AA1" w:rsidP="00575AA1">
      <w:pPr>
        <w:autoSpaceDE/>
        <w:jc w:val="both"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Удмуртской</w:t>
      </w:r>
      <w:r>
        <w:rPr>
          <w:b/>
          <w:sz w:val="28"/>
          <w:szCs w:val="28"/>
        </w:rPr>
        <w:t xml:space="preserve"> </w:t>
      </w:r>
      <w:r w:rsidRPr="00575AA1">
        <w:rPr>
          <w:b/>
          <w:sz w:val="28"/>
          <w:szCs w:val="28"/>
        </w:rPr>
        <w:t>Республики»                                                         С.В.Поторочин</w:t>
      </w:r>
    </w:p>
    <w:p w:rsidR="00575AA1" w:rsidRPr="00575AA1" w:rsidRDefault="00575AA1" w:rsidP="00575AA1">
      <w:pPr>
        <w:autoSpaceDE/>
        <w:ind w:firstLine="708"/>
        <w:jc w:val="both"/>
        <w:rPr>
          <w:sz w:val="28"/>
          <w:szCs w:val="28"/>
        </w:rPr>
      </w:pPr>
    </w:p>
    <w:p w:rsidR="00575AA1" w:rsidRPr="00575AA1" w:rsidRDefault="00575AA1" w:rsidP="00575AA1">
      <w:pPr>
        <w:autoSpaceDE/>
        <w:ind w:firstLine="708"/>
        <w:jc w:val="both"/>
        <w:rPr>
          <w:sz w:val="28"/>
          <w:szCs w:val="28"/>
        </w:rPr>
      </w:pPr>
    </w:p>
    <w:p w:rsidR="00575AA1" w:rsidRPr="00575AA1" w:rsidRDefault="00575AA1" w:rsidP="00575AA1">
      <w:pPr>
        <w:autoSpaceDE/>
        <w:ind w:firstLine="708"/>
        <w:jc w:val="both"/>
        <w:rPr>
          <w:sz w:val="28"/>
          <w:szCs w:val="28"/>
        </w:rPr>
      </w:pPr>
    </w:p>
    <w:p w:rsidR="00575AA1" w:rsidRPr="00575AA1" w:rsidRDefault="00575AA1" w:rsidP="00575AA1">
      <w:pPr>
        <w:autoSpaceDE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Глава муниципального образования</w:t>
      </w:r>
    </w:p>
    <w:p w:rsidR="00575AA1" w:rsidRPr="00575AA1" w:rsidRDefault="00575AA1" w:rsidP="00575AA1">
      <w:pPr>
        <w:autoSpaceDE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«Муниципальный округ</w:t>
      </w:r>
    </w:p>
    <w:p w:rsidR="00575AA1" w:rsidRPr="00575AA1" w:rsidRDefault="00575AA1" w:rsidP="00575AA1">
      <w:pPr>
        <w:autoSpaceDE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Якшур-Бодьинский район</w:t>
      </w:r>
    </w:p>
    <w:p w:rsidR="00575AA1" w:rsidRPr="00575AA1" w:rsidRDefault="00575AA1" w:rsidP="00575AA1">
      <w:pPr>
        <w:autoSpaceDE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Удмуртской Республики»</w:t>
      </w:r>
      <w:r w:rsidRPr="00575AA1">
        <w:rPr>
          <w:b/>
          <w:sz w:val="28"/>
          <w:szCs w:val="28"/>
        </w:rPr>
        <w:tab/>
      </w:r>
      <w:r w:rsidRPr="00575AA1">
        <w:rPr>
          <w:b/>
          <w:sz w:val="28"/>
          <w:szCs w:val="28"/>
        </w:rPr>
        <w:tab/>
        <w:t xml:space="preserve">                                            А.В. Леконцев</w:t>
      </w:r>
    </w:p>
    <w:p w:rsidR="00575AA1" w:rsidRPr="00575AA1" w:rsidRDefault="00575AA1" w:rsidP="00575AA1">
      <w:pPr>
        <w:autoSpaceDE/>
        <w:jc w:val="both"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 xml:space="preserve">    </w:t>
      </w:r>
    </w:p>
    <w:p w:rsidR="00575AA1" w:rsidRPr="00575AA1" w:rsidRDefault="00575AA1" w:rsidP="00575AA1">
      <w:pPr>
        <w:autoSpaceDE/>
        <w:jc w:val="both"/>
        <w:rPr>
          <w:b/>
          <w:sz w:val="28"/>
          <w:szCs w:val="28"/>
        </w:rPr>
      </w:pPr>
    </w:p>
    <w:p w:rsidR="00575AA1" w:rsidRPr="00575AA1" w:rsidRDefault="00575AA1" w:rsidP="00575AA1">
      <w:pPr>
        <w:suppressAutoHyphens w:val="0"/>
        <w:autoSpaceDE/>
        <w:jc w:val="both"/>
        <w:rPr>
          <w:lang w:eastAsia="ru-RU"/>
        </w:rPr>
      </w:pPr>
      <w:proofErr w:type="gramStart"/>
      <w:r w:rsidRPr="00575AA1">
        <w:rPr>
          <w:lang w:eastAsia="ru-RU"/>
        </w:rPr>
        <w:t>с</w:t>
      </w:r>
      <w:proofErr w:type="gramEnd"/>
      <w:r w:rsidRPr="00575AA1">
        <w:rPr>
          <w:lang w:eastAsia="ru-RU"/>
        </w:rPr>
        <w:t>. Якшур-Бодья</w:t>
      </w:r>
    </w:p>
    <w:p w:rsidR="00575AA1" w:rsidRPr="00575AA1" w:rsidRDefault="00575AA1" w:rsidP="00575AA1">
      <w:pPr>
        <w:suppressAutoHyphens w:val="0"/>
        <w:autoSpaceDE/>
        <w:jc w:val="both"/>
        <w:rPr>
          <w:lang w:eastAsia="ru-RU"/>
        </w:rPr>
      </w:pPr>
      <w:r w:rsidRPr="00575AA1">
        <w:rPr>
          <w:lang w:eastAsia="ru-RU"/>
        </w:rPr>
        <w:t>«21» декабря 2023 года</w:t>
      </w:r>
    </w:p>
    <w:p w:rsidR="00575AA1" w:rsidRPr="00575AA1" w:rsidRDefault="00575AA1" w:rsidP="00575AA1">
      <w:pPr>
        <w:tabs>
          <w:tab w:val="left" w:pos="1590"/>
        </w:tabs>
        <w:suppressAutoHyphens w:val="0"/>
        <w:autoSpaceDE/>
        <w:rPr>
          <w:lang w:eastAsia="ru-RU"/>
        </w:rPr>
      </w:pPr>
      <w:r w:rsidRPr="00575AA1">
        <w:rPr>
          <w:lang w:eastAsia="ru-RU"/>
        </w:rPr>
        <w:t>№ 5/449</w:t>
      </w:r>
    </w:p>
    <w:p w:rsidR="00575AA1" w:rsidRPr="00575AA1" w:rsidRDefault="00575AA1" w:rsidP="00575AA1">
      <w:pPr>
        <w:autoSpaceDE/>
        <w:rPr>
          <w:sz w:val="26"/>
          <w:szCs w:val="26"/>
        </w:rPr>
      </w:pPr>
    </w:p>
    <w:p w:rsidR="00575AA1" w:rsidRPr="00575AA1" w:rsidRDefault="00575AA1" w:rsidP="00575AA1">
      <w:pPr>
        <w:autoSpaceDE/>
        <w:jc w:val="both"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 xml:space="preserve">                                    </w:t>
      </w: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4187F" w:rsidRDefault="0014187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4187F" w:rsidRDefault="0014187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4187F" w:rsidRDefault="0014187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08C7" w:rsidRDefault="006A08C7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75AA1" w:rsidRPr="00575AA1" w:rsidRDefault="00575AA1" w:rsidP="00575AA1">
      <w:pPr>
        <w:widowControl w:val="0"/>
        <w:jc w:val="center"/>
        <w:rPr>
          <w:b/>
          <w:bCs/>
          <w:sz w:val="26"/>
          <w:szCs w:val="26"/>
          <w:lang w:eastAsia="ru-RU"/>
        </w:rPr>
      </w:pPr>
      <w:r w:rsidRPr="00575AA1">
        <w:rPr>
          <w:b/>
          <w:b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-74930</wp:posOffset>
            </wp:positionV>
            <wp:extent cx="544195" cy="661670"/>
            <wp:effectExtent l="0" t="0" r="8255" b="5080"/>
            <wp:wrapNone/>
            <wp:docPr id="8" name="Рисунок 8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AA1" w:rsidRPr="00575AA1" w:rsidRDefault="00575AA1" w:rsidP="00575AA1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75AA1" w:rsidRPr="00575AA1" w:rsidRDefault="00575AA1" w:rsidP="00575AA1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75AA1" w:rsidRPr="00575AA1" w:rsidRDefault="00575AA1" w:rsidP="00575AA1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75AA1" w:rsidRPr="00575AA1" w:rsidRDefault="00575AA1" w:rsidP="00575AA1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575AA1">
        <w:rPr>
          <w:b/>
          <w:bCs/>
          <w:kern w:val="32"/>
          <w:sz w:val="28"/>
          <w:szCs w:val="28"/>
          <w:lang w:eastAsia="ru-RU"/>
        </w:rPr>
        <w:t xml:space="preserve">Совет депутатов муниципального образования «Муниципальный округ </w:t>
      </w:r>
    </w:p>
    <w:p w:rsidR="00575AA1" w:rsidRPr="00575AA1" w:rsidRDefault="00575AA1" w:rsidP="00575AA1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575AA1">
        <w:rPr>
          <w:b/>
          <w:bCs/>
          <w:kern w:val="32"/>
          <w:sz w:val="28"/>
          <w:szCs w:val="28"/>
          <w:lang w:eastAsia="ru-RU"/>
        </w:rPr>
        <w:t>Якшур-Бодьинский район Удмуртской Республики»</w:t>
      </w:r>
    </w:p>
    <w:p w:rsidR="00575AA1" w:rsidRPr="00575AA1" w:rsidRDefault="00575AA1" w:rsidP="00575AA1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75AA1">
        <w:rPr>
          <w:b/>
          <w:sz w:val="28"/>
          <w:szCs w:val="28"/>
          <w:lang w:eastAsia="ru-RU"/>
        </w:rPr>
        <w:t xml:space="preserve">«Удмурт Элькунысь Якшур-Бӧдья ёрос муниципал округ» </w:t>
      </w:r>
    </w:p>
    <w:p w:rsidR="00575AA1" w:rsidRPr="00575AA1" w:rsidRDefault="00575AA1" w:rsidP="00575AA1">
      <w:pPr>
        <w:widowControl w:val="0"/>
        <w:jc w:val="center"/>
        <w:rPr>
          <w:b/>
          <w:bCs/>
          <w:sz w:val="26"/>
          <w:szCs w:val="26"/>
          <w:lang w:eastAsia="ru-RU"/>
        </w:rPr>
      </w:pPr>
      <w:r w:rsidRPr="00575AA1">
        <w:rPr>
          <w:rFonts w:eastAsia="Arial"/>
          <w:b/>
          <w:bCs/>
          <w:sz w:val="28"/>
          <w:szCs w:val="28"/>
          <w:lang w:eastAsia="ru-RU"/>
        </w:rPr>
        <w:t>муниципал кылдытэтысь депутатъёслэн Кенешсы</w:t>
      </w:r>
      <w:r w:rsidRPr="00575AA1">
        <w:rPr>
          <w:rFonts w:eastAsia="Calibri"/>
          <w:b/>
          <w:bCs/>
          <w:sz w:val="28"/>
          <w:szCs w:val="28"/>
        </w:rPr>
        <w:t xml:space="preserve">     </w:t>
      </w:r>
    </w:p>
    <w:p w:rsidR="00575AA1" w:rsidRPr="00575AA1" w:rsidRDefault="00575AA1" w:rsidP="00575AA1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75AA1" w:rsidRPr="00575AA1" w:rsidRDefault="00575AA1" w:rsidP="00575AA1">
      <w:pPr>
        <w:widowControl w:val="0"/>
        <w:jc w:val="center"/>
        <w:rPr>
          <w:b/>
          <w:bCs/>
          <w:sz w:val="26"/>
          <w:szCs w:val="26"/>
          <w:lang w:eastAsia="ru-RU"/>
        </w:rPr>
      </w:pPr>
      <w:r w:rsidRPr="00575AA1">
        <w:rPr>
          <w:b/>
          <w:bCs/>
          <w:sz w:val="26"/>
          <w:szCs w:val="26"/>
          <w:lang w:eastAsia="ru-RU"/>
        </w:rPr>
        <w:t xml:space="preserve">РЕШЕНИЕ </w:t>
      </w:r>
    </w:p>
    <w:p w:rsidR="00575AA1" w:rsidRPr="00575AA1" w:rsidRDefault="00575AA1" w:rsidP="00575AA1">
      <w:pPr>
        <w:suppressAutoHyphens w:val="0"/>
        <w:autoSpaceDE/>
        <w:rPr>
          <w:b/>
          <w:bCs/>
          <w:sz w:val="26"/>
          <w:szCs w:val="26"/>
          <w:lang w:eastAsia="ru-RU"/>
        </w:rPr>
      </w:pPr>
    </w:p>
    <w:p w:rsidR="00575AA1" w:rsidRPr="00575AA1" w:rsidRDefault="00575AA1" w:rsidP="00575AA1">
      <w:pPr>
        <w:widowControl w:val="0"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575AA1">
        <w:rPr>
          <w:rFonts w:eastAsia="Calibri"/>
          <w:b/>
          <w:sz w:val="28"/>
          <w:szCs w:val="28"/>
          <w:lang w:eastAsia="en-US"/>
        </w:rPr>
        <w:t xml:space="preserve">Об определении границ части территории населенного пункта </w:t>
      </w:r>
    </w:p>
    <w:p w:rsidR="00575AA1" w:rsidRPr="00575AA1" w:rsidRDefault="00575AA1" w:rsidP="00575AA1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575AA1">
        <w:rPr>
          <w:rFonts w:eastAsia="Calibri"/>
          <w:b/>
          <w:sz w:val="28"/>
          <w:szCs w:val="28"/>
          <w:lang w:eastAsia="en-US"/>
        </w:rPr>
        <w:t>деревни Малая Итча муниципального</w:t>
      </w:r>
      <w:r w:rsidRPr="00575AA1">
        <w:rPr>
          <w:b/>
          <w:color w:val="000000"/>
          <w:sz w:val="28"/>
          <w:szCs w:val="28"/>
          <w:lang w:eastAsia="ru-RU" w:bidi="ru-RU"/>
        </w:rPr>
        <w:t xml:space="preserve"> образования </w:t>
      </w:r>
    </w:p>
    <w:p w:rsidR="00575AA1" w:rsidRPr="00575AA1" w:rsidRDefault="00575AA1" w:rsidP="00575AA1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575AA1">
        <w:rPr>
          <w:b/>
          <w:color w:val="000000"/>
          <w:sz w:val="28"/>
          <w:szCs w:val="28"/>
          <w:lang w:eastAsia="ru-RU" w:bidi="ru-RU"/>
        </w:rPr>
        <w:t xml:space="preserve">«Муниципальный округ Якшур-Бодьинский район </w:t>
      </w:r>
    </w:p>
    <w:p w:rsidR="00575AA1" w:rsidRPr="00575AA1" w:rsidRDefault="00575AA1" w:rsidP="00575AA1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575AA1">
        <w:rPr>
          <w:b/>
          <w:color w:val="000000"/>
          <w:sz w:val="28"/>
          <w:szCs w:val="28"/>
          <w:lang w:eastAsia="ru-RU" w:bidi="ru-RU"/>
        </w:rPr>
        <w:t>Удмуртской Республики»</w:t>
      </w:r>
    </w:p>
    <w:p w:rsidR="00575AA1" w:rsidRPr="00575AA1" w:rsidRDefault="00575AA1" w:rsidP="00575AA1">
      <w:pPr>
        <w:widowControl w:val="0"/>
        <w:jc w:val="center"/>
        <w:rPr>
          <w:rFonts w:eastAsia="Arial"/>
          <w:b/>
          <w:bCs/>
          <w:sz w:val="26"/>
          <w:szCs w:val="26"/>
        </w:rPr>
      </w:pPr>
    </w:p>
    <w:p w:rsidR="00575AA1" w:rsidRPr="00575AA1" w:rsidRDefault="00575AA1" w:rsidP="00575AA1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5AA1">
        <w:rPr>
          <w:sz w:val="28"/>
          <w:szCs w:val="28"/>
          <w:lang w:eastAsia="en-US"/>
        </w:rPr>
        <w:t>В целях решения вопросов местного значения непосредственно населением, проживающим на территории муниципального образования «Муниципальный округ Якшур-Бодьинский район Удмуртской Республики», в соответствии со статьей 25.1 Федерального закона от 06.10.2003 года 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Совет депутатов муниципального образования «Муниципальный округ</w:t>
      </w:r>
      <w:proofErr w:type="gramEnd"/>
      <w:r w:rsidRPr="00575AA1">
        <w:rPr>
          <w:sz w:val="28"/>
          <w:szCs w:val="28"/>
          <w:lang w:eastAsia="en-US"/>
        </w:rPr>
        <w:t xml:space="preserve"> Якшур-Бодьинский район Удмуртской Республики» </w:t>
      </w:r>
      <w:r w:rsidRPr="00575AA1">
        <w:rPr>
          <w:rFonts w:eastAsia="Calibri"/>
          <w:sz w:val="28"/>
          <w:szCs w:val="28"/>
          <w:lang w:eastAsia="en-US"/>
        </w:rPr>
        <w:t xml:space="preserve"> </w:t>
      </w:r>
      <w:r w:rsidRPr="00575AA1">
        <w:rPr>
          <w:rFonts w:eastAsia="Calibri"/>
          <w:b/>
          <w:sz w:val="28"/>
          <w:szCs w:val="28"/>
          <w:u w:val="single"/>
          <w:lang w:eastAsia="en-US"/>
        </w:rPr>
        <w:t>РЕШАЕТ</w:t>
      </w:r>
      <w:r w:rsidRPr="00575AA1">
        <w:rPr>
          <w:rFonts w:eastAsia="Calibri"/>
          <w:sz w:val="28"/>
          <w:szCs w:val="28"/>
          <w:lang w:eastAsia="en-US"/>
        </w:rPr>
        <w:t>:</w:t>
      </w:r>
    </w:p>
    <w:p w:rsidR="00575AA1" w:rsidRPr="00575AA1" w:rsidRDefault="00575AA1" w:rsidP="00575AA1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5AA1" w:rsidRPr="00575AA1" w:rsidRDefault="00575AA1" w:rsidP="00575AA1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5AA1">
        <w:rPr>
          <w:rFonts w:eastAsia="Calibri"/>
          <w:sz w:val="28"/>
          <w:szCs w:val="28"/>
          <w:lang w:eastAsia="en-US"/>
        </w:rPr>
        <w:t>1.</w:t>
      </w:r>
      <w:r w:rsidRPr="00575AA1">
        <w:rPr>
          <w:rFonts w:eastAsia="Calibri"/>
          <w:bCs/>
          <w:sz w:val="28"/>
          <w:szCs w:val="28"/>
          <w:lang w:eastAsia="en-US"/>
        </w:rPr>
        <w:t xml:space="preserve"> Установить границы части территории деревни Малая Итча муниципального образования «Муниципальный округ Якшур-Бодьинский район Удмуртской Республики» для проведения схода граждан по вопросу введения и использования средств самообложения граждан в пределах следующей территории проживания граждан:</w:t>
      </w:r>
    </w:p>
    <w:p w:rsidR="00575AA1" w:rsidRPr="00575AA1" w:rsidRDefault="00575AA1" w:rsidP="00575AA1">
      <w:pPr>
        <w:widowControl w:val="0"/>
        <w:spacing w:line="276" w:lineRule="auto"/>
        <w:ind w:firstLine="709"/>
        <w:jc w:val="both"/>
        <w:rPr>
          <w:rFonts w:eastAsia="Arial"/>
          <w:bCs/>
          <w:sz w:val="28"/>
          <w:szCs w:val="28"/>
        </w:rPr>
      </w:pPr>
      <w:r w:rsidRPr="00575AA1">
        <w:rPr>
          <w:rFonts w:eastAsia="Calibri"/>
          <w:bCs/>
          <w:sz w:val="28"/>
          <w:szCs w:val="28"/>
          <w:lang w:eastAsia="en-US"/>
        </w:rPr>
        <w:t xml:space="preserve">- деревня Малая Итча </w:t>
      </w:r>
      <w:r w:rsidRPr="00575AA1">
        <w:rPr>
          <w:rFonts w:eastAsia="Arial"/>
          <w:bCs/>
          <w:sz w:val="28"/>
          <w:szCs w:val="28"/>
        </w:rPr>
        <w:t>ул. Молодежная с  дома  № 1 по дом № 10.</w:t>
      </w:r>
    </w:p>
    <w:p w:rsidR="00575AA1" w:rsidRPr="00575AA1" w:rsidRDefault="00575AA1" w:rsidP="00575AA1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575AA1">
        <w:rPr>
          <w:rFonts w:eastAsia="Arial"/>
          <w:sz w:val="28"/>
          <w:szCs w:val="28"/>
        </w:rPr>
        <w:t xml:space="preserve">2. Определить дату проведения схода граждан </w:t>
      </w:r>
      <w:proofErr w:type="gramStart"/>
      <w:r w:rsidRPr="00575AA1">
        <w:rPr>
          <w:rFonts w:eastAsia="Arial"/>
          <w:sz w:val="28"/>
          <w:szCs w:val="28"/>
        </w:rPr>
        <w:t>на части территории</w:t>
      </w:r>
      <w:proofErr w:type="gramEnd"/>
      <w:r w:rsidRPr="00575AA1">
        <w:rPr>
          <w:rFonts w:eastAsia="Arial"/>
          <w:sz w:val="28"/>
          <w:szCs w:val="28"/>
        </w:rPr>
        <w:t>, указанной в пункте 1 настоящего решения, - 11.01.2024 года.</w:t>
      </w:r>
    </w:p>
    <w:p w:rsidR="00575AA1" w:rsidRPr="00575AA1" w:rsidRDefault="00575AA1" w:rsidP="00575AA1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575AA1">
        <w:rPr>
          <w:rFonts w:eastAsia="Arial"/>
          <w:sz w:val="28"/>
          <w:szCs w:val="28"/>
        </w:rPr>
        <w:t xml:space="preserve">3. Поручить Главе муниципального образования «Муниципальный округ Якшур-Бодьинский район Удмуртской Республики» организовать проведение схода граждан </w:t>
      </w:r>
      <w:proofErr w:type="gramStart"/>
      <w:r w:rsidRPr="00575AA1">
        <w:rPr>
          <w:rFonts w:eastAsia="Arial"/>
          <w:sz w:val="28"/>
          <w:szCs w:val="28"/>
        </w:rPr>
        <w:t>на части территории</w:t>
      </w:r>
      <w:proofErr w:type="gramEnd"/>
      <w:r w:rsidRPr="00575AA1">
        <w:rPr>
          <w:rFonts w:eastAsia="Arial"/>
          <w:sz w:val="28"/>
          <w:szCs w:val="28"/>
        </w:rPr>
        <w:t>, указанной в пункте 1 настоящего решения.</w:t>
      </w:r>
    </w:p>
    <w:p w:rsidR="00575AA1" w:rsidRPr="00575AA1" w:rsidRDefault="00575AA1" w:rsidP="00575AA1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575AA1">
        <w:rPr>
          <w:rFonts w:eastAsia="Arial"/>
          <w:sz w:val="28"/>
          <w:szCs w:val="28"/>
        </w:rPr>
        <w:t xml:space="preserve">4. Опубликовать настоящее решение в средстве массовой информации «Вестник правовых актов муниципального образования «Муниципальный </w:t>
      </w:r>
      <w:r w:rsidRPr="00575AA1">
        <w:rPr>
          <w:rFonts w:eastAsia="Arial"/>
          <w:sz w:val="28"/>
          <w:szCs w:val="28"/>
        </w:rPr>
        <w:lastRenderedPageBreak/>
        <w:t>округ Якшур-Бодьинский район Удмуртской Республики»»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575AA1" w:rsidRPr="00575AA1" w:rsidRDefault="00575AA1" w:rsidP="00575AA1">
      <w:pPr>
        <w:widowControl w:val="0"/>
        <w:spacing w:line="276" w:lineRule="auto"/>
        <w:ind w:firstLine="709"/>
        <w:jc w:val="both"/>
        <w:rPr>
          <w:rFonts w:ascii="Arial" w:eastAsia="Arial" w:hAnsi="Arial"/>
          <w:i/>
          <w:sz w:val="28"/>
          <w:szCs w:val="28"/>
        </w:rPr>
      </w:pPr>
      <w:r w:rsidRPr="00575AA1">
        <w:rPr>
          <w:rFonts w:eastAsia="Arial"/>
          <w:sz w:val="28"/>
          <w:szCs w:val="28"/>
        </w:rPr>
        <w:t>5. Настоящее решение вступает в силу с момента его подписания.</w:t>
      </w:r>
    </w:p>
    <w:p w:rsidR="00575AA1" w:rsidRPr="00575AA1" w:rsidRDefault="00575AA1" w:rsidP="00575AA1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575AA1" w:rsidRPr="00575AA1" w:rsidRDefault="00575AA1" w:rsidP="00575AA1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575AA1" w:rsidRPr="00575AA1" w:rsidRDefault="00575AA1" w:rsidP="00575AA1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575AA1" w:rsidRPr="00575AA1" w:rsidRDefault="00575AA1" w:rsidP="00575AA1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  <w:r w:rsidRPr="00575AA1">
        <w:rPr>
          <w:rFonts w:eastAsia="Arial"/>
          <w:b/>
          <w:bCs/>
          <w:sz w:val="28"/>
          <w:szCs w:val="28"/>
        </w:rPr>
        <w:t>Председатель Совета депутатов</w:t>
      </w:r>
    </w:p>
    <w:p w:rsidR="00575AA1" w:rsidRPr="00575AA1" w:rsidRDefault="00575AA1" w:rsidP="00575AA1">
      <w:pPr>
        <w:autoSpaceDE/>
        <w:jc w:val="both"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муниципального образования</w:t>
      </w:r>
    </w:p>
    <w:p w:rsidR="00575AA1" w:rsidRPr="00575AA1" w:rsidRDefault="00575AA1" w:rsidP="00575AA1">
      <w:pPr>
        <w:autoSpaceDE/>
        <w:jc w:val="both"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 xml:space="preserve">«Муниципальный округ </w:t>
      </w:r>
    </w:p>
    <w:p w:rsidR="00575AA1" w:rsidRPr="00575AA1" w:rsidRDefault="00575AA1" w:rsidP="00575AA1">
      <w:pPr>
        <w:autoSpaceDE/>
        <w:jc w:val="both"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Якшур-Бодьинский район</w:t>
      </w:r>
    </w:p>
    <w:p w:rsidR="00575AA1" w:rsidRPr="00575AA1" w:rsidRDefault="00575AA1" w:rsidP="00575AA1">
      <w:pPr>
        <w:autoSpaceDE/>
        <w:jc w:val="both"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Удмуртской Республики»                                                        С.В. Поторочин</w:t>
      </w:r>
    </w:p>
    <w:p w:rsidR="00575AA1" w:rsidRPr="00575AA1" w:rsidRDefault="00575AA1" w:rsidP="00575AA1">
      <w:pPr>
        <w:autoSpaceDE/>
        <w:ind w:firstLine="708"/>
        <w:jc w:val="both"/>
        <w:rPr>
          <w:sz w:val="28"/>
          <w:szCs w:val="28"/>
        </w:rPr>
      </w:pPr>
    </w:p>
    <w:p w:rsidR="00575AA1" w:rsidRPr="00575AA1" w:rsidRDefault="00575AA1" w:rsidP="00575AA1">
      <w:pPr>
        <w:autoSpaceDE/>
        <w:ind w:firstLine="708"/>
        <w:jc w:val="both"/>
        <w:rPr>
          <w:sz w:val="28"/>
          <w:szCs w:val="28"/>
        </w:rPr>
      </w:pPr>
    </w:p>
    <w:p w:rsidR="00575AA1" w:rsidRPr="00575AA1" w:rsidRDefault="00575AA1" w:rsidP="00575AA1">
      <w:pPr>
        <w:autoSpaceDE/>
        <w:ind w:firstLine="708"/>
        <w:jc w:val="both"/>
        <w:rPr>
          <w:sz w:val="28"/>
          <w:szCs w:val="28"/>
        </w:rPr>
      </w:pPr>
    </w:p>
    <w:p w:rsidR="00575AA1" w:rsidRPr="00575AA1" w:rsidRDefault="00575AA1" w:rsidP="00575AA1">
      <w:pPr>
        <w:autoSpaceDE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Глава муниципального образования</w:t>
      </w:r>
    </w:p>
    <w:p w:rsidR="00575AA1" w:rsidRPr="00575AA1" w:rsidRDefault="00575AA1" w:rsidP="00575AA1">
      <w:pPr>
        <w:autoSpaceDE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«Муниципальный округ</w:t>
      </w:r>
    </w:p>
    <w:p w:rsidR="00575AA1" w:rsidRPr="00575AA1" w:rsidRDefault="00575AA1" w:rsidP="00575AA1">
      <w:pPr>
        <w:autoSpaceDE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Якшур-Бодьинский район</w:t>
      </w:r>
    </w:p>
    <w:p w:rsidR="00575AA1" w:rsidRPr="00575AA1" w:rsidRDefault="00575AA1" w:rsidP="00575AA1">
      <w:pPr>
        <w:autoSpaceDE/>
        <w:rPr>
          <w:b/>
          <w:sz w:val="28"/>
          <w:szCs w:val="28"/>
        </w:rPr>
      </w:pPr>
      <w:r w:rsidRPr="00575AA1">
        <w:rPr>
          <w:b/>
          <w:sz w:val="28"/>
          <w:szCs w:val="28"/>
        </w:rPr>
        <w:t>Удмуртской Республики»</w:t>
      </w:r>
      <w:r w:rsidRPr="00575AA1">
        <w:rPr>
          <w:b/>
          <w:sz w:val="28"/>
          <w:szCs w:val="28"/>
        </w:rPr>
        <w:tab/>
      </w:r>
      <w:r w:rsidRPr="00575AA1">
        <w:rPr>
          <w:b/>
          <w:sz w:val="28"/>
          <w:szCs w:val="28"/>
        </w:rPr>
        <w:tab/>
        <w:t xml:space="preserve">                                            А.В. Леконцев</w:t>
      </w:r>
    </w:p>
    <w:p w:rsidR="00575AA1" w:rsidRPr="00575AA1" w:rsidRDefault="00575AA1" w:rsidP="00575AA1">
      <w:pPr>
        <w:autoSpaceDE/>
        <w:jc w:val="both"/>
        <w:rPr>
          <w:b/>
          <w:sz w:val="26"/>
          <w:szCs w:val="26"/>
        </w:rPr>
      </w:pPr>
      <w:r w:rsidRPr="00575AA1">
        <w:rPr>
          <w:b/>
          <w:sz w:val="26"/>
          <w:szCs w:val="26"/>
        </w:rPr>
        <w:t xml:space="preserve">             </w:t>
      </w:r>
    </w:p>
    <w:p w:rsidR="00575AA1" w:rsidRPr="00575AA1" w:rsidRDefault="00575AA1" w:rsidP="00575AA1">
      <w:pPr>
        <w:autoSpaceDE/>
        <w:jc w:val="both"/>
        <w:rPr>
          <w:b/>
          <w:sz w:val="26"/>
          <w:szCs w:val="26"/>
        </w:rPr>
      </w:pPr>
    </w:p>
    <w:p w:rsidR="00575AA1" w:rsidRPr="00575AA1" w:rsidRDefault="00575AA1" w:rsidP="00575AA1">
      <w:pPr>
        <w:suppressAutoHyphens w:val="0"/>
        <w:autoSpaceDE/>
        <w:jc w:val="both"/>
        <w:rPr>
          <w:lang w:eastAsia="ru-RU"/>
        </w:rPr>
      </w:pPr>
      <w:proofErr w:type="gramStart"/>
      <w:r w:rsidRPr="00575AA1">
        <w:rPr>
          <w:lang w:eastAsia="ru-RU"/>
        </w:rPr>
        <w:t>с</w:t>
      </w:r>
      <w:proofErr w:type="gramEnd"/>
      <w:r w:rsidRPr="00575AA1">
        <w:rPr>
          <w:lang w:eastAsia="ru-RU"/>
        </w:rPr>
        <w:t>. Якшур-Бодья</w:t>
      </w:r>
    </w:p>
    <w:p w:rsidR="00575AA1" w:rsidRPr="00575AA1" w:rsidRDefault="00575AA1" w:rsidP="00575AA1">
      <w:pPr>
        <w:suppressAutoHyphens w:val="0"/>
        <w:autoSpaceDE/>
        <w:jc w:val="both"/>
        <w:rPr>
          <w:lang w:eastAsia="ru-RU"/>
        </w:rPr>
      </w:pPr>
      <w:r w:rsidRPr="00575AA1">
        <w:rPr>
          <w:lang w:eastAsia="ru-RU"/>
        </w:rPr>
        <w:t>«21» декабря 2023 года</w:t>
      </w:r>
    </w:p>
    <w:p w:rsidR="00575AA1" w:rsidRPr="00575AA1" w:rsidRDefault="00575AA1" w:rsidP="00575AA1">
      <w:pPr>
        <w:tabs>
          <w:tab w:val="left" w:pos="1590"/>
        </w:tabs>
        <w:suppressAutoHyphens w:val="0"/>
        <w:autoSpaceDE/>
        <w:rPr>
          <w:lang w:eastAsia="ru-RU"/>
        </w:rPr>
      </w:pPr>
      <w:r w:rsidRPr="00575AA1">
        <w:rPr>
          <w:lang w:eastAsia="ru-RU"/>
        </w:rPr>
        <w:t>№ 6/450</w:t>
      </w:r>
    </w:p>
    <w:p w:rsidR="00575AA1" w:rsidRPr="00575AA1" w:rsidRDefault="00575AA1" w:rsidP="00575AA1">
      <w:pPr>
        <w:autoSpaceDE/>
        <w:jc w:val="both"/>
        <w:rPr>
          <w:b/>
          <w:sz w:val="26"/>
          <w:szCs w:val="26"/>
        </w:rPr>
      </w:pPr>
      <w:r w:rsidRPr="00575AA1">
        <w:rPr>
          <w:b/>
          <w:sz w:val="26"/>
          <w:szCs w:val="26"/>
        </w:rPr>
        <w:t xml:space="preserve">                             </w:t>
      </w: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6313" w:rsidRDefault="0064631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6313" w:rsidRDefault="0064631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6313" w:rsidRDefault="0064631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6313" w:rsidRDefault="0064631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6313" w:rsidRDefault="0064631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6313" w:rsidRDefault="0064631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6313" w:rsidRDefault="0064631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6313" w:rsidRDefault="0064631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6313" w:rsidRDefault="0064631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6313" w:rsidRDefault="0064631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6313" w:rsidRDefault="0064631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63E51" w:rsidRPr="00C63E51" w:rsidRDefault="00C63E51" w:rsidP="00C63E51">
      <w:pPr>
        <w:autoSpaceDE/>
        <w:rPr>
          <w:b/>
          <w:sz w:val="28"/>
          <w:szCs w:val="28"/>
        </w:rPr>
      </w:pPr>
    </w:p>
    <w:p w:rsidR="00C63E51" w:rsidRPr="00C63E51" w:rsidRDefault="00C63E51" w:rsidP="00C63E51">
      <w:pPr>
        <w:autoSpaceDE/>
        <w:rPr>
          <w:b/>
          <w:sz w:val="28"/>
          <w:szCs w:val="28"/>
        </w:rPr>
      </w:pPr>
      <w:r w:rsidRPr="00C63E5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-263525</wp:posOffset>
            </wp:positionV>
            <wp:extent cx="544195" cy="661670"/>
            <wp:effectExtent l="0" t="0" r="8255" b="5080"/>
            <wp:wrapNone/>
            <wp:docPr id="9" name="Рисунок 9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51" w:rsidRPr="00C63E51" w:rsidRDefault="00C63E51" w:rsidP="00C63E51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63E51" w:rsidRPr="00C63E51" w:rsidTr="00FA0A86">
        <w:tc>
          <w:tcPr>
            <w:tcW w:w="9854" w:type="dxa"/>
            <w:shd w:val="clear" w:color="auto" w:fill="auto"/>
          </w:tcPr>
          <w:p w:rsidR="00C63E51" w:rsidRPr="00C63E51" w:rsidRDefault="00C63E51" w:rsidP="00C63E51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C63E51" w:rsidRPr="00C63E51" w:rsidRDefault="00C63E51" w:rsidP="00C63E51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C63E51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C63E51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C63E51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C63E51" w:rsidRPr="00C63E51" w:rsidRDefault="00C63E51" w:rsidP="00C63E51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C63E51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 район Удмуртской Республики»</w:t>
            </w:r>
          </w:p>
          <w:p w:rsidR="00C63E51" w:rsidRPr="00C63E51" w:rsidRDefault="00C63E51" w:rsidP="00C63E51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C63E51">
              <w:rPr>
                <w:b/>
                <w:sz w:val="28"/>
                <w:szCs w:val="28"/>
              </w:rPr>
              <w:t xml:space="preserve">«Удмурт Элькунысь Якшур-Бӧдья ёрос муниципал округ» </w:t>
            </w:r>
          </w:p>
          <w:p w:rsidR="00C63E51" w:rsidRPr="00C63E51" w:rsidRDefault="00C63E51" w:rsidP="00C63E51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C63E51">
              <w:rPr>
                <w:b/>
                <w:sz w:val="28"/>
                <w:szCs w:val="28"/>
              </w:rPr>
              <w:t>муниципал кылдытэтысь депутатъёслэн Кенешсы</w:t>
            </w:r>
          </w:p>
        </w:tc>
      </w:tr>
    </w:tbl>
    <w:p w:rsidR="00C63E51" w:rsidRPr="00C63E51" w:rsidRDefault="00C63E51" w:rsidP="00C63E51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C63E51" w:rsidRPr="00C63E51" w:rsidRDefault="00C63E51" w:rsidP="00C63E51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C63E51">
        <w:rPr>
          <w:b/>
          <w:bCs/>
          <w:sz w:val="28"/>
          <w:szCs w:val="28"/>
          <w:lang w:eastAsia="ru-RU"/>
        </w:rPr>
        <w:t>РЕШЕНИЕ</w:t>
      </w:r>
    </w:p>
    <w:p w:rsidR="00C63E51" w:rsidRPr="00C63E51" w:rsidRDefault="00C63E51" w:rsidP="00C63E51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C63E51" w:rsidRPr="00C63E51" w:rsidRDefault="00C63E51" w:rsidP="00C63E51">
      <w:pPr>
        <w:widowControl w:val="0"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C63E51">
        <w:rPr>
          <w:rFonts w:eastAsia="Calibri"/>
          <w:b/>
          <w:sz w:val="28"/>
          <w:szCs w:val="28"/>
          <w:lang w:eastAsia="en-US"/>
        </w:rPr>
        <w:t xml:space="preserve">Об определении границ части территории населенного пункта </w:t>
      </w:r>
    </w:p>
    <w:p w:rsidR="00C63E51" w:rsidRPr="00C63E51" w:rsidRDefault="00C63E51" w:rsidP="00C63E51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C63E51">
        <w:rPr>
          <w:rFonts w:eastAsia="Calibri"/>
          <w:b/>
          <w:sz w:val="28"/>
          <w:szCs w:val="28"/>
          <w:lang w:eastAsia="en-US"/>
        </w:rPr>
        <w:t>села Якшур-Бодья муниципального</w:t>
      </w:r>
      <w:r w:rsidRPr="00C63E51">
        <w:rPr>
          <w:b/>
          <w:color w:val="000000"/>
          <w:sz w:val="28"/>
          <w:szCs w:val="28"/>
          <w:lang w:eastAsia="ru-RU" w:bidi="ru-RU"/>
        </w:rPr>
        <w:t xml:space="preserve"> образования «Муниципальный округ Якшур-Бодьинский район Удмуртской Республики»</w:t>
      </w:r>
    </w:p>
    <w:p w:rsidR="00C63E51" w:rsidRPr="00C63E51" w:rsidRDefault="00C63E51" w:rsidP="00C63E51">
      <w:pPr>
        <w:widowControl w:val="0"/>
        <w:jc w:val="center"/>
        <w:rPr>
          <w:rFonts w:eastAsia="Arial"/>
          <w:b/>
          <w:bCs/>
          <w:sz w:val="28"/>
          <w:szCs w:val="28"/>
        </w:rPr>
      </w:pPr>
    </w:p>
    <w:p w:rsidR="00C63E51" w:rsidRPr="00C63E51" w:rsidRDefault="00C63E51" w:rsidP="00C63E51">
      <w:pPr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3E51">
        <w:rPr>
          <w:sz w:val="28"/>
          <w:szCs w:val="28"/>
          <w:lang w:eastAsia="en-US"/>
        </w:rPr>
        <w:t>В целях решения вопросов местного значения непосредственно населением, проживающим на территории муниципального образования «Муниципальный округ Якшур-Бодьинский район Удмуртской Республики», в соответствии со статьей 25.1 Федерального закона от 06.10.2003 года        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Совет депутатов муниципального образования «Муниципальный округ</w:t>
      </w:r>
      <w:proofErr w:type="gramEnd"/>
      <w:r w:rsidRPr="00C63E51">
        <w:rPr>
          <w:sz w:val="28"/>
          <w:szCs w:val="28"/>
          <w:lang w:eastAsia="en-US"/>
        </w:rPr>
        <w:t xml:space="preserve"> Якшур-Бодьинский район Удмуртской Республики» </w:t>
      </w:r>
      <w:r w:rsidRPr="00C63E51">
        <w:rPr>
          <w:rFonts w:eastAsia="Calibri"/>
          <w:sz w:val="28"/>
          <w:szCs w:val="28"/>
          <w:lang w:eastAsia="en-US"/>
        </w:rPr>
        <w:t xml:space="preserve"> </w:t>
      </w:r>
      <w:r w:rsidRPr="00C63E51">
        <w:rPr>
          <w:rFonts w:eastAsia="Calibri"/>
          <w:b/>
          <w:sz w:val="28"/>
          <w:szCs w:val="28"/>
          <w:u w:val="single"/>
          <w:lang w:eastAsia="en-US"/>
        </w:rPr>
        <w:t>РЕШАЕТ</w:t>
      </w:r>
      <w:r w:rsidRPr="00C63E51">
        <w:rPr>
          <w:rFonts w:eastAsia="Calibri"/>
          <w:sz w:val="28"/>
          <w:szCs w:val="28"/>
          <w:lang w:eastAsia="en-US"/>
        </w:rPr>
        <w:t>: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3E51" w:rsidRPr="00C63E51" w:rsidRDefault="00C63E51" w:rsidP="00C63E51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3E51">
        <w:rPr>
          <w:rFonts w:eastAsia="Calibri"/>
          <w:sz w:val="28"/>
          <w:szCs w:val="28"/>
          <w:lang w:eastAsia="en-US"/>
        </w:rPr>
        <w:t>1.</w:t>
      </w:r>
      <w:r w:rsidRPr="00C63E51">
        <w:rPr>
          <w:rFonts w:eastAsia="Calibri"/>
          <w:bCs/>
          <w:sz w:val="28"/>
          <w:szCs w:val="28"/>
          <w:lang w:eastAsia="en-US"/>
        </w:rPr>
        <w:t xml:space="preserve"> Установить границы части территории села Якшур-Бодья муниципального образования «Муниципальный округ Якшур-Бодьинский район Удмуртской Республики» для проведения сходов граждан по вопросу введения и использования средств самообложения граждан в пределах следующих территорий проживания граждан: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3E51">
        <w:rPr>
          <w:rFonts w:eastAsia="Calibri"/>
          <w:bCs/>
          <w:sz w:val="28"/>
          <w:szCs w:val="28"/>
          <w:lang w:eastAsia="en-US"/>
        </w:rPr>
        <w:t>1) село Якшур-Бодья ул. Высоцкого;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3E51">
        <w:rPr>
          <w:rFonts w:eastAsia="Calibri"/>
          <w:bCs/>
          <w:sz w:val="28"/>
          <w:szCs w:val="28"/>
          <w:lang w:eastAsia="en-US"/>
        </w:rPr>
        <w:t xml:space="preserve">2) село Якшур-Бодья пер. </w:t>
      </w:r>
      <w:proofErr w:type="gramStart"/>
      <w:r w:rsidRPr="00C63E51">
        <w:rPr>
          <w:rFonts w:eastAsia="Calibri"/>
          <w:bCs/>
          <w:sz w:val="28"/>
          <w:szCs w:val="28"/>
          <w:lang w:eastAsia="en-US"/>
        </w:rPr>
        <w:t>Короткий</w:t>
      </w:r>
      <w:proofErr w:type="gramEnd"/>
      <w:r w:rsidRPr="00C63E51">
        <w:rPr>
          <w:rFonts w:eastAsia="Calibri"/>
          <w:bCs/>
          <w:sz w:val="28"/>
          <w:szCs w:val="28"/>
          <w:lang w:eastAsia="en-US"/>
        </w:rPr>
        <w:t>;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3E51">
        <w:rPr>
          <w:rFonts w:eastAsia="Calibri"/>
          <w:bCs/>
          <w:sz w:val="28"/>
          <w:szCs w:val="28"/>
          <w:lang w:eastAsia="en-US"/>
        </w:rPr>
        <w:t>3) село Якшур-Бодья ул. Зимняя;</w:t>
      </w:r>
    </w:p>
    <w:p w:rsidR="00C63E51" w:rsidRPr="00C63E51" w:rsidRDefault="00C63E51" w:rsidP="00C63E51">
      <w:pPr>
        <w:widowControl w:val="0"/>
        <w:ind w:firstLine="709"/>
        <w:jc w:val="both"/>
        <w:rPr>
          <w:sz w:val="28"/>
          <w:szCs w:val="28"/>
        </w:rPr>
      </w:pPr>
      <w:r w:rsidRPr="00C63E51">
        <w:rPr>
          <w:rFonts w:eastAsia="Calibri"/>
          <w:bCs/>
          <w:sz w:val="28"/>
          <w:szCs w:val="28"/>
          <w:lang w:eastAsia="en-US"/>
        </w:rPr>
        <w:t xml:space="preserve">4) </w:t>
      </w:r>
      <w:r w:rsidRPr="00C63E51">
        <w:rPr>
          <w:rFonts w:eastAsia="Calibri"/>
          <w:sz w:val="28"/>
          <w:szCs w:val="28"/>
          <w:lang w:eastAsia="en-US"/>
        </w:rPr>
        <w:t xml:space="preserve">село Якшур-Бодья  ул. </w:t>
      </w:r>
      <w:r w:rsidRPr="00C63E51">
        <w:rPr>
          <w:sz w:val="28"/>
          <w:szCs w:val="28"/>
        </w:rPr>
        <w:t>Заречная  по  нечетной  стороне:  с дома № 17 по дом № 27, по четной стороне: с дома № 6 по дом № 16;</w:t>
      </w:r>
    </w:p>
    <w:p w:rsidR="00C63E51" w:rsidRPr="00C63E51" w:rsidRDefault="00C63E51" w:rsidP="00C63E51">
      <w:pPr>
        <w:widowControl w:val="0"/>
        <w:ind w:firstLine="709"/>
        <w:jc w:val="both"/>
        <w:rPr>
          <w:sz w:val="28"/>
          <w:szCs w:val="28"/>
        </w:rPr>
      </w:pPr>
      <w:r w:rsidRPr="00C63E51">
        <w:rPr>
          <w:sz w:val="28"/>
          <w:szCs w:val="28"/>
        </w:rPr>
        <w:t xml:space="preserve">5) </w:t>
      </w:r>
      <w:r w:rsidRPr="00C63E51">
        <w:rPr>
          <w:rFonts w:eastAsia="Calibri"/>
          <w:sz w:val="28"/>
          <w:szCs w:val="28"/>
          <w:lang w:eastAsia="en-US"/>
        </w:rPr>
        <w:t xml:space="preserve">село Якшур-Бодья ул. </w:t>
      </w:r>
      <w:r w:rsidRPr="00C63E51">
        <w:rPr>
          <w:sz w:val="28"/>
          <w:szCs w:val="28"/>
        </w:rPr>
        <w:t>Мира  по нечетной стороне: с дома № 25 по дом № 35, по четной стороне: с дома № 16 по дом № 24;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3E51">
        <w:rPr>
          <w:sz w:val="28"/>
          <w:szCs w:val="28"/>
        </w:rPr>
        <w:t xml:space="preserve">6) </w:t>
      </w:r>
      <w:r w:rsidRPr="00C63E51">
        <w:rPr>
          <w:rFonts w:eastAsia="Calibri"/>
          <w:bCs/>
          <w:sz w:val="28"/>
          <w:szCs w:val="28"/>
          <w:lang w:eastAsia="en-US"/>
        </w:rPr>
        <w:t>село Якшур-Бодья ул. Луговая;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3E51">
        <w:rPr>
          <w:rFonts w:eastAsia="Calibri"/>
          <w:bCs/>
          <w:sz w:val="28"/>
          <w:szCs w:val="28"/>
          <w:lang w:eastAsia="en-US"/>
        </w:rPr>
        <w:t>7) село Якшур-Бодья ул. Васильковая;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3E51">
        <w:rPr>
          <w:rFonts w:eastAsia="Calibri"/>
          <w:bCs/>
          <w:sz w:val="28"/>
          <w:szCs w:val="28"/>
          <w:lang w:eastAsia="en-US"/>
        </w:rPr>
        <w:t>8) село Якшур-Бодья ул. Ударная;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3E51">
        <w:rPr>
          <w:rFonts w:eastAsia="Calibri"/>
          <w:bCs/>
          <w:sz w:val="28"/>
          <w:szCs w:val="28"/>
          <w:lang w:eastAsia="en-US"/>
        </w:rPr>
        <w:t>9) село Якшур-Бодья ул. Пастухова;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3E51">
        <w:rPr>
          <w:rFonts w:eastAsia="Calibri"/>
          <w:bCs/>
          <w:sz w:val="28"/>
          <w:szCs w:val="28"/>
          <w:lang w:eastAsia="en-US"/>
        </w:rPr>
        <w:t xml:space="preserve">10) село Якшур-Бодья ул. Пушкина,  </w:t>
      </w:r>
      <w:r w:rsidRPr="00C63E51">
        <w:rPr>
          <w:sz w:val="28"/>
          <w:szCs w:val="28"/>
        </w:rPr>
        <w:t>по нечетной стороне: с дома № 5 по дом № 7, по четной стороне: с дома № 6 по дом № 8</w:t>
      </w:r>
      <w:r w:rsidRPr="00C63E51">
        <w:rPr>
          <w:rFonts w:eastAsia="Calibri"/>
          <w:bCs/>
          <w:sz w:val="28"/>
          <w:szCs w:val="28"/>
          <w:lang w:eastAsia="en-US"/>
        </w:rPr>
        <w:t>;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3E51">
        <w:rPr>
          <w:rFonts w:eastAsia="Calibri"/>
          <w:bCs/>
          <w:sz w:val="28"/>
          <w:szCs w:val="28"/>
          <w:lang w:eastAsia="en-US"/>
        </w:rPr>
        <w:lastRenderedPageBreak/>
        <w:t>11) село Якшур-Бодья ул. 2-я Подлесная;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C63E51">
        <w:rPr>
          <w:rFonts w:eastAsia="Calibri"/>
          <w:bCs/>
          <w:sz w:val="28"/>
          <w:szCs w:val="28"/>
          <w:lang w:eastAsia="en-US"/>
        </w:rPr>
        <w:t>12) село Якшур-Бодья ул. Садовая.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C63E51">
        <w:rPr>
          <w:rFonts w:eastAsia="Arial"/>
          <w:sz w:val="28"/>
          <w:szCs w:val="28"/>
        </w:rPr>
        <w:t>2. Определить следующие даты проведения сходов граждан по вопросу введения и использования средств самообложения граждан на части территорий, указанных в пункте 1 настоящего решения: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C63E51">
        <w:rPr>
          <w:rFonts w:eastAsia="Arial"/>
          <w:sz w:val="28"/>
          <w:szCs w:val="28"/>
        </w:rPr>
        <w:t>1)  18.01.2024 года на части территорий, указанных в подпунктах 1-6 пункта 1 настоящего решения;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C63E51">
        <w:rPr>
          <w:rFonts w:eastAsia="Arial"/>
          <w:sz w:val="28"/>
          <w:szCs w:val="28"/>
        </w:rPr>
        <w:t>2) 19.01.2024 года на части территорий, указанных в подпунктах 7-12 пункта 1 настоящего решения.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C63E51">
        <w:rPr>
          <w:rFonts w:eastAsia="Arial"/>
          <w:sz w:val="28"/>
          <w:szCs w:val="28"/>
        </w:rPr>
        <w:t>3. Поручить Главе муниципального образования «Муниципальный округ Якшур-Бодьинский район Удмуртской Республики» организовать проведение сходов граждан на части территорий, указанных в пункте 1 настоящего решения.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C63E51">
        <w:rPr>
          <w:rFonts w:eastAsia="Arial"/>
          <w:sz w:val="28"/>
          <w:szCs w:val="28"/>
        </w:rPr>
        <w:t>4. Опубликовать настоящее решение в средстве массовой информации «Вестник правовых актов муниципального образования «Муниципальный округ Якшур-Бодьинский район Удмуртской Республики»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C63E51" w:rsidRPr="00C63E51" w:rsidRDefault="00C63E51" w:rsidP="00C63E51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C63E51">
        <w:rPr>
          <w:rFonts w:eastAsia="Arial"/>
          <w:sz w:val="28"/>
          <w:szCs w:val="28"/>
          <w:lang w:eastAsia="ru-RU"/>
        </w:rPr>
        <w:t>5. Настоящее решение вступает в силу с момента его подписания.</w:t>
      </w:r>
    </w:p>
    <w:p w:rsidR="00C63E51" w:rsidRPr="00C63E51" w:rsidRDefault="00C63E51" w:rsidP="00C63E51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C63E51" w:rsidRPr="00C63E51" w:rsidRDefault="00C63E51" w:rsidP="00C63E51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C63E51" w:rsidRPr="00C63E51" w:rsidRDefault="00C63E51" w:rsidP="00C63E51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C63E51" w:rsidRPr="00C63E51" w:rsidRDefault="00C63E51" w:rsidP="00C63E51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  <w:r w:rsidRPr="00C63E51">
        <w:rPr>
          <w:rFonts w:eastAsia="Arial"/>
          <w:b/>
          <w:bCs/>
          <w:sz w:val="28"/>
          <w:szCs w:val="28"/>
        </w:rPr>
        <w:t>Председатель Совета депутатов</w:t>
      </w:r>
    </w:p>
    <w:p w:rsidR="00C63E51" w:rsidRPr="00C63E51" w:rsidRDefault="00C63E51" w:rsidP="00C63E51">
      <w:pPr>
        <w:autoSpaceDE/>
        <w:jc w:val="both"/>
        <w:rPr>
          <w:b/>
          <w:sz w:val="28"/>
          <w:szCs w:val="28"/>
        </w:rPr>
      </w:pPr>
      <w:r w:rsidRPr="00C63E51">
        <w:rPr>
          <w:b/>
          <w:sz w:val="28"/>
          <w:szCs w:val="28"/>
        </w:rPr>
        <w:t>муниципального образования</w:t>
      </w:r>
    </w:p>
    <w:p w:rsidR="00C63E51" w:rsidRPr="00C63E51" w:rsidRDefault="00C63E51" w:rsidP="00C63E51">
      <w:pPr>
        <w:autoSpaceDE/>
        <w:jc w:val="both"/>
        <w:rPr>
          <w:b/>
          <w:sz w:val="28"/>
          <w:szCs w:val="28"/>
        </w:rPr>
      </w:pPr>
      <w:r w:rsidRPr="00C63E51">
        <w:rPr>
          <w:b/>
          <w:sz w:val="28"/>
          <w:szCs w:val="28"/>
        </w:rPr>
        <w:t xml:space="preserve">«Муниципальный округ </w:t>
      </w:r>
    </w:p>
    <w:p w:rsidR="00C63E51" w:rsidRPr="00C63E51" w:rsidRDefault="00C63E51" w:rsidP="00C63E51">
      <w:pPr>
        <w:autoSpaceDE/>
        <w:jc w:val="both"/>
        <w:rPr>
          <w:b/>
          <w:sz w:val="28"/>
          <w:szCs w:val="28"/>
        </w:rPr>
      </w:pPr>
      <w:r w:rsidRPr="00C63E51">
        <w:rPr>
          <w:b/>
          <w:sz w:val="28"/>
          <w:szCs w:val="28"/>
        </w:rPr>
        <w:t>Якшур-Бодьинский район</w:t>
      </w:r>
    </w:p>
    <w:p w:rsidR="00C63E51" w:rsidRPr="00C63E51" w:rsidRDefault="00C63E51" w:rsidP="00C63E51">
      <w:pPr>
        <w:autoSpaceDE/>
        <w:jc w:val="both"/>
        <w:rPr>
          <w:b/>
          <w:sz w:val="28"/>
          <w:szCs w:val="28"/>
        </w:rPr>
      </w:pPr>
      <w:r w:rsidRPr="00C63E51">
        <w:rPr>
          <w:b/>
          <w:sz w:val="28"/>
          <w:szCs w:val="28"/>
        </w:rPr>
        <w:t>Удмуртской Республики»                                                    С.В. Поторочин</w:t>
      </w:r>
    </w:p>
    <w:p w:rsidR="00C63E51" w:rsidRPr="00C63E51" w:rsidRDefault="00C63E51" w:rsidP="00C63E51">
      <w:pPr>
        <w:autoSpaceDE/>
        <w:ind w:firstLine="708"/>
        <w:jc w:val="both"/>
        <w:rPr>
          <w:sz w:val="28"/>
          <w:szCs w:val="28"/>
        </w:rPr>
      </w:pPr>
    </w:p>
    <w:p w:rsidR="00C63E51" w:rsidRPr="00C63E51" w:rsidRDefault="00C63E51" w:rsidP="00C63E51">
      <w:pPr>
        <w:autoSpaceDE/>
        <w:rPr>
          <w:b/>
          <w:sz w:val="28"/>
          <w:szCs w:val="28"/>
        </w:rPr>
      </w:pPr>
      <w:r w:rsidRPr="00C63E51">
        <w:rPr>
          <w:b/>
          <w:sz w:val="28"/>
          <w:szCs w:val="28"/>
        </w:rPr>
        <w:t xml:space="preserve"> </w:t>
      </w:r>
    </w:p>
    <w:p w:rsidR="00C63E51" w:rsidRPr="00C63E51" w:rsidRDefault="00C63E51" w:rsidP="00C63E51">
      <w:pPr>
        <w:autoSpaceDE/>
        <w:rPr>
          <w:b/>
          <w:sz w:val="28"/>
          <w:szCs w:val="28"/>
        </w:rPr>
      </w:pPr>
    </w:p>
    <w:p w:rsidR="00C63E51" w:rsidRPr="00C63E51" w:rsidRDefault="00C63E51" w:rsidP="00C63E51">
      <w:pPr>
        <w:autoSpaceDE/>
        <w:rPr>
          <w:b/>
          <w:sz w:val="28"/>
          <w:szCs w:val="28"/>
        </w:rPr>
      </w:pPr>
      <w:r w:rsidRPr="00C63E51">
        <w:rPr>
          <w:b/>
          <w:sz w:val="28"/>
          <w:szCs w:val="28"/>
        </w:rPr>
        <w:t>Глава муниципального образования</w:t>
      </w:r>
    </w:p>
    <w:p w:rsidR="00C63E51" w:rsidRPr="00C63E51" w:rsidRDefault="00C63E51" w:rsidP="00C63E51">
      <w:pPr>
        <w:autoSpaceDE/>
        <w:rPr>
          <w:b/>
          <w:sz w:val="28"/>
          <w:szCs w:val="28"/>
        </w:rPr>
      </w:pPr>
      <w:r w:rsidRPr="00C63E51">
        <w:rPr>
          <w:b/>
          <w:sz w:val="28"/>
          <w:szCs w:val="28"/>
        </w:rPr>
        <w:t>«Муниципальный округ</w:t>
      </w:r>
    </w:p>
    <w:p w:rsidR="00C63E51" w:rsidRPr="00C63E51" w:rsidRDefault="00C63E51" w:rsidP="00C63E51">
      <w:pPr>
        <w:autoSpaceDE/>
        <w:rPr>
          <w:b/>
          <w:sz w:val="28"/>
          <w:szCs w:val="28"/>
        </w:rPr>
      </w:pPr>
      <w:r w:rsidRPr="00C63E51">
        <w:rPr>
          <w:b/>
          <w:sz w:val="28"/>
          <w:szCs w:val="28"/>
        </w:rPr>
        <w:t>Якшур-Бодьинский район</w:t>
      </w:r>
    </w:p>
    <w:p w:rsidR="00C63E51" w:rsidRPr="00C63E51" w:rsidRDefault="00C63E51" w:rsidP="00C63E51">
      <w:pPr>
        <w:autoSpaceDE/>
        <w:rPr>
          <w:b/>
          <w:sz w:val="28"/>
          <w:szCs w:val="28"/>
        </w:rPr>
      </w:pPr>
      <w:r w:rsidRPr="00C63E51">
        <w:rPr>
          <w:b/>
          <w:sz w:val="28"/>
          <w:szCs w:val="28"/>
        </w:rPr>
        <w:t>Удмуртской Республики»</w:t>
      </w:r>
      <w:r w:rsidRPr="00C63E51">
        <w:rPr>
          <w:b/>
          <w:sz w:val="28"/>
          <w:szCs w:val="28"/>
        </w:rPr>
        <w:tab/>
      </w:r>
      <w:r w:rsidRPr="00C63E51">
        <w:rPr>
          <w:b/>
          <w:sz w:val="28"/>
          <w:szCs w:val="28"/>
        </w:rPr>
        <w:tab/>
        <w:t xml:space="preserve">                                            А.В. Леконцев</w:t>
      </w:r>
    </w:p>
    <w:p w:rsidR="00C63E51" w:rsidRPr="00C63E51" w:rsidRDefault="00C63E51" w:rsidP="00C63E51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C63E51" w:rsidRPr="00C63E51" w:rsidRDefault="00C63E51" w:rsidP="00C63E51">
      <w:pPr>
        <w:autoSpaceDE/>
      </w:pPr>
    </w:p>
    <w:p w:rsidR="00C63E51" w:rsidRPr="00C63E51" w:rsidRDefault="00C63E51" w:rsidP="00C63E51">
      <w:pPr>
        <w:suppressAutoHyphens w:val="0"/>
        <w:autoSpaceDE/>
        <w:jc w:val="both"/>
        <w:rPr>
          <w:lang w:eastAsia="ru-RU"/>
        </w:rPr>
      </w:pPr>
      <w:proofErr w:type="gramStart"/>
      <w:r w:rsidRPr="00C63E51">
        <w:rPr>
          <w:lang w:eastAsia="ru-RU"/>
        </w:rPr>
        <w:t>с</w:t>
      </w:r>
      <w:proofErr w:type="gramEnd"/>
      <w:r w:rsidRPr="00C63E51">
        <w:rPr>
          <w:lang w:eastAsia="ru-RU"/>
        </w:rPr>
        <w:t>. Якшур-Бодья</w:t>
      </w:r>
    </w:p>
    <w:p w:rsidR="00C63E51" w:rsidRPr="00C63E51" w:rsidRDefault="00C63E51" w:rsidP="00C63E51">
      <w:pPr>
        <w:suppressAutoHyphens w:val="0"/>
        <w:autoSpaceDE/>
        <w:jc w:val="both"/>
        <w:rPr>
          <w:lang w:eastAsia="ru-RU"/>
        </w:rPr>
      </w:pPr>
      <w:r w:rsidRPr="00C63E51">
        <w:rPr>
          <w:lang w:eastAsia="ru-RU"/>
        </w:rPr>
        <w:t>«21» декабря 2023 года</w:t>
      </w:r>
    </w:p>
    <w:p w:rsidR="00C63E51" w:rsidRPr="00C63E51" w:rsidRDefault="00C63E51" w:rsidP="00C63E51">
      <w:pPr>
        <w:autoSpaceDE/>
        <w:jc w:val="both"/>
      </w:pPr>
      <w:r w:rsidRPr="00C63E51">
        <w:rPr>
          <w:lang w:eastAsia="ru-RU"/>
        </w:rPr>
        <w:t>№ 7/451</w:t>
      </w:r>
    </w:p>
    <w:p w:rsidR="00C63E51" w:rsidRPr="00C63E51" w:rsidRDefault="00C63E51" w:rsidP="00C63E51">
      <w:pPr>
        <w:autoSpaceDE/>
        <w:jc w:val="both"/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730CD" w:rsidRDefault="007730CD" w:rsidP="0014187F">
      <w:pPr>
        <w:suppressAutoHyphens w:val="0"/>
        <w:autoSpaceDE/>
        <w:rPr>
          <w:b/>
          <w:bCs/>
          <w:sz w:val="28"/>
          <w:szCs w:val="28"/>
          <w:lang w:eastAsia="ru-RU"/>
        </w:rPr>
      </w:pPr>
      <w:r w:rsidRPr="007730CD">
        <w:rPr>
          <w:noProof/>
          <w:lang w:eastAsia="ru-RU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150495</wp:posOffset>
            </wp:positionV>
            <wp:extent cx="544195" cy="657225"/>
            <wp:effectExtent l="0" t="0" r="8255" b="9525"/>
            <wp:wrapNone/>
            <wp:docPr id="10" name="Рисунок 10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87F" w:rsidRPr="007730CD" w:rsidRDefault="0014187F" w:rsidP="0014187F">
      <w:pPr>
        <w:suppressAutoHyphens w:val="0"/>
        <w:autoSpaceDE/>
        <w:rPr>
          <w:b/>
          <w:bCs/>
          <w:sz w:val="28"/>
          <w:szCs w:val="28"/>
          <w:lang w:eastAsia="ru-RU"/>
        </w:rPr>
      </w:pPr>
    </w:p>
    <w:p w:rsidR="007730CD" w:rsidRPr="007730CD" w:rsidRDefault="007730CD" w:rsidP="007730CD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7730CD" w:rsidRPr="007730CD" w:rsidRDefault="007730CD" w:rsidP="007730CD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7730CD" w:rsidRPr="007730CD" w:rsidRDefault="007730CD" w:rsidP="007730CD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7730CD">
        <w:rPr>
          <w:b/>
          <w:bCs/>
          <w:kern w:val="32"/>
          <w:sz w:val="28"/>
          <w:szCs w:val="28"/>
          <w:lang w:eastAsia="ru-RU"/>
        </w:rPr>
        <w:t xml:space="preserve">Совет </w:t>
      </w:r>
      <w:r w:rsidRPr="007730CD">
        <w:rPr>
          <w:b/>
          <w:bCs/>
          <w:kern w:val="32"/>
          <w:sz w:val="28"/>
          <w:szCs w:val="28"/>
        </w:rPr>
        <w:t xml:space="preserve">депутатов </w:t>
      </w:r>
      <w:r w:rsidRPr="007730CD">
        <w:rPr>
          <w:b/>
          <w:bCs/>
          <w:kern w:val="32"/>
          <w:sz w:val="28"/>
          <w:szCs w:val="28"/>
          <w:lang w:eastAsia="ru-RU"/>
        </w:rPr>
        <w:t xml:space="preserve">муниципального образования «Муниципальный округ </w:t>
      </w:r>
    </w:p>
    <w:p w:rsidR="007730CD" w:rsidRPr="007730CD" w:rsidRDefault="007730CD" w:rsidP="007730CD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7730CD">
        <w:rPr>
          <w:b/>
          <w:bCs/>
          <w:kern w:val="32"/>
          <w:sz w:val="28"/>
          <w:szCs w:val="28"/>
          <w:lang w:eastAsia="ru-RU"/>
        </w:rPr>
        <w:t>Якшур-Бодьинский район Удмуртской Республики»</w:t>
      </w:r>
    </w:p>
    <w:p w:rsidR="007730CD" w:rsidRPr="007730CD" w:rsidRDefault="007730CD" w:rsidP="007730CD">
      <w:pPr>
        <w:autoSpaceDE/>
        <w:jc w:val="center"/>
        <w:rPr>
          <w:b/>
          <w:sz w:val="28"/>
          <w:szCs w:val="28"/>
        </w:rPr>
      </w:pPr>
      <w:r w:rsidRPr="007730CD">
        <w:rPr>
          <w:b/>
          <w:sz w:val="28"/>
          <w:szCs w:val="28"/>
        </w:rPr>
        <w:t xml:space="preserve">«Удмурт Элькунысь Якшур-Бӧдья ёрос муниципал округ» </w:t>
      </w:r>
    </w:p>
    <w:p w:rsidR="007730CD" w:rsidRPr="007730CD" w:rsidRDefault="007730CD" w:rsidP="007730CD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7730CD">
        <w:rPr>
          <w:rFonts w:eastAsia="Arial"/>
          <w:b/>
          <w:bCs/>
          <w:sz w:val="28"/>
          <w:szCs w:val="28"/>
        </w:rPr>
        <w:t>муниципал кылдытэтысь депутатъёслэн Кенешсы</w:t>
      </w:r>
    </w:p>
    <w:p w:rsidR="007730CD" w:rsidRPr="007730CD" w:rsidRDefault="007730CD" w:rsidP="007730CD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7730CD" w:rsidRPr="007730CD" w:rsidRDefault="007730CD" w:rsidP="007730CD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7730CD">
        <w:rPr>
          <w:b/>
          <w:bCs/>
          <w:sz w:val="28"/>
          <w:szCs w:val="28"/>
          <w:lang w:eastAsia="ru-RU"/>
        </w:rPr>
        <w:t xml:space="preserve">РЕШЕНИЕ </w:t>
      </w:r>
    </w:p>
    <w:p w:rsidR="007730CD" w:rsidRPr="007730CD" w:rsidRDefault="007730CD" w:rsidP="007730CD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7730CD" w:rsidRPr="007730CD" w:rsidRDefault="007730CD" w:rsidP="007730CD">
      <w:pPr>
        <w:widowControl w:val="0"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7730CD">
        <w:rPr>
          <w:rFonts w:eastAsia="Calibri"/>
          <w:b/>
          <w:sz w:val="28"/>
          <w:szCs w:val="28"/>
          <w:lang w:eastAsia="en-US"/>
        </w:rPr>
        <w:t xml:space="preserve">Об определении границ части территории населенного пункта </w:t>
      </w:r>
    </w:p>
    <w:p w:rsidR="007730CD" w:rsidRPr="007730CD" w:rsidRDefault="007730CD" w:rsidP="007730CD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7730CD">
        <w:rPr>
          <w:rFonts w:eastAsia="Calibri"/>
          <w:b/>
          <w:sz w:val="28"/>
          <w:szCs w:val="28"/>
          <w:lang w:eastAsia="en-US"/>
        </w:rPr>
        <w:t>деревни Альман муниципального</w:t>
      </w:r>
      <w:r w:rsidRPr="007730CD">
        <w:rPr>
          <w:b/>
          <w:color w:val="000000"/>
          <w:sz w:val="28"/>
          <w:szCs w:val="28"/>
          <w:lang w:eastAsia="ru-RU" w:bidi="ru-RU"/>
        </w:rPr>
        <w:t xml:space="preserve"> образования «Муниципальный округ Якшур-Бодьинский район Удмуртской Республики»</w:t>
      </w:r>
    </w:p>
    <w:p w:rsidR="007730CD" w:rsidRPr="007730CD" w:rsidRDefault="007730CD" w:rsidP="007730CD">
      <w:pPr>
        <w:widowControl w:val="0"/>
        <w:jc w:val="center"/>
        <w:rPr>
          <w:rFonts w:eastAsia="Arial"/>
          <w:b/>
          <w:bCs/>
          <w:sz w:val="28"/>
          <w:szCs w:val="28"/>
        </w:rPr>
      </w:pPr>
    </w:p>
    <w:p w:rsidR="007730CD" w:rsidRPr="007730CD" w:rsidRDefault="007730CD" w:rsidP="007730CD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30CD">
        <w:rPr>
          <w:sz w:val="28"/>
          <w:szCs w:val="28"/>
          <w:lang w:eastAsia="en-US"/>
        </w:rPr>
        <w:t>В целях решения вопросов местного значения непосредственно населением, проживающим на территории муниципального образования «Муниципальный округ Якшур-Бодьинский район Удмуртской Республики», в соответствии со статьей 25.1 Федерального закона от 06.10.2003 года        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Совет депутатов муниципального образования «Муниципальный округ</w:t>
      </w:r>
      <w:proofErr w:type="gramEnd"/>
      <w:r w:rsidRPr="007730CD">
        <w:rPr>
          <w:sz w:val="28"/>
          <w:szCs w:val="28"/>
          <w:lang w:eastAsia="en-US"/>
        </w:rPr>
        <w:t xml:space="preserve"> Якшур-Бодьинский район Удмуртской Республики» </w:t>
      </w:r>
      <w:r w:rsidRPr="007730CD">
        <w:rPr>
          <w:rFonts w:eastAsia="Calibri"/>
          <w:sz w:val="28"/>
          <w:szCs w:val="28"/>
          <w:lang w:eastAsia="en-US"/>
        </w:rPr>
        <w:t xml:space="preserve"> </w:t>
      </w:r>
      <w:r w:rsidRPr="007730CD">
        <w:rPr>
          <w:rFonts w:eastAsia="Calibri"/>
          <w:b/>
          <w:sz w:val="28"/>
          <w:szCs w:val="28"/>
          <w:u w:val="single"/>
          <w:lang w:eastAsia="en-US"/>
        </w:rPr>
        <w:t>РЕШАЕТ</w:t>
      </w:r>
      <w:r w:rsidRPr="007730CD">
        <w:rPr>
          <w:rFonts w:eastAsia="Calibri"/>
          <w:sz w:val="28"/>
          <w:szCs w:val="28"/>
          <w:lang w:eastAsia="en-US"/>
        </w:rPr>
        <w:t>:</w:t>
      </w:r>
    </w:p>
    <w:p w:rsidR="007730CD" w:rsidRPr="007730CD" w:rsidRDefault="007730CD" w:rsidP="007730C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30CD" w:rsidRPr="007730CD" w:rsidRDefault="007730CD" w:rsidP="007730CD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30CD">
        <w:rPr>
          <w:rFonts w:eastAsia="Calibri"/>
          <w:sz w:val="28"/>
          <w:szCs w:val="28"/>
          <w:lang w:eastAsia="en-US"/>
        </w:rPr>
        <w:t>1.</w:t>
      </w:r>
      <w:r w:rsidRPr="007730CD">
        <w:rPr>
          <w:rFonts w:eastAsia="Calibri"/>
          <w:bCs/>
          <w:sz w:val="28"/>
          <w:szCs w:val="28"/>
          <w:lang w:eastAsia="en-US"/>
        </w:rPr>
        <w:t xml:space="preserve"> Установить границы части территории деревни Альман муниципального образования «Муниципальный округ Якшур-Бодьинский район Удмуртской Республики» для проведения схода граждан по вопросу введения и использования средств самообложения граждан в пределах следующей территории проживания граждан:</w:t>
      </w:r>
    </w:p>
    <w:p w:rsidR="007730CD" w:rsidRPr="007730CD" w:rsidRDefault="007730CD" w:rsidP="007730CD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30CD">
        <w:rPr>
          <w:rFonts w:eastAsia="Calibri"/>
          <w:bCs/>
          <w:sz w:val="28"/>
          <w:szCs w:val="28"/>
          <w:lang w:eastAsia="en-US"/>
        </w:rPr>
        <w:t xml:space="preserve">- деревня Альман </w:t>
      </w:r>
      <w:r w:rsidRPr="007730CD">
        <w:rPr>
          <w:rFonts w:eastAsia="Arial"/>
          <w:bCs/>
          <w:sz w:val="28"/>
          <w:szCs w:val="28"/>
        </w:rPr>
        <w:t xml:space="preserve">ул. </w:t>
      </w:r>
      <w:r w:rsidRPr="007730CD">
        <w:rPr>
          <w:rFonts w:eastAsia="Calibri"/>
          <w:bCs/>
          <w:sz w:val="28"/>
          <w:szCs w:val="28"/>
        </w:rPr>
        <w:t>Ключевая</w:t>
      </w:r>
      <w:r w:rsidRPr="007730CD">
        <w:rPr>
          <w:rFonts w:eastAsia="Calibri"/>
          <w:bCs/>
          <w:sz w:val="28"/>
          <w:szCs w:val="28"/>
          <w:lang w:eastAsia="en-US"/>
        </w:rPr>
        <w:t>.</w:t>
      </w:r>
    </w:p>
    <w:p w:rsidR="007730CD" w:rsidRPr="007730CD" w:rsidRDefault="007730CD" w:rsidP="007730CD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7730CD">
        <w:rPr>
          <w:rFonts w:eastAsia="Arial"/>
          <w:sz w:val="28"/>
          <w:szCs w:val="28"/>
        </w:rPr>
        <w:t xml:space="preserve">2. Определить дату проведения схода граждан </w:t>
      </w:r>
      <w:proofErr w:type="gramStart"/>
      <w:r w:rsidRPr="007730CD">
        <w:rPr>
          <w:rFonts w:eastAsia="Arial"/>
          <w:sz w:val="28"/>
          <w:szCs w:val="28"/>
        </w:rPr>
        <w:t>на части территории</w:t>
      </w:r>
      <w:proofErr w:type="gramEnd"/>
      <w:r w:rsidRPr="007730CD">
        <w:rPr>
          <w:rFonts w:eastAsia="Arial"/>
          <w:sz w:val="28"/>
          <w:szCs w:val="28"/>
        </w:rPr>
        <w:t>, указанной в пункте 1 настоящего решения, - 17.01.2024 года.</w:t>
      </w:r>
    </w:p>
    <w:p w:rsidR="007730CD" w:rsidRPr="007730CD" w:rsidRDefault="007730CD" w:rsidP="007730CD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7730CD">
        <w:rPr>
          <w:rFonts w:eastAsia="Arial"/>
          <w:sz w:val="28"/>
          <w:szCs w:val="28"/>
        </w:rPr>
        <w:t xml:space="preserve">3. Поручить Главе муниципального образования «Муниципальный округ Якшур-Бодьинский район Удмуртской Республики» организовать проведение схода граждан </w:t>
      </w:r>
      <w:proofErr w:type="gramStart"/>
      <w:r w:rsidRPr="007730CD">
        <w:rPr>
          <w:rFonts w:eastAsia="Arial"/>
          <w:sz w:val="28"/>
          <w:szCs w:val="28"/>
        </w:rPr>
        <w:t>на части территории</w:t>
      </w:r>
      <w:proofErr w:type="gramEnd"/>
      <w:r w:rsidRPr="007730CD">
        <w:rPr>
          <w:rFonts w:eastAsia="Arial"/>
          <w:sz w:val="28"/>
          <w:szCs w:val="28"/>
        </w:rPr>
        <w:t>, указанной в пункте 1 настоящего решения.</w:t>
      </w:r>
    </w:p>
    <w:p w:rsidR="007730CD" w:rsidRPr="007730CD" w:rsidRDefault="007730CD" w:rsidP="007730CD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7730CD">
        <w:rPr>
          <w:rFonts w:eastAsia="Arial"/>
          <w:sz w:val="28"/>
          <w:szCs w:val="28"/>
        </w:rPr>
        <w:t xml:space="preserve">4. Опубликовать настоящее решение в средстве массовой информации «Вестник правовых актов муниципального образования «Муниципальный </w:t>
      </w:r>
      <w:r w:rsidRPr="007730CD">
        <w:rPr>
          <w:rFonts w:eastAsia="Arial"/>
          <w:sz w:val="28"/>
          <w:szCs w:val="28"/>
        </w:rPr>
        <w:lastRenderedPageBreak/>
        <w:t>округ Якшур-Бодьинский район Удмуртской Республики»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7730CD" w:rsidRPr="007730CD" w:rsidRDefault="007730CD" w:rsidP="007730CD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7730CD">
        <w:rPr>
          <w:rFonts w:eastAsia="Arial"/>
          <w:sz w:val="28"/>
          <w:szCs w:val="28"/>
          <w:lang w:eastAsia="ru-RU"/>
        </w:rPr>
        <w:t>5. Настоящее решение вступает в силу с момента его подписания.</w:t>
      </w:r>
    </w:p>
    <w:p w:rsidR="007730CD" w:rsidRPr="007730CD" w:rsidRDefault="007730CD" w:rsidP="007730CD">
      <w:pPr>
        <w:widowControl w:val="0"/>
        <w:spacing w:line="276" w:lineRule="auto"/>
        <w:ind w:firstLine="709"/>
        <w:jc w:val="both"/>
        <w:rPr>
          <w:rFonts w:ascii="Arial" w:eastAsia="Arial" w:hAnsi="Arial"/>
          <w:i/>
          <w:sz w:val="28"/>
          <w:szCs w:val="28"/>
        </w:rPr>
      </w:pPr>
    </w:p>
    <w:p w:rsidR="007730CD" w:rsidRPr="007730CD" w:rsidRDefault="007730CD" w:rsidP="007730CD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7730CD" w:rsidRPr="007730CD" w:rsidRDefault="007730CD" w:rsidP="007730CD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7730CD" w:rsidRPr="007730CD" w:rsidRDefault="007730CD" w:rsidP="007730CD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  <w:r w:rsidRPr="007730CD">
        <w:rPr>
          <w:rFonts w:eastAsia="Arial"/>
          <w:b/>
          <w:bCs/>
          <w:sz w:val="28"/>
          <w:szCs w:val="28"/>
        </w:rPr>
        <w:t>Председатель Совета депутатов</w:t>
      </w:r>
    </w:p>
    <w:p w:rsidR="007730CD" w:rsidRPr="007730CD" w:rsidRDefault="007730CD" w:rsidP="007730CD">
      <w:pPr>
        <w:autoSpaceDE/>
        <w:jc w:val="both"/>
        <w:rPr>
          <w:b/>
          <w:sz w:val="28"/>
          <w:szCs w:val="28"/>
        </w:rPr>
      </w:pPr>
      <w:r w:rsidRPr="007730CD">
        <w:rPr>
          <w:b/>
          <w:sz w:val="28"/>
          <w:szCs w:val="28"/>
        </w:rPr>
        <w:t>муниципального образования</w:t>
      </w:r>
    </w:p>
    <w:p w:rsidR="007730CD" w:rsidRPr="007730CD" w:rsidRDefault="007730CD" w:rsidP="007730CD">
      <w:pPr>
        <w:autoSpaceDE/>
        <w:jc w:val="both"/>
        <w:rPr>
          <w:b/>
          <w:sz w:val="28"/>
          <w:szCs w:val="28"/>
        </w:rPr>
      </w:pPr>
      <w:r w:rsidRPr="007730CD">
        <w:rPr>
          <w:b/>
          <w:sz w:val="28"/>
          <w:szCs w:val="28"/>
        </w:rPr>
        <w:t xml:space="preserve">«Муниципальный округ </w:t>
      </w:r>
    </w:p>
    <w:p w:rsidR="007730CD" w:rsidRPr="007730CD" w:rsidRDefault="007730CD" w:rsidP="007730CD">
      <w:pPr>
        <w:autoSpaceDE/>
        <w:jc w:val="both"/>
        <w:rPr>
          <w:b/>
          <w:sz w:val="28"/>
          <w:szCs w:val="28"/>
        </w:rPr>
      </w:pPr>
      <w:r w:rsidRPr="007730CD">
        <w:rPr>
          <w:b/>
          <w:sz w:val="28"/>
          <w:szCs w:val="28"/>
        </w:rPr>
        <w:t>Якшур-Бодьинский район</w:t>
      </w:r>
    </w:p>
    <w:p w:rsidR="007730CD" w:rsidRPr="007730CD" w:rsidRDefault="007730CD" w:rsidP="007730CD">
      <w:pPr>
        <w:autoSpaceDE/>
        <w:jc w:val="both"/>
        <w:rPr>
          <w:b/>
          <w:sz w:val="28"/>
          <w:szCs w:val="28"/>
        </w:rPr>
      </w:pPr>
      <w:r w:rsidRPr="007730CD">
        <w:rPr>
          <w:b/>
          <w:sz w:val="28"/>
          <w:szCs w:val="28"/>
        </w:rPr>
        <w:t>Удмуртской Республики»                                                    С.В. Поторочин</w:t>
      </w:r>
    </w:p>
    <w:p w:rsidR="007730CD" w:rsidRPr="007730CD" w:rsidRDefault="007730CD" w:rsidP="007730CD">
      <w:pPr>
        <w:autoSpaceDE/>
        <w:ind w:firstLine="708"/>
        <w:jc w:val="both"/>
        <w:rPr>
          <w:sz w:val="28"/>
          <w:szCs w:val="28"/>
        </w:rPr>
      </w:pPr>
    </w:p>
    <w:p w:rsidR="007730CD" w:rsidRPr="007730CD" w:rsidRDefault="007730CD" w:rsidP="007730CD">
      <w:pPr>
        <w:autoSpaceDE/>
        <w:rPr>
          <w:b/>
          <w:sz w:val="28"/>
          <w:szCs w:val="28"/>
        </w:rPr>
      </w:pPr>
    </w:p>
    <w:p w:rsidR="007730CD" w:rsidRPr="007730CD" w:rsidRDefault="007730CD" w:rsidP="007730CD">
      <w:pPr>
        <w:autoSpaceDE/>
        <w:rPr>
          <w:b/>
          <w:sz w:val="28"/>
          <w:szCs w:val="28"/>
        </w:rPr>
      </w:pPr>
    </w:p>
    <w:p w:rsidR="007730CD" w:rsidRPr="007730CD" w:rsidRDefault="007730CD" w:rsidP="007730CD">
      <w:pPr>
        <w:autoSpaceDE/>
        <w:rPr>
          <w:b/>
          <w:sz w:val="28"/>
          <w:szCs w:val="28"/>
        </w:rPr>
      </w:pPr>
      <w:r w:rsidRPr="007730CD">
        <w:rPr>
          <w:b/>
          <w:sz w:val="28"/>
          <w:szCs w:val="28"/>
        </w:rPr>
        <w:t>Глава муниципального образования</w:t>
      </w:r>
    </w:p>
    <w:p w:rsidR="007730CD" w:rsidRPr="007730CD" w:rsidRDefault="007730CD" w:rsidP="007730CD">
      <w:pPr>
        <w:autoSpaceDE/>
        <w:rPr>
          <w:b/>
          <w:sz w:val="28"/>
          <w:szCs w:val="28"/>
        </w:rPr>
      </w:pPr>
      <w:r w:rsidRPr="007730CD">
        <w:rPr>
          <w:b/>
          <w:sz w:val="28"/>
          <w:szCs w:val="28"/>
        </w:rPr>
        <w:t>«Муниципальный округ</w:t>
      </w:r>
    </w:p>
    <w:p w:rsidR="007730CD" w:rsidRPr="007730CD" w:rsidRDefault="007730CD" w:rsidP="007730CD">
      <w:pPr>
        <w:autoSpaceDE/>
        <w:rPr>
          <w:b/>
          <w:sz w:val="28"/>
          <w:szCs w:val="28"/>
        </w:rPr>
      </w:pPr>
      <w:r w:rsidRPr="007730CD">
        <w:rPr>
          <w:b/>
          <w:sz w:val="28"/>
          <w:szCs w:val="28"/>
        </w:rPr>
        <w:t>Якшур-Бодьинский район</w:t>
      </w:r>
    </w:p>
    <w:p w:rsidR="007730CD" w:rsidRPr="007730CD" w:rsidRDefault="007730CD" w:rsidP="007730CD">
      <w:pPr>
        <w:autoSpaceDE/>
        <w:rPr>
          <w:b/>
          <w:sz w:val="28"/>
          <w:szCs w:val="28"/>
        </w:rPr>
      </w:pPr>
      <w:r w:rsidRPr="007730CD">
        <w:rPr>
          <w:b/>
          <w:sz w:val="28"/>
          <w:szCs w:val="28"/>
        </w:rPr>
        <w:t>Удмуртской Республики»</w:t>
      </w:r>
      <w:r w:rsidRPr="007730CD">
        <w:rPr>
          <w:b/>
          <w:sz w:val="28"/>
          <w:szCs w:val="28"/>
        </w:rPr>
        <w:tab/>
      </w:r>
      <w:r w:rsidRPr="007730CD">
        <w:rPr>
          <w:b/>
          <w:sz w:val="28"/>
          <w:szCs w:val="28"/>
        </w:rPr>
        <w:tab/>
        <w:t xml:space="preserve">                                            А.В. Леконцев</w:t>
      </w:r>
    </w:p>
    <w:p w:rsidR="007730CD" w:rsidRPr="007730CD" w:rsidRDefault="007730CD" w:rsidP="007730CD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7730CD" w:rsidRPr="007730CD" w:rsidRDefault="007730CD" w:rsidP="007730CD">
      <w:pPr>
        <w:autoSpaceDE/>
        <w:jc w:val="both"/>
      </w:pPr>
    </w:p>
    <w:p w:rsidR="007730CD" w:rsidRPr="007730CD" w:rsidRDefault="007730CD" w:rsidP="007730CD">
      <w:pPr>
        <w:suppressAutoHyphens w:val="0"/>
        <w:autoSpaceDE/>
        <w:jc w:val="both"/>
        <w:rPr>
          <w:lang w:eastAsia="ru-RU"/>
        </w:rPr>
      </w:pPr>
      <w:proofErr w:type="gramStart"/>
      <w:r w:rsidRPr="007730CD">
        <w:rPr>
          <w:lang w:eastAsia="ru-RU"/>
        </w:rPr>
        <w:t>с</w:t>
      </w:r>
      <w:proofErr w:type="gramEnd"/>
      <w:r w:rsidRPr="007730CD">
        <w:rPr>
          <w:lang w:eastAsia="ru-RU"/>
        </w:rPr>
        <w:t>. Якшур-Бодья</w:t>
      </w:r>
    </w:p>
    <w:p w:rsidR="007730CD" w:rsidRPr="007730CD" w:rsidRDefault="007730CD" w:rsidP="007730CD">
      <w:pPr>
        <w:suppressAutoHyphens w:val="0"/>
        <w:autoSpaceDE/>
        <w:jc w:val="both"/>
        <w:rPr>
          <w:lang w:eastAsia="ru-RU"/>
        </w:rPr>
      </w:pPr>
      <w:r w:rsidRPr="007730CD">
        <w:rPr>
          <w:lang w:eastAsia="ru-RU"/>
        </w:rPr>
        <w:t>«21» декабря 2023 года</w:t>
      </w:r>
    </w:p>
    <w:p w:rsidR="007730CD" w:rsidRPr="007730CD" w:rsidRDefault="007730CD" w:rsidP="007730CD">
      <w:pPr>
        <w:autoSpaceDE/>
        <w:jc w:val="both"/>
      </w:pPr>
      <w:r w:rsidRPr="007730CD">
        <w:rPr>
          <w:lang w:eastAsia="ru-RU"/>
        </w:rPr>
        <w:t>№ 8/452</w:t>
      </w:r>
    </w:p>
    <w:p w:rsidR="007730CD" w:rsidRPr="007730CD" w:rsidRDefault="007730CD" w:rsidP="007730CD">
      <w:pPr>
        <w:autoSpaceDE/>
        <w:jc w:val="both"/>
      </w:pPr>
    </w:p>
    <w:p w:rsidR="00EC547B" w:rsidRDefault="00EC547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87761" w:rsidRDefault="0038776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Pr="000D1BDF" w:rsidRDefault="000D1BDF" w:rsidP="000D1BDF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  <w:r w:rsidRPr="000D1BDF">
        <w:rPr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-154305</wp:posOffset>
            </wp:positionV>
            <wp:extent cx="544195" cy="661670"/>
            <wp:effectExtent l="0" t="0" r="8255" b="5080"/>
            <wp:wrapNone/>
            <wp:docPr id="11" name="Рисунок 11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0D1BDF" w:rsidRPr="000D1BDF" w:rsidRDefault="000D1BDF" w:rsidP="000D1BDF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0D1BDF">
        <w:rPr>
          <w:b/>
          <w:bCs/>
          <w:kern w:val="32"/>
          <w:sz w:val="28"/>
          <w:szCs w:val="28"/>
          <w:lang w:eastAsia="ru-RU"/>
        </w:rPr>
        <w:t xml:space="preserve">Совет </w:t>
      </w:r>
      <w:r w:rsidRPr="000D1BDF">
        <w:rPr>
          <w:b/>
          <w:bCs/>
          <w:kern w:val="32"/>
          <w:sz w:val="28"/>
          <w:szCs w:val="28"/>
        </w:rPr>
        <w:t xml:space="preserve">депутатов </w:t>
      </w:r>
      <w:r w:rsidRPr="000D1BDF">
        <w:rPr>
          <w:b/>
          <w:bCs/>
          <w:kern w:val="32"/>
          <w:sz w:val="28"/>
          <w:szCs w:val="28"/>
          <w:lang w:eastAsia="ru-RU"/>
        </w:rPr>
        <w:t xml:space="preserve">муниципального образования «Муниципальный округ </w:t>
      </w:r>
    </w:p>
    <w:p w:rsidR="000D1BDF" w:rsidRPr="000D1BDF" w:rsidRDefault="000D1BDF" w:rsidP="000D1BDF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0D1BDF">
        <w:rPr>
          <w:b/>
          <w:bCs/>
          <w:kern w:val="32"/>
          <w:sz w:val="28"/>
          <w:szCs w:val="28"/>
          <w:lang w:eastAsia="ru-RU"/>
        </w:rPr>
        <w:t>Якшур-Бодьинский район Удмуртской Республики»</w:t>
      </w:r>
    </w:p>
    <w:p w:rsidR="000D1BDF" w:rsidRPr="000D1BDF" w:rsidRDefault="000D1BDF" w:rsidP="000D1BDF">
      <w:pPr>
        <w:autoSpaceDE/>
        <w:jc w:val="center"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 xml:space="preserve">«Удмурт Элькунысь Якшур-Бӧдья ёрос муниципал округ» </w:t>
      </w: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0D1BDF">
        <w:rPr>
          <w:rFonts w:eastAsia="Arial"/>
          <w:b/>
          <w:bCs/>
          <w:sz w:val="28"/>
          <w:szCs w:val="28"/>
        </w:rPr>
        <w:t>муниципал кылдытэтысь депутатъёслэн Кенешсы</w:t>
      </w: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0D1BDF">
        <w:rPr>
          <w:b/>
          <w:bCs/>
          <w:sz w:val="28"/>
          <w:szCs w:val="28"/>
          <w:lang w:eastAsia="ru-RU"/>
        </w:rPr>
        <w:t xml:space="preserve">РЕШЕНИЕ </w:t>
      </w: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0D1BDF" w:rsidRPr="000D1BDF" w:rsidRDefault="000D1BDF" w:rsidP="000D1BDF">
      <w:pPr>
        <w:widowControl w:val="0"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0D1BDF">
        <w:rPr>
          <w:rFonts w:eastAsia="Calibri"/>
          <w:b/>
          <w:sz w:val="28"/>
          <w:szCs w:val="28"/>
          <w:lang w:eastAsia="en-US"/>
        </w:rPr>
        <w:t xml:space="preserve">Об определении границ части территории населенного пункта </w:t>
      </w:r>
    </w:p>
    <w:p w:rsidR="000D1BDF" w:rsidRPr="000D1BDF" w:rsidRDefault="000D1BDF" w:rsidP="000D1BDF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0D1BDF">
        <w:rPr>
          <w:rFonts w:eastAsia="Calibri"/>
          <w:b/>
          <w:sz w:val="28"/>
          <w:szCs w:val="28"/>
          <w:lang w:eastAsia="en-US"/>
        </w:rPr>
        <w:t>деревни Нижний Пислеглуд муниципального</w:t>
      </w:r>
      <w:r w:rsidRPr="000D1BDF">
        <w:rPr>
          <w:b/>
          <w:color w:val="000000"/>
          <w:sz w:val="28"/>
          <w:szCs w:val="28"/>
          <w:lang w:eastAsia="ru-RU" w:bidi="ru-RU"/>
        </w:rPr>
        <w:t xml:space="preserve"> образования «Муниципальный округ Якшур-Бодьинский район </w:t>
      </w:r>
    </w:p>
    <w:p w:rsidR="000D1BDF" w:rsidRPr="000D1BDF" w:rsidRDefault="000D1BDF" w:rsidP="000D1BDF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0D1BDF">
        <w:rPr>
          <w:b/>
          <w:color w:val="000000"/>
          <w:sz w:val="28"/>
          <w:szCs w:val="28"/>
          <w:lang w:eastAsia="ru-RU" w:bidi="ru-RU"/>
        </w:rPr>
        <w:t>Удмуртской Республики»</w:t>
      </w:r>
    </w:p>
    <w:p w:rsidR="000D1BDF" w:rsidRPr="000D1BDF" w:rsidRDefault="000D1BDF" w:rsidP="000D1BDF">
      <w:pPr>
        <w:widowControl w:val="0"/>
        <w:jc w:val="center"/>
        <w:rPr>
          <w:rFonts w:eastAsia="Arial"/>
          <w:b/>
          <w:bCs/>
          <w:sz w:val="28"/>
          <w:szCs w:val="28"/>
        </w:rPr>
      </w:pPr>
    </w:p>
    <w:p w:rsidR="000D1BDF" w:rsidRPr="000D1BDF" w:rsidRDefault="000D1BDF" w:rsidP="000D1BDF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D1BDF">
        <w:rPr>
          <w:sz w:val="28"/>
          <w:szCs w:val="28"/>
          <w:lang w:eastAsia="en-US"/>
        </w:rPr>
        <w:t>В целях решения вопросов местного значения непосредственно населением, проживающим на территории муниципального образования «Муниципальный округ Якшур-Бодьинский район Удмуртской Республики», в соответствии со статьей 25.1 Федерального закона от 06.10.2003 года        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Совет депутатов муниципального образования «Муниципальный округ</w:t>
      </w:r>
      <w:proofErr w:type="gramEnd"/>
      <w:r w:rsidRPr="000D1BDF">
        <w:rPr>
          <w:sz w:val="28"/>
          <w:szCs w:val="28"/>
          <w:lang w:eastAsia="en-US"/>
        </w:rPr>
        <w:t xml:space="preserve"> Якшур-Бодьинский район Удмуртской Республики» </w:t>
      </w:r>
      <w:r w:rsidRPr="000D1BDF">
        <w:rPr>
          <w:rFonts w:eastAsia="Calibri"/>
          <w:sz w:val="28"/>
          <w:szCs w:val="28"/>
          <w:lang w:eastAsia="en-US"/>
        </w:rPr>
        <w:t xml:space="preserve"> </w:t>
      </w:r>
      <w:r w:rsidRPr="000D1BDF">
        <w:rPr>
          <w:rFonts w:eastAsia="Calibri"/>
          <w:b/>
          <w:sz w:val="28"/>
          <w:szCs w:val="28"/>
          <w:u w:val="single"/>
          <w:lang w:eastAsia="en-US"/>
        </w:rPr>
        <w:t>РЕШАЕТ</w:t>
      </w:r>
      <w:r w:rsidRPr="000D1BDF">
        <w:rPr>
          <w:rFonts w:eastAsia="Calibri"/>
          <w:sz w:val="28"/>
          <w:szCs w:val="28"/>
          <w:lang w:eastAsia="en-US"/>
        </w:rPr>
        <w:t>:</w:t>
      </w: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1BDF">
        <w:rPr>
          <w:rFonts w:eastAsia="Calibri"/>
          <w:sz w:val="28"/>
          <w:szCs w:val="28"/>
          <w:lang w:eastAsia="en-US"/>
        </w:rPr>
        <w:t>1.</w:t>
      </w:r>
      <w:r w:rsidRPr="000D1BDF">
        <w:rPr>
          <w:rFonts w:eastAsia="Calibri"/>
          <w:bCs/>
          <w:sz w:val="28"/>
          <w:szCs w:val="28"/>
          <w:lang w:eastAsia="en-US"/>
        </w:rPr>
        <w:t xml:space="preserve"> Установить границы части территории деревни Нижний Пислеглуд муниципального образования «Муниципальный округ Якшур-Бодьинский район Удмуртской Республики» для проведения сходов граждан по вопросу введения и использования средств самообложения граждан в пределах следующих территорий проживания граждан:</w:t>
      </w: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D1BDF">
        <w:rPr>
          <w:rFonts w:eastAsia="Calibri"/>
          <w:bCs/>
          <w:sz w:val="28"/>
          <w:szCs w:val="28"/>
        </w:rPr>
        <w:t>1) деревня Нижний Пислеглуд ул. Молодежная с дома № 1 по дом  № 26</w:t>
      </w:r>
      <w:r w:rsidRPr="000D1BDF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0D1BDF">
        <w:rPr>
          <w:rFonts w:eastAsia="Arial"/>
          <w:sz w:val="28"/>
          <w:szCs w:val="28"/>
        </w:rPr>
        <w:t xml:space="preserve">2. Определить дату проведения сходов граждан </w:t>
      </w:r>
      <w:proofErr w:type="gramStart"/>
      <w:r w:rsidRPr="000D1BDF">
        <w:rPr>
          <w:rFonts w:eastAsia="Arial"/>
          <w:sz w:val="28"/>
          <w:szCs w:val="28"/>
        </w:rPr>
        <w:t>на части территории</w:t>
      </w:r>
      <w:proofErr w:type="gramEnd"/>
      <w:r w:rsidRPr="000D1BDF">
        <w:rPr>
          <w:rFonts w:eastAsia="Arial"/>
          <w:sz w:val="28"/>
          <w:szCs w:val="28"/>
        </w:rPr>
        <w:t>, указанной в пункте 1 настоящего решения, - 18.01.2024 года.</w:t>
      </w: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0D1BDF">
        <w:rPr>
          <w:rFonts w:eastAsia="Arial"/>
          <w:sz w:val="28"/>
          <w:szCs w:val="28"/>
        </w:rPr>
        <w:t xml:space="preserve">3. Поручить Главе муниципального образования «Муниципальный округ Якшур-Бодьинский район Удмуртской Республики» организовать проведение сходов граждан </w:t>
      </w:r>
      <w:proofErr w:type="gramStart"/>
      <w:r w:rsidRPr="000D1BDF">
        <w:rPr>
          <w:rFonts w:eastAsia="Arial"/>
          <w:sz w:val="28"/>
          <w:szCs w:val="28"/>
        </w:rPr>
        <w:t>на части территории</w:t>
      </w:r>
      <w:proofErr w:type="gramEnd"/>
      <w:r w:rsidRPr="000D1BDF">
        <w:rPr>
          <w:rFonts w:eastAsia="Arial"/>
          <w:sz w:val="28"/>
          <w:szCs w:val="28"/>
        </w:rPr>
        <w:t xml:space="preserve">, указанной в пункте 1 </w:t>
      </w:r>
      <w:r w:rsidRPr="000D1BDF">
        <w:rPr>
          <w:rFonts w:eastAsia="Arial"/>
          <w:sz w:val="28"/>
          <w:szCs w:val="28"/>
        </w:rPr>
        <w:lastRenderedPageBreak/>
        <w:t>настоящего решения.</w:t>
      </w: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0D1BDF">
        <w:rPr>
          <w:rFonts w:eastAsia="Arial"/>
          <w:sz w:val="28"/>
          <w:szCs w:val="28"/>
        </w:rPr>
        <w:t>4. Опубликовать настоящее решение в средстве массовой информации «Вестник правовых актов муниципального образования «Муниципальный округ Якшур-Бодьинский район Удмуртской Республики»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0D1BDF">
        <w:rPr>
          <w:rFonts w:eastAsia="Arial"/>
          <w:sz w:val="28"/>
          <w:szCs w:val="28"/>
          <w:lang w:eastAsia="ru-RU"/>
        </w:rPr>
        <w:t>5. Настоящее решение вступает в силу с момента его подписания.</w:t>
      </w: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ascii="Arial" w:eastAsia="Arial" w:hAnsi="Arial"/>
          <w:i/>
          <w:sz w:val="28"/>
          <w:szCs w:val="28"/>
        </w:rPr>
      </w:pPr>
    </w:p>
    <w:p w:rsidR="000D1BDF" w:rsidRPr="000D1BDF" w:rsidRDefault="000D1BDF" w:rsidP="000D1BDF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0D1BDF" w:rsidRPr="000D1BDF" w:rsidRDefault="000D1BDF" w:rsidP="000D1BDF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0D1BDF" w:rsidRPr="000D1BDF" w:rsidRDefault="000D1BDF" w:rsidP="000D1BDF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  <w:r w:rsidRPr="000D1BDF">
        <w:rPr>
          <w:rFonts w:eastAsia="Arial"/>
          <w:b/>
          <w:bCs/>
          <w:sz w:val="28"/>
          <w:szCs w:val="28"/>
        </w:rPr>
        <w:t>Председатель Совета депутатов</w:t>
      </w:r>
    </w:p>
    <w:p w:rsidR="000D1BDF" w:rsidRPr="000D1BDF" w:rsidRDefault="000D1BDF" w:rsidP="000D1BDF">
      <w:pPr>
        <w:autoSpaceDE/>
        <w:jc w:val="both"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муниципального образования</w:t>
      </w:r>
    </w:p>
    <w:p w:rsidR="000D1BDF" w:rsidRPr="000D1BDF" w:rsidRDefault="000D1BDF" w:rsidP="000D1BDF">
      <w:pPr>
        <w:autoSpaceDE/>
        <w:jc w:val="both"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 xml:space="preserve">«Муниципальный округ </w:t>
      </w:r>
    </w:p>
    <w:p w:rsidR="000D1BDF" w:rsidRPr="000D1BDF" w:rsidRDefault="000D1BDF" w:rsidP="000D1BDF">
      <w:pPr>
        <w:autoSpaceDE/>
        <w:jc w:val="both"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Якшур-Бодьинский район</w:t>
      </w:r>
    </w:p>
    <w:p w:rsidR="000D1BDF" w:rsidRPr="000D1BDF" w:rsidRDefault="000D1BDF" w:rsidP="000D1BDF">
      <w:pPr>
        <w:autoSpaceDE/>
        <w:jc w:val="both"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Удмуртской Республики»                                                    С.В. Поторочин</w:t>
      </w:r>
    </w:p>
    <w:p w:rsidR="000D1BDF" w:rsidRPr="000D1BDF" w:rsidRDefault="000D1BDF" w:rsidP="000D1BDF">
      <w:pPr>
        <w:autoSpaceDE/>
        <w:ind w:firstLine="708"/>
        <w:jc w:val="both"/>
        <w:rPr>
          <w:sz w:val="28"/>
          <w:szCs w:val="28"/>
        </w:rPr>
      </w:pPr>
    </w:p>
    <w:p w:rsidR="000D1BDF" w:rsidRPr="000D1BDF" w:rsidRDefault="000D1BDF" w:rsidP="000D1BDF">
      <w:pPr>
        <w:autoSpaceDE/>
        <w:rPr>
          <w:b/>
          <w:sz w:val="28"/>
          <w:szCs w:val="28"/>
        </w:rPr>
      </w:pPr>
    </w:p>
    <w:p w:rsidR="000D1BDF" w:rsidRPr="000D1BDF" w:rsidRDefault="000D1BDF" w:rsidP="000D1BDF">
      <w:pPr>
        <w:autoSpaceDE/>
        <w:rPr>
          <w:b/>
          <w:sz w:val="28"/>
          <w:szCs w:val="28"/>
        </w:rPr>
      </w:pPr>
    </w:p>
    <w:p w:rsidR="000D1BDF" w:rsidRPr="000D1BDF" w:rsidRDefault="000D1BDF" w:rsidP="000D1BDF">
      <w:pPr>
        <w:autoSpaceDE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Глава муниципального образования</w:t>
      </w:r>
    </w:p>
    <w:p w:rsidR="000D1BDF" w:rsidRPr="000D1BDF" w:rsidRDefault="000D1BDF" w:rsidP="000D1BDF">
      <w:pPr>
        <w:autoSpaceDE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«Муниципальный округ</w:t>
      </w:r>
    </w:p>
    <w:p w:rsidR="000D1BDF" w:rsidRPr="000D1BDF" w:rsidRDefault="000D1BDF" w:rsidP="000D1BDF">
      <w:pPr>
        <w:autoSpaceDE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Якшур-Бодьинский район</w:t>
      </w:r>
    </w:p>
    <w:p w:rsidR="000D1BDF" w:rsidRPr="000D1BDF" w:rsidRDefault="000D1BDF" w:rsidP="000D1BDF">
      <w:pPr>
        <w:autoSpaceDE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Удмуртской Республики»</w:t>
      </w:r>
      <w:r w:rsidRPr="000D1BDF">
        <w:rPr>
          <w:b/>
          <w:sz w:val="28"/>
          <w:szCs w:val="28"/>
        </w:rPr>
        <w:tab/>
      </w:r>
      <w:r w:rsidRPr="000D1BDF">
        <w:rPr>
          <w:b/>
          <w:sz w:val="28"/>
          <w:szCs w:val="28"/>
        </w:rPr>
        <w:tab/>
        <w:t xml:space="preserve">                                            А.В. Леконцев</w:t>
      </w:r>
    </w:p>
    <w:p w:rsidR="000D1BDF" w:rsidRPr="000D1BDF" w:rsidRDefault="000D1BDF" w:rsidP="000D1BDF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0D1BDF" w:rsidRPr="000D1BDF" w:rsidRDefault="000D1BDF" w:rsidP="000D1BDF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0D1BDF" w:rsidRPr="000D1BDF" w:rsidRDefault="000D1BDF" w:rsidP="000D1BDF">
      <w:pPr>
        <w:suppressAutoHyphens w:val="0"/>
        <w:autoSpaceDE/>
        <w:jc w:val="both"/>
        <w:rPr>
          <w:lang w:eastAsia="ru-RU"/>
        </w:rPr>
      </w:pPr>
      <w:proofErr w:type="gramStart"/>
      <w:r w:rsidRPr="000D1BDF">
        <w:rPr>
          <w:lang w:eastAsia="ru-RU"/>
        </w:rPr>
        <w:t>с</w:t>
      </w:r>
      <w:proofErr w:type="gramEnd"/>
      <w:r w:rsidRPr="000D1BDF">
        <w:rPr>
          <w:lang w:eastAsia="ru-RU"/>
        </w:rPr>
        <w:t>. Якшур-Бодья</w:t>
      </w:r>
    </w:p>
    <w:p w:rsidR="000D1BDF" w:rsidRPr="000D1BDF" w:rsidRDefault="000D1BDF" w:rsidP="000D1BDF">
      <w:pPr>
        <w:suppressAutoHyphens w:val="0"/>
        <w:autoSpaceDE/>
        <w:jc w:val="both"/>
        <w:rPr>
          <w:lang w:eastAsia="ru-RU"/>
        </w:rPr>
      </w:pPr>
      <w:r w:rsidRPr="000D1BDF">
        <w:rPr>
          <w:lang w:eastAsia="ru-RU"/>
        </w:rPr>
        <w:t>«21» декабря 2023 года</w:t>
      </w:r>
    </w:p>
    <w:p w:rsidR="000D1BDF" w:rsidRPr="000D1BDF" w:rsidRDefault="000D1BDF" w:rsidP="000D1BDF">
      <w:pPr>
        <w:autoSpaceDE/>
        <w:jc w:val="both"/>
      </w:pPr>
      <w:r w:rsidRPr="000D1BDF">
        <w:rPr>
          <w:lang w:eastAsia="ru-RU"/>
        </w:rPr>
        <w:t>№ 9/453</w:t>
      </w: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D4EDE" w:rsidRDefault="007D4EDE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D4EDE" w:rsidRDefault="007D4EDE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D4EDE" w:rsidRDefault="007D4EDE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Pr="000D1BDF" w:rsidRDefault="000D1BDF" w:rsidP="000D1BDF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  <w:r w:rsidRPr="000D1BDF">
        <w:rPr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36195</wp:posOffset>
            </wp:positionV>
            <wp:extent cx="544195" cy="661670"/>
            <wp:effectExtent l="0" t="0" r="8255" b="5080"/>
            <wp:wrapNone/>
            <wp:docPr id="12" name="Рисунок 12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0D1BDF" w:rsidRPr="000D1BDF" w:rsidRDefault="000D1BDF" w:rsidP="000D1BDF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0D1BDF">
        <w:rPr>
          <w:b/>
          <w:bCs/>
          <w:kern w:val="32"/>
          <w:sz w:val="28"/>
          <w:szCs w:val="28"/>
          <w:lang w:eastAsia="ru-RU"/>
        </w:rPr>
        <w:t xml:space="preserve">Совет </w:t>
      </w:r>
      <w:r w:rsidRPr="000D1BDF">
        <w:rPr>
          <w:b/>
          <w:bCs/>
          <w:kern w:val="32"/>
          <w:sz w:val="28"/>
          <w:szCs w:val="28"/>
        </w:rPr>
        <w:t xml:space="preserve">депутатов </w:t>
      </w:r>
      <w:r w:rsidRPr="000D1BDF">
        <w:rPr>
          <w:b/>
          <w:bCs/>
          <w:kern w:val="32"/>
          <w:sz w:val="28"/>
          <w:szCs w:val="28"/>
          <w:lang w:eastAsia="ru-RU"/>
        </w:rPr>
        <w:t xml:space="preserve">муниципального образования «Муниципальный округ </w:t>
      </w:r>
    </w:p>
    <w:p w:rsidR="000D1BDF" w:rsidRPr="000D1BDF" w:rsidRDefault="000D1BDF" w:rsidP="000D1BDF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0D1BDF">
        <w:rPr>
          <w:b/>
          <w:bCs/>
          <w:kern w:val="32"/>
          <w:sz w:val="28"/>
          <w:szCs w:val="28"/>
          <w:lang w:eastAsia="ru-RU"/>
        </w:rPr>
        <w:t>Якшур-Бодьинский район Удмуртской Республики»</w:t>
      </w:r>
    </w:p>
    <w:p w:rsidR="000D1BDF" w:rsidRPr="000D1BDF" w:rsidRDefault="000D1BDF" w:rsidP="000D1BDF">
      <w:pPr>
        <w:autoSpaceDE/>
        <w:jc w:val="center"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 xml:space="preserve">«Удмурт Элькунысь Якшур-Бӧдья ёрос муниципал округ» </w:t>
      </w: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0D1BDF">
        <w:rPr>
          <w:rFonts w:eastAsia="Arial"/>
          <w:b/>
          <w:bCs/>
          <w:sz w:val="28"/>
          <w:szCs w:val="28"/>
        </w:rPr>
        <w:t>муниципал кылдытэтысь депутатъёслэн Кенешсы</w:t>
      </w: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0D1BDF">
        <w:rPr>
          <w:b/>
          <w:bCs/>
          <w:sz w:val="28"/>
          <w:szCs w:val="28"/>
          <w:lang w:eastAsia="ru-RU"/>
        </w:rPr>
        <w:t xml:space="preserve">РЕШЕНИЕ </w:t>
      </w:r>
    </w:p>
    <w:p w:rsidR="000D1BDF" w:rsidRPr="000D1BDF" w:rsidRDefault="000D1BDF" w:rsidP="000D1BDF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0D1BDF">
        <w:rPr>
          <w:b/>
          <w:bCs/>
          <w:sz w:val="28"/>
          <w:szCs w:val="28"/>
          <w:lang w:eastAsia="ru-RU"/>
        </w:rPr>
        <w:t xml:space="preserve">                                  </w:t>
      </w:r>
    </w:p>
    <w:p w:rsidR="000D1BDF" w:rsidRPr="000D1BDF" w:rsidRDefault="000D1BDF" w:rsidP="000D1BDF">
      <w:pPr>
        <w:widowControl w:val="0"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0D1BDF">
        <w:rPr>
          <w:rFonts w:eastAsia="Calibri"/>
          <w:b/>
          <w:sz w:val="28"/>
          <w:szCs w:val="28"/>
          <w:lang w:eastAsia="en-US"/>
        </w:rPr>
        <w:t xml:space="preserve">Об определении границ части территории населенного пункта </w:t>
      </w:r>
    </w:p>
    <w:p w:rsidR="000D1BDF" w:rsidRPr="000D1BDF" w:rsidRDefault="000D1BDF" w:rsidP="000D1BDF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0D1BDF">
        <w:rPr>
          <w:rFonts w:eastAsia="Calibri"/>
          <w:b/>
          <w:sz w:val="28"/>
          <w:szCs w:val="28"/>
          <w:lang w:eastAsia="en-US"/>
        </w:rPr>
        <w:t>деревни Патраки  муниципального</w:t>
      </w:r>
      <w:r w:rsidRPr="000D1BDF">
        <w:rPr>
          <w:b/>
          <w:color w:val="000000"/>
          <w:sz w:val="28"/>
          <w:szCs w:val="28"/>
          <w:lang w:eastAsia="ru-RU" w:bidi="ru-RU"/>
        </w:rPr>
        <w:t xml:space="preserve"> образования «Муниципальный округ Якшур-Бодьинский район Удмуртской Республики»</w:t>
      </w:r>
    </w:p>
    <w:p w:rsidR="000D1BDF" w:rsidRPr="000D1BDF" w:rsidRDefault="000D1BDF" w:rsidP="000D1BDF">
      <w:pPr>
        <w:widowControl w:val="0"/>
        <w:jc w:val="center"/>
        <w:rPr>
          <w:rFonts w:eastAsia="Arial"/>
          <w:b/>
          <w:bCs/>
          <w:sz w:val="28"/>
          <w:szCs w:val="28"/>
        </w:rPr>
      </w:pPr>
    </w:p>
    <w:p w:rsidR="000D1BDF" w:rsidRPr="000D1BDF" w:rsidRDefault="000D1BDF" w:rsidP="000D1BDF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D1BDF">
        <w:rPr>
          <w:sz w:val="28"/>
          <w:szCs w:val="28"/>
          <w:lang w:eastAsia="en-US"/>
        </w:rPr>
        <w:t>В целях решения вопросов местного значения непосредственно населением, проживающим на территории муниципального образования «Муниципальный округ Якшур-Бодьинский район Удмуртской Республики», в соответствии со статьей 25.1 Федерального закона от 06.10.2003 года        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Совет депутатов муниципального образования «Муниципальный округ</w:t>
      </w:r>
      <w:proofErr w:type="gramEnd"/>
      <w:r w:rsidRPr="000D1BDF">
        <w:rPr>
          <w:sz w:val="28"/>
          <w:szCs w:val="28"/>
          <w:lang w:eastAsia="en-US"/>
        </w:rPr>
        <w:t xml:space="preserve"> Якшур-Бодьинский район Удмуртской Республики» </w:t>
      </w:r>
      <w:r w:rsidRPr="000D1BDF">
        <w:rPr>
          <w:rFonts w:eastAsia="Calibri"/>
          <w:sz w:val="28"/>
          <w:szCs w:val="28"/>
          <w:lang w:eastAsia="en-US"/>
        </w:rPr>
        <w:t xml:space="preserve"> </w:t>
      </w:r>
      <w:r w:rsidRPr="000D1BDF">
        <w:rPr>
          <w:rFonts w:eastAsia="Calibri"/>
          <w:b/>
          <w:sz w:val="28"/>
          <w:szCs w:val="28"/>
          <w:u w:val="single"/>
          <w:lang w:eastAsia="en-US"/>
        </w:rPr>
        <w:t>РЕШАЕТ</w:t>
      </w:r>
      <w:r w:rsidRPr="000D1BDF">
        <w:rPr>
          <w:rFonts w:eastAsia="Calibri"/>
          <w:sz w:val="28"/>
          <w:szCs w:val="28"/>
          <w:lang w:eastAsia="en-US"/>
        </w:rPr>
        <w:t>:</w:t>
      </w: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1BDF">
        <w:rPr>
          <w:rFonts w:eastAsia="Calibri"/>
          <w:sz w:val="28"/>
          <w:szCs w:val="28"/>
          <w:lang w:eastAsia="en-US"/>
        </w:rPr>
        <w:t>1.</w:t>
      </w:r>
      <w:r w:rsidRPr="000D1BDF">
        <w:rPr>
          <w:rFonts w:eastAsia="Calibri"/>
          <w:bCs/>
          <w:sz w:val="28"/>
          <w:szCs w:val="28"/>
          <w:lang w:eastAsia="en-US"/>
        </w:rPr>
        <w:t xml:space="preserve"> Установить границы части территории деревни Патраки муниципального образования «Муниципальный округ Якшур-Бодьинский район Удмуртской Республики» для проведения схода граждан по вопросу введения и использования средств самообложения граждан в пределах следующей территории проживания граждан:</w:t>
      </w: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1BDF">
        <w:rPr>
          <w:rFonts w:eastAsia="Calibri"/>
          <w:bCs/>
          <w:sz w:val="28"/>
          <w:szCs w:val="28"/>
          <w:lang w:eastAsia="en-US"/>
        </w:rPr>
        <w:t xml:space="preserve">- деревня Патраки </w:t>
      </w:r>
      <w:r w:rsidRPr="000D1BDF">
        <w:rPr>
          <w:rFonts w:eastAsia="Arial"/>
          <w:bCs/>
          <w:sz w:val="28"/>
          <w:szCs w:val="28"/>
        </w:rPr>
        <w:t xml:space="preserve">ул. </w:t>
      </w:r>
      <w:r w:rsidRPr="000D1BDF">
        <w:rPr>
          <w:rFonts w:eastAsia="Calibri"/>
          <w:bCs/>
          <w:sz w:val="28"/>
          <w:szCs w:val="28"/>
        </w:rPr>
        <w:t>Азина</w:t>
      </w:r>
      <w:r w:rsidRPr="000D1BDF">
        <w:rPr>
          <w:rFonts w:eastAsia="Calibri"/>
          <w:bCs/>
          <w:sz w:val="28"/>
          <w:szCs w:val="28"/>
          <w:lang w:eastAsia="en-US"/>
        </w:rPr>
        <w:t>.</w:t>
      </w: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0D1BDF">
        <w:rPr>
          <w:rFonts w:eastAsia="Arial"/>
          <w:sz w:val="28"/>
          <w:szCs w:val="28"/>
        </w:rPr>
        <w:t xml:space="preserve">2. Определить дату проведения схода граждан </w:t>
      </w:r>
      <w:proofErr w:type="gramStart"/>
      <w:r w:rsidRPr="000D1BDF">
        <w:rPr>
          <w:rFonts w:eastAsia="Arial"/>
          <w:sz w:val="28"/>
          <w:szCs w:val="28"/>
        </w:rPr>
        <w:t>на части территории</w:t>
      </w:r>
      <w:proofErr w:type="gramEnd"/>
      <w:r w:rsidRPr="000D1BDF">
        <w:rPr>
          <w:rFonts w:eastAsia="Arial"/>
          <w:sz w:val="28"/>
          <w:szCs w:val="28"/>
        </w:rPr>
        <w:t>, указанной в пункте 1 настоящего решения, - 17.01.2024 года.</w:t>
      </w: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0D1BDF">
        <w:rPr>
          <w:rFonts w:eastAsia="Arial"/>
          <w:sz w:val="28"/>
          <w:szCs w:val="28"/>
        </w:rPr>
        <w:t xml:space="preserve">3. Поручить Главе муниципального образования «Муниципальный округ Якшур-Бодьинский район Удмуртской Республики» организовать проведение схода граждан </w:t>
      </w:r>
      <w:proofErr w:type="gramStart"/>
      <w:r w:rsidRPr="000D1BDF">
        <w:rPr>
          <w:rFonts w:eastAsia="Arial"/>
          <w:sz w:val="28"/>
          <w:szCs w:val="28"/>
        </w:rPr>
        <w:t>на части территории</w:t>
      </w:r>
      <w:proofErr w:type="gramEnd"/>
      <w:r w:rsidRPr="000D1BDF">
        <w:rPr>
          <w:rFonts w:eastAsia="Arial"/>
          <w:sz w:val="28"/>
          <w:szCs w:val="28"/>
        </w:rPr>
        <w:t>, указанной в пункте 1 настоящего решения.</w:t>
      </w: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0D1BDF">
        <w:rPr>
          <w:rFonts w:eastAsia="Arial"/>
          <w:sz w:val="28"/>
          <w:szCs w:val="28"/>
        </w:rPr>
        <w:t xml:space="preserve">4. Опубликовать настоящее решение в средстве массовой информации «Вестник правовых актов муниципального образования «Муниципальный </w:t>
      </w:r>
      <w:r w:rsidRPr="000D1BDF">
        <w:rPr>
          <w:rFonts w:eastAsia="Arial"/>
          <w:sz w:val="28"/>
          <w:szCs w:val="28"/>
        </w:rPr>
        <w:lastRenderedPageBreak/>
        <w:t>округ Якшур-Бодьинский район Удмуртской Республики»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0D1BDF">
        <w:rPr>
          <w:rFonts w:eastAsia="Arial"/>
          <w:sz w:val="28"/>
          <w:szCs w:val="28"/>
          <w:lang w:eastAsia="ru-RU"/>
        </w:rPr>
        <w:t>5. Настоящее решение вступает в силу с момента его подписания.</w:t>
      </w:r>
    </w:p>
    <w:p w:rsidR="000D1BDF" w:rsidRPr="000D1BDF" w:rsidRDefault="000D1BDF" w:rsidP="000D1BDF">
      <w:pPr>
        <w:widowControl w:val="0"/>
        <w:spacing w:line="276" w:lineRule="auto"/>
        <w:ind w:firstLine="709"/>
        <w:jc w:val="both"/>
        <w:rPr>
          <w:rFonts w:ascii="Arial" w:eastAsia="Arial" w:hAnsi="Arial"/>
          <w:i/>
          <w:sz w:val="28"/>
          <w:szCs w:val="28"/>
        </w:rPr>
      </w:pPr>
    </w:p>
    <w:p w:rsidR="000D1BDF" w:rsidRPr="000D1BDF" w:rsidRDefault="000D1BDF" w:rsidP="000D1BDF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0D1BDF" w:rsidRPr="000D1BDF" w:rsidRDefault="000D1BDF" w:rsidP="000D1BDF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0D1BDF" w:rsidRPr="000D1BDF" w:rsidRDefault="000D1BDF" w:rsidP="000D1BDF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  <w:r w:rsidRPr="000D1BDF">
        <w:rPr>
          <w:rFonts w:eastAsia="Arial"/>
          <w:b/>
          <w:bCs/>
          <w:sz w:val="28"/>
          <w:szCs w:val="28"/>
        </w:rPr>
        <w:t>Председатель Совета депутатов</w:t>
      </w:r>
    </w:p>
    <w:p w:rsidR="000D1BDF" w:rsidRPr="000D1BDF" w:rsidRDefault="000D1BDF" w:rsidP="000D1BDF">
      <w:pPr>
        <w:autoSpaceDE/>
        <w:jc w:val="both"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муниципального образования</w:t>
      </w:r>
    </w:p>
    <w:p w:rsidR="000D1BDF" w:rsidRPr="000D1BDF" w:rsidRDefault="000D1BDF" w:rsidP="000D1BDF">
      <w:pPr>
        <w:autoSpaceDE/>
        <w:jc w:val="both"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 xml:space="preserve">«Муниципальный округ </w:t>
      </w:r>
    </w:p>
    <w:p w:rsidR="000D1BDF" w:rsidRPr="000D1BDF" w:rsidRDefault="000D1BDF" w:rsidP="000D1BDF">
      <w:pPr>
        <w:autoSpaceDE/>
        <w:jc w:val="both"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Якшур-Бодьинский район</w:t>
      </w:r>
    </w:p>
    <w:p w:rsidR="000D1BDF" w:rsidRPr="000D1BDF" w:rsidRDefault="000D1BDF" w:rsidP="000D1BDF">
      <w:pPr>
        <w:autoSpaceDE/>
        <w:jc w:val="both"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Удмуртской Республики»                                                    С.В. Поторочин</w:t>
      </w:r>
    </w:p>
    <w:p w:rsidR="000D1BDF" w:rsidRPr="000D1BDF" w:rsidRDefault="000D1BDF" w:rsidP="000D1BDF">
      <w:pPr>
        <w:autoSpaceDE/>
        <w:ind w:firstLine="708"/>
        <w:jc w:val="both"/>
        <w:rPr>
          <w:sz w:val="28"/>
          <w:szCs w:val="28"/>
        </w:rPr>
      </w:pPr>
    </w:p>
    <w:p w:rsidR="000D1BDF" w:rsidRPr="000D1BDF" w:rsidRDefault="000D1BDF" w:rsidP="000D1BDF">
      <w:pPr>
        <w:autoSpaceDE/>
        <w:rPr>
          <w:b/>
          <w:sz w:val="28"/>
          <w:szCs w:val="28"/>
        </w:rPr>
      </w:pPr>
    </w:p>
    <w:p w:rsidR="000D1BDF" w:rsidRPr="000D1BDF" w:rsidRDefault="000D1BDF" w:rsidP="000D1BDF">
      <w:pPr>
        <w:autoSpaceDE/>
        <w:rPr>
          <w:b/>
          <w:sz w:val="28"/>
          <w:szCs w:val="28"/>
        </w:rPr>
      </w:pPr>
    </w:p>
    <w:p w:rsidR="000D1BDF" w:rsidRPr="000D1BDF" w:rsidRDefault="000D1BDF" w:rsidP="000D1BDF">
      <w:pPr>
        <w:autoSpaceDE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Глава муниципального образования</w:t>
      </w:r>
    </w:p>
    <w:p w:rsidR="000D1BDF" w:rsidRPr="000D1BDF" w:rsidRDefault="000D1BDF" w:rsidP="000D1BDF">
      <w:pPr>
        <w:autoSpaceDE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«Муниципальный округ</w:t>
      </w:r>
    </w:p>
    <w:p w:rsidR="000D1BDF" w:rsidRPr="000D1BDF" w:rsidRDefault="000D1BDF" w:rsidP="000D1BDF">
      <w:pPr>
        <w:autoSpaceDE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Якшур-Бодьинский район</w:t>
      </w:r>
    </w:p>
    <w:p w:rsidR="000D1BDF" w:rsidRPr="000D1BDF" w:rsidRDefault="000D1BDF" w:rsidP="000D1BDF">
      <w:pPr>
        <w:autoSpaceDE/>
        <w:rPr>
          <w:b/>
          <w:sz w:val="28"/>
          <w:szCs w:val="28"/>
        </w:rPr>
      </w:pPr>
      <w:r w:rsidRPr="000D1BDF">
        <w:rPr>
          <w:b/>
          <w:sz w:val="28"/>
          <w:szCs w:val="28"/>
        </w:rPr>
        <w:t>Удмуртской Республики»</w:t>
      </w:r>
      <w:r w:rsidRPr="000D1BDF">
        <w:rPr>
          <w:b/>
          <w:sz w:val="28"/>
          <w:szCs w:val="28"/>
        </w:rPr>
        <w:tab/>
      </w:r>
      <w:r w:rsidRPr="000D1BDF">
        <w:rPr>
          <w:b/>
          <w:sz w:val="28"/>
          <w:szCs w:val="28"/>
        </w:rPr>
        <w:tab/>
        <w:t xml:space="preserve">                                            А.В. Леконцев</w:t>
      </w:r>
    </w:p>
    <w:p w:rsidR="000D1BDF" w:rsidRPr="000D1BDF" w:rsidRDefault="000D1BDF" w:rsidP="000D1BDF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0D1BDF" w:rsidRPr="000D1BDF" w:rsidRDefault="000D1BDF" w:rsidP="000D1BDF">
      <w:pPr>
        <w:tabs>
          <w:tab w:val="left" w:pos="2010"/>
        </w:tabs>
        <w:autoSpaceDE/>
        <w:rPr>
          <w:lang w:eastAsia="ru-RU"/>
        </w:rPr>
      </w:pPr>
    </w:p>
    <w:p w:rsidR="000D1BDF" w:rsidRPr="000D1BDF" w:rsidRDefault="000D1BDF" w:rsidP="000D1BDF">
      <w:pPr>
        <w:suppressAutoHyphens w:val="0"/>
        <w:autoSpaceDE/>
        <w:jc w:val="both"/>
        <w:rPr>
          <w:lang w:eastAsia="ru-RU"/>
        </w:rPr>
      </w:pPr>
      <w:proofErr w:type="gramStart"/>
      <w:r w:rsidRPr="000D1BDF">
        <w:rPr>
          <w:lang w:eastAsia="ru-RU"/>
        </w:rPr>
        <w:t>с</w:t>
      </w:r>
      <w:proofErr w:type="gramEnd"/>
      <w:r w:rsidRPr="000D1BDF">
        <w:rPr>
          <w:lang w:eastAsia="ru-RU"/>
        </w:rPr>
        <w:t>. Якшур-Бодья</w:t>
      </w:r>
    </w:p>
    <w:p w:rsidR="000D1BDF" w:rsidRPr="000D1BDF" w:rsidRDefault="000D1BDF" w:rsidP="000D1BDF">
      <w:pPr>
        <w:suppressAutoHyphens w:val="0"/>
        <w:autoSpaceDE/>
        <w:jc w:val="both"/>
        <w:rPr>
          <w:lang w:eastAsia="ru-RU"/>
        </w:rPr>
      </w:pPr>
      <w:r w:rsidRPr="000D1BDF">
        <w:rPr>
          <w:lang w:eastAsia="ru-RU"/>
        </w:rPr>
        <w:t>«21» декабря 2023 года</w:t>
      </w:r>
    </w:p>
    <w:p w:rsidR="000D1BDF" w:rsidRPr="000D1BDF" w:rsidRDefault="000D1BDF" w:rsidP="000D1BDF">
      <w:pPr>
        <w:tabs>
          <w:tab w:val="left" w:pos="2010"/>
        </w:tabs>
        <w:autoSpaceDE/>
        <w:rPr>
          <w:lang w:eastAsia="ru-RU"/>
        </w:rPr>
      </w:pPr>
      <w:r w:rsidRPr="000D1BDF">
        <w:rPr>
          <w:lang w:eastAsia="ru-RU"/>
        </w:rPr>
        <w:t>№ 10/454</w:t>
      </w: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Pr="00BE15E0" w:rsidRDefault="00BE15E0" w:rsidP="00BE15E0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  <w:r w:rsidRPr="00BE15E0">
        <w:rPr>
          <w:b/>
          <w:bCs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-154305</wp:posOffset>
            </wp:positionV>
            <wp:extent cx="544195" cy="661670"/>
            <wp:effectExtent l="0" t="0" r="8255" b="5080"/>
            <wp:wrapNone/>
            <wp:docPr id="13" name="Рисунок 13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E0" w:rsidRPr="00BE15E0" w:rsidRDefault="00BE15E0" w:rsidP="00BE15E0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BE15E0" w:rsidRPr="00BE15E0" w:rsidRDefault="00BE15E0" w:rsidP="00BE15E0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BE15E0" w:rsidRPr="00BE15E0" w:rsidRDefault="00BE15E0" w:rsidP="00BE15E0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BE15E0">
        <w:rPr>
          <w:b/>
          <w:bCs/>
          <w:kern w:val="32"/>
          <w:sz w:val="28"/>
          <w:szCs w:val="28"/>
          <w:lang w:eastAsia="ru-RU"/>
        </w:rPr>
        <w:t xml:space="preserve">Совет </w:t>
      </w:r>
      <w:r w:rsidRPr="00BE15E0">
        <w:rPr>
          <w:b/>
          <w:bCs/>
          <w:kern w:val="32"/>
          <w:sz w:val="28"/>
          <w:szCs w:val="28"/>
        </w:rPr>
        <w:t xml:space="preserve">депутатов </w:t>
      </w:r>
      <w:r w:rsidRPr="00BE15E0">
        <w:rPr>
          <w:b/>
          <w:bCs/>
          <w:kern w:val="32"/>
          <w:sz w:val="28"/>
          <w:szCs w:val="28"/>
          <w:lang w:eastAsia="ru-RU"/>
        </w:rPr>
        <w:t xml:space="preserve">муниципального образования «Муниципальный округ </w:t>
      </w:r>
    </w:p>
    <w:p w:rsidR="00BE15E0" w:rsidRPr="00BE15E0" w:rsidRDefault="00BE15E0" w:rsidP="00BE15E0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BE15E0">
        <w:rPr>
          <w:b/>
          <w:bCs/>
          <w:kern w:val="32"/>
          <w:sz w:val="28"/>
          <w:szCs w:val="28"/>
          <w:lang w:eastAsia="ru-RU"/>
        </w:rPr>
        <w:t>Якшур-Бодьинский район Удмуртской Республики»</w:t>
      </w:r>
    </w:p>
    <w:p w:rsidR="00BE15E0" w:rsidRPr="00BE15E0" w:rsidRDefault="00BE15E0" w:rsidP="00BE15E0">
      <w:pPr>
        <w:autoSpaceDE/>
        <w:jc w:val="center"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 xml:space="preserve">«Удмурт Элькунысь Якшур-Бӧдья ёрос муниципал округ» </w:t>
      </w:r>
    </w:p>
    <w:p w:rsidR="00BE15E0" w:rsidRPr="00BE15E0" w:rsidRDefault="00BE15E0" w:rsidP="00BE15E0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BE15E0">
        <w:rPr>
          <w:rFonts w:eastAsia="Arial"/>
          <w:b/>
          <w:bCs/>
          <w:sz w:val="28"/>
          <w:szCs w:val="28"/>
        </w:rPr>
        <w:t>муниципал кылдытэтысь депутатъёслэн Кенешсы</w:t>
      </w:r>
    </w:p>
    <w:p w:rsidR="00BE15E0" w:rsidRPr="00BE15E0" w:rsidRDefault="00BE15E0" w:rsidP="00BE15E0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BE15E0" w:rsidRPr="00BE15E0" w:rsidRDefault="00BE15E0" w:rsidP="00BE15E0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BE15E0">
        <w:rPr>
          <w:b/>
          <w:bCs/>
          <w:sz w:val="28"/>
          <w:szCs w:val="28"/>
          <w:lang w:eastAsia="ru-RU"/>
        </w:rPr>
        <w:t xml:space="preserve">РЕШЕНИЕ </w:t>
      </w:r>
    </w:p>
    <w:p w:rsidR="00BE15E0" w:rsidRPr="00BE15E0" w:rsidRDefault="00BE15E0" w:rsidP="00BE15E0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BE15E0" w:rsidRPr="00BE15E0" w:rsidRDefault="00BE15E0" w:rsidP="00BE15E0">
      <w:pPr>
        <w:widowControl w:val="0"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BE15E0">
        <w:rPr>
          <w:rFonts w:eastAsia="Calibri"/>
          <w:b/>
          <w:sz w:val="28"/>
          <w:szCs w:val="28"/>
          <w:lang w:eastAsia="en-US"/>
        </w:rPr>
        <w:t xml:space="preserve">Об определении границ части территории населенного пункта </w:t>
      </w:r>
    </w:p>
    <w:p w:rsidR="00BE15E0" w:rsidRPr="00BE15E0" w:rsidRDefault="00BE15E0" w:rsidP="00BE15E0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BE15E0">
        <w:rPr>
          <w:rFonts w:eastAsia="Calibri"/>
          <w:b/>
          <w:sz w:val="28"/>
          <w:szCs w:val="28"/>
          <w:lang w:eastAsia="en-US"/>
        </w:rPr>
        <w:t>деревни Якшур  муниципального</w:t>
      </w:r>
      <w:r w:rsidRPr="00BE15E0">
        <w:rPr>
          <w:b/>
          <w:color w:val="000000"/>
          <w:sz w:val="28"/>
          <w:szCs w:val="28"/>
          <w:lang w:eastAsia="ru-RU" w:bidi="ru-RU"/>
        </w:rPr>
        <w:t xml:space="preserve"> образования «Муниципальный округ Якшур-Бодьинский район Удмуртской Республики»</w:t>
      </w:r>
    </w:p>
    <w:p w:rsidR="00BE15E0" w:rsidRPr="00BE15E0" w:rsidRDefault="00BE15E0" w:rsidP="00BE15E0">
      <w:pPr>
        <w:widowControl w:val="0"/>
        <w:jc w:val="center"/>
        <w:rPr>
          <w:rFonts w:eastAsia="Arial"/>
          <w:b/>
          <w:bCs/>
          <w:sz w:val="28"/>
          <w:szCs w:val="28"/>
        </w:rPr>
      </w:pPr>
    </w:p>
    <w:p w:rsidR="00BE15E0" w:rsidRPr="00BE15E0" w:rsidRDefault="00BE15E0" w:rsidP="00BE15E0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E15E0">
        <w:rPr>
          <w:sz w:val="28"/>
          <w:szCs w:val="28"/>
          <w:lang w:eastAsia="en-US"/>
        </w:rPr>
        <w:t>В целях решения вопросов местного значения непосредственно населением, проживающим на территории муниципального образования «Муниципальный округ Якшур-Бодьинский район Удмуртской Республики», в соответствии со статьей 25.1 Федерального закона от 06.10.2003 года        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Совет депутатов муниципального образования «Муниципальный округ</w:t>
      </w:r>
      <w:proofErr w:type="gramEnd"/>
      <w:r w:rsidRPr="00BE15E0">
        <w:rPr>
          <w:sz w:val="28"/>
          <w:szCs w:val="28"/>
          <w:lang w:eastAsia="en-US"/>
        </w:rPr>
        <w:t xml:space="preserve"> Якшур-Бодьинский район Удмуртской Республики» </w:t>
      </w:r>
      <w:r w:rsidRPr="00BE15E0">
        <w:rPr>
          <w:rFonts w:eastAsia="Calibri"/>
          <w:sz w:val="28"/>
          <w:szCs w:val="28"/>
          <w:lang w:eastAsia="en-US"/>
        </w:rPr>
        <w:t xml:space="preserve"> </w:t>
      </w:r>
      <w:r w:rsidRPr="00BE15E0">
        <w:rPr>
          <w:rFonts w:eastAsia="Calibri"/>
          <w:b/>
          <w:sz w:val="28"/>
          <w:szCs w:val="28"/>
          <w:u w:val="single"/>
          <w:lang w:eastAsia="en-US"/>
        </w:rPr>
        <w:t>РЕШАЕТ</w:t>
      </w:r>
      <w:r w:rsidRPr="00BE15E0">
        <w:rPr>
          <w:rFonts w:eastAsia="Calibri"/>
          <w:sz w:val="28"/>
          <w:szCs w:val="28"/>
          <w:lang w:eastAsia="en-US"/>
        </w:rPr>
        <w:t>: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E15E0">
        <w:rPr>
          <w:rFonts w:eastAsia="Calibri"/>
          <w:sz w:val="28"/>
          <w:szCs w:val="28"/>
          <w:lang w:eastAsia="en-US"/>
        </w:rPr>
        <w:t>1.</w:t>
      </w:r>
      <w:r w:rsidRPr="00BE15E0">
        <w:rPr>
          <w:rFonts w:eastAsia="Calibri"/>
          <w:bCs/>
          <w:sz w:val="28"/>
          <w:szCs w:val="28"/>
          <w:lang w:eastAsia="en-US"/>
        </w:rPr>
        <w:t xml:space="preserve"> Установить границы части территории деревни Якшур муниципального образования «Муниципальный округ Якшур-Бодьинский район Удмуртской Республики» для проведения сходов граждан по вопросу введения и использования средств самообложения граждан в пределах следующих территорий проживания граждан: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E15E0">
        <w:rPr>
          <w:rFonts w:eastAsia="Calibri"/>
          <w:bCs/>
          <w:sz w:val="28"/>
          <w:szCs w:val="28"/>
          <w:lang w:eastAsia="en-US"/>
        </w:rPr>
        <w:t xml:space="preserve">1) деревня Якшур </w:t>
      </w:r>
      <w:r w:rsidRPr="00BE15E0">
        <w:rPr>
          <w:rFonts w:eastAsia="Arial"/>
          <w:bCs/>
          <w:sz w:val="28"/>
          <w:szCs w:val="28"/>
        </w:rPr>
        <w:t xml:space="preserve">ул. </w:t>
      </w:r>
      <w:r w:rsidRPr="00BE15E0">
        <w:rPr>
          <w:rFonts w:eastAsia="Calibri"/>
          <w:bCs/>
          <w:sz w:val="28"/>
          <w:szCs w:val="28"/>
        </w:rPr>
        <w:t>Свободы</w:t>
      </w:r>
      <w:r w:rsidRPr="00BE15E0">
        <w:rPr>
          <w:rFonts w:eastAsia="Calibri"/>
          <w:bCs/>
          <w:sz w:val="28"/>
          <w:szCs w:val="28"/>
          <w:lang w:eastAsia="en-US"/>
        </w:rPr>
        <w:t>;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E15E0">
        <w:rPr>
          <w:rFonts w:eastAsia="Calibri"/>
          <w:bCs/>
          <w:sz w:val="28"/>
          <w:szCs w:val="28"/>
          <w:lang w:eastAsia="en-US"/>
        </w:rPr>
        <w:t>2) деревня Якшур ул. Комсомольская;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E15E0">
        <w:rPr>
          <w:rFonts w:eastAsia="Calibri"/>
          <w:bCs/>
          <w:sz w:val="28"/>
          <w:szCs w:val="28"/>
          <w:lang w:eastAsia="en-US"/>
        </w:rPr>
        <w:t>3) деревня Якшур ул. Азина.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BE15E0">
        <w:rPr>
          <w:rFonts w:eastAsia="Arial"/>
          <w:sz w:val="28"/>
          <w:szCs w:val="28"/>
        </w:rPr>
        <w:t xml:space="preserve">2. Определить дату проведения сходов граждан </w:t>
      </w:r>
      <w:proofErr w:type="gramStart"/>
      <w:r w:rsidRPr="00BE15E0">
        <w:rPr>
          <w:rFonts w:eastAsia="Arial"/>
          <w:sz w:val="28"/>
          <w:szCs w:val="28"/>
        </w:rPr>
        <w:t>на части территории</w:t>
      </w:r>
      <w:proofErr w:type="gramEnd"/>
      <w:r w:rsidRPr="00BE15E0">
        <w:rPr>
          <w:rFonts w:eastAsia="Arial"/>
          <w:sz w:val="28"/>
          <w:szCs w:val="28"/>
        </w:rPr>
        <w:t>, установленной в пункте 1 настоящего решения, - 16.01.2024 года.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BE15E0">
        <w:rPr>
          <w:rFonts w:eastAsia="Arial"/>
          <w:sz w:val="28"/>
          <w:szCs w:val="28"/>
        </w:rPr>
        <w:t>3. Поручить Главе муниципального образования «Муниципальный округ Якшур-Бодьинский район Удмуртской Республики» организовать проведение сходов граждан части территории, указанной в пункте 1 настоящего решения.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BE15E0">
        <w:rPr>
          <w:rFonts w:eastAsia="Arial"/>
          <w:sz w:val="28"/>
          <w:szCs w:val="28"/>
        </w:rPr>
        <w:t xml:space="preserve">4. Опубликовать настоящее решение в средстве массовой информации </w:t>
      </w:r>
      <w:r w:rsidRPr="00BE15E0">
        <w:rPr>
          <w:rFonts w:eastAsia="Arial"/>
          <w:sz w:val="28"/>
          <w:szCs w:val="28"/>
        </w:rPr>
        <w:lastRenderedPageBreak/>
        <w:t>«Вестник правовых актов муниципального образования «Муниципальный округ Якшур-Бодьинский район Удмуртской Республики»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BE15E0">
        <w:rPr>
          <w:rFonts w:eastAsia="Arial"/>
          <w:sz w:val="28"/>
          <w:szCs w:val="28"/>
          <w:lang w:eastAsia="ru-RU"/>
        </w:rPr>
        <w:t>5. Настоящее решение вступает в силу с момента его подписания.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ascii="Arial" w:eastAsia="Arial" w:hAnsi="Arial"/>
          <w:i/>
          <w:sz w:val="28"/>
          <w:szCs w:val="28"/>
        </w:rPr>
      </w:pPr>
    </w:p>
    <w:p w:rsidR="00BE15E0" w:rsidRPr="00BE15E0" w:rsidRDefault="00BE15E0" w:rsidP="00BE15E0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BE15E0" w:rsidRPr="00BE15E0" w:rsidRDefault="00BE15E0" w:rsidP="00BE15E0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BE15E0" w:rsidRPr="00BE15E0" w:rsidRDefault="00BE15E0" w:rsidP="00BE15E0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  <w:r w:rsidRPr="00BE15E0">
        <w:rPr>
          <w:rFonts w:eastAsia="Arial"/>
          <w:b/>
          <w:bCs/>
          <w:sz w:val="28"/>
          <w:szCs w:val="28"/>
        </w:rPr>
        <w:t>Председатель Совета депутатов</w:t>
      </w:r>
    </w:p>
    <w:p w:rsidR="00BE15E0" w:rsidRPr="00BE15E0" w:rsidRDefault="00BE15E0" w:rsidP="00BE15E0">
      <w:pPr>
        <w:autoSpaceDE/>
        <w:jc w:val="both"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муниципального образования</w:t>
      </w:r>
    </w:p>
    <w:p w:rsidR="00BE15E0" w:rsidRPr="00BE15E0" w:rsidRDefault="00BE15E0" w:rsidP="00BE15E0">
      <w:pPr>
        <w:autoSpaceDE/>
        <w:jc w:val="both"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 xml:space="preserve">«Муниципальный округ </w:t>
      </w:r>
    </w:p>
    <w:p w:rsidR="00BE15E0" w:rsidRPr="00BE15E0" w:rsidRDefault="00BE15E0" w:rsidP="00BE15E0">
      <w:pPr>
        <w:autoSpaceDE/>
        <w:jc w:val="both"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Якшур-Бодьинский район</w:t>
      </w:r>
    </w:p>
    <w:p w:rsidR="00BE15E0" w:rsidRPr="00BE15E0" w:rsidRDefault="00BE15E0" w:rsidP="00BE15E0">
      <w:pPr>
        <w:autoSpaceDE/>
        <w:jc w:val="both"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Удмуртской Республики»                                                    С.В. Поторочин</w:t>
      </w:r>
    </w:p>
    <w:p w:rsidR="00BE15E0" w:rsidRPr="00BE15E0" w:rsidRDefault="00BE15E0" w:rsidP="00BE15E0">
      <w:pPr>
        <w:autoSpaceDE/>
        <w:ind w:firstLine="708"/>
        <w:jc w:val="both"/>
        <w:rPr>
          <w:sz w:val="28"/>
          <w:szCs w:val="28"/>
        </w:rPr>
      </w:pPr>
    </w:p>
    <w:p w:rsidR="00BE15E0" w:rsidRPr="00BE15E0" w:rsidRDefault="00BE15E0" w:rsidP="00BE15E0">
      <w:pPr>
        <w:autoSpaceDE/>
        <w:rPr>
          <w:b/>
          <w:sz w:val="28"/>
          <w:szCs w:val="28"/>
        </w:rPr>
      </w:pPr>
    </w:p>
    <w:p w:rsidR="00BE15E0" w:rsidRPr="00BE15E0" w:rsidRDefault="00BE15E0" w:rsidP="00BE15E0">
      <w:pPr>
        <w:autoSpaceDE/>
        <w:rPr>
          <w:b/>
          <w:sz w:val="28"/>
          <w:szCs w:val="28"/>
        </w:rPr>
      </w:pPr>
    </w:p>
    <w:p w:rsidR="00BE15E0" w:rsidRPr="00BE15E0" w:rsidRDefault="00BE15E0" w:rsidP="00BE15E0">
      <w:pPr>
        <w:autoSpaceDE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Глава муниципального образования</w:t>
      </w:r>
    </w:p>
    <w:p w:rsidR="00BE15E0" w:rsidRPr="00BE15E0" w:rsidRDefault="00BE15E0" w:rsidP="00BE15E0">
      <w:pPr>
        <w:autoSpaceDE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«Муниципальный округ</w:t>
      </w:r>
    </w:p>
    <w:p w:rsidR="00BE15E0" w:rsidRPr="00BE15E0" w:rsidRDefault="00BE15E0" w:rsidP="00BE15E0">
      <w:pPr>
        <w:autoSpaceDE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Якшур-Бодьинский район</w:t>
      </w:r>
    </w:p>
    <w:p w:rsidR="00BE15E0" w:rsidRPr="00BE15E0" w:rsidRDefault="00BE15E0" w:rsidP="00BE15E0">
      <w:pPr>
        <w:autoSpaceDE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Удмуртской Республики»</w:t>
      </w:r>
      <w:r w:rsidRPr="00BE15E0">
        <w:rPr>
          <w:b/>
          <w:sz w:val="28"/>
          <w:szCs w:val="28"/>
        </w:rPr>
        <w:tab/>
      </w:r>
      <w:r w:rsidRPr="00BE15E0">
        <w:rPr>
          <w:b/>
          <w:sz w:val="28"/>
          <w:szCs w:val="28"/>
        </w:rPr>
        <w:tab/>
        <w:t xml:space="preserve">                                            А.В. Леконцев</w:t>
      </w:r>
    </w:p>
    <w:p w:rsidR="00BE15E0" w:rsidRPr="00BE15E0" w:rsidRDefault="00BE15E0" w:rsidP="00BE15E0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BE15E0" w:rsidRPr="00BE15E0" w:rsidRDefault="00BE15E0" w:rsidP="00BE15E0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BE15E0" w:rsidRPr="00BE15E0" w:rsidRDefault="00BE15E0" w:rsidP="00BE15E0">
      <w:pPr>
        <w:suppressAutoHyphens w:val="0"/>
        <w:autoSpaceDE/>
        <w:jc w:val="both"/>
        <w:rPr>
          <w:lang w:eastAsia="ru-RU"/>
        </w:rPr>
      </w:pPr>
      <w:proofErr w:type="gramStart"/>
      <w:r w:rsidRPr="00BE15E0">
        <w:rPr>
          <w:lang w:eastAsia="ru-RU"/>
        </w:rPr>
        <w:t>с</w:t>
      </w:r>
      <w:proofErr w:type="gramEnd"/>
      <w:r w:rsidRPr="00BE15E0">
        <w:rPr>
          <w:lang w:eastAsia="ru-RU"/>
        </w:rPr>
        <w:t>. Якшур-Бодья</w:t>
      </w:r>
    </w:p>
    <w:p w:rsidR="00BE15E0" w:rsidRPr="00BE15E0" w:rsidRDefault="00BE15E0" w:rsidP="00BE15E0">
      <w:pPr>
        <w:suppressAutoHyphens w:val="0"/>
        <w:autoSpaceDE/>
        <w:jc w:val="both"/>
        <w:rPr>
          <w:lang w:eastAsia="ru-RU"/>
        </w:rPr>
      </w:pPr>
      <w:r w:rsidRPr="00BE15E0">
        <w:rPr>
          <w:lang w:eastAsia="ru-RU"/>
        </w:rPr>
        <w:t>«21» декабря 2023 года</w:t>
      </w:r>
    </w:p>
    <w:p w:rsidR="00BE15E0" w:rsidRPr="00BE15E0" w:rsidRDefault="00BE15E0" w:rsidP="00BE15E0">
      <w:pPr>
        <w:autoSpaceDE/>
        <w:jc w:val="both"/>
      </w:pPr>
      <w:r w:rsidRPr="00BE15E0">
        <w:rPr>
          <w:lang w:eastAsia="ru-RU"/>
        </w:rPr>
        <w:t>№ 11/455</w:t>
      </w: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Pr="00BE15E0" w:rsidRDefault="00BE15E0" w:rsidP="00BE15E0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</w:p>
    <w:p w:rsidR="00BE15E0" w:rsidRPr="00BE15E0" w:rsidRDefault="00BE15E0" w:rsidP="00BE15E0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BE15E0">
        <w:rPr>
          <w:b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-184785</wp:posOffset>
            </wp:positionV>
            <wp:extent cx="544195" cy="661670"/>
            <wp:effectExtent l="0" t="0" r="8255" b="5080"/>
            <wp:wrapNone/>
            <wp:docPr id="14" name="Рисунок 14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E0" w:rsidRPr="00BE15E0" w:rsidRDefault="00BE15E0" w:rsidP="00BE15E0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</w:p>
    <w:p w:rsidR="00BE15E0" w:rsidRPr="00BE15E0" w:rsidRDefault="00BE15E0" w:rsidP="00BE15E0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</w:p>
    <w:p w:rsidR="00BE15E0" w:rsidRPr="00BE15E0" w:rsidRDefault="00BE15E0" w:rsidP="00BE15E0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BE15E0">
        <w:rPr>
          <w:b/>
          <w:bCs/>
          <w:kern w:val="32"/>
          <w:sz w:val="28"/>
          <w:szCs w:val="28"/>
          <w:lang w:eastAsia="ru-RU"/>
        </w:rPr>
        <w:t xml:space="preserve">Совет </w:t>
      </w:r>
      <w:r w:rsidRPr="00BE15E0">
        <w:rPr>
          <w:b/>
          <w:bCs/>
          <w:kern w:val="32"/>
          <w:sz w:val="28"/>
          <w:szCs w:val="28"/>
        </w:rPr>
        <w:t xml:space="preserve">депутатов </w:t>
      </w:r>
      <w:r w:rsidRPr="00BE15E0">
        <w:rPr>
          <w:b/>
          <w:bCs/>
          <w:kern w:val="32"/>
          <w:sz w:val="28"/>
          <w:szCs w:val="28"/>
          <w:lang w:eastAsia="ru-RU"/>
        </w:rPr>
        <w:t xml:space="preserve">муниципального образования «Муниципальный округ </w:t>
      </w:r>
    </w:p>
    <w:p w:rsidR="00BE15E0" w:rsidRPr="00BE15E0" w:rsidRDefault="00BE15E0" w:rsidP="00BE15E0">
      <w:pPr>
        <w:keepNext/>
        <w:suppressAutoHyphens w:val="0"/>
        <w:autoSpaceDE/>
        <w:ind w:right="-117"/>
        <w:contextualSpacing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BE15E0">
        <w:rPr>
          <w:b/>
          <w:bCs/>
          <w:kern w:val="32"/>
          <w:sz w:val="28"/>
          <w:szCs w:val="28"/>
          <w:lang w:eastAsia="ru-RU"/>
        </w:rPr>
        <w:t>Якшур-Бодьинский район Удмуртской Республики»</w:t>
      </w:r>
    </w:p>
    <w:p w:rsidR="00BE15E0" w:rsidRPr="00BE15E0" w:rsidRDefault="00BE15E0" w:rsidP="00BE15E0">
      <w:pPr>
        <w:autoSpaceDE/>
        <w:jc w:val="center"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 xml:space="preserve">«Удмурт Элькунысь Якшур-Бӧдья ёрос муниципал округ» </w:t>
      </w:r>
    </w:p>
    <w:p w:rsidR="00BE15E0" w:rsidRPr="00BE15E0" w:rsidRDefault="00BE15E0" w:rsidP="00BE15E0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BE15E0">
        <w:rPr>
          <w:rFonts w:eastAsia="Arial"/>
          <w:b/>
          <w:bCs/>
          <w:sz w:val="28"/>
          <w:szCs w:val="28"/>
        </w:rPr>
        <w:t>муниципал кылдытэтысь депутатъёслэн Кенешсы</w:t>
      </w:r>
    </w:p>
    <w:p w:rsidR="00BE15E0" w:rsidRPr="00BE15E0" w:rsidRDefault="00BE15E0" w:rsidP="00BE15E0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BE15E0" w:rsidRPr="00BE15E0" w:rsidRDefault="00BE15E0" w:rsidP="00BE15E0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BE15E0">
        <w:rPr>
          <w:b/>
          <w:bCs/>
          <w:sz w:val="28"/>
          <w:szCs w:val="28"/>
          <w:lang w:eastAsia="ru-RU"/>
        </w:rPr>
        <w:t xml:space="preserve">РЕШЕНИЕ </w:t>
      </w:r>
    </w:p>
    <w:p w:rsidR="00BE15E0" w:rsidRPr="00BE15E0" w:rsidRDefault="00BE15E0" w:rsidP="00BE15E0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BE15E0" w:rsidRPr="00BE15E0" w:rsidRDefault="00BE15E0" w:rsidP="00BE15E0">
      <w:pPr>
        <w:widowControl w:val="0"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BE15E0">
        <w:rPr>
          <w:rFonts w:eastAsia="Calibri"/>
          <w:b/>
          <w:sz w:val="28"/>
          <w:szCs w:val="28"/>
          <w:lang w:eastAsia="en-US"/>
        </w:rPr>
        <w:t xml:space="preserve">Об определении границ части территории населенного пункта </w:t>
      </w:r>
    </w:p>
    <w:p w:rsidR="00BE15E0" w:rsidRPr="00BE15E0" w:rsidRDefault="00BE15E0" w:rsidP="00BE15E0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BE15E0">
        <w:rPr>
          <w:rFonts w:eastAsia="Calibri"/>
          <w:b/>
          <w:sz w:val="28"/>
          <w:szCs w:val="28"/>
          <w:lang w:eastAsia="en-US"/>
        </w:rPr>
        <w:t>села Селычка муниципального</w:t>
      </w:r>
      <w:r w:rsidRPr="00BE15E0">
        <w:rPr>
          <w:b/>
          <w:color w:val="000000"/>
          <w:sz w:val="28"/>
          <w:szCs w:val="28"/>
          <w:lang w:eastAsia="ru-RU" w:bidi="ru-RU"/>
        </w:rPr>
        <w:t xml:space="preserve"> образования </w:t>
      </w:r>
    </w:p>
    <w:p w:rsidR="00BE15E0" w:rsidRPr="00BE15E0" w:rsidRDefault="00BE15E0" w:rsidP="00BE15E0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BE15E0">
        <w:rPr>
          <w:b/>
          <w:color w:val="000000"/>
          <w:sz w:val="28"/>
          <w:szCs w:val="28"/>
          <w:lang w:eastAsia="ru-RU" w:bidi="ru-RU"/>
        </w:rPr>
        <w:t xml:space="preserve">«Муниципальный округ Якшур-Бодьинский район </w:t>
      </w:r>
    </w:p>
    <w:p w:rsidR="00BE15E0" w:rsidRPr="00BE15E0" w:rsidRDefault="00BE15E0" w:rsidP="00BE15E0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BE15E0">
        <w:rPr>
          <w:b/>
          <w:color w:val="000000"/>
          <w:sz w:val="28"/>
          <w:szCs w:val="28"/>
          <w:lang w:eastAsia="ru-RU" w:bidi="ru-RU"/>
        </w:rPr>
        <w:t>Удмуртской Республики»</w:t>
      </w:r>
    </w:p>
    <w:p w:rsidR="00BE15E0" w:rsidRPr="00BE15E0" w:rsidRDefault="00BE15E0" w:rsidP="00BE15E0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BE15E0" w:rsidRPr="00BE15E0" w:rsidRDefault="00BE15E0" w:rsidP="00BE15E0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E15E0">
        <w:rPr>
          <w:sz w:val="28"/>
          <w:szCs w:val="28"/>
          <w:lang w:eastAsia="en-US"/>
        </w:rPr>
        <w:t>В целях решения вопросов местного значения непосредственно населением, проживающим на территории муниципального образования «Муниципальный округ Якшур-Бодьинский район Удмуртской Республики», в соответствии со статьей 25.1 Федерального закона от 06.10.2003 года 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Совет депутатов муниципального образования «Муниципальный округ</w:t>
      </w:r>
      <w:proofErr w:type="gramEnd"/>
      <w:r w:rsidRPr="00BE15E0">
        <w:rPr>
          <w:sz w:val="28"/>
          <w:szCs w:val="28"/>
          <w:lang w:eastAsia="en-US"/>
        </w:rPr>
        <w:t xml:space="preserve"> Якшур-Бодьинский район Удмуртской Республики» </w:t>
      </w:r>
      <w:r w:rsidRPr="00BE15E0">
        <w:rPr>
          <w:rFonts w:eastAsia="Calibri"/>
          <w:sz w:val="28"/>
          <w:szCs w:val="28"/>
          <w:lang w:eastAsia="en-US"/>
        </w:rPr>
        <w:t xml:space="preserve"> </w:t>
      </w:r>
      <w:r w:rsidRPr="00BE15E0">
        <w:rPr>
          <w:rFonts w:eastAsia="Calibri"/>
          <w:b/>
          <w:sz w:val="28"/>
          <w:szCs w:val="28"/>
          <w:u w:val="single"/>
          <w:lang w:eastAsia="en-US"/>
        </w:rPr>
        <w:t>РЕШАЕТ</w:t>
      </w:r>
      <w:r w:rsidRPr="00BE15E0">
        <w:rPr>
          <w:rFonts w:eastAsia="Calibri"/>
          <w:sz w:val="28"/>
          <w:szCs w:val="28"/>
          <w:lang w:eastAsia="en-US"/>
        </w:rPr>
        <w:t>:</w:t>
      </w:r>
    </w:p>
    <w:p w:rsidR="00BE15E0" w:rsidRPr="00BE15E0" w:rsidRDefault="00BE15E0" w:rsidP="00BE15E0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E15E0">
        <w:rPr>
          <w:rFonts w:eastAsia="Calibri"/>
          <w:sz w:val="28"/>
          <w:szCs w:val="28"/>
          <w:lang w:eastAsia="en-US"/>
        </w:rPr>
        <w:t>1.</w:t>
      </w:r>
      <w:r w:rsidRPr="00BE15E0">
        <w:rPr>
          <w:rFonts w:eastAsia="Calibri"/>
          <w:bCs/>
          <w:sz w:val="28"/>
          <w:szCs w:val="28"/>
          <w:lang w:eastAsia="en-US"/>
        </w:rPr>
        <w:t xml:space="preserve"> Установить границы части территории села Селычка муниципального образования «Муниципальный округ Якшур-Бодьинский район Удмуртской Республики» для проведения схода граждан по вопросу введения и использования средств самообложения граждан в пределах следующей территории проживания граждан: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Arial"/>
          <w:bCs/>
          <w:sz w:val="28"/>
          <w:szCs w:val="28"/>
        </w:rPr>
      </w:pPr>
      <w:r w:rsidRPr="00BE15E0">
        <w:rPr>
          <w:rFonts w:eastAsia="Calibri"/>
          <w:bCs/>
          <w:sz w:val="28"/>
          <w:szCs w:val="28"/>
          <w:lang w:eastAsia="en-US"/>
        </w:rPr>
        <w:t xml:space="preserve">- село Селычка </w:t>
      </w:r>
      <w:r w:rsidRPr="00BE15E0">
        <w:rPr>
          <w:rFonts w:eastAsia="Arial"/>
          <w:bCs/>
          <w:sz w:val="28"/>
          <w:szCs w:val="28"/>
        </w:rPr>
        <w:t>ул. Набережная с  дома  № 1 по дом № 18а.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BE15E0">
        <w:rPr>
          <w:rFonts w:eastAsia="Arial"/>
          <w:sz w:val="28"/>
          <w:szCs w:val="28"/>
        </w:rPr>
        <w:t xml:space="preserve">2. Определить дату проведения схода граждан </w:t>
      </w:r>
      <w:proofErr w:type="gramStart"/>
      <w:r w:rsidRPr="00BE15E0">
        <w:rPr>
          <w:rFonts w:eastAsia="Arial"/>
          <w:sz w:val="28"/>
          <w:szCs w:val="28"/>
        </w:rPr>
        <w:t>на части территории</w:t>
      </w:r>
      <w:proofErr w:type="gramEnd"/>
      <w:r w:rsidRPr="00BE15E0">
        <w:rPr>
          <w:rFonts w:eastAsia="Arial"/>
          <w:sz w:val="28"/>
          <w:szCs w:val="28"/>
        </w:rPr>
        <w:t>, указанной в пункте 1 настоящего решения, - 17.01.2024 года.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BE15E0">
        <w:rPr>
          <w:rFonts w:eastAsia="Arial"/>
          <w:sz w:val="28"/>
          <w:szCs w:val="28"/>
        </w:rPr>
        <w:t xml:space="preserve">3. Поручить Главе муниципального образования «Муниципальный округ Якшур-Бодьинский район Удмуртской Республики» организовать проведение схода граждан </w:t>
      </w:r>
      <w:proofErr w:type="gramStart"/>
      <w:r w:rsidRPr="00BE15E0">
        <w:rPr>
          <w:rFonts w:eastAsia="Arial"/>
          <w:sz w:val="28"/>
          <w:szCs w:val="28"/>
        </w:rPr>
        <w:t>на части территории</w:t>
      </w:r>
      <w:proofErr w:type="gramEnd"/>
      <w:r w:rsidRPr="00BE15E0">
        <w:rPr>
          <w:rFonts w:eastAsia="Arial"/>
          <w:sz w:val="28"/>
          <w:szCs w:val="28"/>
        </w:rPr>
        <w:t>, указанной в пункте 1 настоящего решения.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BE15E0">
        <w:rPr>
          <w:rFonts w:eastAsia="Arial"/>
          <w:sz w:val="28"/>
          <w:szCs w:val="28"/>
        </w:rPr>
        <w:t xml:space="preserve">4. Опубликовать настоящее решение в средстве массовой информации </w:t>
      </w:r>
      <w:r w:rsidRPr="00BE15E0">
        <w:rPr>
          <w:rFonts w:eastAsia="Arial"/>
          <w:sz w:val="28"/>
          <w:szCs w:val="28"/>
        </w:rPr>
        <w:lastRenderedPageBreak/>
        <w:t>«Вестник правовых актов муниципального образования «Муниципальный округ Якшур-Бодьинский район Удмуртской Республики»»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BE15E0" w:rsidRPr="00BE15E0" w:rsidRDefault="00BE15E0" w:rsidP="00BE15E0">
      <w:pPr>
        <w:widowControl w:val="0"/>
        <w:spacing w:line="276" w:lineRule="auto"/>
        <w:ind w:firstLine="709"/>
        <w:jc w:val="both"/>
        <w:rPr>
          <w:rFonts w:ascii="Arial" w:eastAsia="Arial" w:hAnsi="Arial"/>
          <w:i/>
          <w:sz w:val="28"/>
          <w:szCs w:val="28"/>
        </w:rPr>
      </w:pPr>
      <w:r w:rsidRPr="00BE15E0">
        <w:rPr>
          <w:rFonts w:eastAsia="Arial"/>
          <w:sz w:val="28"/>
          <w:szCs w:val="28"/>
        </w:rPr>
        <w:t>5. Настоящее решение вступает в силу с момента его подписания.</w:t>
      </w:r>
    </w:p>
    <w:p w:rsidR="00BE15E0" w:rsidRPr="00BE15E0" w:rsidRDefault="00BE15E0" w:rsidP="00BE15E0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BE15E0" w:rsidRPr="00BE15E0" w:rsidRDefault="00BE15E0" w:rsidP="00BE15E0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BE15E0" w:rsidRPr="00BE15E0" w:rsidRDefault="00BE15E0" w:rsidP="00BE15E0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BE15E0" w:rsidRPr="00BE15E0" w:rsidRDefault="00BE15E0" w:rsidP="00BE15E0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  <w:r w:rsidRPr="00BE15E0">
        <w:rPr>
          <w:rFonts w:eastAsia="Arial"/>
          <w:b/>
          <w:bCs/>
          <w:sz w:val="28"/>
          <w:szCs w:val="28"/>
        </w:rPr>
        <w:t>Председатель Совета депутатов</w:t>
      </w:r>
    </w:p>
    <w:p w:rsidR="00BE15E0" w:rsidRPr="00BE15E0" w:rsidRDefault="00BE15E0" w:rsidP="00BE15E0">
      <w:pPr>
        <w:autoSpaceDE/>
        <w:jc w:val="both"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муниципального образования</w:t>
      </w:r>
    </w:p>
    <w:p w:rsidR="00BE15E0" w:rsidRPr="00BE15E0" w:rsidRDefault="00BE15E0" w:rsidP="00BE15E0">
      <w:pPr>
        <w:autoSpaceDE/>
        <w:jc w:val="both"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 xml:space="preserve">«Муниципальный округ </w:t>
      </w:r>
    </w:p>
    <w:p w:rsidR="00BE15E0" w:rsidRPr="00BE15E0" w:rsidRDefault="00BE15E0" w:rsidP="00BE15E0">
      <w:pPr>
        <w:autoSpaceDE/>
        <w:jc w:val="both"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Якшур-Бодьинский район</w:t>
      </w:r>
    </w:p>
    <w:p w:rsidR="00BE15E0" w:rsidRPr="00BE15E0" w:rsidRDefault="00BE15E0" w:rsidP="00BE15E0">
      <w:pPr>
        <w:autoSpaceDE/>
        <w:jc w:val="both"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Удмуртской Республики»                                                         С.В.Поторочин</w:t>
      </w:r>
    </w:p>
    <w:p w:rsidR="00BE15E0" w:rsidRPr="00BE15E0" w:rsidRDefault="00BE15E0" w:rsidP="00BE15E0">
      <w:pPr>
        <w:autoSpaceDE/>
        <w:ind w:firstLine="708"/>
        <w:jc w:val="both"/>
        <w:rPr>
          <w:sz w:val="28"/>
          <w:szCs w:val="28"/>
        </w:rPr>
      </w:pPr>
    </w:p>
    <w:p w:rsidR="00BE15E0" w:rsidRPr="00BE15E0" w:rsidRDefault="00BE15E0" w:rsidP="00BE15E0">
      <w:pPr>
        <w:autoSpaceDE/>
        <w:ind w:firstLine="708"/>
        <w:jc w:val="both"/>
        <w:rPr>
          <w:sz w:val="28"/>
          <w:szCs w:val="28"/>
        </w:rPr>
      </w:pPr>
    </w:p>
    <w:p w:rsidR="00BE15E0" w:rsidRPr="00BE15E0" w:rsidRDefault="00BE15E0" w:rsidP="00BE15E0">
      <w:pPr>
        <w:autoSpaceDE/>
        <w:ind w:firstLine="708"/>
        <w:jc w:val="both"/>
        <w:rPr>
          <w:sz w:val="28"/>
          <w:szCs w:val="28"/>
        </w:rPr>
      </w:pPr>
    </w:p>
    <w:p w:rsidR="00BE15E0" w:rsidRPr="00BE15E0" w:rsidRDefault="00BE15E0" w:rsidP="00BE15E0">
      <w:pPr>
        <w:autoSpaceDE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Глава муниципального образования</w:t>
      </w:r>
    </w:p>
    <w:p w:rsidR="00BE15E0" w:rsidRPr="00BE15E0" w:rsidRDefault="00BE15E0" w:rsidP="00BE15E0">
      <w:pPr>
        <w:autoSpaceDE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«Муниципальный округ</w:t>
      </w:r>
    </w:p>
    <w:p w:rsidR="00BE15E0" w:rsidRPr="00BE15E0" w:rsidRDefault="00BE15E0" w:rsidP="00BE15E0">
      <w:pPr>
        <w:autoSpaceDE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Якшур-Бодьинский район</w:t>
      </w:r>
    </w:p>
    <w:p w:rsidR="00BE15E0" w:rsidRPr="00BE15E0" w:rsidRDefault="00BE15E0" w:rsidP="00BE15E0">
      <w:pPr>
        <w:autoSpaceDE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>Удмуртской Республики»</w:t>
      </w:r>
      <w:r w:rsidRPr="00BE15E0">
        <w:rPr>
          <w:b/>
          <w:sz w:val="28"/>
          <w:szCs w:val="28"/>
        </w:rPr>
        <w:tab/>
      </w:r>
      <w:r w:rsidRPr="00BE15E0">
        <w:rPr>
          <w:b/>
          <w:sz w:val="28"/>
          <w:szCs w:val="28"/>
        </w:rPr>
        <w:tab/>
        <w:t xml:space="preserve">                                            А.В. Леконцев</w:t>
      </w:r>
    </w:p>
    <w:p w:rsidR="00BE15E0" w:rsidRPr="00BE15E0" w:rsidRDefault="00BE15E0" w:rsidP="00BE15E0">
      <w:pPr>
        <w:autoSpaceDE/>
        <w:jc w:val="both"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 xml:space="preserve">           </w:t>
      </w:r>
    </w:p>
    <w:p w:rsidR="00BE15E0" w:rsidRPr="00BE15E0" w:rsidRDefault="00BE15E0" w:rsidP="00BE15E0">
      <w:pPr>
        <w:autoSpaceDE/>
        <w:jc w:val="both"/>
        <w:rPr>
          <w:b/>
          <w:sz w:val="28"/>
          <w:szCs w:val="28"/>
        </w:rPr>
      </w:pPr>
      <w:r w:rsidRPr="00BE15E0">
        <w:rPr>
          <w:b/>
          <w:sz w:val="28"/>
          <w:szCs w:val="28"/>
        </w:rPr>
        <w:t xml:space="preserve">                                </w:t>
      </w:r>
    </w:p>
    <w:p w:rsidR="00BE15E0" w:rsidRPr="00BE15E0" w:rsidRDefault="00BE15E0" w:rsidP="00BE15E0">
      <w:pPr>
        <w:suppressAutoHyphens w:val="0"/>
        <w:autoSpaceDE/>
        <w:jc w:val="both"/>
        <w:rPr>
          <w:lang w:eastAsia="ru-RU"/>
        </w:rPr>
      </w:pPr>
      <w:proofErr w:type="gramStart"/>
      <w:r w:rsidRPr="00BE15E0">
        <w:rPr>
          <w:lang w:eastAsia="ru-RU"/>
        </w:rPr>
        <w:t>с</w:t>
      </w:r>
      <w:proofErr w:type="gramEnd"/>
      <w:r w:rsidRPr="00BE15E0">
        <w:rPr>
          <w:lang w:eastAsia="ru-RU"/>
        </w:rPr>
        <w:t>. Якшур-Бодья</w:t>
      </w:r>
    </w:p>
    <w:p w:rsidR="00BE15E0" w:rsidRPr="00BE15E0" w:rsidRDefault="00BE15E0" w:rsidP="00BE15E0">
      <w:pPr>
        <w:suppressAutoHyphens w:val="0"/>
        <w:autoSpaceDE/>
        <w:jc w:val="both"/>
        <w:rPr>
          <w:lang w:eastAsia="ru-RU"/>
        </w:rPr>
      </w:pPr>
      <w:r w:rsidRPr="00BE15E0">
        <w:rPr>
          <w:lang w:eastAsia="ru-RU"/>
        </w:rPr>
        <w:t>«21» декабря 2023 года</w:t>
      </w:r>
    </w:p>
    <w:p w:rsidR="00BE15E0" w:rsidRPr="00BE15E0" w:rsidRDefault="00BE15E0" w:rsidP="00BE15E0">
      <w:pPr>
        <w:autoSpaceDE/>
        <w:jc w:val="both"/>
      </w:pPr>
      <w:r w:rsidRPr="00BE15E0">
        <w:rPr>
          <w:lang w:eastAsia="ru-RU"/>
        </w:rPr>
        <w:t>№ 12/456</w:t>
      </w: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15E0" w:rsidRDefault="00BE15E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BDF" w:rsidRDefault="000D1BD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6770D" w:rsidRDefault="0066770D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6770D" w:rsidRDefault="0066770D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Pr="00813AD1" w:rsidRDefault="00813AD1" w:rsidP="00813AD1">
      <w:pPr>
        <w:suppressAutoHyphens w:val="0"/>
        <w:autoSpaceDE/>
        <w:jc w:val="right"/>
        <w:rPr>
          <w:rFonts w:eastAsiaTheme="minorHAnsi"/>
          <w:lang w:eastAsia="en-US"/>
        </w:rPr>
      </w:pP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353"/>
        <w:gridCol w:w="1723"/>
        <w:gridCol w:w="4097"/>
      </w:tblGrid>
      <w:tr w:rsidR="0037767E" w:rsidRPr="0037767E" w:rsidTr="00C22185">
        <w:trPr>
          <w:trHeight w:val="1124"/>
        </w:trPr>
        <w:tc>
          <w:tcPr>
            <w:tcW w:w="4353" w:type="dxa"/>
          </w:tcPr>
          <w:p w:rsidR="0037767E" w:rsidRPr="0037767E" w:rsidRDefault="0037767E" w:rsidP="0037767E">
            <w:pPr>
              <w:autoSpaceDE/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  <w:p w:rsidR="0037767E" w:rsidRPr="0037767E" w:rsidRDefault="0037767E" w:rsidP="0037767E">
            <w:pPr>
              <w:autoSpaceDE/>
              <w:spacing w:after="60"/>
              <w:ind w:right="-117"/>
              <w:jc w:val="center"/>
              <w:rPr>
                <w:b/>
                <w:sz w:val="28"/>
                <w:szCs w:val="28"/>
              </w:rPr>
            </w:pPr>
            <w:r w:rsidRPr="0037767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hideMark/>
          </w:tcPr>
          <w:p w:rsidR="0037767E" w:rsidRPr="0037767E" w:rsidRDefault="0037767E" w:rsidP="0037767E">
            <w:pPr>
              <w:autoSpaceDE/>
              <w:snapToGrid w:val="0"/>
              <w:spacing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37767E">
              <w:rPr>
                <w:noProof/>
                <w:sz w:val="28"/>
                <w:szCs w:val="20"/>
                <w:lang w:eastAsia="ru-RU"/>
              </w:rPr>
              <w:drawing>
                <wp:anchor distT="0" distB="0" distL="114935" distR="114935" simplePos="0" relativeHeight="25166592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68960" cy="612140"/>
                  <wp:effectExtent l="19050" t="19050" r="21590" b="1651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7" w:type="dxa"/>
          </w:tcPr>
          <w:p w:rsidR="0037767E" w:rsidRPr="0037767E" w:rsidRDefault="0037767E" w:rsidP="0037767E">
            <w:pPr>
              <w:autoSpaceDE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37767E" w:rsidRPr="0037767E" w:rsidTr="00C22185">
        <w:tc>
          <w:tcPr>
            <w:tcW w:w="10173" w:type="dxa"/>
            <w:gridSpan w:val="3"/>
          </w:tcPr>
          <w:p w:rsidR="0037767E" w:rsidRPr="0037767E" w:rsidRDefault="0037767E" w:rsidP="0037767E">
            <w:pPr>
              <w:keepNext/>
              <w:tabs>
                <w:tab w:val="num" w:pos="2130"/>
              </w:tabs>
              <w:autoSpaceDE/>
              <w:spacing w:after="60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37767E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37767E" w:rsidRPr="0037767E" w:rsidRDefault="0037767E" w:rsidP="0037767E">
            <w:pPr>
              <w:keepNext/>
              <w:tabs>
                <w:tab w:val="num" w:pos="2130"/>
              </w:tabs>
              <w:autoSpaceDE/>
              <w:spacing w:after="60"/>
              <w:ind w:right="-117"/>
              <w:contextualSpacing/>
              <w:outlineLvl w:val="0"/>
              <w:rPr>
                <w:b/>
                <w:sz w:val="26"/>
                <w:szCs w:val="26"/>
              </w:rPr>
            </w:pPr>
            <w:r w:rsidRPr="0037767E">
              <w:rPr>
                <w:b/>
                <w:sz w:val="26"/>
                <w:szCs w:val="26"/>
              </w:rPr>
              <w:t xml:space="preserve"> «Муниципальный округ Якшур-Бодьинский район Удмуртской Республики»</w:t>
            </w:r>
          </w:p>
          <w:p w:rsidR="0037767E" w:rsidRPr="0037767E" w:rsidRDefault="0037767E" w:rsidP="0037767E">
            <w:pPr>
              <w:autoSpaceDE/>
              <w:snapToGrid w:val="0"/>
              <w:spacing w:after="6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7767E" w:rsidRPr="0037767E" w:rsidTr="00C22185">
        <w:tc>
          <w:tcPr>
            <w:tcW w:w="10173" w:type="dxa"/>
            <w:gridSpan w:val="3"/>
          </w:tcPr>
          <w:p w:rsidR="0037767E" w:rsidRPr="0037767E" w:rsidRDefault="0037767E" w:rsidP="0037767E">
            <w:pPr>
              <w:autoSpaceDE/>
              <w:snapToGrid w:val="0"/>
              <w:spacing w:after="60"/>
              <w:contextualSpacing/>
              <w:jc w:val="center"/>
              <w:rPr>
                <w:b/>
                <w:sz w:val="26"/>
                <w:szCs w:val="26"/>
              </w:rPr>
            </w:pPr>
            <w:r w:rsidRPr="0037767E">
              <w:rPr>
                <w:b/>
                <w:sz w:val="26"/>
                <w:szCs w:val="26"/>
              </w:rPr>
              <w:t xml:space="preserve">Удмурт Элькунысь Якшур-Бӧдья ёрос муниципал округ» муниципал </w:t>
            </w:r>
          </w:p>
          <w:p w:rsidR="0037767E" w:rsidRPr="0037767E" w:rsidRDefault="0037767E" w:rsidP="0037767E">
            <w:pPr>
              <w:autoSpaceDE/>
              <w:snapToGrid w:val="0"/>
              <w:spacing w:after="60"/>
              <w:contextualSpacing/>
              <w:jc w:val="center"/>
              <w:rPr>
                <w:b/>
                <w:sz w:val="26"/>
                <w:szCs w:val="26"/>
              </w:rPr>
            </w:pPr>
            <w:r w:rsidRPr="0037767E">
              <w:rPr>
                <w:b/>
                <w:sz w:val="26"/>
                <w:szCs w:val="26"/>
              </w:rPr>
              <w:t>кылдытэтлэн Администрациез</w:t>
            </w:r>
          </w:p>
        </w:tc>
      </w:tr>
    </w:tbl>
    <w:p w:rsidR="0037767E" w:rsidRPr="0037767E" w:rsidRDefault="0037767E" w:rsidP="0037767E">
      <w:pPr>
        <w:autoSpaceDE/>
        <w:rPr>
          <w:sz w:val="28"/>
          <w:szCs w:val="28"/>
        </w:rPr>
      </w:pPr>
    </w:p>
    <w:p w:rsidR="0037767E" w:rsidRPr="0037767E" w:rsidRDefault="0037767E" w:rsidP="0037767E">
      <w:pPr>
        <w:autoSpaceDE/>
        <w:rPr>
          <w:sz w:val="28"/>
          <w:szCs w:val="28"/>
        </w:rPr>
      </w:pPr>
    </w:p>
    <w:p w:rsidR="0037767E" w:rsidRPr="0037767E" w:rsidRDefault="0037767E" w:rsidP="0037767E">
      <w:pPr>
        <w:autoSpaceDE/>
        <w:jc w:val="center"/>
        <w:rPr>
          <w:b/>
          <w:sz w:val="44"/>
          <w:szCs w:val="44"/>
        </w:rPr>
      </w:pPr>
      <w:proofErr w:type="gramStart"/>
      <w:r w:rsidRPr="0037767E">
        <w:rPr>
          <w:b/>
          <w:sz w:val="44"/>
          <w:szCs w:val="44"/>
        </w:rPr>
        <w:t>П</w:t>
      </w:r>
      <w:proofErr w:type="gramEnd"/>
      <w:r w:rsidRPr="0037767E">
        <w:rPr>
          <w:b/>
          <w:sz w:val="44"/>
          <w:szCs w:val="44"/>
        </w:rPr>
        <w:t xml:space="preserve"> О С Т А Н О В Л Е Н И Е</w:t>
      </w:r>
    </w:p>
    <w:p w:rsidR="0037767E" w:rsidRPr="0037767E" w:rsidRDefault="0037767E" w:rsidP="0037767E">
      <w:pPr>
        <w:autoSpaceDE/>
        <w:jc w:val="center"/>
        <w:rPr>
          <w:b/>
          <w:sz w:val="28"/>
          <w:szCs w:val="28"/>
        </w:rPr>
      </w:pPr>
    </w:p>
    <w:p w:rsidR="0060061D" w:rsidRDefault="0037767E" w:rsidP="0060061D">
      <w:pPr>
        <w:autoSpaceDE/>
        <w:jc w:val="both"/>
        <w:rPr>
          <w:b/>
          <w:bCs/>
          <w:sz w:val="28"/>
          <w:szCs w:val="28"/>
        </w:rPr>
      </w:pPr>
      <w:r w:rsidRPr="0037767E">
        <w:rPr>
          <w:b/>
          <w:bCs/>
          <w:sz w:val="28"/>
          <w:szCs w:val="28"/>
        </w:rPr>
        <w:t>от «</w:t>
      </w:r>
      <w:r w:rsidR="0060061D">
        <w:rPr>
          <w:b/>
          <w:bCs/>
          <w:sz w:val="28"/>
          <w:szCs w:val="28"/>
        </w:rPr>
        <w:t>27</w:t>
      </w:r>
      <w:r w:rsidRPr="0037767E">
        <w:rPr>
          <w:b/>
          <w:bCs/>
          <w:sz w:val="28"/>
          <w:szCs w:val="28"/>
        </w:rPr>
        <w:t xml:space="preserve">» декабря 2023 года                                                       </w:t>
      </w:r>
      <w:r w:rsidR="00886CBD">
        <w:rPr>
          <w:b/>
          <w:bCs/>
          <w:sz w:val="28"/>
          <w:szCs w:val="28"/>
        </w:rPr>
        <w:t xml:space="preserve">       </w:t>
      </w:r>
      <w:r w:rsidRPr="0037767E">
        <w:rPr>
          <w:b/>
          <w:bCs/>
          <w:sz w:val="28"/>
          <w:szCs w:val="28"/>
        </w:rPr>
        <w:t xml:space="preserve">     №</w:t>
      </w:r>
      <w:r w:rsidR="0060061D">
        <w:rPr>
          <w:b/>
          <w:bCs/>
          <w:sz w:val="28"/>
          <w:szCs w:val="28"/>
        </w:rPr>
        <w:t>2164</w:t>
      </w:r>
    </w:p>
    <w:p w:rsidR="0060061D" w:rsidRDefault="0060061D" w:rsidP="0060061D">
      <w:pPr>
        <w:autoSpaceDE/>
        <w:jc w:val="both"/>
        <w:rPr>
          <w:b/>
          <w:bCs/>
          <w:sz w:val="28"/>
          <w:szCs w:val="28"/>
        </w:rPr>
      </w:pPr>
    </w:p>
    <w:p w:rsidR="0037767E" w:rsidRPr="0037767E" w:rsidRDefault="0060061D" w:rsidP="0060061D">
      <w:pPr>
        <w:autoSpaceDE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37767E" w:rsidRPr="0037767E">
        <w:rPr>
          <w:b/>
          <w:bCs/>
          <w:sz w:val="28"/>
          <w:szCs w:val="28"/>
        </w:rPr>
        <w:t>Якшур-Бодья</w:t>
      </w:r>
    </w:p>
    <w:p w:rsidR="0037767E" w:rsidRPr="0037767E" w:rsidRDefault="0037767E" w:rsidP="0037767E">
      <w:pPr>
        <w:keepNext/>
        <w:autoSpaceDE/>
        <w:outlineLvl w:val="0"/>
        <w:rPr>
          <w:b/>
          <w:sz w:val="28"/>
          <w:szCs w:val="20"/>
        </w:rPr>
      </w:pPr>
    </w:p>
    <w:p w:rsidR="0037767E" w:rsidRPr="0037767E" w:rsidRDefault="0037767E" w:rsidP="0037767E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7767E" w:rsidRPr="0037767E" w:rsidRDefault="0037767E" w:rsidP="0037767E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37767E">
        <w:rPr>
          <w:b/>
          <w:sz w:val="28"/>
          <w:szCs w:val="28"/>
          <w:lang w:eastAsia="ru-RU"/>
        </w:rPr>
        <w:t xml:space="preserve">Об установлении средней стоимости питания учащихся из малообеспеченных семей (кроме многодетных малообеспеченных семей), в том числе из неполных семей, в муниципальных общеобразовательных организациях муниципального образования «Муниципальный округ Якшур-Бодьинский район </w:t>
      </w:r>
    </w:p>
    <w:p w:rsidR="0037767E" w:rsidRPr="0037767E" w:rsidRDefault="0037767E" w:rsidP="0037767E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37767E">
        <w:rPr>
          <w:b/>
          <w:sz w:val="28"/>
          <w:szCs w:val="28"/>
          <w:lang w:eastAsia="ru-RU"/>
        </w:rPr>
        <w:t xml:space="preserve">Удмуртской Республики» </w:t>
      </w:r>
    </w:p>
    <w:p w:rsidR="0037767E" w:rsidRPr="0037767E" w:rsidRDefault="0037767E" w:rsidP="0037767E">
      <w:pPr>
        <w:tabs>
          <w:tab w:val="left" w:pos="7545"/>
        </w:tabs>
        <w:suppressAutoHyphens w:val="0"/>
        <w:autoSpaceDE/>
        <w:rPr>
          <w:b/>
          <w:sz w:val="28"/>
          <w:szCs w:val="28"/>
          <w:lang w:eastAsia="ru-RU"/>
        </w:rPr>
      </w:pPr>
      <w:r w:rsidRPr="0037767E">
        <w:rPr>
          <w:b/>
          <w:sz w:val="28"/>
          <w:szCs w:val="28"/>
          <w:lang w:eastAsia="ru-RU"/>
        </w:rPr>
        <w:tab/>
      </w:r>
    </w:p>
    <w:p w:rsidR="0037767E" w:rsidRPr="0037767E" w:rsidRDefault="0037767E" w:rsidP="0037767E">
      <w:pPr>
        <w:suppressAutoHyphens w:val="0"/>
        <w:autoSpaceDE/>
        <w:spacing w:after="20"/>
        <w:ind w:firstLine="567"/>
        <w:contextualSpacing/>
        <w:jc w:val="both"/>
        <w:rPr>
          <w:bCs/>
          <w:sz w:val="28"/>
          <w:szCs w:val="28"/>
          <w:lang w:eastAsia="ru-RU"/>
        </w:rPr>
      </w:pPr>
      <w:proofErr w:type="gramStart"/>
      <w:r w:rsidRPr="0037767E">
        <w:rPr>
          <w:bCs/>
          <w:sz w:val="28"/>
          <w:szCs w:val="28"/>
          <w:lang w:eastAsia="ru-RU"/>
        </w:rPr>
        <w:t>На основании статьи 9, части 4 статьи 37 Федерального закона от 29 декабря 2012 года № 273-ФЗ «Об образовании в Российской Федерации», в соответствии с приказом Министерства образования и науки Удмуртской Республики от 5 декабря 2023 года № 1953 «Об установлении стоимости питания обучающихся в рамках подпрограммы «Детское и школьное питание» государственной программы Удмуртской Республики «Развитие образования»,  р</w:t>
      </w:r>
      <w:r w:rsidRPr="0037767E">
        <w:rPr>
          <w:sz w:val="28"/>
          <w:szCs w:val="28"/>
          <w:lang w:eastAsia="ru-RU"/>
        </w:rPr>
        <w:t>уководствуясь статьями 30, 32, частью</w:t>
      </w:r>
      <w:proofErr w:type="gramEnd"/>
      <w:r w:rsidRPr="0037767E">
        <w:rPr>
          <w:sz w:val="28"/>
          <w:szCs w:val="28"/>
          <w:lang w:eastAsia="ru-RU"/>
        </w:rPr>
        <w:t xml:space="preserve"> 4 статьи 38 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 </w:t>
      </w:r>
      <w:r w:rsidRPr="0037767E">
        <w:rPr>
          <w:b/>
          <w:sz w:val="28"/>
          <w:szCs w:val="28"/>
          <w:u w:val="single"/>
          <w:lang w:eastAsia="ru-RU"/>
        </w:rPr>
        <w:t>ПОСТАНОВЛЯЕТ:</w:t>
      </w:r>
      <w:r w:rsidRPr="0037767E">
        <w:rPr>
          <w:sz w:val="28"/>
          <w:szCs w:val="28"/>
          <w:lang w:eastAsia="ru-RU"/>
        </w:rPr>
        <w:t xml:space="preserve"> </w:t>
      </w:r>
    </w:p>
    <w:p w:rsidR="0037767E" w:rsidRPr="0037767E" w:rsidRDefault="0037767E" w:rsidP="0037767E">
      <w:pPr>
        <w:suppressAutoHyphens w:val="0"/>
        <w:autoSpaceDE/>
        <w:spacing w:after="20"/>
        <w:ind w:firstLine="567"/>
        <w:contextualSpacing/>
        <w:jc w:val="both"/>
        <w:rPr>
          <w:sz w:val="28"/>
          <w:szCs w:val="28"/>
          <w:lang w:eastAsia="ru-RU"/>
        </w:rPr>
      </w:pPr>
    </w:p>
    <w:p w:rsidR="0037767E" w:rsidRPr="0037767E" w:rsidRDefault="0037767E" w:rsidP="00AC73AA">
      <w:pPr>
        <w:numPr>
          <w:ilvl w:val="0"/>
          <w:numId w:val="13"/>
        </w:numPr>
        <w:suppressAutoHyphens w:val="0"/>
        <w:autoSpaceDE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767E">
        <w:rPr>
          <w:sz w:val="28"/>
          <w:szCs w:val="28"/>
          <w:lang w:eastAsia="ru-RU"/>
        </w:rPr>
        <w:t>Установить с 1 января 2024 года:</w:t>
      </w:r>
    </w:p>
    <w:p w:rsidR="0037767E" w:rsidRPr="0037767E" w:rsidRDefault="0037767E" w:rsidP="00AC73AA">
      <w:pPr>
        <w:numPr>
          <w:ilvl w:val="1"/>
          <w:numId w:val="14"/>
        </w:numPr>
        <w:suppressAutoHyphens w:val="0"/>
        <w:autoSpaceDE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767E">
        <w:rPr>
          <w:sz w:val="28"/>
          <w:szCs w:val="28"/>
          <w:lang w:eastAsia="ru-RU"/>
        </w:rPr>
        <w:t>стоимость завтрака или полдника для обучающихся 1-4 классов муниципальных общеобразовательных организаций муниципального образования «Муниципальный округ Якшур-Бодьинский район Удмуртской Республики» из малообеспеченных семей (кроме многодетных малообеспеченных семей), в том числе из неполных семей, в размере 30,00 рублей;</w:t>
      </w:r>
    </w:p>
    <w:p w:rsidR="0037767E" w:rsidRPr="0037767E" w:rsidRDefault="0037767E" w:rsidP="00AC73AA">
      <w:pPr>
        <w:numPr>
          <w:ilvl w:val="1"/>
          <w:numId w:val="13"/>
        </w:numPr>
        <w:suppressAutoHyphens w:val="0"/>
        <w:autoSpaceDE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767E">
        <w:rPr>
          <w:sz w:val="28"/>
          <w:szCs w:val="28"/>
          <w:lang w:eastAsia="ru-RU"/>
        </w:rPr>
        <w:lastRenderedPageBreak/>
        <w:t>стоимость одного питания для обучающихся 5-11 классов муниципальных общеобразовательных организаций муниципального образования «Муниципальный округ Якшур-Бодьинский район Удмуртской Республики» из малообеспеченных семей (кроме многодетных малообеспеченных семей), в том числе из неполных семей, в размере 72,00 рубля.</w:t>
      </w:r>
    </w:p>
    <w:p w:rsidR="0037767E" w:rsidRPr="0037767E" w:rsidRDefault="0037767E" w:rsidP="00AC73AA">
      <w:pPr>
        <w:numPr>
          <w:ilvl w:val="0"/>
          <w:numId w:val="13"/>
        </w:numPr>
        <w:suppressAutoHyphens w:val="0"/>
        <w:autoSpaceDE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767E">
        <w:rPr>
          <w:sz w:val="28"/>
          <w:szCs w:val="28"/>
          <w:lang w:eastAsia="ru-RU"/>
        </w:rPr>
        <w:t>Осуществлять финансирование:</w:t>
      </w:r>
    </w:p>
    <w:p w:rsidR="0037767E" w:rsidRPr="0037767E" w:rsidRDefault="0037767E" w:rsidP="0037767E">
      <w:pPr>
        <w:suppressAutoHyphens w:val="0"/>
        <w:autoSpaceDE/>
        <w:spacing w:after="20" w:line="276" w:lineRule="auto"/>
        <w:ind w:firstLine="567"/>
        <w:contextualSpacing/>
        <w:jc w:val="both"/>
        <w:rPr>
          <w:bCs/>
          <w:sz w:val="28"/>
          <w:szCs w:val="28"/>
          <w:lang w:eastAsia="ru-RU"/>
        </w:rPr>
      </w:pPr>
      <w:proofErr w:type="gramStart"/>
      <w:r w:rsidRPr="0037767E">
        <w:rPr>
          <w:sz w:val="28"/>
          <w:szCs w:val="28"/>
          <w:lang w:eastAsia="ru-RU"/>
        </w:rPr>
        <w:t xml:space="preserve">2.1. стоимости завтрака или полдника </w:t>
      </w:r>
      <w:r w:rsidRPr="0037767E">
        <w:rPr>
          <w:bCs/>
          <w:sz w:val="28"/>
          <w:szCs w:val="28"/>
          <w:lang w:eastAsia="ru-RU"/>
        </w:rPr>
        <w:t xml:space="preserve">обучающихся 1-4 классов </w:t>
      </w:r>
      <w:r w:rsidRPr="0037767E">
        <w:rPr>
          <w:sz w:val="28"/>
          <w:szCs w:val="28"/>
          <w:lang w:eastAsia="ru-RU"/>
        </w:rPr>
        <w:t xml:space="preserve">из малообеспеченных семей (кроме многодетных малообеспеченных семей), в том числе из неполных семей, за счет </w:t>
      </w:r>
      <w:r w:rsidRPr="0037767E">
        <w:rPr>
          <w:bCs/>
          <w:sz w:val="28"/>
          <w:szCs w:val="28"/>
          <w:lang w:eastAsia="ru-RU"/>
        </w:rPr>
        <w:t>средств бюджета муниципального образования «</w:t>
      </w:r>
      <w:r w:rsidRPr="0037767E">
        <w:rPr>
          <w:sz w:val="28"/>
          <w:szCs w:val="28"/>
          <w:lang w:eastAsia="ru-RU"/>
        </w:rPr>
        <w:t>Муниципальный округ Якшур-Бодьинский район Удмуртской Республики</w:t>
      </w:r>
      <w:r w:rsidRPr="0037767E">
        <w:rPr>
          <w:bCs/>
          <w:sz w:val="28"/>
          <w:szCs w:val="28"/>
          <w:lang w:eastAsia="ru-RU"/>
        </w:rPr>
        <w:t xml:space="preserve">» в рамках подпрограммы «Развитие общего образования» </w:t>
      </w:r>
      <w:r w:rsidRPr="0037767E">
        <w:rPr>
          <w:sz w:val="28"/>
          <w:szCs w:val="28"/>
          <w:lang w:eastAsia="ru-RU"/>
        </w:rPr>
        <w:t xml:space="preserve">муниципальной программы муниципального образования «Муниципальный округ Якшур-Бодьинский район Удмуртской Республики» «Развитие образования и воспитания» </w:t>
      </w:r>
      <w:r w:rsidRPr="0037767E">
        <w:rPr>
          <w:bCs/>
          <w:sz w:val="28"/>
          <w:szCs w:val="28"/>
          <w:lang w:eastAsia="ru-RU"/>
        </w:rPr>
        <w:t xml:space="preserve">в размере 30,00 рублей; </w:t>
      </w:r>
      <w:proofErr w:type="gramEnd"/>
    </w:p>
    <w:p w:rsidR="0037767E" w:rsidRPr="0037767E" w:rsidRDefault="0037767E" w:rsidP="0037767E">
      <w:pPr>
        <w:suppressAutoHyphens w:val="0"/>
        <w:autoSpaceDE/>
        <w:spacing w:after="20"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37767E">
        <w:rPr>
          <w:sz w:val="28"/>
          <w:szCs w:val="28"/>
          <w:lang w:eastAsia="ru-RU"/>
        </w:rPr>
        <w:t>2.2. одного питания для обучающихся 5-11 классов из малообеспеченных семей (кроме многодетных малообеспеченных семей), в том числе из неполных семей:</w:t>
      </w:r>
    </w:p>
    <w:p w:rsidR="0037767E" w:rsidRPr="0037767E" w:rsidRDefault="0037767E" w:rsidP="0037767E">
      <w:pPr>
        <w:suppressAutoHyphens w:val="0"/>
        <w:autoSpaceDE/>
        <w:spacing w:after="20" w:line="276" w:lineRule="auto"/>
        <w:ind w:firstLine="567"/>
        <w:contextualSpacing/>
        <w:jc w:val="both"/>
        <w:rPr>
          <w:bCs/>
          <w:sz w:val="28"/>
          <w:szCs w:val="28"/>
          <w:lang w:eastAsia="ru-RU"/>
        </w:rPr>
      </w:pPr>
      <w:r w:rsidRPr="0037767E">
        <w:rPr>
          <w:sz w:val="28"/>
          <w:szCs w:val="28"/>
          <w:lang w:eastAsia="ru-RU"/>
        </w:rPr>
        <w:t>2.2.1. за счет средств бюджета Удмуртской Республики в рамках</w:t>
      </w:r>
      <w:r w:rsidRPr="0037767E">
        <w:rPr>
          <w:bCs/>
          <w:sz w:val="28"/>
          <w:szCs w:val="28"/>
          <w:lang w:eastAsia="ru-RU"/>
        </w:rPr>
        <w:t xml:space="preserve"> подпрограммы «Детское и школьное питание» государственной программы Удмуртской Республики «Развитие образования» в размере 67,00 рублей; </w:t>
      </w:r>
    </w:p>
    <w:p w:rsidR="0037767E" w:rsidRPr="0037767E" w:rsidRDefault="0037767E" w:rsidP="0037767E">
      <w:pPr>
        <w:suppressAutoHyphens w:val="0"/>
        <w:autoSpaceDE/>
        <w:spacing w:after="20"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37767E">
        <w:rPr>
          <w:bCs/>
          <w:sz w:val="28"/>
          <w:szCs w:val="28"/>
          <w:lang w:eastAsia="ru-RU"/>
        </w:rPr>
        <w:t>2.2.2. за счет средств бюджета муниципального образования «</w:t>
      </w:r>
      <w:r w:rsidRPr="0037767E">
        <w:rPr>
          <w:sz w:val="28"/>
          <w:szCs w:val="28"/>
          <w:lang w:eastAsia="ru-RU"/>
        </w:rPr>
        <w:t>Муниципальный округ Якшур-Бодьинский район Удмуртской Республики</w:t>
      </w:r>
      <w:r w:rsidRPr="0037767E">
        <w:rPr>
          <w:bCs/>
          <w:sz w:val="28"/>
          <w:szCs w:val="28"/>
          <w:lang w:eastAsia="ru-RU"/>
        </w:rPr>
        <w:t xml:space="preserve">» в рамках подпрограммы «Развитие общего образования» </w:t>
      </w:r>
      <w:r w:rsidRPr="0037767E">
        <w:rPr>
          <w:sz w:val="28"/>
          <w:szCs w:val="28"/>
          <w:lang w:eastAsia="ru-RU"/>
        </w:rPr>
        <w:t>муниципальной программы муниципального образования «Муниципальный округ Якшур-Бодьинский район Удмуртской Республики» «Развитие образования и воспитания» в размере 5,00 рублей.</w:t>
      </w:r>
    </w:p>
    <w:p w:rsidR="0037767E" w:rsidRPr="0037767E" w:rsidRDefault="0037767E" w:rsidP="0037767E">
      <w:pPr>
        <w:suppressAutoHyphens w:val="0"/>
        <w:autoSpaceDE/>
        <w:spacing w:after="20" w:line="276" w:lineRule="auto"/>
        <w:ind w:firstLine="567"/>
        <w:contextualSpacing/>
        <w:jc w:val="both"/>
        <w:rPr>
          <w:sz w:val="28"/>
          <w:szCs w:val="20"/>
          <w:lang w:eastAsia="ru-RU"/>
        </w:rPr>
      </w:pPr>
      <w:r w:rsidRPr="0037767E">
        <w:rPr>
          <w:sz w:val="28"/>
          <w:szCs w:val="20"/>
          <w:lang w:eastAsia="ru-RU"/>
        </w:rPr>
        <w:t xml:space="preserve">3. </w:t>
      </w:r>
      <w:proofErr w:type="gramStart"/>
      <w:r w:rsidRPr="0037767E">
        <w:rPr>
          <w:sz w:val="28"/>
          <w:szCs w:val="20"/>
          <w:lang w:eastAsia="ru-RU"/>
        </w:rPr>
        <w:t>Признать утратившим силу с 1 января 2024 года постановление Администрации муниципального образования «Муниципальный округ Якшур-Бодьинский район Удмуртской Республики» от 31 августа 2023 года № 1353 «Об установлении средней стоимости питания учащихся из малообеспеченных семей (кроме многодетных малообеспеченных семей), в том числе из неполных семей, в муниципальных бюджетных общеобразовательных организациях муниципального образования «Муниципальный округ Якшур-Бодьинский район Удмуртской Республики».</w:t>
      </w:r>
      <w:proofErr w:type="gramEnd"/>
    </w:p>
    <w:p w:rsidR="0037767E" w:rsidRPr="0037767E" w:rsidRDefault="0037767E" w:rsidP="0037767E">
      <w:pPr>
        <w:suppressAutoHyphens w:val="0"/>
        <w:autoSpaceDE/>
        <w:spacing w:after="2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767E">
        <w:rPr>
          <w:rFonts w:eastAsia="Calibri"/>
          <w:sz w:val="28"/>
          <w:szCs w:val="28"/>
          <w:lang w:eastAsia="en-US"/>
        </w:rPr>
        <w:t xml:space="preserve">4. Опубликовать настоящее постановление в Вестнике правовых актов муниципального образования «Муниципальный округ Якшур-Бодьинский район Удмуртской Республики» и разместить на официальном сайте </w:t>
      </w:r>
      <w:r w:rsidRPr="0037767E">
        <w:rPr>
          <w:rFonts w:eastAsia="Calibri"/>
          <w:sz w:val="28"/>
          <w:szCs w:val="28"/>
          <w:lang w:eastAsia="en-US"/>
        </w:rPr>
        <w:lastRenderedPageBreak/>
        <w:t>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37767E" w:rsidRPr="0037767E" w:rsidRDefault="0037767E" w:rsidP="0037767E">
      <w:pPr>
        <w:suppressAutoHyphens w:val="0"/>
        <w:autoSpaceDE/>
        <w:spacing w:after="20" w:line="276" w:lineRule="auto"/>
        <w:ind w:firstLine="567"/>
        <w:contextualSpacing/>
        <w:jc w:val="both"/>
        <w:rPr>
          <w:sz w:val="28"/>
          <w:szCs w:val="20"/>
          <w:lang w:eastAsia="ru-RU"/>
        </w:rPr>
      </w:pPr>
      <w:r w:rsidRPr="0037767E">
        <w:rPr>
          <w:sz w:val="28"/>
          <w:szCs w:val="20"/>
          <w:lang w:eastAsia="ru-RU"/>
        </w:rPr>
        <w:t xml:space="preserve">5. </w:t>
      </w:r>
      <w:proofErr w:type="gramStart"/>
      <w:r w:rsidRPr="0037767E">
        <w:rPr>
          <w:sz w:val="28"/>
          <w:szCs w:val="20"/>
          <w:lang w:eastAsia="ru-RU"/>
        </w:rPr>
        <w:t>Контроль за</w:t>
      </w:r>
      <w:proofErr w:type="gramEnd"/>
      <w:r w:rsidRPr="0037767E">
        <w:rPr>
          <w:sz w:val="28"/>
          <w:szCs w:val="20"/>
          <w:lang w:eastAsia="ru-RU"/>
        </w:rPr>
        <w:t xml:space="preserve"> реализацией настоящего постановления возложить на начальника Управления народного образования Администрации муниципального образования «</w:t>
      </w:r>
      <w:r w:rsidRPr="0037767E">
        <w:rPr>
          <w:sz w:val="28"/>
          <w:szCs w:val="28"/>
          <w:lang w:eastAsia="ru-RU"/>
        </w:rPr>
        <w:t>Муниципальный округ Якшур-Бодьинский район Удмуртской Республики</w:t>
      </w:r>
      <w:r w:rsidRPr="0037767E">
        <w:rPr>
          <w:sz w:val="28"/>
          <w:szCs w:val="20"/>
          <w:lang w:eastAsia="ru-RU"/>
        </w:rPr>
        <w:t>».</w:t>
      </w:r>
    </w:p>
    <w:p w:rsidR="0037767E" w:rsidRPr="0037767E" w:rsidRDefault="0037767E" w:rsidP="0037767E">
      <w:pPr>
        <w:suppressAutoHyphens w:val="0"/>
        <w:autoSpaceDE/>
        <w:spacing w:line="276" w:lineRule="auto"/>
        <w:ind w:firstLine="567"/>
        <w:rPr>
          <w:sz w:val="28"/>
          <w:szCs w:val="20"/>
          <w:lang w:eastAsia="ru-RU"/>
        </w:rPr>
      </w:pPr>
    </w:p>
    <w:p w:rsidR="0037767E" w:rsidRPr="0037767E" w:rsidRDefault="0037767E" w:rsidP="0037767E">
      <w:pPr>
        <w:suppressAutoHyphens w:val="0"/>
        <w:autoSpaceDE/>
        <w:ind w:firstLine="567"/>
        <w:rPr>
          <w:sz w:val="28"/>
          <w:szCs w:val="20"/>
          <w:lang w:eastAsia="ru-RU"/>
        </w:rPr>
      </w:pPr>
    </w:p>
    <w:p w:rsidR="0037767E" w:rsidRPr="0037767E" w:rsidRDefault="0037767E" w:rsidP="0037767E">
      <w:pPr>
        <w:suppressAutoHyphens w:val="0"/>
        <w:autoSpaceDE/>
        <w:ind w:firstLine="567"/>
        <w:rPr>
          <w:sz w:val="28"/>
          <w:szCs w:val="20"/>
          <w:lang w:eastAsia="ru-RU"/>
        </w:rPr>
      </w:pPr>
    </w:p>
    <w:p w:rsidR="0037767E" w:rsidRPr="0037767E" w:rsidRDefault="0037767E" w:rsidP="0037767E">
      <w:pPr>
        <w:suppressAutoHyphens w:val="0"/>
        <w:autoSpaceDE/>
        <w:rPr>
          <w:sz w:val="28"/>
          <w:szCs w:val="20"/>
          <w:lang w:eastAsia="ru-RU"/>
        </w:rPr>
      </w:pPr>
    </w:p>
    <w:p w:rsidR="0037767E" w:rsidRPr="0037767E" w:rsidRDefault="0037767E" w:rsidP="0037767E">
      <w:pPr>
        <w:suppressAutoHyphens w:val="0"/>
        <w:autoSpaceDE/>
        <w:contextualSpacing/>
        <w:jc w:val="both"/>
        <w:rPr>
          <w:b/>
          <w:sz w:val="28"/>
          <w:szCs w:val="28"/>
          <w:lang w:eastAsia="ru-RU"/>
        </w:rPr>
      </w:pPr>
      <w:r w:rsidRPr="0037767E">
        <w:rPr>
          <w:b/>
          <w:sz w:val="28"/>
          <w:szCs w:val="28"/>
          <w:lang w:eastAsia="ru-RU"/>
        </w:rPr>
        <w:t>Глава муниципального образования</w:t>
      </w:r>
    </w:p>
    <w:p w:rsidR="0037767E" w:rsidRPr="0037767E" w:rsidRDefault="0037767E" w:rsidP="0037767E">
      <w:pPr>
        <w:suppressAutoHyphens w:val="0"/>
        <w:autoSpaceDE/>
        <w:contextualSpacing/>
        <w:rPr>
          <w:b/>
          <w:sz w:val="28"/>
          <w:szCs w:val="28"/>
          <w:lang w:eastAsia="ru-RU"/>
        </w:rPr>
      </w:pPr>
      <w:r w:rsidRPr="0037767E">
        <w:rPr>
          <w:b/>
          <w:sz w:val="28"/>
          <w:szCs w:val="28"/>
          <w:lang w:eastAsia="ru-RU"/>
        </w:rPr>
        <w:t xml:space="preserve">«Муниципальный округ </w:t>
      </w:r>
    </w:p>
    <w:p w:rsidR="0037767E" w:rsidRPr="0037767E" w:rsidRDefault="0037767E" w:rsidP="0037767E">
      <w:pPr>
        <w:suppressAutoHyphens w:val="0"/>
        <w:autoSpaceDE/>
        <w:contextualSpacing/>
        <w:rPr>
          <w:b/>
          <w:sz w:val="28"/>
          <w:szCs w:val="28"/>
          <w:lang w:eastAsia="ru-RU"/>
        </w:rPr>
      </w:pPr>
      <w:r w:rsidRPr="0037767E">
        <w:rPr>
          <w:b/>
          <w:sz w:val="28"/>
          <w:szCs w:val="28"/>
          <w:lang w:eastAsia="ru-RU"/>
        </w:rPr>
        <w:t>Якшур-Бодьинский район</w:t>
      </w:r>
    </w:p>
    <w:p w:rsidR="0037767E" w:rsidRPr="0037767E" w:rsidRDefault="0037767E" w:rsidP="0037767E">
      <w:pPr>
        <w:suppressAutoHyphens w:val="0"/>
        <w:autoSpaceDE/>
        <w:contextualSpacing/>
        <w:rPr>
          <w:b/>
          <w:sz w:val="28"/>
          <w:szCs w:val="28"/>
          <w:lang w:eastAsia="ru-RU"/>
        </w:rPr>
      </w:pPr>
      <w:r w:rsidRPr="0037767E">
        <w:rPr>
          <w:b/>
          <w:sz w:val="28"/>
          <w:szCs w:val="28"/>
          <w:lang w:eastAsia="ru-RU"/>
        </w:rPr>
        <w:t>Удмуртской Республики»</w:t>
      </w:r>
      <w:r w:rsidRPr="0037767E">
        <w:rPr>
          <w:b/>
          <w:sz w:val="28"/>
          <w:szCs w:val="28"/>
          <w:lang w:eastAsia="ru-RU"/>
        </w:rPr>
        <w:tab/>
      </w:r>
      <w:r w:rsidRPr="0037767E">
        <w:rPr>
          <w:b/>
          <w:sz w:val="28"/>
          <w:szCs w:val="28"/>
          <w:lang w:eastAsia="ru-RU"/>
        </w:rPr>
        <w:tab/>
      </w:r>
      <w:r w:rsidRPr="0037767E">
        <w:rPr>
          <w:b/>
          <w:sz w:val="28"/>
          <w:szCs w:val="28"/>
          <w:lang w:eastAsia="ru-RU"/>
        </w:rPr>
        <w:tab/>
      </w:r>
      <w:r w:rsidRPr="0037767E">
        <w:rPr>
          <w:b/>
          <w:sz w:val="28"/>
          <w:szCs w:val="28"/>
          <w:lang w:eastAsia="ru-RU"/>
        </w:rPr>
        <w:tab/>
      </w:r>
      <w:r w:rsidRPr="0037767E">
        <w:rPr>
          <w:b/>
          <w:sz w:val="28"/>
          <w:szCs w:val="28"/>
          <w:lang w:eastAsia="ru-RU"/>
        </w:rPr>
        <w:tab/>
      </w:r>
      <w:r w:rsidRPr="0037767E">
        <w:rPr>
          <w:b/>
          <w:sz w:val="28"/>
          <w:szCs w:val="28"/>
          <w:lang w:eastAsia="ru-RU"/>
        </w:rPr>
        <w:tab/>
        <w:t xml:space="preserve">   А.В. Леконцев</w:t>
      </w:r>
    </w:p>
    <w:p w:rsidR="0037767E" w:rsidRPr="0037767E" w:rsidRDefault="0037767E" w:rsidP="0037767E">
      <w:pPr>
        <w:suppressAutoHyphens w:val="0"/>
        <w:autoSpaceDE/>
        <w:rPr>
          <w:lang w:eastAsia="ru-RU"/>
        </w:rPr>
      </w:pPr>
    </w:p>
    <w:p w:rsidR="0037767E" w:rsidRPr="0037767E" w:rsidRDefault="0037767E" w:rsidP="0037767E">
      <w:pPr>
        <w:suppressAutoHyphens w:val="0"/>
        <w:autoSpaceDE/>
        <w:contextualSpacing/>
        <w:rPr>
          <w:lang w:eastAsia="ru-RU"/>
        </w:rPr>
      </w:pPr>
    </w:p>
    <w:p w:rsidR="0037767E" w:rsidRPr="0037767E" w:rsidRDefault="0037767E" w:rsidP="0037767E">
      <w:pPr>
        <w:suppressAutoHyphens w:val="0"/>
        <w:autoSpaceDE/>
        <w:ind w:firstLine="567"/>
        <w:contextualSpacing/>
        <w:rPr>
          <w:lang w:eastAsia="ru-RU"/>
        </w:rPr>
      </w:pPr>
    </w:p>
    <w:p w:rsidR="0037767E" w:rsidRPr="0037767E" w:rsidRDefault="0037767E" w:rsidP="0037767E">
      <w:pPr>
        <w:suppressAutoHyphens w:val="0"/>
        <w:autoSpaceDE/>
        <w:ind w:firstLine="567"/>
        <w:contextualSpacing/>
        <w:rPr>
          <w:lang w:eastAsia="ru-RU"/>
        </w:rPr>
      </w:pPr>
    </w:p>
    <w:p w:rsidR="0037767E" w:rsidRPr="0037767E" w:rsidRDefault="0037767E" w:rsidP="0037767E">
      <w:pPr>
        <w:suppressAutoHyphens w:val="0"/>
        <w:autoSpaceDE/>
        <w:contextualSpacing/>
        <w:rPr>
          <w:lang w:eastAsia="ru-RU"/>
        </w:rPr>
      </w:pPr>
      <w:r w:rsidRPr="0037767E">
        <w:rPr>
          <w:lang w:eastAsia="ru-RU"/>
        </w:rPr>
        <w:t>Богданова Ирина Владимировна</w:t>
      </w:r>
    </w:p>
    <w:p w:rsidR="0037767E" w:rsidRPr="0037767E" w:rsidRDefault="0037767E" w:rsidP="0037767E">
      <w:pPr>
        <w:suppressAutoHyphens w:val="0"/>
        <w:autoSpaceDE/>
        <w:contextualSpacing/>
        <w:rPr>
          <w:lang w:eastAsia="ru-RU"/>
        </w:rPr>
      </w:pPr>
      <w:r w:rsidRPr="0037767E">
        <w:rPr>
          <w:lang w:eastAsia="ru-RU"/>
        </w:rPr>
        <w:t>83416241192</w:t>
      </w: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7767E" w:rsidRDefault="0037767E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7767E" w:rsidRDefault="0037767E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7767E" w:rsidRDefault="0037767E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2185" w:rsidRDefault="00C22185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2185" w:rsidRDefault="00C22185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2185" w:rsidRDefault="00C22185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2185" w:rsidRDefault="00C22185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2185" w:rsidRDefault="00C22185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2185" w:rsidRDefault="00C22185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2185" w:rsidRDefault="00C22185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2185" w:rsidRDefault="00C22185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2185" w:rsidRDefault="00C22185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2185" w:rsidRDefault="00C22185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horzAnchor="margin" w:tblpY="-420"/>
        <w:tblW w:w="10005" w:type="dxa"/>
        <w:tblLayout w:type="fixed"/>
        <w:tblLook w:val="04A0" w:firstRow="1" w:lastRow="0" w:firstColumn="1" w:lastColumn="0" w:noHBand="0" w:noVBand="1"/>
      </w:tblPr>
      <w:tblGrid>
        <w:gridCol w:w="4245"/>
        <w:gridCol w:w="1723"/>
        <w:gridCol w:w="4037"/>
      </w:tblGrid>
      <w:tr w:rsidR="00C22185" w:rsidRPr="00C22185" w:rsidTr="00A35A30">
        <w:trPr>
          <w:trHeight w:val="1700"/>
        </w:trPr>
        <w:tc>
          <w:tcPr>
            <w:tcW w:w="4245" w:type="dxa"/>
          </w:tcPr>
          <w:p w:rsidR="00C22185" w:rsidRPr="00C22185" w:rsidRDefault="00C22185" w:rsidP="00A35A30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  <w:hideMark/>
          </w:tcPr>
          <w:p w:rsidR="00C22185" w:rsidRPr="00C22185" w:rsidRDefault="00C22185" w:rsidP="00A35A30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C22185">
              <w:rPr>
                <w:noProof/>
                <w:lang w:eastAsia="ru-RU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261620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C22185" w:rsidRPr="00C22185" w:rsidRDefault="00C22185" w:rsidP="00A35A30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C22185" w:rsidRPr="00C22185" w:rsidTr="00A35A30">
        <w:tc>
          <w:tcPr>
            <w:tcW w:w="10005" w:type="dxa"/>
            <w:gridSpan w:val="3"/>
          </w:tcPr>
          <w:p w:rsidR="00C22185" w:rsidRPr="00C22185" w:rsidRDefault="00C22185" w:rsidP="00A35A30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C22185">
              <w:rPr>
                <w:b/>
                <w:sz w:val="26"/>
                <w:szCs w:val="26"/>
              </w:rPr>
              <w:t>Администрация муниципального образования «Муниципальный округ Якшур-Бодьинский район Удмуртской Республики»</w:t>
            </w:r>
          </w:p>
          <w:p w:rsidR="00C22185" w:rsidRPr="00C22185" w:rsidRDefault="00C22185" w:rsidP="00A35A30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22185" w:rsidRPr="00C22185" w:rsidTr="00A35A30">
        <w:tc>
          <w:tcPr>
            <w:tcW w:w="10005" w:type="dxa"/>
            <w:gridSpan w:val="3"/>
          </w:tcPr>
          <w:p w:rsidR="00C22185" w:rsidRPr="00C22185" w:rsidRDefault="00C22185" w:rsidP="00A35A30">
            <w:pPr>
              <w:pBdr>
                <w:right w:val="single" w:sz="4" w:space="4" w:color="auto"/>
              </w:pBdr>
              <w:autoSpaceDE/>
              <w:jc w:val="center"/>
              <w:rPr>
                <w:b/>
                <w:sz w:val="32"/>
                <w:szCs w:val="32"/>
              </w:rPr>
            </w:pPr>
            <w:r w:rsidRPr="00C22185">
              <w:rPr>
                <w:b/>
                <w:sz w:val="26"/>
                <w:szCs w:val="26"/>
              </w:rPr>
              <w:t>«Удмурт Элькунысь Якшур-Бодья ёрос муниципал округ» муниципал кылдытэтлэн Администрациез</w:t>
            </w:r>
          </w:p>
        </w:tc>
      </w:tr>
    </w:tbl>
    <w:p w:rsidR="00C22185" w:rsidRPr="00C22185" w:rsidRDefault="00C22185" w:rsidP="00C22185">
      <w:pPr>
        <w:autoSpaceDE/>
        <w:rPr>
          <w:sz w:val="20"/>
          <w:szCs w:val="20"/>
        </w:rPr>
      </w:pPr>
    </w:p>
    <w:p w:rsidR="00C22185" w:rsidRPr="00C22185" w:rsidRDefault="00C22185" w:rsidP="00C22185">
      <w:pPr>
        <w:autoSpaceDE/>
        <w:jc w:val="center"/>
        <w:rPr>
          <w:b/>
          <w:sz w:val="44"/>
          <w:szCs w:val="44"/>
        </w:rPr>
      </w:pPr>
      <w:proofErr w:type="gramStart"/>
      <w:r w:rsidRPr="00C22185">
        <w:rPr>
          <w:b/>
          <w:sz w:val="44"/>
          <w:szCs w:val="44"/>
        </w:rPr>
        <w:t>П</w:t>
      </w:r>
      <w:proofErr w:type="gramEnd"/>
      <w:r w:rsidRPr="00C22185">
        <w:rPr>
          <w:b/>
          <w:sz w:val="44"/>
          <w:szCs w:val="44"/>
        </w:rPr>
        <w:t xml:space="preserve"> О С Т А Н О В Л Е Н И Е</w:t>
      </w:r>
    </w:p>
    <w:p w:rsidR="00C22185" w:rsidRPr="00C22185" w:rsidRDefault="00C22185" w:rsidP="00C22185">
      <w:pPr>
        <w:autoSpaceDE/>
        <w:jc w:val="center"/>
        <w:rPr>
          <w:b/>
          <w:sz w:val="28"/>
          <w:szCs w:val="28"/>
        </w:rPr>
      </w:pPr>
    </w:p>
    <w:p w:rsidR="00C22185" w:rsidRPr="00C22185" w:rsidRDefault="00C22185" w:rsidP="00C22185">
      <w:pPr>
        <w:autoSpaceDE/>
        <w:jc w:val="both"/>
        <w:rPr>
          <w:b/>
          <w:bCs/>
          <w:sz w:val="28"/>
          <w:szCs w:val="28"/>
        </w:rPr>
      </w:pPr>
      <w:r w:rsidRPr="00C22185">
        <w:rPr>
          <w:b/>
          <w:bCs/>
          <w:sz w:val="28"/>
          <w:szCs w:val="28"/>
        </w:rPr>
        <w:t>от «26»  декабря 2023 года                                                      № 2139</w:t>
      </w:r>
    </w:p>
    <w:p w:rsidR="00C22185" w:rsidRPr="00C22185" w:rsidRDefault="00C22185" w:rsidP="00C22185">
      <w:pPr>
        <w:autoSpaceDE/>
        <w:jc w:val="center"/>
        <w:rPr>
          <w:b/>
          <w:bCs/>
          <w:sz w:val="28"/>
          <w:szCs w:val="28"/>
        </w:rPr>
      </w:pPr>
    </w:p>
    <w:p w:rsidR="00C22185" w:rsidRPr="00C22185" w:rsidRDefault="00C22185" w:rsidP="00C22185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C22185">
        <w:rPr>
          <w:b/>
          <w:bCs/>
          <w:sz w:val="28"/>
          <w:szCs w:val="28"/>
        </w:rPr>
        <w:t>с</w:t>
      </w:r>
      <w:proofErr w:type="gramEnd"/>
      <w:r w:rsidRPr="00C22185">
        <w:rPr>
          <w:b/>
          <w:bCs/>
          <w:sz w:val="28"/>
          <w:szCs w:val="28"/>
        </w:rPr>
        <w:t>. Якшур-Бодья</w:t>
      </w:r>
    </w:p>
    <w:p w:rsidR="00C22185" w:rsidRPr="00C22185" w:rsidRDefault="00C22185" w:rsidP="00C22185">
      <w:pPr>
        <w:autoSpaceDE/>
        <w:rPr>
          <w:sz w:val="20"/>
          <w:szCs w:val="20"/>
        </w:rPr>
      </w:pPr>
    </w:p>
    <w:p w:rsidR="00C22185" w:rsidRPr="00C22185" w:rsidRDefault="00C22185" w:rsidP="00C22185">
      <w:pPr>
        <w:tabs>
          <w:tab w:val="left" w:pos="8820"/>
        </w:tabs>
        <w:autoSpaceDE/>
        <w:jc w:val="center"/>
        <w:rPr>
          <w:sz w:val="28"/>
          <w:szCs w:val="28"/>
          <w:lang w:eastAsia="ru-RU"/>
        </w:rPr>
      </w:pPr>
      <w:proofErr w:type="gramStart"/>
      <w:r w:rsidRPr="00C22185">
        <w:rPr>
          <w:b/>
          <w:sz w:val="28"/>
          <w:szCs w:val="28"/>
          <w:lang w:eastAsia="ru-RU"/>
        </w:rPr>
        <w:t>О подготовке документации по планировке (проекта планировки и проекта межевания) территории для размещения линейных объектов (коридора коммуникаций) до куста № 4 и площадки скважины № 790 Патраковского месторождения нефти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 Якшур-Бодьинский район Удмуртской Республики»</w:t>
      </w:r>
      <w:proofErr w:type="gramEnd"/>
    </w:p>
    <w:p w:rsidR="00C22185" w:rsidRPr="00C22185" w:rsidRDefault="00C22185" w:rsidP="00C22185">
      <w:pPr>
        <w:tabs>
          <w:tab w:val="left" w:pos="8820"/>
        </w:tabs>
        <w:autoSpaceDE/>
        <w:jc w:val="both"/>
        <w:rPr>
          <w:sz w:val="28"/>
          <w:szCs w:val="28"/>
          <w:lang w:eastAsia="ru-RU"/>
        </w:rPr>
      </w:pPr>
    </w:p>
    <w:p w:rsidR="00C22185" w:rsidRPr="00C22185" w:rsidRDefault="00C22185" w:rsidP="00C22185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proofErr w:type="gramStart"/>
      <w:r w:rsidRPr="00C22185">
        <w:rPr>
          <w:sz w:val="28"/>
          <w:lang w:eastAsia="ru-RU"/>
        </w:rPr>
        <w:t>Рассмотрев заявление АО «Удмуртская нефтяная компания» исх.№ УНК-07/118 от 11.12.2023 года, представленные материалы,</w:t>
      </w:r>
      <w:r w:rsidRPr="00C22185">
        <w:rPr>
          <w:sz w:val="28"/>
          <w:szCs w:val="28"/>
          <w:lang w:eastAsia="ru-RU"/>
        </w:rPr>
        <w:t xml:space="preserve"> в соответствии со статьями 41, 42, 43, 45 Градостроительного кодекса Российской Федерации, Законом Удмуртской Республики от 06.03.2014 года № 3-РЗ «О градостроительной деятельности в Удмуртской Республике», постановлением Администрации муниципального образования «Якшур-Бодьинский район» от 08.02.2018 года № 170 «Об утверждении Порядка подготовки документации по планировке территории, разрабатываемой на основании</w:t>
      </w:r>
      <w:proofErr w:type="gramEnd"/>
      <w:r w:rsidRPr="00C22185">
        <w:rPr>
          <w:sz w:val="28"/>
          <w:szCs w:val="28"/>
          <w:lang w:eastAsia="ru-RU"/>
        </w:rPr>
        <w:t xml:space="preserve"> решений органа местного самоуправления», руководствуясь статьями 30, 32 частью 4 статьи 38 Устава муниципального образования «</w:t>
      </w:r>
      <w:proofErr w:type="gramStart"/>
      <w:r w:rsidRPr="00C22185">
        <w:rPr>
          <w:sz w:val="28"/>
          <w:szCs w:val="28"/>
          <w:lang w:eastAsia="ru-RU"/>
        </w:rPr>
        <w:t>Муниципальный</w:t>
      </w:r>
      <w:proofErr w:type="gramEnd"/>
    </w:p>
    <w:p w:rsidR="00C22185" w:rsidRPr="00C22185" w:rsidRDefault="00C22185" w:rsidP="00C22185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C22185">
        <w:rPr>
          <w:sz w:val="28"/>
          <w:szCs w:val="28"/>
          <w:lang w:eastAsia="ru-RU"/>
        </w:rPr>
        <w:t xml:space="preserve">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Республики», </w:t>
      </w:r>
      <w:r w:rsidRPr="00C22185">
        <w:rPr>
          <w:b/>
          <w:bCs/>
          <w:sz w:val="28"/>
          <w:szCs w:val="28"/>
          <w:u w:val="single"/>
          <w:lang w:eastAsia="ru-RU"/>
        </w:rPr>
        <w:t>ПОСТАНОВЛЯЕТ:</w:t>
      </w:r>
    </w:p>
    <w:p w:rsidR="00C22185" w:rsidRPr="00C22185" w:rsidRDefault="00C22185" w:rsidP="00C22185">
      <w:pPr>
        <w:tabs>
          <w:tab w:val="left" w:pos="8820"/>
        </w:tabs>
        <w:autoSpaceDE/>
        <w:jc w:val="both"/>
        <w:rPr>
          <w:sz w:val="28"/>
          <w:szCs w:val="28"/>
          <w:lang w:eastAsia="ru-RU"/>
        </w:rPr>
      </w:pPr>
    </w:p>
    <w:p w:rsidR="00C22185" w:rsidRPr="00C22185" w:rsidRDefault="00C22185" w:rsidP="00C22185">
      <w:pPr>
        <w:tabs>
          <w:tab w:val="left" w:pos="8820"/>
        </w:tabs>
        <w:autoSpaceDE/>
        <w:jc w:val="both"/>
        <w:rPr>
          <w:sz w:val="28"/>
          <w:szCs w:val="28"/>
          <w:lang w:eastAsia="ru-RU"/>
        </w:rPr>
      </w:pPr>
      <w:r w:rsidRPr="00C22185">
        <w:rPr>
          <w:sz w:val="28"/>
          <w:szCs w:val="28"/>
          <w:lang w:eastAsia="ru-RU"/>
        </w:rPr>
        <w:t xml:space="preserve">         1. </w:t>
      </w:r>
      <w:proofErr w:type="gramStart"/>
      <w:r w:rsidRPr="00C22185">
        <w:rPr>
          <w:sz w:val="28"/>
          <w:szCs w:val="28"/>
          <w:lang w:eastAsia="ru-RU"/>
        </w:rPr>
        <w:t xml:space="preserve">Принять решение о подготовке документации по планировке (проекта планировки и проекта межевания) территории линейных объектов (коридора коммуникаций) до куста № 4 и площадки скважины № 790 </w:t>
      </w:r>
      <w:r w:rsidRPr="00C22185">
        <w:rPr>
          <w:sz w:val="28"/>
          <w:szCs w:val="28"/>
          <w:lang w:eastAsia="ru-RU"/>
        </w:rPr>
        <w:lastRenderedPageBreak/>
        <w:t xml:space="preserve">Патраковского месторождения нефти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 Якшур-Бодьинский район Удмуртской Республики». </w:t>
      </w:r>
      <w:proofErr w:type="gramEnd"/>
    </w:p>
    <w:p w:rsidR="00C22185" w:rsidRPr="00C22185" w:rsidRDefault="00C22185" w:rsidP="00C22185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C22185">
        <w:rPr>
          <w:sz w:val="28"/>
          <w:szCs w:val="28"/>
          <w:lang w:eastAsia="ru-RU"/>
        </w:rPr>
        <w:t xml:space="preserve">2. </w:t>
      </w:r>
      <w:proofErr w:type="gramStart"/>
      <w:r w:rsidRPr="00C22185">
        <w:rPr>
          <w:sz w:val="28"/>
          <w:szCs w:val="28"/>
          <w:lang w:eastAsia="ru-RU"/>
        </w:rPr>
        <w:t>Предложить АО «</w:t>
      </w:r>
      <w:r w:rsidRPr="00C22185">
        <w:rPr>
          <w:sz w:val="28"/>
          <w:lang w:eastAsia="ru-RU"/>
        </w:rPr>
        <w:t>Удмуртская нефтяная компания</w:t>
      </w:r>
      <w:r w:rsidRPr="00C22185">
        <w:rPr>
          <w:sz w:val="28"/>
          <w:szCs w:val="28"/>
          <w:lang w:eastAsia="ru-RU"/>
        </w:rPr>
        <w:t xml:space="preserve">» обеспечить подготовку документации по планировке (проекта планировки и проекта межевания) территории линейных объектов (коридора коммуникаций) до куста № 4 и площадки скважины № 790 Патраковского месторождения нефти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 Якшур-Бодьинский район Удмуртской Республики». </w:t>
      </w:r>
      <w:proofErr w:type="gramEnd"/>
    </w:p>
    <w:p w:rsidR="00C22185" w:rsidRPr="00C22185" w:rsidRDefault="00C22185" w:rsidP="00C22185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C22185">
        <w:rPr>
          <w:sz w:val="28"/>
          <w:szCs w:val="28"/>
          <w:lang w:eastAsia="ru-RU"/>
        </w:rPr>
        <w:t xml:space="preserve">3. Отделу по строительству и жилищно-коммунальному хозяйству  Администрации муниципального образования «Муниципальный округ Якшур-Бодьинский район Удмуртской Республики»: </w:t>
      </w:r>
    </w:p>
    <w:p w:rsidR="00C22185" w:rsidRPr="00C22185" w:rsidRDefault="00C22185" w:rsidP="00C22185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C22185">
        <w:rPr>
          <w:sz w:val="28"/>
          <w:szCs w:val="28"/>
          <w:lang w:eastAsia="ru-RU"/>
        </w:rPr>
        <w:t>- осуществить проверку документации по планировке (проекта планировки и проекта межевания) территории линейных объектов (коридора коммуникаций) до куста № 4 и площадки скважины № 790 Патраковского месторождения нефти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 Якшур-Бодьинский район Удмуртской Республики».</w:t>
      </w:r>
    </w:p>
    <w:p w:rsidR="00C22185" w:rsidRPr="00C22185" w:rsidRDefault="00C22185" w:rsidP="00C22185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C22185">
        <w:rPr>
          <w:sz w:val="28"/>
          <w:szCs w:val="28"/>
          <w:lang w:eastAsia="ru-RU"/>
        </w:rPr>
        <w:t xml:space="preserve">4. </w:t>
      </w:r>
      <w:proofErr w:type="gramStart"/>
      <w:r w:rsidRPr="00C22185">
        <w:rPr>
          <w:sz w:val="28"/>
          <w:szCs w:val="28"/>
          <w:lang w:eastAsia="ru-RU"/>
        </w:rPr>
        <w:t>Разместить</w:t>
      </w:r>
      <w:proofErr w:type="gramEnd"/>
      <w:r w:rsidRPr="00C22185">
        <w:rPr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«Муниципальный округ Якшур-Бодьинский район Удмуртской Республики» в информационной телекоммуникационной сети «Интернет» и опубликовать в Вестнике правовых актов муниципального образования «Муниципальный округ Якшур-Бодьинский район Удмуртской Республики».</w:t>
      </w:r>
    </w:p>
    <w:p w:rsidR="00C22185" w:rsidRPr="00C22185" w:rsidRDefault="00C22185" w:rsidP="00C22185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C22185">
        <w:rPr>
          <w:sz w:val="28"/>
          <w:szCs w:val="28"/>
          <w:lang w:eastAsia="ru-RU"/>
        </w:rPr>
        <w:t xml:space="preserve">5. </w:t>
      </w:r>
      <w:proofErr w:type="gramStart"/>
      <w:r w:rsidRPr="00C22185">
        <w:rPr>
          <w:sz w:val="28"/>
          <w:szCs w:val="28"/>
          <w:lang w:eastAsia="ru-RU"/>
        </w:rPr>
        <w:t>Контроль за</w:t>
      </w:r>
      <w:proofErr w:type="gramEnd"/>
      <w:r w:rsidRPr="00C22185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«Муниципальный округ Якшур-Бодьинский район Удмуртской Республики» Варавинова О.М.</w:t>
      </w:r>
    </w:p>
    <w:p w:rsidR="00C22185" w:rsidRPr="00C22185" w:rsidRDefault="00C22185" w:rsidP="00C22185">
      <w:pPr>
        <w:tabs>
          <w:tab w:val="left" w:pos="8820"/>
        </w:tabs>
        <w:autoSpaceDE/>
        <w:rPr>
          <w:b/>
          <w:sz w:val="28"/>
          <w:szCs w:val="28"/>
          <w:lang w:eastAsia="ru-RU"/>
        </w:rPr>
      </w:pPr>
      <w:r w:rsidRPr="00C22185">
        <w:rPr>
          <w:sz w:val="28"/>
          <w:szCs w:val="28"/>
          <w:lang w:eastAsia="ru-RU"/>
        </w:rPr>
        <w:t xml:space="preserve">         </w:t>
      </w:r>
    </w:p>
    <w:p w:rsidR="00C22185" w:rsidRPr="00C22185" w:rsidRDefault="00C22185" w:rsidP="00C22185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C22185">
        <w:rPr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C22185" w:rsidRPr="00C22185" w:rsidRDefault="00C22185" w:rsidP="00C22185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C22185">
        <w:rPr>
          <w:b/>
          <w:sz w:val="28"/>
          <w:szCs w:val="28"/>
          <w:lang w:eastAsia="ru-RU"/>
        </w:rPr>
        <w:t xml:space="preserve">«Муниципальный округ </w:t>
      </w:r>
    </w:p>
    <w:p w:rsidR="00C22185" w:rsidRPr="00C22185" w:rsidRDefault="00C22185" w:rsidP="00C22185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C22185">
        <w:rPr>
          <w:b/>
          <w:sz w:val="28"/>
          <w:szCs w:val="28"/>
          <w:lang w:eastAsia="ru-RU"/>
        </w:rPr>
        <w:t xml:space="preserve">Якшур-Бодьинский район </w:t>
      </w:r>
    </w:p>
    <w:p w:rsidR="00C22185" w:rsidRPr="00C22185" w:rsidRDefault="00C22185" w:rsidP="00C22185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Удмуртской Р</w:t>
      </w:r>
      <w:r w:rsidRPr="00C22185">
        <w:rPr>
          <w:b/>
          <w:sz w:val="28"/>
          <w:szCs w:val="28"/>
          <w:lang w:eastAsia="ru-RU"/>
        </w:rPr>
        <w:t>еспублики»                                                   А.В. Леконцев</w:t>
      </w:r>
    </w:p>
    <w:p w:rsidR="00C22185" w:rsidRPr="00C22185" w:rsidRDefault="00C22185" w:rsidP="00C22185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</w:p>
    <w:p w:rsidR="00C22185" w:rsidRPr="00C22185" w:rsidRDefault="00C22185" w:rsidP="00C22185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  <w:r w:rsidRPr="00C22185">
        <w:rPr>
          <w:sz w:val="20"/>
          <w:szCs w:val="20"/>
          <w:lang w:eastAsia="ru-RU"/>
        </w:rPr>
        <w:t>Артамонова Татьяна Николаевна</w:t>
      </w:r>
    </w:p>
    <w:p w:rsidR="00C22185" w:rsidRPr="00C22185" w:rsidRDefault="00C22185" w:rsidP="00C22185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  <w:r w:rsidRPr="00C22185">
        <w:rPr>
          <w:sz w:val="20"/>
          <w:szCs w:val="20"/>
          <w:lang w:eastAsia="ru-RU"/>
        </w:rPr>
        <w:t>8(34162)  4-15-02</w:t>
      </w:r>
    </w:p>
    <w:tbl>
      <w:tblPr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5"/>
        <w:gridCol w:w="1723"/>
        <w:gridCol w:w="4037"/>
      </w:tblGrid>
      <w:tr w:rsidR="00A35A30" w:rsidRPr="00A35A30" w:rsidTr="00A35A30">
        <w:trPr>
          <w:trHeight w:val="1700"/>
        </w:trPr>
        <w:tc>
          <w:tcPr>
            <w:tcW w:w="4245" w:type="dxa"/>
          </w:tcPr>
          <w:p w:rsidR="00A35A30" w:rsidRPr="00A35A30" w:rsidRDefault="00A35A30" w:rsidP="00A35A30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  <w:hideMark/>
          </w:tcPr>
          <w:p w:rsidR="00A35A30" w:rsidRPr="00A35A30" w:rsidRDefault="00A35A30" w:rsidP="00A35A30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A35A30">
              <w:rPr>
                <w:noProof/>
                <w:lang w:eastAsia="ru-RU"/>
              </w:rPr>
              <w:drawing>
                <wp:anchor distT="0" distB="0" distL="114935" distR="114935" simplePos="0" relativeHeight="2516587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261620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A35A30" w:rsidRPr="00A35A30" w:rsidRDefault="00A35A30" w:rsidP="00A35A30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A35A30" w:rsidRPr="00A35A30" w:rsidTr="00A35A30">
        <w:tc>
          <w:tcPr>
            <w:tcW w:w="10005" w:type="dxa"/>
            <w:gridSpan w:val="3"/>
          </w:tcPr>
          <w:p w:rsidR="00A35A30" w:rsidRPr="00A35A30" w:rsidRDefault="00A35A30" w:rsidP="00A35A30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A35A30">
              <w:rPr>
                <w:b/>
                <w:sz w:val="26"/>
                <w:szCs w:val="26"/>
              </w:rPr>
              <w:t>Администрация муниципального образования «Муниципальный округ Якшур-Бодьинский район Удмуртской Республики»</w:t>
            </w:r>
          </w:p>
          <w:p w:rsidR="00A35A30" w:rsidRPr="00A35A30" w:rsidRDefault="00A35A30" w:rsidP="00A35A30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35A30" w:rsidRPr="00A35A30" w:rsidTr="00A35A30">
        <w:tc>
          <w:tcPr>
            <w:tcW w:w="10005" w:type="dxa"/>
            <w:gridSpan w:val="3"/>
          </w:tcPr>
          <w:p w:rsidR="00A35A30" w:rsidRPr="00A35A30" w:rsidRDefault="00A35A30" w:rsidP="00A35A30">
            <w:pPr>
              <w:pBdr>
                <w:right w:val="single" w:sz="4" w:space="4" w:color="auto"/>
              </w:pBdr>
              <w:autoSpaceDE/>
              <w:jc w:val="center"/>
              <w:rPr>
                <w:b/>
                <w:sz w:val="32"/>
                <w:szCs w:val="32"/>
              </w:rPr>
            </w:pPr>
            <w:r w:rsidRPr="00A35A30">
              <w:rPr>
                <w:b/>
                <w:sz w:val="26"/>
                <w:szCs w:val="26"/>
              </w:rPr>
              <w:t>«Удмурт Элькунысь Якшур-Бодья ёрос муниципал округ» муниципал кылдытэтлэн Администрациез</w:t>
            </w:r>
          </w:p>
        </w:tc>
      </w:tr>
    </w:tbl>
    <w:p w:rsidR="00A35A30" w:rsidRPr="00A35A30" w:rsidRDefault="00A35A30" w:rsidP="00A35A30">
      <w:pPr>
        <w:autoSpaceDE/>
        <w:rPr>
          <w:sz w:val="20"/>
          <w:szCs w:val="20"/>
        </w:rPr>
      </w:pPr>
    </w:p>
    <w:p w:rsidR="00A35A30" w:rsidRPr="00A35A30" w:rsidRDefault="00A35A30" w:rsidP="00A35A30">
      <w:pPr>
        <w:autoSpaceDE/>
        <w:jc w:val="center"/>
        <w:rPr>
          <w:b/>
          <w:sz w:val="44"/>
          <w:szCs w:val="44"/>
        </w:rPr>
      </w:pPr>
      <w:proofErr w:type="gramStart"/>
      <w:r w:rsidRPr="00A35A30">
        <w:rPr>
          <w:b/>
          <w:sz w:val="44"/>
          <w:szCs w:val="44"/>
        </w:rPr>
        <w:t>П</w:t>
      </w:r>
      <w:proofErr w:type="gramEnd"/>
      <w:r w:rsidRPr="00A35A30">
        <w:rPr>
          <w:b/>
          <w:sz w:val="44"/>
          <w:szCs w:val="44"/>
        </w:rPr>
        <w:t xml:space="preserve"> О С Т А Н О В Л Е Н И Е</w:t>
      </w:r>
    </w:p>
    <w:p w:rsidR="00A35A30" w:rsidRPr="00A35A30" w:rsidRDefault="00A35A30" w:rsidP="00A35A30">
      <w:pPr>
        <w:autoSpaceDE/>
        <w:jc w:val="center"/>
        <w:rPr>
          <w:b/>
          <w:sz w:val="28"/>
          <w:szCs w:val="28"/>
        </w:rPr>
      </w:pPr>
    </w:p>
    <w:p w:rsidR="00A35A30" w:rsidRPr="00A35A30" w:rsidRDefault="00A35A30" w:rsidP="00A35A30">
      <w:pPr>
        <w:autoSpaceDE/>
        <w:jc w:val="both"/>
        <w:rPr>
          <w:b/>
          <w:bCs/>
          <w:sz w:val="28"/>
          <w:szCs w:val="28"/>
        </w:rPr>
      </w:pPr>
      <w:r w:rsidRPr="00A35A30">
        <w:rPr>
          <w:b/>
          <w:bCs/>
          <w:sz w:val="28"/>
          <w:szCs w:val="28"/>
        </w:rPr>
        <w:t>от «26»  декабря 2023 года                                                      № 2140</w:t>
      </w:r>
    </w:p>
    <w:p w:rsidR="00A35A30" w:rsidRPr="00A35A30" w:rsidRDefault="00A35A30" w:rsidP="00A35A30">
      <w:pPr>
        <w:autoSpaceDE/>
        <w:jc w:val="center"/>
        <w:rPr>
          <w:b/>
          <w:bCs/>
          <w:sz w:val="28"/>
          <w:szCs w:val="28"/>
        </w:rPr>
      </w:pPr>
    </w:p>
    <w:p w:rsidR="00A35A30" w:rsidRPr="00A35A30" w:rsidRDefault="00A35A30" w:rsidP="00A35A30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A35A30">
        <w:rPr>
          <w:b/>
          <w:bCs/>
          <w:sz w:val="28"/>
          <w:szCs w:val="28"/>
        </w:rPr>
        <w:t>с</w:t>
      </w:r>
      <w:proofErr w:type="gramEnd"/>
      <w:r w:rsidRPr="00A35A30">
        <w:rPr>
          <w:b/>
          <w:bCs/>
          <w:sz w:val="28"/>
          <w:szCs w:val="28"/>
        </w:rPr>
        <w:t>. Якшур-Бодья</w:t>
      </w:r>
    </w:p>
    <w:p w:rsidR="00A35A30" w:rsidRPr="00A35A30" w:rsidRDefault="00A35A30" w:rsidP="00A35A30">
      <w:pPr>
        <w:autoSpaceDE/>
        <w:rPr>
          <w:sz w:val="20"/>
          <w:szCs w:val="20"/>
        </w:rPr>
      </w:pPr>
    </w:p>
    <w:p w:rsidR="00A35A30" w:rsidRPr="00A35A30" w:rsidRDefault="00A35A30" w:rsidP="00A35A30">
      <w:pPr>
        <w:tabs>
          <w:tab w:val="left" w:pos="8820"/>
        </w:tabs>
        <w:autoSpaceDE/>
        <w:jc w:val="center"/>
        <w:rPr>
          <w:sz w:val="28"/>
          <w:szCs w:val="28"/>
          <w:lang w:eastAsia="ru-RU"/>
        </w:rPr>
      </w:pPr>
      <w:r w:rsidRPr="00A35A30">
        <w:rPr>
          <w:b/>
          <w:sz w:val="28"/>
          <w:szCs w:val="28"/>
          <w:lang w:eastAsia="ru-RU"/>
        </w:rPr>
        <w:t>О подготовке  документации по планировке (проекта планировки и проекта межевания) территории для размещения линейных объектов (водоводы) до скважин № 858 и № 748 Патраковского месторождения нефти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 Якшур-Бодьинский район Удмуртской Республики»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sz w:val="28"/>
          <w:szCs w:val="28"/>
          <w:lang w:eastAsia="ru-RU"/>
        </w:rPr>
      </w:pPr>
    </w:p>
    <w:p w:rsidR="00A35A30" w:rsidRPr="00A35A30" w:rsidRDefault="00A35A30" w:rsidP="00A35A30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proofErr w:type="gramStart"/>
      <w:r w:rsidRPr="00A35A30">
        <w:rPr>
          <w:sz w:val="28"/>
          <w:lang w:eastAsia="ru-RU"/>
        </w:rPr>
        <w:t>Рассмотрев заявление АО «Удмуртская нефтяная компания» исх.№ УНК-07/119 от 11.12.2023 года, представленные материалы,</w:t>
      </w:r>
      <w:r w:rsidRPr="00A35A30">
        <w:rPr>
          <w:sz w:val="28"/>
          <w:szCs w:val="28"/>
          <w:lang w:eastAsia="ru-RU"/>
        </w:rPr>
        <w:t xml:space="preserve"> в соответствии со статьями 41, 42, 43, 45 Градостроительного кодекса Российской Федерации, Законом Удмуртской Республики от 06.03.2014 года № 3-РЗ «О градостроительной деятельности в Удмуртской Республике», постановлением Администрации муниципального образования «Якшур-Бодьинский район» от 08.02.2018 года № 170 «Об утверждении Порядка подготовки документации по планировке территории, разрабатываемой на основании</w:t>
      </w:r>
      <w:proofErr w:type="gramEnd"/>
      <w:r w:rsidRPr="00A35A30">
        <w:rPr>
          <w:sz w:val="28"/>
          <w:szCs w:val="28"/>
          <w:lang w:eastAsia="ru-RU"/>
        </w:rPr>
        <w:t xml:space="preserve"> решений органа местного самоуправления», руководствуясь статьями 30, 32 частью 4 статьи 38 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Республики», </w:t>
      </w:r>
      <w:r w:rsidRPr="00A35A30">
        <w:rPr>
          <w:b/>
          <w:bCs/>
          <w:sz w:val="28"/>
          <w:szCs w:val="28"/>
          <w:u w:val="single"/>
          <w:lang w:eastAsia="ru-RU"/>
        </w:rPr>
        <w:t>ПОСТАНОВЛЯЕТ: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sz w:val="28"/>
          <w:szCs w:val="28"/>
          <w:lang w:eastAsia="ru-RU"/>
        </w:rPr>
      </w:pP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 xml:space="preserve">         1. Принять решение о подготовке документации по планировке (проекта планировки и проекта межевания) территории линейных объектов (водоводы) до скважин № 858 и № 748 Патраковского месторождения </w:t>
      </w:r>
      <w:r w:rsidRPr="00A35A30">
        <w:rPr>
          <w:sz w:val="28"/>
          <w:szCs w:val="28"/>
          <w:lang w:eastAsia="ru-RU"/>
        </w:rPr>
        <w:lastRenderedPageBreak/>
        <w:t xml:space="preserve">нефти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 Якшур-Бодьинский район Удмуртской Республики». </w:t>
      </w:r>
    </w:p>
    <w:p w:rsidR="00A35A30" w:rsidRPr="00A35A30" w:rsidRDefault="00A35A30" w:rsidP="00A35A30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 xml:space="preserve">2. </w:t>
      </w:r>
      <w:proofErr w:type="gramStart"/>
      <w:r w:rsidRPr="00A35A30">
        <w:rPr>
          <w:sz w:val="28"/>
          <w:szCs w:val="28"/>
          <w:lang w:eastAsia="ru-RU"/>
        </w:rPr>
        <w:t>Предложить АО «</w:t>
      </w:r>
      <w:r w:rsidRPr="00A35A30">
        <w:rPr>
          <w:sz w:val="28"/>
          <w:lang w:eastAsia="ru-RU"/>
        </w:rPr>
        <w:t>Удмуртская нефтяная компания</w:t>
      </w:r>
      <w:r w:rsidRPr="00A35A30">
        <w:rPr>
          <w:sz w:val="28"/>
          <w:szCs w:val="28"/>
          <w:lang w:eastAsia="ru-RU"/>
        </w:rPr>
        <w:t xml:space="preserve">» обеспечить подготовку документации по планировке (проекта планировки и проекта межевания) территории линейных объектов (водоводы) до скважин № 858 и № 748 Патраковского месторождения нефти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 Якшур-Бодьинский район Удмуртской Республики». </w:t>
      </w:r>
      <w:proofErr w:type="gramEnd"/>
    </w:p>
    <w:p w:rsidR="00A35A30" w:rsidRPr="00A35A30" w:rsidRDefault="00A35A30" w:rsidP="00A35A30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 xml:space="preserve">3. Отделу по строительству и жилищно-коммунальному хозяйству  Администрации муниципального образования «Муниципальный округ Якшур-Бодьинский район Удмуртской Республики»: </w:t>
      </w:r>
    </w:p>
    <w:p w:rsidR="00A35A30" w:rsidRPr="00A35A30" w:rsidRDefault="00A35A30" w:rsidP="00A35A30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>- осуществить проверку документации по планировке (проекта планировки и проекта межевания) территории линейных объектов (водоводы) до скважин № 858 и № 748 Патраковского месторождения нефти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Администрации муниципального образования «Муниципальный округ Якшур-Бодьинский район Удмуртской Республики».</w:t>
      </w:r>
    </w:p>
    <w:p w:rsidR="00A35A30" w:rsidRPr="00A35A30" w:rsidRDefault="00A35A30" w:rsidP="00A35A30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 xml:space="preserve">4. </w:t>
      </w:r>
      <w:proofErr w:type="gramStart"/>
      <w:r w:rsidRPr="00A35A30">
        <w:rPr>
          <w:sz w:val="28"/>
          <w:szCs w:val="28"/>
          <w:lang w:eastAsia="ru-RU"/>
        </w:rPr>
        <w:t>Разместить</w:t>
      </w:r>
      <w:proofErr w:type="gramEnd"/>
      <w:r w:rsidRPr="00A35A30">
        <w:rPr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«Муниципальный округ Якшур-Бодьинский район Удмуртской Республики» в информационной телекоммуникационной сети «Интернет» и опубликовать в Вестнике правовых актов муниципального образования «Муниципальный округ Якшур-Бодьинский район Удмуртской Республики».</w:t>
      </w:r>
    </w:p>
    <w:p w:rsidR="00A35A30" w:rsidRPr="00A35A30" w:rsidRDefault="00A35A30" w:rsidP="00A35A30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 xml:space="preserve">5. </w:t>
      </w:r>
      <w:proofErr w:type="gramStart"/>
      <w:r w:rsidRPr="00A35A30">
        <w:rPr>
          <w:sz w:val="28"/>
          <w:szCs w:val="28"/>
          <w:lang w:eastAsia="ru-RU"/>
        </w:rPr>
        <w:t>Контроль за</w:t>
      </w:r>
      <w:proofErr w:type="gramEnd"/>
      <w:r w:rsidRPr="00A35A30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«Муниципальный округ Якшур-Бодьинский район Удмуртской Республики» Варавинова О.М.</w:t>
      </w:r>
    </w:p>
    <w:p w:rsidR="00A35A30" w:rsidRPr="00A35A30" w:rsidRDefault="00A35A30" w:rsidP="00A35A30">
      <w:pPr>
        <w:tabs>
          <w:tab w:val="left" w:pos="8820"/>
        </w:tabs>
        <w:autoSpaceDE/>
        <w:rPr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 xml:space="preserve">         </w:t>
      </w:r>
    </w:p>
    <w:p w:rsidR="00A35A30" w:rsidRPr="00A35A30" w:rsidRDefault="00A35A30" w:rsidP="00A35A30">
      <w:pPr>
        <w:tabs>
          <w:tab w:val="left" w:pos="8820"/>
        </w:tabs>
        <w:autoSpaceDE/>
        <w:rPr>
          <w:b/>
          <w:sz w:val="28"/>
          <w:szCs w:val="28"/>
          <w:lang w:eastAsia="ru-RU"/>
        </w:rPr>
      </w:pP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A35A30">
        <w:rPr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A35A30">
        <w:rPr>
          <w:b/>
          <w:sz w:val="28"/>
          <w:szCs w:val="28"/>
          <w:lang w:eastAsia="ru-RU"/>
        </w:rPr>
        <w:t xml:space="preserve">«Муниципальный округ 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A35A30">
        <w:rPr>
          <w:b/>
          <w:sz w:val="28"/>
          <w:szCs w:val="28"/>
          <w:lang w:eastAsia="ru-RU"/>
        </w:rPr>
        <w:t xml:space="preserve">Якшур-Бодьинский район 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A35A30">
        <w:rPr>
          <w:b/>
          <w:sz w:val="28"/>
          <w:szCs w:val="28"/>
          <w:lang w:eastAsia="ru-RU"/>
        </w:rPr>
        <w:t>Удмуртской республики»                                                   А.В. Леконцев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  <w:r w:rsidRPr="00A35A30">
        <w:rPr>
          <w:sz w:val="20"/>
          <w:szCs w:val="20"/>
          <w:lang w:eastAsia="ru-RU"/>
        </w:rPr>
        <w:t>Артамонова Татьяна Николаевна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  <w:r w:rsidRPr="00A35A30">
        <w:rPr>
          <w:sz w:val="20"/>
          <w:szCs w:val="20"/>
          <w:lang w:eastAsia="ru-RU"/>
        </w:rPr>
        <w:t>8(34162)  4-15-02</w:t>
      </w:r>
    </w:p>
    <w:p w:rsidR="00C22185" w:rsidRDefault="00C22185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5"/>
        <w:gridCol w:w="1723"/>
        <w:gridCol w:w="4037"/>
      </w:tblGrid>
      <w:tr w:rsidR="00A35A30" w:rsidRPr="00A35A30" w:rsidTr="00410F45">
        <w:trPr>
          <w:trHeight w:val="1700"/>
        </w:trPr>
        <w:tc>
          <w:tcPr>
            <w:tcW w:w="4244" w:type="dxa"/>
          </w:tcPr>
          <w:p w:rsidR="00A35A30" w:rsidRPr="00A35A30" w:rsidRDefault="00A35A30" w:rsidP="00A35A30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A35A30" w:rsidRPr="00A35A30" w:rsidRDefault="00A35A30" w:rsidP="00A35A30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  <w:r w:rsidRPr="00A35A30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  <w:hideMark/>
          </w:tcPr>
          <w:p w:rsidR="00A35A30" w:rsidRPr="00A35A30" w:rsidRDefault="00A35A30" w:rsidP="00A35A30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A35A30">
              <w:rPr>
                <w:noProof/>
                <w:lang w:eastAsia="ru-RU"/>
              </w:rPr>
              <w:drawing>
                <wp:anchor distT="0" distB="0" distL="114935" distR="114935" simplePos="0" relativeHeight="25166694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261620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A35A30" w:rsidRPr="00A35A30" w:rsidRDefault="00A35A30" w:rsidP="00A35A30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A35A30" w:rsidRPr="00A35A30" w:rsidTr="00410F45">
        <w:tc>
          <w:tcPr>
            <w:tcW w:w="10004" w:type="dxa"/>
            <w:gridSpan w:val="3"/>
          </w:tcPr>
          <w:p w:rsidR="00A35A30" w:rsidRPr="00A35A30" w:rsidRDefault="00A35A30" w:rsidP="00A35A30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A35A30">
              <w:rPr>
                <w:b/>
                <w:sz w:val="26"/>
                <w:szCs w:val="26"/>
              </w:rPr>
              <w:t>Администрация муниципального образования «Муниципальный округ Якшур-Бодьинский район Удмуртской Республики»</w:t>
            </w:r>
          </w:p>
          <w:p w:rsidR="00A35A30" w:rsidRPr="00A35A30" w:rsidRDefault="00A35A30" w:rsidP="00A35A30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35A30" w:rsidRPr="00A35A30" w:rsidTr="00410F45">
        <w:tc>
          <w:tcPr>
            <w:tcW w:w="10004" w:type="dxa"/>
            <w:gridSpan w:val="3"/>
          </w:tcPr>
          <w:p w:rsidR="00A35A30" w:rsidRPr="00A35A30" w:rsidRDefault="00A35A30" w:rsidP="00A35A30">
            <w:pPr>
              <w:pBdr>
                <w:right w:val="single" w:sz="4" w:space="4" w:color="auto"/>
              </w:pBdr>
              <w:autoSpaceDE/>
              <w:jc w:val="center"/>
              <w:rPr>
                <w:b/>
                <w:sz w:val="32"/>
                <w:szCs w:val="32"/>
              </w:rPr>
            </w:pPr>
            <w:r w:rsidRPr="00A35A30">
              <w:rPr>
                <w:b/>
                <w:sz w:val="26"/>
                <w:szCs w:val="26"/>
              </w:rPr>
              <w:t>«Удмурт Элькунысь Якшур-Бодья ёрос муниципал округ» муниципал кылдытэтлэн Администрациез</w:t>
            </w:r>
          </w:p>
        </w:tc>
      </w:tr>
    </w:tbl>
    <w:p w:rsidR="00A35A30" w:rsidRPr="00A35A30" w:rsidRDefault="00A35A30" w:rsidP="00A35A30">
      <w:pPr>
        <w:autoSpaceDE/>
        <w:rPr>
          <w:sz w:val="20"/>
          <w:szCs w:val="20"/>
        </w:rPr>
      </w:pPr>
    </w:p>
    <w:p w:rsidR="00A35A30" w:rsidRPr="00A35A30" w:rsidRDefault="00A35A30" w:rsidP="00A35A30">
      <w:pPr>
        <w:autoSpaceDE/>
        <w:jc w:val="center"/>
        <w:rPr>
          <w:b/>
          <w:sz w:val="44"/>
          <w:szCs w:val="44"/>
        </w:rPr>
      </w:pPr>
      <w:proofErr w:type="gramStart"/>
      <w:r w:rsidRPr="00A35A30">
        <w:rPr>
          <w:b/>
          <w:sz w:val="44"/>
          <w:szCs w:val="44"/>
        </w:rPr>
        <w:t>П</w:t>
      </w:r>
      <w:proofErr w:type="gramEnd"/>
      <w:r w:rsidRPr="00A35A30">
        <w:rPr>
          <w:b/>
          <w:sz w:val="44"/>
          <w:szCs w:val="44"/>
        </w:rPr>
        <w:t xml:space="preserve"> О С Т А Н О В Л Е Н И Е</w:t>
      </w:r>
    </w:p>
    <w:p w:rsidR="00A35A30" w:rsidRPr="00A35A30" w:rsidRDefault="00A35A30" w:rsidP="00A35A30">
      <w:pPr>
        <w:autoSpaceDE/>
        <w:jc w:val="center"/>
        <w:rPr>
          <w:b/>
          <w:sz w:val="28"/>
          <w:szCs w:val="28"/>
        </w:rPr>
      </w:pPr>
    </w:p>
    <w:p w:rsidR="00A35A30" w:rsidRPr="00A35A30" w:rsidRDefault="00A35A30" w:rsidP="00A35A30">
      <w:pPr>
        <w:autoSpaceDE/>
        <w:jc w:val="both"/>
        <w:rPr>
          <w:b/>
          <w:bCs/>
          <w:sz w:val="28"/>
          <w:szCs w:val="28"/>
        </w:rPr>
      </w:pPr>
      <w:r w:rsidRPr="00A35A30">
        <w:rPr>
          <w:b/>
          <w:bCs/>
          <w:sz w:val="28"/>
          <w:szCs w:val="28"/>
        </w:rPr>
        <w:t>от «26»  декабря 2023 года                                                      № 2138</w:t>
      </w:r>
    </w:p>
    <w:p w:rsidR="00A35A30" w:rsidRPr="00A35A30" w:rsidRDefault="00A35A30" w:rsidP="00A35A30">
      <w:pPr>
        <w:autoSpaceDE/>
        <w:jc w:val="center"/>
        <w:rPr>
          <w:b/>
          <w:bCs/>
          <w:sz w:val="28"/>
          <w:szCs w:val="28"/>
        </w:rPr>
      </w:pPr>
    </w:p>
    <w:p w:rsidR="00A35A30" w:rsidRPr="00A35A30" w:rsidRDefault="00A35A30" w:rsidP="00A35A30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A35A30">
        <w:rPr>
          <w:b/>
          <w:bCs/>
          <w:sz w:val="28"/>
          <w:szCs w:val="28"/>
        </w:rPr>
        <w:t>с</w:t>
      </w:r>
      <w:proofErr w:type="gramEnd"/>
      <w:r w:rsidRPr="00A35A30">
        <w:rPr>
          <w:b/>
          <w:bCs/>
          <w:sz w:val="28"/>
          <w:szCs w:val="28"/>
        </w:rPr>
        <w:t>. Якшур-Бодья</w:t>
      </w:r>
    </w:p>
    <w:p w:rsidR="00A35A30" w:rsidRPr="00A35A30" w:rsidRDefault="00A35A30" w:rsidP="00A35A30">
      <w:pPr>
        <w:autoSpaceDE/>
        <w:rPr>
          <w:sz w:val="20"/>
          <w:szCs w:val="20"/>
        </w:rPr>
      </w:pPr>
    </w:p>
    <w:p w:rsidR="00A35A30" w:rsidRPr="00A35A30" w:rsidRDefault="00A35A30" w:rsidP="00A35A30">
      <w:pPr>
        <w:tabs>
          <w:tab w:val="left" w:pos="8820"/>
        </w:tabs>
        <w:autoSpaceDE/>
        <w:jc w:val="center"/>
        <w:rPr>
          <w:sz w:val="28"/>
          <w:szCs w:val="28"/>
          <w:lang w:eastAsia="ru-RU"/>
        </w:rPr>
      </w:pPr>
      <w:r w:rsidRPr="00A35A30">
        <w:rPr>
          <w:b/>
          <w:sz w:val="28"/>
          <w:szCs w:val="28"/>
          <w:lang w:eastAsia="ru-RU"/>
        </w:rPr>
        <w:t>О подготовке  документации по планировке (проекта планировки и проекта межевания) территории для размещения линейных объектов (коридора коммуникаций) до куста № 9 Патраковского нефтяного месторождения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 Якшур-Бодьинский район Удмуртской Республики»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sz w:val="28"/>
          <w:szCs w:val="28"/>
          <w:lang w:eastAsia="ru-RU"/>
        </w:rPr>
      </w:pPr>
    </w:p>
    <w:p w:rsidR="00A35A30" w:rsidRPr="00A35A30" w:rsidRDefault="00A35A30" w:rsidP="00A35A30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proofErr w:type="gramStart"/>
      <w:r w:rsidRPr="00A35A30">
        <w:rPr>
          <w:sz w:val="28"/>
          <w:lang w:eastAsia="ru-RU"/>
        </w:rPr>
        <w:t>Рассмотрев заявление АО «Удмуртская нефтяная компания» исх.№ УНК-07/112 от 27.11.2023 года, представленные материалы,</w:t>
      </w:r>
      <w:r w:rsidRPr="00A35A30">
        <w:rPr>
          <w:sz w:val="28"/>
          <w:szCs w:val="28"/>
          <w:lang w:eastAsia="ru-RU"/>
        </w:rPr>
        <w:t xml:space="preserve"> в соответствии со статьями 41, 42, 43, 45 Градостроительного кодекса Российской Федерации, Законом Удмуртской Республики от 06.03.2014 года № 3-РЗ «О градостроительной деятельности в Удмуртской Республике», постановлением Администрации муниципального образования «Якшур-Бодьинский район» от 08.02.2018 № 170 года «Об утверждении Порядка подготовки документации по планировке территории, разрабатываемой на основании</w:t>
      </w:r>
      <w:proofErr w:type="gramEnd"/>
      <w:r w:rsidRPr="00A35A30">
        <w:rPr>
          <w:sz w:val="28"/>
          <w:szCs w:val="28"/>
          <w:lang w:eastAsia="ru-RU"/>
        </w:rPr>
        <w:t xml:space="preserve"> решений органа местного самоуправления», руководствуясь статьями 30, 32 частью 4 статьи 38 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Республики», </w:t>
      </w:r>
      <w:r w:rsidRPr="00A35A30">
        <w:rPr>
          <w:b/>
          <w:bCs/>
          <w:sz w:val="28"/>
          <w:szCs w:val="28"/>
          <w:u w:val="single"/>
          <w:lang w:eastAsia="ru-RU"/>
        </w:rPr>
        <w:t>ПОСТАНОВЛЯЕТ:</w:t>
      </w:r>
    </w:p>
    <w:p w:rsidR="00A35A30" w:rsidRPr="00A35A30" w:rsidRDefault="00A35A30" w:rsidP="00A35A30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</w:p>
    <w:p w:rsidR="00A35A30" w:rsidRPr="00A35A30" w:rsidRDefault="00A35A30" w:rsidP="00A35A30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>1. Принять решение о подготовке документации по планировке (проекта планировки и проекта межевания) территории линейных объектов (коридора</w:t>
      </w:r>
      <w:r w:rsidRPr="00A35A30">
        <w:rPr>
          <w:b/>
          <w:sz w:val="28"/>
          <w:szCs w:val="28"/>
          <w:lang w:eastAsia="ru-RU"/>
        </w:rPr>
        <w:t xml:space="preserve"> </w:t>
      </w:r>
      <w:r w:rsidRPr="00A35A30">
        <w:rPr>
          <w:sz w:val="28"/>
          <w:szCs w:val="28"/>
          <w:lang w:eastAsia="ru-RU"/>
        </w:rPr>
        <w:t xml:space="preserve">коммуникаций) до куста № 9 Патраковского нефтяного </w:t>
      </w:r>
      <w:r w:rsidRPr="00A35A30">
        <w:rPr>
          <w:sz w:val="28"/>
          <w:szCs w:val="28"/>
          <w:lang w:eastAsia="ru-RU"/>
        </w:rPr>
        <w:lastRenderedPageBreak/>
        <w:t>месторождения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 Якшур-Бодьинский район Удмуртской Республики»</w:t>
      </w:r>
    </w:p>
    <w:p w:rsidR="00A35A30" w:rsidRPr="00A35A30" w:rsidRDefault="00A35A30" w:rsidP="00A35A30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>2. Предложить АО «</w:t>
      </w:r>
      <w:r w:rsidRPr="00A35A30">
        <w:rPr>
          <w:sz w:val="28"/>
          <w:lang w:eastAsia="ru-RU"/>
        </w:rPr>
        <w:t>Удмуртская нефтяная компания</w:t>
      </w:r>
      <w:r w:rsidRPr="00A35A30">
        <w:rPr>
          <w:sz w:val="28"/>
          <w:szCs w:val="28"/>
          <w:lang w:eastAsia="ru-RU"/>
        </w:rPr>
        <w:t>» обеспечить подготовку документации по планировке (проекта планировки и проекта межевания) территории линейных объектов (коридора</w:t>
      </w:r>
      <w:r w:rsidRPr="00A35A30">
        <w:rPr>
          <w:b/>
          <w:sz w:val="28"/>
          <w:szCs w:val="28"/>
          <w:lang w:eastAsia="ru-RU"/>
        </w:rPr>
        <w:t xml:space="preserve"> </w:t>
      </w:r>
      <w:r w:rsidRPr="00A35A30">
        <w:rPr>
          <w:sz w:val="28"/>
          <w:szCs w:val="28"/>
          <w:lang w:eastAsia="ru-RU"/>
        </w:rPr>
        <w:t>коммуникаций) до куста № 9 Патраковского нефтяного месторождения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 Якшур-Бодьинский район Удмуртской Республики».</w:t>
      </w:r>
    </w:p>
    <w:p w:rsidR="00A35A30" w:rsidRPr="00A35A30" w:rsidRDefault="00A35A30" w:rsidP="00A35A30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 xml:space="preserve">3. Отделу по строительству и жилищно-коммунальному хозяйству  Администрации муниципального образования «Муниципальный округ Якшур-Бодьинский район Удмуртской Республики»: 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>- осуществить проверку документации по планировке (проекта планировки и проекта межевания) территории линейных объектов (коридора</w:t>
      </w:r>
      <w:r w:rsidRPr="00A35A30">
        <w:rPr>
          <w:b/>
          <w:sz w:val="28"/>
          <w:szCs w:val="28"/>
          <w:lang w:eastAsia="ru-RU"/>
        </w:rPr>
        <w:t xml:space="preserve"> </w:t>
      </w:r>
      <w:r w:rsidRPr="00A35A30">
        <w:rPr>
          <w:sz w:val="28"/>
          <w:szCs w:val="28"/>
          <w:lang w:eastAsia="ru-RU"/>
        </w:rPr>
        <w:t>коммуникаций) до куста № 9 Патраковского нефтяного месторождения в границах земель лесного фонда Якшур-Бодьинского лесничества, расположенных частично на территории, подведомственной территориальному отделу «Якшурский»  Администрации муниципального образования «Муниципальный округ Якшур-Бодьинский район Удмуртской Республики».</w:t>
      </w:r>
    </w:p>
    <w:p w:rsidR="00A35A30" w:rsidRPr="00A35A30" w:rsidRDefault="00A35A30" w:rsidP="00A35A30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 xml:space="preserve">4. </w:t>
      </w:r>
      <w:proofErr w:type="gramStart"/>
      <w:r w:rsidRPr="00A35A30">
        <w:rPr>
          <w:sz w:val="28"/>
          <w:szCs w:val="28"/>
          <w:lang w:eastAsia="ru-RU"/>
        </w:rPr>
        <w:t>Разместить</w:t>
      </w:r>
      <w:proofErr w:type="gramEnd"/>
      <w:r w:rsidRPr="00A35A30">
        <w:rPr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«Муниципальный округ Якшур-Бодьинский район Удмуртской Республики» в информационной телекоммуникационной сети «Интернет» и опубликовать в Вестнике правовых актов муниципального образования «Муниципальный округ Якшур-Бодьинский район Удмуртской Республики».</w:t>
      </w:r>
    </w:p>
    <w:p w:rsidR="00A35A30" w:rsidRPr="00A35A30" w:rsidRDefault="00A35A30" w:rsidP="00A35A30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 xml:space="preserve">5. </w:t>
      </w:r>
      <w:proofErr w:type="gramStart"/>
      <w:r w:rsidRPr="00A35A30">
        <w:rPr>
          <w:sz w:val="28"/>
          <w:szCs w:val="28"/>
          <w:lang w:eastAsia="ru-RU"/>
        </w:rPr>
        <w:t>Контроль за</w:t>
      </w:r>
      <w:proofErr w:type="gramEnd"/>
      <w:r w:rsidRPr="00A35A30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«Муниципальный округ Якшур-Бодьинский район Удмуртской Республики» Варавинова О.М.</w:t>
      </w:r>
    </w:p>
    <w:p w:rsidR="00A35A30" w:rsidRPr="00A35A30" w:rsidRDefault="00A35A30" w:rsidP="00A35A30">
      <w:pPr>
        <w:tabs>
          <w:tab w:val="left" w:pos="8820"/>
        </w:tabs>
        <w:autoSpaceDE/>
        <w:rPr>
          <w:b/>
          <w:sz w:val="28"/>
          <w:szCs w:val="28"/>
          <w:lang w:eastAsia="ru-RU"/>
        </w:rPr>
      </w:pPr>
      <w:r w:rsidRPr="00A35A30">
        <w:rPr>
          <w:sz w:val="28"/>
          <w:szCs w:val="28"/>
          <w:lang w:eastAsia="ru-RU"/>
        </w:rPr>
        <w:t xml:space="preserve">         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A35A30">
        <w:rPr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A35A30">
        <w:rPr>
          <w:b/>
          <w:sz w:val="28"/>
          <w:szCs w:val="28"/>
          <w:lang w:eastAsia="ru-RU"/>
        </w:rPr>
        <w:t xml:space="preserve">«Муниципальный округ 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A35A30">
        <w:rPr>
          <w:b/>
          <w:sz w:val="28"/>
          <w:szCs w:val="28"/>
          <w:lang w:eastAsia="ru-RU"/>
        </w:rPr>
        <w:t xml:space="preserve">Якшур-Бодьинский район 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A35A30">
        <w:rPr>
          <w:b/>
          <w:sz w:val="28"/>
          <w:szCs w:val="28"/>
          <w:lang w:eastAsia="ru-RU"/>
        </w:rPr>
        <w:t>Удмуртской республики»                                                   А.В. Леконцев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  <w:r w:rsidRPr="00A35A30">
        <w:rPr>
          <w:sz w:val="20"/>
          <w:szCs w:val="20"/>
          <w:lang w:eastAsia="ru-RU"/>
        </w:rPr>
        <w:t>Артамонова Татьяна Николаевна</w:t>
      </w:r>
    </w:p>
    <w:p w:rsidR="00A35A30" w:rsidRPr="00A35A30" w:rsidRDefault="00A35A30" w:rsidP="00A35A30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  <w:r w:rsidRPr="00A35A30">
        <w:rPr>
          <w:sz w:val="20"/>
          <w:szCs w:val="20"/>
          <w:lang w:eastAsia="ru-RU"/>
        </w:rPr>
        <w:t>8(34162)  4-15-02</w:t>
      </w:r>
    </w:p>
    <w:p w:rsidR="00813AD1" w:rsidRDefault="00813AD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93" w:type="dxa"/>
        <w:tblInd w:w="108" w:type="dxa"/>
        <w:tblLook w:val="01E0" w:firstRow="1" w:lastRow="1" w:firstColumn="1" w:lastColumn="1" w:noHBand="0" w:noVBand="0"/>
      </w:tblPr>
      <w:tblGrid>
        <w:gridCol w:w="9748"/>
        <w:gridCol w:w="223"/>
        <w:gridCol w:w="222"/>
      </w:tblGrid>
      <w:tr w:rsidR="00AC73AA" w:rsidRPr="00AC73AA" w:rsidTr="00410F45">
        <w:trPr>
          <w:trHeight w:val="1302"/>
        </w:trPr>
        <w:tc>
          <w:tcPr>
            <w:tcW w:w="9748" w:type="dxa"/>
            <w:vAlign w:val="center"/>
          </w:tcPr>
          <w:p w:rsidR="00AC73AA" w:rsidRPr="00AC73AA" w:rsidRDefault="00AC73AA" w:rsidP="00AC73AA">
            <w:pPr>
              <w:autoSpaceDE/>
              <w:rPr>
                <w:b/>
                <w:sz w:val="44"/>
                <w:szCs w:val="4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935" distR="114935" simplePos="0" relativeHeight="251671040" behindDoc="1" locked="0" layoutInCell="1" allowOverlap="1">
                  <wp:simplePos x="0" y="0"/>
                  <wp:positionH relativeFrom="column">
                    <wp:posOffset>2831465</wp:posOffset>
                  </wp:positionH>
                  <wp:positionV relativeFrom="paragraph">
                    <wp:posOffset>69215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532" w:type="dxa"/>
              <w:tblLook w:val="0000" w:firstRow="0" w:lastRow="0" w:firstColumn="0" w:lastColumn="0" w:noHBand="0" w:noVBand="0"/>
            </w:tblPr>
            <w:tblGrid>
              <w:gridCol w:w="4244"/>
              <w:gridCol w:w="1723"/>
              <w:gridCol w:w="3565"/>
            </w:tblGrid>
            <w:tr w:rsidR="00AC73AA" w:rsidRPr="00AC73AA" w:rsidTr="00410F45">
              <w:trPr>
                <w:trHeight w:val="170"/>
              </w:trPr>
              <w:tc>
                <w:tcPr>
                  <w:tcW w:w="4244" w:type="dxa"/>
                </w:tcPr>
                <w:p w:rsidR="00AC73AA" w:rsidRPr="00AC73AA" w:rsidRDefault="00AC73AA" w:rsidP="00AC73AA">
                  <w:pPr>
                    <w:suppressAutoHyphens w:val="0"/>
                    <w:autoSpaceDE/>
                    <w:ind w:right="-117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723" w:type="dxa"/>
                </w:tcPr>
                <w:p w:rsidR="00AC73AA" w:rsidRPr="00AC73AA" w:rsidRDefault="00AC73AA" w:rsidP="00AC73AA">
                  <w:pPr>
                    <w:suppressAutoHyphens w:val="0"/>
                    <w:autoSpaceDE/>
                    <w:snapToGrid w:val="0"/>
                    <w:spacing w:line="96" w:lineRule="auto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3565" w:type="dxa"/>
                </w:tcPr>
                <w:p w:rsidR="00AC73AA" w:rsidRPr="00AC73AA" w:rsidRDefault="00AC73AA" w:rsidP="00AC73AA">
                  <w:pPr>
                    <w:suppressAutoHyphens w:val="0"/>
                    <w:autoSpaceDE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C73AA" w:rsidRPr="00AC73AA" w:rsidTr="00410F45">
              <w:tc>
                <w:tcPr>
                  <w:tcW w:w="9532" w:type="dxa"/>
                  <w:gridSpan w:val="3"/>
                </w:tcPr>
                <w:p w:rsidR="00AC73AA" w:rsidRPr="00AC73AA" w:rsidRDefault="00AC73AA" w:rsidP="00AC73AA">
                  <w:pPr>
                    <w:keepNext/>
                    <w:tabs>
                      <w:tab w:val="num" w:pos="2130"/>
                    </w:tabs>
                    <w:suppressAutoHyphens w:val="0"/>
                    <w:autoSpaceDE/>
                    <w:ind w:right="-117"/>
                    <w:contextualSpacing/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AC73AA">
                    <w:rPr>
                      <w:b/>
                      <w:sz w:val="26"/>
                      <w:szCs w:val="26"/>
                    </w:rPr>
                    <w:t xml:space="preserve">Администрация муниципального образования </w:t>
                  </w:r>
                </w:p>
                <w:p w:rsidR="00AC73AA" w:rsidRPr="00AC73AA" w:rsidRDefault="00AC73AA" w:rsidP="00AC73AA">
                  <w:pPr>
                    <w:keepNext/>
                    <w:tabs>
                      <w:tab w:val="num" w:pos="2130"/>
                    </w:tabs>
                    <w:suppressAutoHyphens w:val="0"/>
                    <w:autoSpaceDE/>
                    <w:ind w:right="-117"/>
                    <w:contextualSpacing/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AC73AA">
                    <w:rPr>
                      <w:b/>
                      <w:sz w:val="26"/>
                      <w:szCs w:val="26"/>
                    </w:rPr>
                    <w:t>«Муниципальный округ Якшур-Бодьинский район Удмуртской Республики»</w:t>
                  </w:r>
                </w:p>
                <w:p w:rsidR="00AC73AA" w:rsidRPr="00AC73AA" w:rsidRDefault="00AC73AA" w:rsidP="00AC73AA">
                  <w:pPr>
                    <w:suppressAutoHyphens w:val="0"/>
                    <w:autoSpaceDE/>
                    <w:snapToGrid w:val="0"/>
                    <w:spacing w:line="192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C73AA" w:rsidRPr="00AC73AA" w:rsidTr="00410F45">
              <w:tc>
                <w:tcPr>
                  <w:tcW w:w="9532" w:type="dxa"/>
                  <w:gridSpan w:val="3"/>
                </w:tcPr>
                <w:p w:rsidR="00AC73AA" w:rsidRPr="00AC73AA" w:rsidRDefault="00AC73AA" w:rsidP="00AC73AA">
                  <w:pPr>
                    <w:suppressAutoHyphens w:val="0"/>
                    <w:autoSpaceDE/>
                    <w:snapToGrid w:val="0"/>
                    <w:spacing w:line="192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C73AA">
                    <w:rPr>
                      <w:b/>
                      <w:sz w:val="26"/>
                      <w:szCs w:val="26"/>
                      <w:lang w:eastAsia="ru-RU"/>
                    </w:rPr>
                    <w:t>«Удмурт Элькунысь Якшур-Бӧдья ёрос муниципал  округ» муниципал кылдытэтлэн Администрациез</w:t>
                  </w:r>
                </w:p>
              </w:tc>
            </w:tr>
          </w:tbl>
          <w:p w:rsidR="00AC73AA" w:rsidRPr="00AC73AA" w:rsidRDefault="00AC73AA" w:rsidP="00AC73AA">
            <w:pPr>
              <w:suppressAutoHyphens w:val="0"/>
              <w:autoSpaceDE/>
              <w:spacing w:after="120"/>
            </w:pPr>
          </w:p>
          <w:p w:rsidR="00AC73AA" w:rsidRPr="00AC73AA" w:rsidRDefault="00AC73AA" w:rsidP="00AC73AA">
            <w:pPr>
              <w:autoSpaceDE/>
              <w:jc w:val="center"/>
              <w:rPr>
                <w:b/>
                <w:sz w:val="44"/>
                <w:szCs w:val="44"/>
              </w:rPr>
            </w:pPr>
            <w:proofErr w:type="gramStart"/>
            <w:r w:rsidRPr="00AC73AA">
              <w:rPr>
                <w:b/>
                <w:sz w:val="44"/>
                <w:szCs w:val="44"/>
              </w:rPr>
              <w:t>П</w:t>
            </w:r>
            <w:proofErr w:type="gramEnd"/>
            <w:r w:rsidRPr="00AC73AA">
              <w:rPr>
                <w:b/>
                <w:sz w:val="44"/>
                <w:szCs w:val="44"/>
              </w:rPr>
              <w:t xml:space="preserve"> О С Т А Н О В Л Е Н И Е</w:t>
            </w:r>
          </w:p>
          <w:p w:rsidR="00AC73AA" w:rsidRPr="00AC73AA" w:rsidRDefault="00AC73AA" w:rsidP="00AC73AA">
            <w:pPr>
              <w:autoSpaceDE/>
              <w:spacing w:after="60"/>
              <w:rPr>
                <w:rFonts w:ascii="Arial" w:hAnsi="Arial" w:cs="Arial"/>
              </w:rPr>
            </w:pPr>
          </w:p>
          <w:p w:rsidR="00AC73AA" w:rsidRPr="00AC73AA" w:rsidRDefault="00AC73AA" w:rsidP="00AC73AA">
            <w:pPr>
              <w:suppressAutoHyphens w:val="0"/>
              <w:autoSpaceDE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C73AA">
              <w:rPr>
                <w:b/>
                <w:bCs/>
                <w:sz w:val="28"/>
                <w:szCs w:val="28"/>
                <w:lang w:eastAsia="ru-RU"/>
              </w:rPr>
              <w:t>от  «25» декабря 2023 года</w:t>
            </w:r>
            <w:r w:rsidRPr="00AC73AA">
              <w:rPr>
                <w:b/>
                <w:bCs/>
                <w:sz w:val="28"/>
                <w:szCs w:val="28"/>
                <w:lang w:eastAsia="ru-RU"/>
              </w:rPr>
              <w:tab/>
              <w:t xml:space="preserve">                                                       № 2131</w:t>
            </w:r>
          </w:p>
          <w:p w:rsidR="00AC73AA" w:rsidRPr="00AC73AA" w:rsidRDefault="00AC73AA" w:rsidP="00AC73AA">
            <w:pPr>
              <w:suppressAutoHyphens w:val="0"/>
              <w:autoSpaceDE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C73AA">
              <w:rPr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AC73AA">
              <w:rPr>
                <w:b/>
                <w:bCs/>
                <w:sz w:val="28"/>
                <w:szCs w:val="28"/>
                <w:lang w:eastAsia="ru-RU"/>
              </w:rPr>
              <w:t>. Якшур-Бодья</w:t>
            </w:r>
          </w:p>
          <w:p w:rsidR="00AC73AA" w:rsidRPr="00AC73AA" w:rsidRDefault="00AC73AA" w:rsidP="00AC73AA">
            <w:pPr>
              <w:suppressAutoHyphens w:val="0"/>
              <w:autoSpaceDE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3" w:type="dxa"/>
          </w:tcPr>
          <w:p w:rsidR="00AC73AA" w:rsidRPr="00AC73AA" w:rsidRDefault="00AC73AA" w:rsidP="00AC73AA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AC73AA" w:rsidRPr="00AC73AA" w:rsidRDefault="00AC73AA" w:rsidP="00AC73A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AC73AA" w:rsidRPr="00AC73AA" w:rsidRDefault="00AC73AA" w:rsidP="00AC73AA">
      <w:pPr>
        <w:keepNext/>
        <w:numPr>
          <w:ilvl w:val="1"/>
          <w:numId w:val="0"/>
        </w:numPr>
        <w:tabs>
          <w:tab w:val="num" w:pos="0"/>
        </w:tabs>
        <w:autoSpaceDE/>
        <w:jc w:val="center"/>
        <w:outlineLvl w:val="1"/>
        <w:rPr>
          <w:b/>
          <w:bCs/>
          <w:iCs/>
          <w:sz w:val="28"/>
          <w:szCs w:val="28"/>
        </w:rPr>
      </w:pPr>
      <w:r w:rsidRPr="00AC73AA">
        <w:rPr>
          <w:b/>
          <w:bCs/>
          <w:iCs/>
          <w:sz w:val="28"/>
          <w:szCs w:val="28"/>
        </w:rPr>
        <w:t xml:space="preserve">О перечне помещений, безвозмездно предоставляемых для проведения зарегистрированными кандидатами, их доверенными лицами, политическими партиями, выдвинувшими зарегистрированных кандидатов, агитационных публичных мероприятий в форме собраний, при проведении выборов Президента Российской Федерации </w:t>
      </w:r>
    </w:p>
    <w:p w:rsidR="00AC73AA" w:rsidRPr="00AC73AA" w:rsidRDefault="00AC73AA" w:rsidP="00AC73AA">
      <w:pPr>
        <w:keepNext/>
        <w:numPr>
          <w:ilvl w:val="1"/>
          <w:numId w:val="0"/>
        </w:numPr>
        <w:tabs>
          <w:tab w:val="num" w:pos="0"/>
        </w:tabs>
        <w:autoSpaceDE/>
        <w:jc w:val="center"/>
        <w:outlineLvl w:val="1"/>
        <w:rPr>
          <w:b/>
          <w:bCs/>
          <w:iCs/>
          <w:sz w:val="28"/>
          <w:szCs w:val="28"/>
        </w:rPr>
      </w:pPr>
      <w:r w:rsidRPr="00AC73AA">
        <w:rPr>
          <w:b/>
          <w:bCs/>
          <w:iCs/>
          <w:sz w:val="28"/>
          <w:szCs w:val="28"/>
        </w:rPr>
        <w:t>17 марта 2024 года</w:t>
      </w:r>
    </w:p>
    <w:p w:rsidR="00AC73AA" w:rsidRPr="00AC73AA" w:rsidRDefault="00AC73AA" w:rsidP="00AC73AA">
      <w:pPr>
        <w:suppressAutoHyphens w:val="0"/>
        <w:autoSpaceDE/>
        <w:spacing w:line="240" w:lineRule="exact"/>
        <w:jc w:val="both"/>
        <w:rPr>
          <w:lang w:eastAsia="ru-RU"/>
        </w:rPr>
      </w:pPr>
    </w:p>
    <w:p w:rsidR="00AC73AA" w:rsidRPr="00AC73AA" w:rsidRDefault="00AC73AA" w:rsidP="00AC73AA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AC73AA">
        <w:rPr>
          <w:sz w:val="28"/>
          <w:szCs w:val="28"/>
          <w:lang w:eastAsia="ru-RU"/>
        </w:rPr>
        <w:t xml:space="preserve">В соответствии со статьей 53 Федерального закона </w:t>
      </w:r>
      <w:r w:rsidRPr="00AC73AA">
        <w:rPr>
          <w:rFonts w:eastAsia="Arial"/>
          <w:sz w:val="28"/>
          <w:szCs w:val="28"/>
          <w:lang w:eastAsia="ru-RU"/>
        </w:rPr>
        <w:t>от 12 июня 2002 года № 67-ФЗ «</w:t>
      </w:r>
      <w:r w:rsidRPr="00AC73AA">
        <w:rPr>
          <w:rFonts w:eastAsia="Calibri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Pr="00AC73AA">
        <w:rPr>
          <w:rFonts w:eastAsia="Arial"/>
          <w:sz w:val="28"/>
          <w:szCs w:val="28"/>
          <w:lang w:eastAsia="ru-RU"/>
        </w:rPr>
        <w:t>»</w:t>
      </w:r>
      <w:r w:rsidRPr="00AC73AA">
        <w:rPr>
          <w:sz w:val="28"/>
          <w:szCs w:val="28"/>
          <w:lang w:eastAsia="ru-RU"/>
        </w:rPr>
        <w:t xml:space="preserve">, статьей 54 Федерального закона </w:t>
      </w:r>
      <w:r w:rsidRPr="00AC73AA">
        <w:rPr>
          <w:rFonts w:eastAsia="Arial"/>
          <w:sz w:val="28"/>
          <w:szCs w:val="28"/>
          <w:lang w:eastAsia="ru-RU"/>
        </w:rPr>
        <w:t xml:space="preserve">от 10 января 2003 года № 19-ФЗ «О выборах Президента Российской Федерации», </w:t>
      </w:r>
      <w:r w:rsidRPr="00AC73AA">
        <w:rPr>
          <w:sz w:val="28"/>
          <w:szCs w:val="28"/>
          <w:lang w:eastAsia="ru-RU"/>
        </w:rPr>
        <w:t>руководствуясь частью 4 статьи 38 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</w:t>
      </w:r>
      <w:proofErr w:type="gramEnd"/>
      <w:r w:rsidRPr="00AC73AA">
        <w:rPr>
          <w:sz w:val="28"/>
          <w:szCs w:val="28"/>
          <w:lang w:eastAsia="ru-RU"/>
        </w:rPr>
        <w:t xml:space="preserve"> округ Якшур-Бодьинский район Удмуртской Республики» </w:t>
      </w:r>
      <w:r w:rsidRPr="00AC73AA">
        <w:rPr>
          <w:b/>
          <w:sz w:val="28"/>
          <w:szCs w:val="28"/>
          <w:u w:val="single"/>
          <w:lang w:eastAsia="ru-RU"/>
        </w:rPr>
        <w:t>ПОСТАНОВЛЯЕТ:</w:t>
      </w:r>
    </w:p>
    <w:p w:rsidR="00AC73AA" w:rsidRPr="00AC73AA" w:rsidRDefault="00AC73AA" w:rsidP="00AC73AA">
      <w:pPr>
        <w:autoSpaceDE/>
        <w:spacing w:after="120"/>
        <w:rPr>
          <w:b/>
          <w:sz w:val="28"/>
          <w:szCs w:val="28"/>
        </w:rPr>
      </w:pPr>
    </w:p>
    <w:p w:rsidR="00AC73AA" w:rsidRPr="00AC73AA" w:rsidRDefault="00AC73AA" w:rsidP="00410F45">
      <w:pPr>
        <w:numPr>
          <w:ilvl w:val="0"/>
          <w:numId w:val="16"/>
        </w:numPr>
        <w:tabs>
          <w:tab w:val="clear" w:pos="360"/>
          <w:tab w:val="num" w:pos="0"/>
        </w:tabs>
        <w:suppressAutoHyphens w:val="0"/>
        <w:autoSpaceDE/>
        <w:ind w:left="0" w:firstLine="709"/>
        <w:jc w:val="both"/>
        <w:rPr>
          <w:sz w:val="28"/>
          <w:szCs w:val="28"/>
          <w:lang w:eastAsia="ru-RU"/>
        </w:rPr>
      </w:pPr>
      <w:r w:rsidRPr="00AC73AA">
        <w:rPr>
          <w:sz w:val="28"/>
          <w:szCs w:val="28"/>
          <w:lang w:eastAsia="ru-RU"/>
        </w:rPr>
        <w:t>Определить следующие помещения, безвозмездно предоставляемые для проведения зарегистрированными кандидатами, их доверенными лицами, политическими партиями, выдвинувшими зарегистрированных кандидатов, агитационных публичных мероприятий в форме собраний, при проведении выборов Президента Российской Федерации 17 марта 2024 года:</w:t>
      </w:r>
    </w:p>
    <w:p w:rsidR="00AC73AA" w:rsidRPr="00AC73AA" w:rsidRDefault="00AC73AA" w:rsidP="00AC73AA">
      <w:pPr>
        <w:suppressAutoHyphens w:val="0"/>
        <w:autoSpaceDE/>
        <w:ind w:left="709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417"/>
      </w:tblGrid>
      <w:tr w:rsidR="00AC73AA" w:rsidRPr="00AC73AA" w:rsidTr="00410F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 xml:space="preserve">№ </w:t>
            </w:r>
            <w:proofErr w:type="gramStart"/>
            <w:r w:rsidRPr="00AC73AA">
              <w:rPr>
                <w:sz w:val="28"/>
                <w:szCs w:val="28"/>
              </w:rPr>
              <w:t>п</w:t>
            </w:r>
            <w:proofErr w:type="gramEnd"/>
            <w:r w:rsidRPr="00AC73AA">
              <w:rPr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Место (адрес) проведения встреч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ind w:left="-126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Телефоны</w:t>
            </w:r>
          </w:p>
          <w:p w:rsidR="00AC73AA" w:rsidRPr="00AC73AA" w:rsidRDefault="00AC73AA" w:rsidP="00AC73AA">
            <w:pPr>
              <w:autoSpaceDE/>
              <w:snapToGrid w:val="0"/>
              <w:ind w:left="23" w:firstLine="12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(код 8(34162))</w:t>
            </w:r>
          </w:p>
        </w:tc>
      </w:tr>
      <w:tr w:rsidR="00AC73AA" w:rsidRPr="00AC73AA" w:rsidTr="00410F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с</w:t>
            </w:r>
            <w:proofErr w:type="gramStart"/>
            <w:r w:rsidRPr="00AC73AA">
              <w:rPr>
                <w:sz w:val="28"/>
                <w:szCs w:val="28"/>
              </w:rPr>
              <w:t>.Я</w:t>
            </w:r>
            <w:proofErr w:type="gramEnd"/>
            <w:r w:rsidRPr="00AC73AA">
              <w:rPr>
                <w:sz w:val="28"/>
                <w:szCs w:val="28"/>
              </w:rPr>
              <w:t>кшур-Бодья — помещения Районного дома культуры Якшур-Бодьинского МАУ «Информационно-культурный центр»  (Удмуртская Республика, Якшур-Бодьинский район, с.Якшур-Бодья, ул.Пушиной, 95)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4-15-70</w:t>
            </w:r>
          </w:p>
        </w:tc>
      </w:tr>
      <w:tr w:rsidR="00AC73AA" w:rsidRPr="00AC73AA" w:rsidTr="00410F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д</w:t>
            </w:r>
            <w:proofErr w:type="gramStart"/>
            <w:r w:rsidRPr="00AC73AA">
              <w:rPr>
                <w:sz w:val="28"/>
                <w:szCs w:val="28"/>
              </w:rPr>
              <w:t>.П</w:t>
            </w:r>
            <w:proofErr w:type="gramEnd"/>
            <w:r w:rsidRPr="00AC73AA">
              <w:rPr>
                <w:sz w:val="28"/>
                <w:szCs w:val="28"/>
              </w:rPr>
              <w:t>ушкари — помещения Пушкаревского Сельского информационно-культурного центра (далее – СИКЦ Якшур-Бодьинского МАУ «Информационно-культурный центр» (Удмуртская Республика, Якшур-Бодьинский район, д.Пушкари, ул.Молодежная, 10)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4-15-70</w:t>
            </w:r>
          </w:p>
          <w:p w:rsidR="00AC73AA" w:rsidRPr="00AC73AA" w:rsidRDefault="00AC73AA" w:rsidP="00AC73AA">
            <w:pPr>
              <w:autoSpaceDE/>
              <w:spacing w:after="120"/>
              <w:rPr>
                <w:sz w:val="28"/>
                <w:szCs w:val="28"/>
              </w:rPr>
            </w:pPr>
          </w:p>
        </w:tc>
      </w:tr>
      <w:tr w:rsidR="00AC73AA" w:rsidRPr="00AC73AA" w:rsidTr="00410F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д</w:t>
            </w:r>
            <w:proofErr w:type="gramStart"/>
            <w:r w:rsidRPr="00AC73AA">
              <w:rPr>
                <w:sz w:val="28"/>
                <w:szCs w:val="28"/>
              </w:rPr>
              <w:t>.М</w:t>
            </w:r>
            <w:proofErr w:type="gramEnd"/>
            <w:r w:rsidRPr="00AC73AA">
              <w:rPr>
                <w:sz w:val="28"/>
                <w:szCs w:val="28"/>
              </w:rPr>
              <w:t>укши — помещения Мукшинского СИКЦ Якшур-Бодьинского МАУ «Информационно-культурный центр» (Удмуртская Республика, Якшур-Бодьинский район, д.Мукши, ул.Советская, 9а)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4-15-70</w:t>
            </w:r>
          </w:p>
        </w:tc>
      </w:tr>
      <w:tr w:rsidR="00AC73AA" w:rsidRPr="00AC73AA" w:rsidTr="00410F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д</w:t>
            </w:r>
            <w:proofErr w:type="gramStart"/>
            <w:r w:rsidRPr="00AC73AA">
              <w:rPr>
                <w:sz w:val="28"/>
                <w:szCs w:val="28"/>
              </w:rPr>
              <w:t>.Б</w:t>
            </w:r>
            <w:proofErr w:type="gramEnd"/>
            <w:r w:rsidRPr="00AC73AA">
              <w:rPr>
                <w:sz w:val="28"/>
                <w:szCs w:val="28"/>
              </w:rPr>
              <w:t>ольшие Ошворцы — помещения Большеошворцинского СИКЦ Якшур-Бодьинского МАУ «Информационно-культурный центр» (Удмуртская Республика, Якшур-Бодьинский район, д.Большие Ошворцы, ул.Центральная, 13)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4-15-70</w:t>
            </w:r>
          </w:p>
        </w:tc>
      </w:tr>
      <w:tr w:rsidR="00AC73AA" w:rsidRPr="00AC73AA" w:rsidTr="00410F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rPr>
                <w:sz w:val="28"/>
                <w:szCs w:val="28"/>
                <w:shd w:val="clear" w:color="auto" w:fill="FFFFFF"/>
              </w:rPr>
            </w:pPr>
            <w:r w:rsidRPr="00AC73AA">
              <w:rPr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AC73AA">
              <w:rPr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AC73AA">
              <w:rPr>
                <w:sz w:val="28"/>
                <w:szCs w:val="28"/>
                <w:shd w:val="clear" w:color="auto" w:fill="FFFFFF"/>
              </w:rPr>
              <w:t xml:space="preserve">елычка — помещения Селычинского СИКЦ </w:t>
            </w:r>
            <w:r w:rsidRPr="00AC73AA">
              <w:rPr>
                <w:sz w:val="28"/>
                <w:szCs w:val="28"/>
              </w:rPr>
              <w:t>Якшур-Бодьинского МАУ «Информационно-культурный центр»</w:t>
            </w:r>
            <w:r w:rsidRPr="00AC73AA">
              <w:rPr>
                <w:sz w:val="28"/>
                <w:szCs w:val="28"/>
                <w:shd w:val="clear" w:color="auto" w:fill="FFFFFF"/>
              </w:rPr>
              <w:t xml:space="preserve"> (</w:t>
            </w:r>
            <w:r w:rsidRPr="00AC73AA">
              <w:rPr>
                <w:sz w:val="28"/>
                <w:szCs w:val="28"/>
              </w:rPr>
              <w:t>Удмуртская Республика, Якшур-Бодьинский район, с.Селычка, ул.Школьная, 16</w:t>
            </w:r>
            <w:r w:rsidRPr="00AC73AA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4-15-70</w:t>
            </w:r>
          </w:p>
        </w:tc>
      </w:tr>
      <w:tr w:rsidR="00AC73AA" w:rsidRPr="00AC73AA" w:rsidTr="00410F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rPr>
                <w:sz w:val="28"/>
                <w:szCs w:val="28"/>
                <w:shd w:val="clear" w:color="auto" w:fill="FFFFFF"/>
              </w:rPr>
            </w:pPr>
            <w:r w:rsidRPr="00AC73AA">
              <w:rPr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AC73AA">
              <w:rPr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AC73AA">
              <w:rPr>
                <w:sz w:val="28"/>
                <w:szCs w:val="28"/>
                <w:shd w:val="clear" w:color="auto" w:fill="FFFFFF"/>
              </w:rPr>
              <w:t>овая Чернушка — помещения Чернушинского СИКЦ Якшур-Бодьинского МАУ «Информационно-культурный центр» (</w:t>
            </w:r>
            <w:r w:rsidRPr="00AC73AA">
              <w:rPr>
                <w:sz w:val="28"/>
                <w:szCs w:val="28"/>
              </w:rPr>
              <w:t>Удмуртская Республика, Якшур-Бодьинский район, с.Новая Чернушка, ул.Школьная, 1в)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C73AA">
              <w:rPr>
                <w:sz w:val="28"/>
                <w:szCs w:val="28"/>
                <w:shd w:val="clear" w:color="auto" w:fill="FFFFFF"/>
              </w:rPr>
              <w:t>4-15-70</w:t>
            </w:r>
          </w:p>
        </w:tc>
      </w:tr>
      <w:tr w:rsidR="00AC73AA" w:rsidRPr="00AC73AA" w:rsidTr="00410F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д</w:t>
            </w:r>
            <w:proofErr w:type="gramStart"/>
            <w:r w:rsidRPr="00AC73AA">
              <w:rPr>
                <w:sz w:val="28"/>
                <w:szCs w:val="28"/>
              </w:rPr>
              <w:t>.С</w:t>
            </w:r>
            <w:proofErr w:type="gramEnd"/>
            <w:r w:rsidRPr="00AC73AA">
              <w:rPr>
                <w:sz w:val="28"/>
                <w:szCs w:val="28"/>
              </w:rPr>
              <w:t>юровай — помещения Сюровайского СИКЦ Якшур-Бодьинского МАУ «Информационно-культурный центр» (Удмуртская Республика, Якшур-Бодьинский район, д.Сюровай, ул.Пушкина, 13)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4-15-70</w:t>
            </w:r>
          </w:p>
          <w:p w:rsidR="00AC73AA" w:rsidRPr="00AC73AA" w:rsidRDefault="00AC73AA" w:rsidP="00AC73AA">
            <w:pPr>
              <w:autoSpaceDE/>
              <w:snapToGrid w:val="0"/>
              <w:spacing w:after="120"/>
              <w:rPr>
                <w:sz w:val="28"/>
                <w:szCs w:val="28"/>
              </w:rPr>
            </w:pPr>
          </w:p>
        </w:tc>
      </w:tr>
      <w:tr w:rsidR="00AC73AA" w:rsidRPr="00AC73AA" w:rsidTr="00410F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rPr>
                <w:sz w:val="28"/>
                <w:szCs w:val="28"/>
                <w:shd w:val="clear" w:color="auto" w:fill="FFFFFF"/>
              </w:rPr>
            </w:pPr>
            <w:r w:rsidRPr="00AC73AA">
              <w:rPr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AC73AA">
              <w:rPr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AC73AA">
              <w:rPr>
                <w:sz w:val="28"/>
                <w:szCs w:val="28"/>
                <w:shd w:val="clear" w:color="auto" w:fill="FFFFFF"/>
              </w:rPr>
              <w:t xml:space="preserve">ур — помещения Чуровского </w:t>
            </w:r>
            <w:r w:rsidRPr="00AC73AA">
              <w:rPr>
                <w:sz w:val="28"/>
                <w:szCs w:val="28"/>
              </w:rPr>
              <w:t>СИКЦ Якшур-Бодьинского МАУ «Информационно-культурный центр»</w:t>
            </w:r>
            <w:r w:rsidRPr="00AC73AA">
              <w:rPr>
                <w:sz w:val="28"/>
                <w:szCs w:val="28"/>
                <w:shd w:val="clear" w:color="auto" w:fill="FFFFFF"/>
              </w:rPr>
              <w:t xml:space="preserve"> (</w:t>
            </w:r>
            <w:r w:rsidRPr="00AC73AA">
              <w:rPr>
                <w:sz w:val="28"/>
                <w:szCs w:val="28"/>
              </w:rPr>
              <w:t>Удмуртская Республика, Якшур-Бодьинский район, с.Чур, ул.Коммунаров, 5а)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4-15-70</w:t>
            </w:r>
          </w:p>
          <w:p w:rsidR="00AC73AA" w:rsidRPr="00AC73AA" w:rsidRDefault="00AC73AA" w:rsidP="00AC73AA">
            <w:pPr>
              <w:autoSpaceDE/>
              <w:snapToGrid w:val="0"/>
              <w:spacing w:after="120"/>
              <w:rPr>
                <w:sz w:val="28"/>
                <w:szCs w:val="28"/>
              </w:rPr>
            </w:pPr>
          </w:p>
        </w:tc>
      </w:tr>
      <w:tr w:rsidR="00AC73AA" w:rsidRPr="00AC73AA" w:rsidTr="00410F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с</w:t>
            </w:r>
            <w:proofErr w:type="gramStart"/>
            <w:r w:rsidRPr="00AC73AA">
              <w:rPr>
                <w:sz w:val="28"/>
                <w:szCs w:val="28"/>
              </w:rPr>
              <w:t>.Л</w:t>
            </w:r>
            <w:proofErr w:type="gramEnd"/>
            <w:r w:rsidRPr="00AC73AA">
              <w:rPr>
                <w:sz w:val="28"/>
                <w:szCs w:val="28"/>
              </w:rPr>
              <w:t>ынга — помещения Лынгинского СИКЦ Якшур-Бодьинского МАУ «Информационно-культурный центр» (Удмуртская Республика, Якшур-Бодьинский район, с.Лынга, ул.Советская, 13)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4-15-70</w:t>
            </w:r>
          </w:p>
        </w:tc>
      </w:tr>
      <w:tr w:rsidR="00AC73AA" w:rsidRPr="00AC73AA" w:rsidTr="00410F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t>д</w:t>
            </w:r>
            <w:proofErr w:type="gramStart"/>
            <w:r w:rsidRPr="00AC73AA">
              <w:rPr>
                <w:sz w:val="28"/>
                <w:szCs w:val="28"/>
              </w:rPr>
              <w:t>.В</w:t>
            </w:r>
            <w:proofErr w:type="gramEnd"/>
            <w:r w:rsidRPr="00AC73AA">
              <w:rPr>
                <w:sz w:val="28"/>
                <w:szCs w:val="28"/>
              </w:rPr>
              <w:t xml:space="preserve">аравай — помещения Варавайского СИКЦ Якшур-Бодьинского МАУ «Информационно-культурный центр» </w:t>
            </w:r>
            <w:r w:rsidRPr="00AC73AA">
              <w:rPr>
                <w:sz w:val="28"/>
                <w:szCs w:val="28"/>
              </w:rPr>
              <w:lastRenderedPageBreak/>
              <w:t>(Удмуртская Республика, Якшур-Бодьинский район, д.Варавай, ул.Советская, 42)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AA" w:rsidRPr="00AC73AA" w:rsidRDefault="00AC73AA" w:rsidP="00AC73AA">
            <w:pPr>
              <w:autoSpaceDE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AC73AA">
              <w:rPr>
                <w:sz w:val="28"/>
                <w:szCs w:val="28"/>
              </w:rPr>
              <w:lastRenderedPageBreak/>
              <w:t>4-15-70</w:t>
            </w:r>
          </w:p>
          <w:p w:rsidR="00AC73AA" w:rsidRPr="00AC73AA" w:rsidRDefault="00AC73AA" w:rsidP="00AC73AA">
            <w:pPr>
              <w:autoSpaceDE/>
              <w:snapToGrid w:val="0"/>
              <w:spacing w:after="120"/>
              <w:rPr>
                <w:sz w:val="28"/>
                <w:szCs w:val="28"/>
              </w:rPr>
            </w:pPr>
          </w:p>
        </w:tc>
      </w:tr>
    </w:tbl>
    <w:p w:rsidR="00AC73AA" w:rsidRPr="00AC73AA" w:rsidRDefault="00AC73AA" w:rsidP="00AC73AA">
      <w:pPr>
        <w:autoSpaceDE/>
        <w:spacing w:after="120"/>
        <w:ind w:left="709"/>
        <w:rPr>
          <w:sz w:val="28"/>
          <w:szCs w:val="28"/>
        </w:rPr>
      </w:pPr>
    </w:p>
    <w:p w:rsidR="00AC73AA" w:rsidRPr="00AC73AA" w:rsidRDefault="00AC73AA" w:rsidP="00AC73AA">
      <w:pPr>
        <w:numPr>
          <w:ilvl w:val="0"/>
          <w:numId w:val="17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AC73AA">
        <w:rPr>
          <w:sz w:val="28"/>
          <w:szCs w:val="28"/>
        </w:rPr>
        <w:t>Направить настоящее постановление в территориальную избирательную комиссию Якшур-Бодьинского района.</w:t>
      </w:r>
    </w:p>
    <w:p w:rsidR="00AC73AA" w:rsidRPr="00AC73AA" w:rsidRDefault="00AC73AA" w:rsidP="00AC73AA">
      <w:pPr>
        <w:numPr>
          <w:ilvl w:val="0"/>
          <w:numId w:val="17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proofErr w:type="gramStart"/>
      <w:r w:rsidRPr="00AC73AA">
        <w:rPr>
          <w:sz w:val="28"/>
          <w:szCs w:val="28"/>
        </w:rPr>
        <w:t>Разместить</w:t>
      </w:r>
      <w:proofErr w:type="gramEnd"/>
      <w:r w:rsidRPr="00AC73AA">
        <w:rPr>
          <w:sz w:val="28"/>
          <w:szCs w:val="28"/>
        </w:rPr>
        <w:t xml:space="preserve"> настоящее постановление на официальном сайте муниципального образования «Муниципальный округ Якшур-Бодьинский район Удмуртской Республик»  в информационно-телекоммуникационной сети «Интернет» и опубликовать </w:t>
      </w:r>
      <w:r w:rsidRPr="00AC73AA">
        <w:rPr>
          <w:sz w:val="28"/>
          <w:szCs w:val="28"/>
          <w:lang w:eastAsia="ru-RU"/>
        </w:rPr>
        <w:t>в Вестнике правовых актов муниципального образования «Муниципальный округ Якшур-Бодьинский район Удмуртской Республики»</w:t>
      </w:r>
      <w:r w:rsidRPr="00AC73AA">
        <w:rPr>
          <w:sz w:val="28"/>
          <w:szCs w:val="28"/>
        </w:rPr>
        <w:t>.</w:t>
      </w:r>
    </w:p>
    <w:p w:rsidR="00AC73AA" w:rsidRPr="00AC73AA" w:rsidRDefault="00AC73AA" w:rsidP="00AC73AA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AC73AA" w:rsidRPr="00AC73AA" w:rsidRDefault="00AC73AA" w:rsidP="00AC73AA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AC73AA" w:rsidRPr="00AC73AA" w:rsidRDefault="00AC73AA" w:rsidP="00AC73AA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AC73AA" w:rsidRPr="00AC73AA" w:rsidRDefault="00AC73AA" w:rsidP="00AC73AA">
      <w:pPr>
        <w:suppressAutoHyphens w:val="0"/>
        <w:autoSpaceDE/>
        <w:ind w:right="990"/>
        <w:rPr>
          <w:b/>
          <w:sz w:val="28"/>
          <w:szCs w:val="28"/>
        </w:rPr>
      </w:pPr>
      <w:r w:rsidRPr="00AC73AA">
        <w:rPr>
          <w:b/>
          <w:sz w:val="28"/>
          <w:szCs w:val="28"/>
        </w:rPr>
        <w:t>Глава муниципального образования</w:t>
      </w:r>
    </w:p>
    <w:p w:rsidR="00AC73AA" w:rsidRPr="00AC73AA" w:rsidRDefault="00AC73AA" w:rsidP="00AC73AA">
      <w:pPr>
        <w:tabs>
          <w:tab w:val="left" w:pos="9639"/>
        </w:tabs>
        <w:suppressAutoHyphens w:val="0"/>
        <w:autoSpaceDE/>
        <w:ind w:right="-2"/>
        <w:rPr>
          <w:b/>
          <w:sz w:val="28"/>
          <w:szCs w:val="28"/>
        </w:rPr>
      </w:pPr>
      <w:r w:rsidRPr="00AC73AA">
        <w:rPr>
          <w:b/>
          <w:sz w:val="28"/>
          <w:szCs w:val="28"/>
        </w:rPr>
        <w:t xml:space="preserve">«Муниципальный округ </w:t>
      </w:r>
    </w:p>
    <w:p w:rsidR="00AC73AA" w:rsidRPr="00AC73AA" w:rsidRDefault="00AC73AA" w:rsidP="00AC73AA">
      <w:pPr>
        <w:tabs>
          <w:tab w:val="left" w:pos="9639"/>
        </w:tabs>
        <w:suppressAutoHyphens w:val="0"/>
        <w:autoSpaceDE/>
        <w:ind w:right="-2"/>
        <w:rPr>
          <w:b/>
          <w:sz w:val="28"/>
          <w:szCs w:val="28"/>
        </w:rPr>
      </w:pPr>
      <w:r w:rsidRPr="00AC73AA">
        <w:rPr>
          <w:b/>
          <w:sz w:val="28"/>
          <w:szCs w:val="28"/>
        </w:rPr>
        <w:t>Якшур-Бодьинский район</w:t>
      </w:r>
    </w:p>
    <w:p w:rsidR="00AC73AA" w:rsidRPr="00AC73AA" w:rsidRDefault="00AC73AA" w:rsidP="00AC73AA">
      <w:pPr>
        <w:tabs>
          <w:tab w:val="left" w:pos="9639"/>
        </w:tabs>
        <w:suppressAutoHyphens w:val="0"/>
        <w:autoSpaceDE/>
        <w:ind w:right="-2"/>
        <w:rPr>
          <w:b/>
          <w:sz w:val="28"/>
          <w:szCs w:val="28"/>
        </w:rPr>
      </w:pPr>
      <w:r w:rsidRPr="00AC73AA">
        <w:rPr>
          <w:b/>
          <w:sz w:val="28"/>
          <w:szCs w:val="28"/>
        </w:rPr>
        <w:t>Удмуртской Республики»                                                          А.В. Леконцев</w:t>
      </w:r>
    </w:p>
    <w:p w:rsidR="00AC73AA" w:rsidRPr="00AC73AA" w:rsidRDefault="00AC73AA" w:rsidP="00AC73AA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AC73AA" w:rsidRPr="00AC73AA" w:rsidRDefault="00AC73AA" w:rsidP="00AC73AA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AC73AA" w:rsidRPr="00AC73AA" w:rsidRDefault="00AC73AA" w:rsidP="00AC73AA">
      <w:pPr>
        <w:suppressAutoHyphens w:val="0"/>
        <w:autoSpaceDE/>
        <w:jc w:val="both"/>
        <w:rPr>
          <w:sz w:val="18"/>
          <w:szCs w:val="18"/>
          <w:lang w:eastAsia="ru-RU"/>
        </w:rPr>
      </w:pPr>
    </w:p>
    <w:p w:rsidR="00AC73AA" w:rsidRPr="00AC73AA" w:rsidRDefault="00AC73AA" w:rsidP="00AC73AA">
      <w:pPr>
        <w:suppressAutoHyphens w:val="0"/>
        <w:autoSpaceDE/>
        <w:jc w:val="both"/>
        <w:rPr>
          <w:lang w:eastAsia="ru-RU"/>
        </w:rPr>
      </w:pPr>
      <w:r w:rsidRPr="00AC73AA">
        <w:rPr>
          <w:lang w:eastAsia="ru-RU"/>
        </w:rPr>
        <w:t>Вахрушева Надежда Анатольевна</w:t>
      </w:r>
    </w:p>
    <w:p w:rsidR="00AC73AA" w:rsidRPr="00AC73AA" w:rsidRDefault="00AC73AA" w:rsidP="00AC73AA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AC73AA">
        <w:rPr>
          <w:lang w:eastAsia="ru-RU"/>
        </w:rPr>
        <w:t>8(34162)4-18-98</w:t>
      </w:r>
    </w:p>
    <w:p w:rsidR="00387761" w:rsidRDefault="00387761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73AA" w:rsidRDefault="00AC73AA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73AA" w:rsidRDefault="00AC73AA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73AA" w:rsidRDefault="00AC73AA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73AA" w:rsidRDefault="00AC73AA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73AA" w:rsidRDefault="00AC73AA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73AA" w:rsidRDefault="00AC73AA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73AA" w:rsidRDefault="00AC73AA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4F2B" w:rsidRPr="00CF681B" w:rsidRDefault="000C1273" w:rsidP="00BD74C5">
      <w:pPr>
        <w:suppressAutoHyphens w:val="0"/>
        <w:autoSpaceDE/>
        <w:spacing w:after="200"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</w:t>
      </w:r>
      <w:r w:rsidR="00BD74C5">
        <w:rPr>
          <w:b/>
          <w:sz w:val="28"/>
          <w:szCs w:val="28"/>
          <w:lang w:eastAsia="ru-RU"/>
        </w:rPr>
        <w:t>____________________________________________________</w:t>
      </w:r>
      <w:r>
        <w:rPr>
          <w:b/>
          <w:sz w:val="28"/>
          <w:szCs w:val="28"/>
          <w:lang w:eastAsia="ru-RU"/>
        </w:rPr>
        <w:t xml:space="preserve">  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4A2310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4A2310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4A231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4A231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4A231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4A231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4A231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4A231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4A2310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4A231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4A231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4A2310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4A231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4A2310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6E6111" w:rsidP="006E6111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27 декабря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BD74C5">
      <w:footerReference w:type="default" r:id="rId15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C5" w:rsidRDefault="00970FC5" w:rsidP="009565AE">
      <w:r>
        <w:separator/>
      </w:r>
    </w:p>
  </w:endnote>
  <w:endnote w:type="continuationSeparator" w:id="0">
    <w:p w:rsidR="00970FC5" w:rsidRDefault="00970FC5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663682"/>
      <w:docPartObj>
        <w:docPartGallery w:val="Page Numbers (Bottom of Page)"/>
        <w:docPartUnique/>
      </w:docPartObj>
    </w:sdtPr>
    <w:sdtContent>
      <w:p w:rsidR="00970FC5" w:rsidRDefault="00970F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C7">
          <w:rPr>
            <w:noProof/>
          </w:rPr>
          <w:t>2</w:t>
        </w:r>
        <w:r>
          <w:fldChar w:fldCharType="end"/>
        </w:r>
      </w:p>
    </w:sdtContent>
  </w:sdt>
  <w:p w:rsidR="00970FC5" w:rsidRDefault="00970F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02657"/>
      <w:docPartObj>
        <w:docPartGallery w:val="Page Numbers (Bottom of Page)"/>
        <w:docPartUnique/>
      </w:docPartObj>
    </w:sdtPr>
    <w:sdtContent>
      <w:p w:rsidR="00970FC5" w:rsidRDefault="00970F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C7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970FC5" w:rsidRDefault="00970FC5">
    <w:pPr>
      <w:pStyle w:val="a6"/>
    </w:pPr>
  </w:p>
  <w:p w:rsidR="00970FC5" w:rsidRDefault="00970F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C5" w:rsidRDefault="00970FC5" w:rsidP="009565AE">
      <w:r>
        <w:separator/>
      </w:r>
    </w:p>
  </w:footnote>
  <w:footnote w:type="continuationSeparator" w:id="0">
    <w:p w:rsidR="00970FC5" w:rsidRDefault="00970FC5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96656B"/>
    <w:multiLevelType w:val="hybridMultilevel"/>
    <w:tmpl w:val="5DC00E10"/>
    <w:lvl w:ilvl="0" w:tplc="B7B643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FF413A8"/>
    <w:multiLevelType w:val="multilevel"/>
    <w:tmpl w:val="D87E06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AA0F4E"/>
    <w:multiLevelType w:val="multilevel"/>
    <w:tmpl w:val="BA4ED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  <w:num w:numId="16">
    <w:abstractNumId w:val="1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07FFB"/>
    <w:rsid w:val="000111B0"/>
    <w:rsid w:val="0001778F"/>
    <w:rsid w:val="0002233D"/>
    <w:rsid w:val="0003097D"/>
    <w:rsid w:val="000315D0"/>
    <w:rsid w:val="00043280"/>
    <w:rsid w:val="0005785E"/>
    <w:rsid w:val="00061439"/>
    <w:rsid w:val="00071419"/>
    <w:rsid w:val="00080D29"/>
    <w:rsid w:val="00081FF2"/>
    <w:rsid w:val="00084D26"/>
    <w:rsid w:val="00085535"/>
    <w:rsid w:val="000970AD"/>
    <w:rsid w:val="000A2A9D"/>
    <w:rsid w:val="000A381A"/>
    <w:rsid w:val="000B3B88"/>
    <w:rsid w:val="000B6D93"/>
    <w:rsid w:val="000C1273"/>
    <w:rsid w:val="000C53C6"/>
    <w:rsid w:val="000D125D"/>
    <w:rsid w:val="000D1BDF"/>
    <w:rsid w:val="000D25E4"/>
    <w:rsid w:val="000D5D85"/>
    <w:rsid w:val="000E0AC7"/>
    <w:rsid w:val="000E0E38"/>
    <w:rsid w:val="000F74B5"/>
    <w:rsid w:val="001041BC"/>
    <w:rsid w:val="001051EE"/>
    <w:rsid w:val="00105794"/>
    <w:rsid w:val="00106988"/>
    <w:rsid w:val="00107703"/>
    <w:rsid w:val="00112202"/>
    <w:rsid w:val="001221B2"/>
    <w:rsid w:val="00123B0F"/>
    <w:rsid w:val="00124BD5"/>
    <w:rsid w:val="00124BF2"/>
    <w:rsid w:val="0012559D"/>
    <w:rsid w:val="00130BA8"/>
    <w:rsid w:val="00132A63"/>
    <w:rsid w:val="00141272"/>
    <w:rsid w:val="0014187F"/>
    <w:rsid w:val="00141FB1"/>
    <w:rsid w:val="001422D6"/>
    <w:rsid w:val="00144889"/>
    <w:rsid w:val="00154E2B"/>
    <w:rsid w:val="001574F8"/>
    <w:rsid w:val="00165742"/>
    <w:rsid w:val="0017680B"/>
    <w:rsid w:val="001834CA"/>
    <w:rsid w:val="00187681"/>
    <w:rsid w:val="00194A55"/>
    <w:rsid w:val="00195444"/>
    <w:rsid w:val="00197AE8"/>
    <w:rsid w:val="001A585C"/>
    <w:rsid w:val="001B492B"/>
    <w:rsid w:val="001C1771"/>
    <w:rsid w:val="001C4539"/>
    <w:rsid w:val="001D0EA2"/>
    <w:rsid w:val="001D2FAA"/>
    <w:rsid w:val="001D486F"/>
    <w:rsid w:val="001D531E"/>
    <w:rsid w:val="001D6470"/>
    <w:rsid w:val="001D6BD7"/>
    <w:rsid w:val="001D7F03"/>
    <w:rsid w:val="001E4656"/>
    <w:rsid w:val="001E7768"/>
    <w:rsid w:val="001F0C42"/>
    <w:rsid w:val="001F1FC8"/>
    <w:rsid w:val="001F397B"/>
    <w:rsid w:val="00204818"/>
    <w:rsid w:val="00207338"/>
    <w:rsid w:val="00216889"/>
    <w:rsid w:val="00221547"/>
    <w:rsid w:val="0022396C"/>
    <w:rsid w:val="00226CFA"/>
    <w:rsid w:val="002314AE"/>
    <w:rsid w:val="00235E8B"/>
    <w:rsid w:val="00240AE0"/>
    <w:rsid w:val="00240CB4"/>
    <w:rsid w:val="0024740B"/>
    <w:rsid w:val="0025427B"/>
    <w:rsid w:val="00263C33"/>
    <w:rsid w:val="00265060"/>
    <w:rsid w:val="00270D81"/>
    <w:rsid w:val="002745D7"/>
    <w:rsid w:val="002800EC"/>
    <w:rsid w:val="002810BD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4FCF"/>
    <w:rsid w:val="002D6189"/>
    <w:rsid w:val="002F4046"/>
    <w:rsid w:val="00304260"/>
    <w:rsid w:val="00306E3E"/>
    <w:rsid w:val="00313B00"/>
    <w:rsid w:val="00321282"/>
    <w:rsid w:val="00322D14"/>
    <w:rsid w:val="0032351A"/>
    <w:rsid w:val="00326ADC"/>
    <w:rsid w:val="00327EC7"/>
    <w:rsid w:val="003313E6"/>
    <w:rsid w:val="00333934"/>
    <w:rsid w:val="00335AE8"/>
    <w:rsid w:val="00336EEA"/>
    <w:rsid w:val="00336FAB"/>
    <w:rsid w:val="003443AA"/>
    <w:rsid w:val="00347EA5"/>
    <w:rsid w:val="003548A0"/>
    <w:rsid w:val="00363475"/>
    <w:rsid w:val="00366DD2"/>
    <w:rsid w:val="0037587D"/>
    <w:rsid w:val="003764DA"/>
    <w:rsid w:val="0037767E"/>
    <w:rsid w:val="00387761"/>
    <w:rsid w:val="003934B4"/>
    <w:rsid w:val="00395C04"/>
    <w:rsid w:val="003A04CB"/>
    <w:rsid w:val="003A39AA"/>
    <w:rsid w:val="003B4A79"/>
    <w:rsid w:val="003B4EAA"/>
    <w:rsid w:val="003D0677"/>
    <w:rsid w:val="003D2E3A"/>
    <w:rsid w:val="003D6269"/>
    <w:rsid w:val="003D65F4"/>
    <w:rsid w:val="003E5AEC"/>
    <w:rsid w:val="003E7860"/>
    <w:rsid w:val="003F36E4"/>
    <w:rsid w:val="003F6702"/>
    <w:rsid w:val="0040670B"/>
    <w:rsid w:val="0040758C"/>
    <w:rsid w:val="00407BF3"/>
    <w:rsid w:val="00410F45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268C"/>
    <w:rsid w:val="00493FD3"/>
    <w:rsid w:val="0049509A"/>
    <w:rsid w:val="0049648E"/>
    <w:rsid w:val="004970C7"/>
    <w:rsid w:val="004A2310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501B9F"/>
    <w:rsid w:val="005023D8"/>
    <w:rsid w:val="005027A8"/>
    <w:rsid w:val="0050453E"/>
    <w:rsid w:val="005164DA"/>
    <w:rsid w:val="00517A8B"/>
    <w:rsid w:val="0052028A"/>
    <w:rsid w:val="00523622"/>
    <w:rsid w:val="00525969"/>
    <w:rsid w:val="00534483"/>
    <w:rsid w:val="00536714"/>
    <w:rsid w:val="0053717B"/>
    <w:rsid w:val="00537307"/>
    <w:rsid w:val="00553879"/>
    <w:rsid w:val="00566AF8"/>
    <w:rsid w:val="00575AA1"/>
    <w:rsid w:val="005849BA"/>
    <w:rsid w:val="00591FC2"/>
    <w:rsid w:val="0059525E"/>
    <w:rsid w:val="005A56C9"/>
    <w:rsid w:val="005A6A4D"/>
    <w:rsid w:val="005A7233"/>
    <w:rsid w:val="005B0B14"/>
    <w:rsid w:val="005B4167"/>
    <w:rsid w:val="005B6C95"/>
    <w:rsid w:val="005C1B72"/>
    <w:rsid w:val="005D118F"/>
    <w:rsid w:val="005D1C40"/>
    <w:rsid w:val="005D22CB"/>
    <w:rsid w:val="005D32F0"/>
    <w:rsid w:val="005F60D7"/>
    <w:rsid w:val="0060061D"/>
    <w:rsid w:val="00602145"/>
    <w:rsid w:val="00614AEA"/>
    <w:rsid w:val="00617806"/>
    <w:rsid w:val="0062157B"/>
    <w:rsid w:val="00621EEC"/>
    <w:rsid w:val="00630249"/>
    <w:rsid w:val="00646313"/>
    <w:rsid w:val="00646CDA"/>
    <w:rsid w:val="0065379D"/>
    <w:rsid w:val="00657078"/>
    <w:rsid w:val="006573EE"/>
    <w:rsid w:val="00657A01"/>
    <w:rsid w:val="00660EB8"/>
    <w:rsid w:val="00665C4A"/>
    <w:rsid w:val="0066675B"/>
    <w:rsid w:val="0066770D"/>
    <w:rsid w:val="006720F5"/>
    <w:rsid w:val="00680B36"/>
    <w:rsid w:val="0069109B"/>
    <w:rsid w:val="006927D3"/>
    <w:rsid w:val="00697EE4"/>
    <w:rsid w:val="006A08C7"/>
    <w:rsid w:val="006A2EB8"/>
    <w:rsid w:val="006A56EA"/>
    <w:rsid w:val="006A58BC"/>
    <w:rsid w:val="006A6E00"/>
    <w:rsid w:val="006B106C"/>
    <w:rsid w:val="006D14CD"/>
    <w:rsid w:val="006D1D3C"/>
    <w:rsid w:val="006D59E6"/>
    <w:rsid w:val="006D6B7B"/>
    <w:rsid w:val="006E2EE1"/>
    <w:rsid w:val="006E6111"/>
    <w:rsid w:val="006F43F4"/>
    <w:rsid w:val="007046D6"/>
    <w:rsid w:val="00713F80"/>
    <w:rsid w:val="007177E5"/>
    <w:rsid w:val="00720D03"/>
    <w:rsid w:val="00721B3E"/>
    <w:rsid w:val="007241E8"/>
    <w:rsid w:val="0073006A"/>
    <w:rsid w:val="0073039B"/>
    <w:rsid w:val="00742401"/>
    <w:rsid w:val="00744E90"/>
    <w:rsid w:val="00746764"/>
    <w:rsid w:val="00746D45"/>
    <w:rsid w:val="00751A38"/>
    <w:rsid w:val="00752F4D"/>
    <w:rsid w:val="007546A8"/>
    <w:rsid w:val="00754B72"/>
    <w:rsid w:val="007557FF"/>
    <w:rsid w:val="007610BB"/>
    <w:rsid w:val="007637FC"/>
    <w:rsid w:val="007703B8"/>
    <w:rsid w:val="00770E26"/>
    <w:rsid w:val="00771676"/>
    <w:rsid w:val="00772196"/>
    <w:rsid w:val="007730CD"/>
    <w:rsid w:val="0078550A"/>
    <w:rsid w:val="007861DB"/>
    <w:rsid w:val="00792ED7"/>
    <w:rsid w:val="00794B75"/>
    <w:rsid w:val="00795496"/>
    <w:rsid w:val="00796E84"/>
    <w:rsid w:val="007A23D5"/>
    <w:rsid w:val="007C0104"/>
    <w:rsid w:val="007C5738"/>
    <w:rsid w:val="007D4EDE"/>
    <w:rsid w:val="007F6A8C"/>
    <w:rsid w:val="00802916"/>
    <w:rsid w:val="00807D7B"/>
    <w:rsid w:val="008114F2"/>
    <w:rsid w:val="00813AD1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41D9"/>
    <w:rsid w:val="00864FC8"/>
    <w:rsid w:val="00866AD2"/>
    <w:rsid w:val="00866B2A"/>
    <w:rsid w:val="00870348"/>
    <w:rsid w:val="00874366"/>
    <w:rsid w:val="00876BA9"/>
    <w:rsid w:val="00882269"/>
    <w:rsid w:val="00885F06"/>
    <w:rsid w:val="00886CBD"/>
    <w:rsid w:val="008901FD"/>
    <w:rsid w:val="00893E49"/>
    <w:rsid w:val="00894C79"/>
    <w:rsid w:val="008A4306"/>
    <w:rsid w:val="008A4CF2"/>
    <w:rsid w:val="008B053F"/>
    <w:rsid w:val="008C1E94"/>
    <w:rsid w:val="008C265D"/>
    <w:rsid w:val="008C2B2B"/>
    <w:rsid w:val="008D5417"/>
    <w:rsid w:val="008E12EE"/>
    <w:rsid w:val="008E1886"/>
    <w:rsid w:val="008E2795"/>
    <w:rsid w:val="008E6F4F"/>
    <w:rsid w:val="008E7130"/>
    <w:rsid w:val="008E7B44"/>
    <w:rsid w:val="008F3A24"/>
    <w:rsid w:val="00900DF4"/>
    <w:rsid w:val="00904131"/>
    <w:rsid w:val="00930547"/>
    <w:rsid w:val="00932286"/>
    <w:rsid w:val="00945AA5"/>
    <w:rsid w:val="009565AE"/>
    <w:rsid w:val="00964131"/>
    <w:rsid w:val="00970CB2"/>
    <w:rsid w:val="00970FC5"/>
    <w:rsid w:val="009734E7"/>
    <w:rsid w:val="009734FE"/>
    <w:rsid w:val="009912E0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E2929"/>
    <w:rsid w:val="009E482A"/>
    <w:rsid w:val="009E4F2B"/>
    <w:rsid w:val="009E58E2"/>
    <w:rsid w:val="009F187B"/>
    <w:rsid w:val="00A20BEC"/>
    <w:rsid w:val="00A23656"/>
    <w:rsid w:val="00A32E5D"/>
    <w:rsid w:val="00A35A30"/>
    <w:rsid w:val="00A375E3"/>
    <w:rsid w:val="00A37669"/>
    <w:rsid w:val="00A40842"/>
    <w:rsid w:val="00A44D96"/>
    <w:rsid w:val="00A47C74"/>
    <w:rsid w:val="00A5048E"/>
    <w:rsid w:val="00A52D2D"/>
    <w:rsid w:val="00A54F1E"/>
    <w:rsid w:val="00A61CFD"/>
    <w:rsid w:val="00A70B52"/>
    <w:rsid w:val="00A72855"/>
    <w:rsid w:val="00A87AAE"/>
    <w:rsid w:val="00AA6EE2"/>
    <w:rsid w:val="00AC42B0"/>
    <w:rsid w:val="00AC65D3"/>
    <w:rsid w:val="00AC73AA"/>
    <w:rsid w:val="00AC754F"/>
    <w:rsid w:val="00AC7D02"/>
    <w:rsid w:val="00AD190F"/>
    <w:rsid w:val="00AD2CDC"/>
    <w:rsid w:val="00AD2E0D"/>
    <w:rsid w:val="00AD67BF"/>
    <w:rsid w:val="00AD712A"/>
    <w:rsid w:val="00AE428D"/>
    <w:rsid w:val="00AE7F34"/>
    <w:rsid w:val="00AF48E0"/>
    <w:rsid w:val="00B00393"/>
    <w:rsid w:val="00B04646"/>
    <w:rsid w:val="00B047F9"/>
    <w:rsid w:val="00B07108"/>
    <w:rsid w:val="00B12A71"/>
    <w:rsid w:val="00B32A3D"/>
    <w:rsid w:val="00B34B0E"/>
    <w:rsid w:val="00B37184"/>
    <w:rsid w:val="00B56082"/>
    <w:rsid w:val="00B62B92"/>
    <w:rsid w:val="00B64648"/>
    <w:rsid w:val="00B6728B"/>
    <w:rsid w:val="00B74519"/>
    <w:rsid w:val="00B82271"/>
    <w:rsid w:val="00B83C4F"/>
    <w:rsid w:val="00B9358D"/>
    <w:rsid w:val="00B95401"/>
    <w:rsid w:val="00B96717"/>
    <w:rsid w:val="00B97786"/>
    <w:rsid w:val="00BA0E33"/>
    <w:rsid w:val="00BA3BC0"/>
    <w:rsid w:val="00BB5FF9"/>
    <w:rsid w:val="00BC0EDC"/>
    <w:rsid w:val="00BC7D0F"/>
    <w:rsid w:val="00BC7D2B"/>
    <w:rsid w:val="00BD0477"/>
    <w:rsid w:val="00BD3D18"/>
    <w:rsid w:val="00BD74C5"/>
    <w:rsid w:val="00BE15E0"/>
    <w:rsid w:val="00BE2588"/>
    <w:rsid w:val="00BE2BA2"/>
    <w:rsid w:val="00BF1CFB"/>
    <w:rsid w:val="00C00E5E"/>
    <w:rsid w:val="00C02578"/>
    <w:rsid w:val="00C11946"/>
    <w:rsid w:val="00C14244"/>
    <w:rsid w:val="00C22185"/>
    <w:rsid w:val="00C2431A"/>
    <w:rsid w:val="00C42AC4"/>
    <w:rsid w:val="00C43498"/>
    <w:rsid w:val="00C5797C"/>
    <w:rsid w:val="00C63E51"/>
    <w:rsid w:val="00C6409C"/>
    <w:rsid w:val="00C80F67"/>
    <w:rsid w:val="00C82534"/>
    <w:rsid w:val="00C83411"/>
    <w:rsid w:val="00C8530D"/>
    <w:rsid w:val="00C93A27"/>
    <w:rsid w:val="00C95445"/>
    <w:rsid w:val="00CA0F46"/>
    <w:rsid w:val="00CA4092"/>
    <w:rsid w:val="00CB516C"/>
    <w:rsid w:val="00CB577B"/>
    <w:rsid w:val="00CB7301"/>
    <w:rsid w:val="00CC07DD"/>
    <w:rsid w:val="00CC2262"/>
    <w:rsid w:val="00CC2787"/>
    <w:rsid w:val="00CC7F31"/>
    <w:rsid w:val="00CD3829"/>
    <w:rsid w:val="00CE503E"/>
    <w:rsid w:val="00CE5684"/>
    <w:rsid w:val="00CF2513"/>
    <w:rsid w:val="00CF2F7C"/>
    <w:rsid w:val="00CF49CA"/>
    <w:rsid w:val="00CF4EC9"/>
    <w:rsid w:val="00D024BF"/>
    <w:rsid w:val="00D03B50"/>
    <w:rsid w:val="00D050CB"/>
    <w:rsid w:val="00D10019"/>
    <w:rsid w:val="00D13E95"/>
    <w:rsid w:val="00D22969"/>
    <w:rsid w:val="00D22F3A"/>
    <w:rsid w:val="00D248F8"/>
    <w:rsid w:val="00D25324"/>
    <w:rsid w:val="00D30002"/>
    <w:rsid w:val="00D32195"/>
    <w:rsid w:val="00D32C74"/>
    <w:rsid w:val="00D339A4"/>
    <w:rsid w:val="00D35002"/>
    <w:rsid w:val="00D37970"/>
    <w:rsid w:val="00D47ECC"/>
    <w:rsid w:val="00D503B9"/>
    <w:rsid w:val="00D50D90"/>
    <w:rsid w:val="00D54D93"/>
    <w:rsid w:val="00D634B4"/>
    <w:rsid w:val="00D64759"/>
    <w:rsid w:val="00D80FA4"/>
    <w:rsid w:val="00D81B82"/>
    <w:rsid w:val="00D84B92"/>
    <w:rsid w:val="00DA21A1"/>
    <w:rsid w:val="00DA7710"/>
    <w:rsid w:val="00DC282F"/>
    <w:rsid w:val="00DC3021"/>
    <w:rsid w:val="00DC7BDE"/>
    <w:rsid w:val="00DD0B4D"/>
    <w:rsid w:val="00DF1415"/>
    <w:rsid w:val="00E13F2F"/>
    <w:rsid w:val="00E20AAE"/>
    <w:rsid w:val="00E229F5"/>
    <w:rsid w:val="00E3105C"/>
    <w:rsid w:val="00E324A1"/>
    <w:rsid w:val="00E36146"/>
    <w:rsid w:val="00E40EFB"/>
    <w:rsid w:val="00E41A3C"/>
    <w:rsid w:val="00E460A8"/>
    <w:rsid w:val="00E63DD9"/>
    <w:rsid w:val="00E65DE4"/>
    <w:rsid w:val="00E71D14"/>
    <w:rsid w:val="00E76561"/>
    <w:rsid w:val="00E833F0"/>
    <w:rsid w:val="00E86130"/>
    <w:rsid w:val="00EB0221"/>
    <w:rsid w:val="00EB1020"/>
    <w:rsid w:val="00EB71F4"/>
    <w:rsid w:val="00EC141B"/>
    <w:rsid w:val="00EC15C7"/>
    <w:rsid w:val="00EC547B"/>
    <w:rsid w:val="00EE291D"/>
    <w:rsid w:val="00EE2A08"/>
    <w:rsid w:val="00EE75A1"/>
    <w:rsid w:val="00EF34CA"/>
    <w:rsid w:val="00F00E51"/>
    <w:rsid w:val="00F04BD2"/>
    <w:rsid w:val="00F052FC"/>
    <w:rsid w:val="00F05C61"/>
    <w:rsid w:val="00F108F0"/>
    <w:rsid w:val="00F1474D"/>
    <w:rsid w:val="00F417F1"/>
    <w:rsid w:val="00F41CFC"/>
    <w:rsid w:val="00F44B4B"/>
    <w:rsid w:val="00F504FD"/>
    <w:rsid w:val="00F603FB"/>
    <w:rsid w:val="00F645E5"/>
    <w:rsid w:val="00F66F77"/>
    <w:rsid w:val="00F67618"/>
    <w:rsid w:val="00F70BA0"/>
    <w:rsid w:val="00F73156"/>
    <w:rsid w:val="00F81E2C"/>
    <w:rsid w:val="00F9150E"/>
    <w:rsid w:val="00F93256"/>
    <w:rsid w:val="00F94143"/>
    <w:rsid w:val="00F9425C"/>
    <w:rsid w:val="00FA0A86"/>
    <w:rsid w:val="00FB746B"/>
    <w:rsid w:val="00FB783D"/>
    <w:rsid w:val="00FC4DF7"/>
    <w:rsid w:val="00FD0484"/>
    <w:rsid w:val="00FD7BC8"/>
    <w:rsid w:val="00FE31A1"/>
    <w:rsid w:val="00FE51B9"/>
    <w:rsid w:val="00FE6CD4"/>
    <w:rsid w:val="00FE710C"/>
    <w:rsid w:val="00FF286E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1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1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uiPriority w:val="1"/>
    <w:qFormat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numbering" w:customStyle="1" w:styleId="71">
    <w:name w:val="Нет списка7"/>
    <w:next w:val="a2"/>
    <w:uiPriority w:val="99"/>
    <w:semiHidden/>
    <w:unhideWhenUsed/>
    <w:rsid w:val="0069109B"/>
  </w:style>
  <w:style w:type="numbering" w:customStyle="1" w:styleId="81">
    <w:name w:val="Нет списка8"/>
    <w:next w:val="a2"/>
    <w:uiPriority w:val="99"/>
    <w:semiHidden/>
    <w:unhideWhenUsed/>
    <w:rsid w:val="00387761"/>
  </w:style>
  <w:style w:type="paragraph" w:customStyle="1" w:styleId="xl169">
    <w:name w:val="xl169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87761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</w:pPr>
    <w:rPr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87761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87761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87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D024BF"/>
  </w:style>
  <w:style w:type="table" w:customStyle="1" w:styleId="TableNormal">
    <w:name w:val="Table Normal"/>
    <w:uiPriority w:val="2"/>
    <w:semiHidden/>
    <w:unhideWhenUsed/>
    <w:qFormat/>
    <w:rsid w:val="00D024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4BF"/>
    <w:pPr>
      <w:widowControl w:val="0"/>
      <w:suppressAutoHyphens w:val="0"/>
      <w:autoSpaceDN w:val="0"/>
    </w:pPr>
    <w:rPr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D024BF"/>
  </w:style>
  <w:style w:type="table" w:customStyle="1" w:styleId="TableNormal1">
    <w:name w:val="Table Normal1"/>
    <w:uiPriority w:val="2"/>
    <w:semiHidden/>
    <w:unhideWhenUsed/>
    <w:qFormat/>
    <w:rsid w:val="00D024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33934"/>
  </w:style>
  <w:style w:type="table" w:customStyle="1" w:styleId="TableNormal2">
    <w:name w:val="Table Normal2"/>
    <w:uiPriority w:val="2"/>
    <w:semiHidden/>
    <w:unhideWhenUsed/>
    <w:qFormat/>
    <w:rsid w:val="00FA0A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81E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9">
    <w:name w:val="line number"/>
    <w:basedOn w:val="a0"/>
    <w:uiPriority w:val="99"/>
    <w:semiHidden/>
    <w:unhideWhenUsed/>
    <w:rsid w:val="00141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1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1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uiPriority w:val="1"/>
    <w:qFormat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numbering" w:customStyle="1" w:styleId="71">
    <w:name w:val="Нет списка7"/>
    <w:next w:val="a2"/>
    <w:uiPriority w:val="99"/>
    <w:semiHidden/>
    <w:unhideWhenUsed/>
    <w:rsid w:val="0069109B"/>
  </w:style>
  <w:style w:type="numbering" w:customStyle="1" w:styleId="81">
    <w:name w:val="Нет списка8"/>
    <w:next w:val="a2"/>
    <w:uiPriority w:val="99"/>
    <w:semiHidden/>
    <w:unhideWhenUsed/>
    <w:rsid w:val="00387761"/>
  </w:style>
  <w:style w:type="paragraph" w:customStyle="1" w:styleId="xl169">
    <w:name w:val="xl169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87761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</w:pPr>
    <w:rPr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87761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87761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877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87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D024BF"/>
  </w:style>
  <w:style w:type="table" w:customStyle="1" w:styleId="TableNormal">
    <w:name w:val="Table Normal"/>
    <w:uiPriority w:val="2"/>
    <w:semiHidden/>
    <w:unhideWhenUsed/>
    <w:qFormat/>
    <w:rsid w:val="00D024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4BF"/>
    <w:pPr>
      <w:widowControl w:val="0"/>
      <w:suppressAutoHyphens w:val="0"/>
      <w:autoSpaceDN w:val="0"/>
    </w:pPr>
    <w:rPr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D024BF"/>
  </w:style>
  <w:style w:type="table" w:customStyle="1" w:styleId="TableNormal1">
    <w:name w:val="Table Normal1"/>
    <w:uiPriority w:val="2"/>
    <w:semiHidden/>
    <w:unhideWhenUsed/>
    <w:qFormat/>
    <w:rsid w:val="00D024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33934"/>
  </w:style>
  <w:style w:type="table" w:customStyle="1" w:styleId="TableNormal2">
    <w:name w:val="Table Normal2"/>
    <w:uiPriority w:val="2"/>
    <w:semiHidden/>
    <w:unhideWhenUsed/>
    <w:qFormat/>
    <w:rsid w:val="00FA0A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81E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9">
    <w:name w:val="line number"/>
    <w:basedOn w:val="a0"/>
    <w:uiPriority w:val="99"/>
    <w:semiHidden/>
    <w:unhideWhenUsed/>
    <w:rsid w:val="0014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D072-9A84-403E-9ED0-E826792F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109</Pages>
  <Words>32613</Words>
  <Characters>185896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232</cp:revision>
  <cp:lastPrinted>2023-12-28T06:01:00Z</cp:lastPrinted>
  <dcterms:created xsi:type="dcterms:W3CDTF">2021-08-05T12:01:00Z</dcterms:created>
  <dcterms:modified xsi:type="dcterms:W3CDTF">2024-02-08T07:22:00Z</dcterms:modified>
</cp:coreProperties>
</file>