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2" w:type="dxa"/>
        <w:tblInd w:w="-4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1"/>
        <w:gridCol w:w="7721"/>
      </w:tblGrid>
      <w:tr w:rsidR="003548A0" w:rsidTr="00D50D90">
        <w:trPr>
          <w:trHeight w:val="3225"/>
        </w:trPr>
        <w:tc>
          <w:tcPr>
            <w:tcW w:w="2411" w:type="dxa"/>
            <w:shd w:val="clear" w:color="auto" w:fill="auto"/>
          </w:tcPr>
          <w:p w:rsidR="003548A0" w:rsidRDefault="003548A0" w:rsidP="00680B36">
            <w:pPr>
              <w:pStyle w:val="TableContents"/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59264" behindDoc="0" locked="0" layoutInCell="1" allowOverlap="1" wp14:anchorId="403CC57B" wp14:editId="7670D540">
                  <wp:simplePos x="0" y="0"/>
                  <wp:positionH relativeFrom="column">
                    <wp:posOffset>-34452</wp:posOffset>
                  </wp:positionH>
                  <wp:positionV relativeFrom="paragraph">
                    <wp:posOffset>5080</wp:posOffset>
                  </wp:positionV>
                  <wp:extent cx="1625600" cy="1973580"/>
                  <wp:effectExtent l="0" t="0" r="0" b="0"/>
                  <wp:wrapSquare wrapText="larges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973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21" w:type="dxa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3548A0" w:rsidRDefault="003548A0" w:rsidP="005D1C40">
            <w:pPr>
              <w:ind w:right="-55"/>
              <w:jc w:val="center"/>
            </w:pPr>
            <w:r>
              <w:rPr>
                <w:rFonts w:ascii="Bookman Old Style" w:hAnsi="Bookman Old Style" w:cs="Bookman Old Style"/>
                <w:sz w:val="146"/>
                <w:szCs w:val="144"/>
              </w:rPr>
              <w:t>ВЕСТНИК</w:t>
            </w:r>
          </w:p>
          <w:p w:rsidR="003548A0" w:rsidRDefault="003548A0" w:rsidP="00680B36">
            <w:pPr>
              <w:jc w:val="center"/>
            </w:pPr>
            <w:r>
              <w:rPr>
                <w:rFonts w:ascii="Bookman Old Style" w:hAnsi="Bookman Old Style" w:cs="Bookman Old Style"/>
                <w:b/>
                <w:caps/>
                <w:sz w:val="72"/>
                <w:szCs w:val="72"/>
              </w:rPr>
              <w:t>правовых</w:t>
            </w:r>
          </w:p>
          <w:p w:rsidR="003548A0" w:rsidRDefault="003548A0" w:rsidP="00680B36">
            <w:pPr>
              <w:jc w:val="center"/>
            </w:pPr>
            <w:r>
              <w:rPr>
                <w:rFonts w:ascii="Bookman Old Style" w:hAnsi="Bookman Old Style" w:cs="Bookman Old Style"/>
                <w:b/>
                <w:caps/>
                <w:sz w:val="72"/>
                <w:szCs w:val="72"/>
              </w:rPr>
              <w:t>Актов</w:t>
            </w:r>
          </w:p>
          <w:p w:rsidR="003548A0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муниципального образования</w:t>
            </w:r>
          </w:p>
          <w:p w:rsidR="00D10019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«Муниципальный округ</w:t>
            </w:r>
          </w:p>
          <w:p w:rsidR="00D10019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 w:cs="Bookman Old Style"/>
                <w:sz w:val="28"/>
                <w:szCs w:val="28"/>
              </w:rPr>
              <w:t>Якшур-Бодьинский</w:t>
            </w:r>
            <w:proofErr w:type="spellEnd"/>
            <w:r>
              <w:rPr>
                <w:rFonts w:ascii="Bookman Old Style" w:hAnsi="Bookman Old Style" w:cs="Bookman Old Style"/>
                <w:sz w:val="28"/>
                <w:szCs w:val="28"/>
              </w:rPr>
              <w:t xml:space="preserve"> район</w:t>
            </w:r>
          </w:p>
          <w:p w:rsidR="003548A0" w:rsidRDefault="00D10019" w:rsidP="00D10019">
            <w:pPr>
              <w:jc w:val="center"/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Удмуртской Республики»</w:t>
            </w:r>
          </w:p>
        </w:tc>
      </w:tr>
      <w:tr w:rsidR="003548A0" w:rsidTr="00D50D90">
        <w:tc>
          <w:tcPr>
            <w:tcW w:w="2411" w:type="dxa"/>
            <w:tcBorders>
              <w:bottom w:val="single" w:sz="8" w:space="0" w:color="000000"/>
            </w:tcBorders>
            <w:shd w:val="clear" w:color="auto" w:fill="auto"/>
          </w:tcPr>
          <w:p w:rsidR="00226CFA" w:rsidRDefault="00B66910" w:rsidP="00680B36">
            <w:pPr>
              <w:pStyle w:val="15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2024</w:t>
            </w:r>
            <w:r w:rsidR="00226CFA">
              <w:rPr>
                <w:rFonts w:ascii="Bookman Old Style" w:hAnsi="Bookman Old Style"/>
                <w:b/>
                <w:sz w:val="28"/>
                <w:szCs w:val="28"/>
              </w:rPr>
              <w:t xml:space="preserve"> год</w:t>
            </w:r>
          </w:p>
          <w:p w:rsidR="003548A0" w:rsidRPr="00BA3BC0" w:rsidRDefault="00617483" w:rsidP="00617483">
            <w:pPr>
              <w:pStyle w:val="15"/>
              <w:jc w:val="center"/>
              <w:rPr>
                <w:lang w:val="en-US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24 апреля №95</w:t>
            </w:r>
          </w:p>
        </w:tc>
        <w:tc>
          <w:tcPr>
            <w:tcW w:w="7721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3548A0" w:rsidRDefault="003548A0" w:rsidP="00680B36"/>
        </w:tc>
      </w:tr>
    </w:tbl>
    <w:p w:rsidR="003548A0" w:rsidRDefault="003548A0" w:rsidP="003548A0">
      <w:pPr>
        <w:shd w:val="clear" w:color="auto" w:fill="FFFFFF"/>
        <w:ind w:left="1134" w:hanging="426"/>
      </w:pPr>
      <w:r>
        <w:rPr>
          <w:rFonts w:ascii="Bookman Old Style" w:hAnsi="Bookman Old Style" w:cs="Bookman Old Style"/>
          <w:sz w:val="20"/>
          <w:szCs w:val="20"/>
        </w:rPr>
        <w:t>В номере:</w:t>
      </w:r>
    </w:p>
    <w:p w:rsidR="003548A0" w:rsidRDefault="003548A0" w:rsidP="00421CBD">
      <w:pPr>
        <w:shd w:val="clear" w:color="auto" w:fill="FFFFFF"/>
        <w:ind w:left="1134" w:hanging="426"/>
        <w:rPr>
          <w:rFonts w:ascii="Bookman Old Style" w:hAnsi="Bookman Old Style" w:cs="Bookman Old Style"/>
          <w:sz w:val="20"/>
          <w:szCs w:val="20"/>
        </w:rPr>
      </w:pPr>
    </w:p>
    <w:tbl>
      <w:tblPr>
        <w:tblW w:w="9640" w:type="dxa"/>
        <w:tblInd w:w="-2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5"/>
        <w:gridCol w:w="8195"/>
        <w:gridCol w:w="880"/>
      </w:tblGrid>
      <w:tr w:rsidR="001A6A10" w:rsidTr="005C08CC">
        <w:trPr>
          <w:trHeight w:val="11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A10" w:rsidRDefault="00617483" w:rsidP="005C08CC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8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A10" w:rsidRPr="00617483" w:rsidRDefault="00EB758E" w:rsidP="00617483">
            <w:pPr>
              <w:jc w:val="both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617483">
              <w:rPr>
                <w:rFonts w:ascii="Bookman Old Style" w:hAnsi="Bookman Old Style"/>
                <w:sz w:val="20"/>
                <w:szCs w:val="20"/>
                <w:lang w:eastAsia="ru-RU"/>
              </w:rPr>
              <w:t xml:space="preserve">Постановление Администрации муниципального образования «Муниципальный округ </w:t>
            </w:r>
            <w:proofErr w:type="spellStart"/>
            <w:r w:rsidRPr="00617483">
              <w:rPr>
                <w:rFonts w:ascii="Bookman Old Style" w:hAnsi="Bookman Old Style"/>
                <w:sz w:val="20"/>
                <w:szCs w:val="20"/>
                <w:lang w:eastAsia="ru-RU"/>
              </w:rPr>
              <w:t>Якшур-Бодьинский</w:t>
            </w:r>
            <w:proofErr w:type="spellEnd"/>
            <w:r w:rsidRPr="00617483">
              <w:rPr>
                <w:rFonts w:ascii="Bookman Old Style" w:hAnsi="Bookman Old Style"/>
                <w:sz w:val="20"/>
                <w:szCs w:val="20"/>
                <w:lang w:eastAsia="ru-RU"/>
              </w:rPr>
              <w:t xml:space="preserve"> район Удмуртской Республики» </w:t>
            </w:r>
            <w:r w:rsidR="00617483" w:rsidRPr="00617483">
              <w:rPr>
                <w:rFonts w:ascii="Bookman Old Style" w:hAnsi="Bookman Old Style"/>
                <w:sz w:val="20"/>
                <w:szCs w:val="20"/>
                <w:lang w:eastAsia="ru-RU"/>
              </w:rPr>
              <w:t xml:space="preserve">№731 от 17.04.2024 «Об утверждении Административного регламента Администрации муниципального образования «Муниципальный округ </w:t>
            </w:r>
            <w:proofErr w:type="spellStart"/>
            <w:r w:rsidR="00617483" w:rsidRPr="00617483">
              <w:rPr>
                <w:rFonts w:ascii="Bookman Old Style" w:hAnsi="Bookman Old Style"/>
                <w:sz w:val="20"/>
                <w:szCs w:val="20"/>
                <w:lang w:eastAsia="ru-RU"/>
              </w:rPr>
              <w:t>Якшур-Бодьинский</w:t>
            </w:r>
            <w:proofErr w:type="spellEnd"/>
            <w:r w:rsidR="00617483" w:rsidRPr="00617483">
              <w:rPr>
                <w:rFonts w:ascii="Bookman Old Style" w:hAnsi="Bookman Old Style"/>
                <w:sz w:val="20"/>
                <w:szCs w:val="20"/>
                <w:lang w:eastAsia="ru-RU"/>
              </w:rPr>
              <w:t xml:space="preserve"> район Удмуртской Республики» по предоставлению муниципальной услуги «Прекращение права пожизненного наследуемого владения земельным участком, находящимся в неразграниченной государственной собственности или в муниципальной собственности».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A10" w:rsidRPr="00617483" w:rsidRDefault="00617483" w:rsidP="005C08CC">
            <w:pPr>
              <w:rPr>
                <w:rFonts w:ascii="Bookman Old Style" w:hAnsi="Bookman Old Style"/>
                <w:sz w:val="20"/>
                <w:szCs w:val="20"/>
              </w:rPr>
            </w:pPr>
            <w:r w:rsidRPr="00617483">
              <w:rPr>
                <w:rFonts w:ascii="Bookman Old Style" w:hAnsi="Bookman Old Style"/>
                <w:sz w:val="20"/>
                <w:szCs w:val="20"/>
              </w:rPr>
              <w:t>2-34</w:t>
            </w:r>
          </w:p>
        </w:tc>
      </w:tr>
      <w:tr w:rsidR="00617483" w:rsidTr="005C08CC">
        <w:trPr>
          <w:trHeight w:val="11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7483" w:rsidRDefault="00617483" w:rsidP="005C08CC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8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7483" w:rsidRPr="00617483" w:rsidRDefault="00617483" w:rsidP="00617483">
            <w:pPr>
              <w:jc w:val="both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617483">
              <w:rPr>
                <w:rFonts w:ascii="Bookman Old Style" w:hAnsi="Bookman Old Style"/>
                <w:sz w:val="20"/>
                <w:szCs w:val="20"/>
                <w:lang w:eastAsia="ru-RU"/>
              </w:rPr>
              <w:t xml:space="preserve">Постановление Администрации муниципального образования «Муниципальный округ </w:t>
            </w:r>
            <w:proofErr w:type="spellStart"/>
            <w:r w:rsidRPr="00617483">
              <w:rPr>
                <w:rFonts w:ascii="Bookman Old Style" w:hAnsi="Bookman Old Style"/>
                <w:sz w:val="20"/>
                <w:szCs w:val="20"/>
                <w:lang w:eastAsia="ru-RU"/>
              </w:rPr>
              <w:t>Якшур-Бодьинский</w:t>
            </w:r>
            <w:proofErr w:type="spellEnd"/>
            <w:r w:rsidRPr="00617483">
              <w:rPr>
                <w:rFonts w:ascii="Bookman Old Style" w:hAnsi="Bookman Old Style"/>
                <w:sz w:val="20"/>
                <w:szCs w:val="20"/>
                <w:lang w:eastAsia="ru-RU"/>
              </w:rPr>
              <w:t xml:space="preserve"> район Удмуртской Республики»</w:t>
            </w:r>
            <w:r>
              <w:rPr>
                <w:rFonts w:ascii="Bookman Old Style" w:hAnsi="Bookman Old Style"/>
                <w:sz w:val="20"/>
                <w:szCs w:val="20"/>
                <w:lang w:eastAsia="ru-RU"/>
              </w:rPr>
              <w:t xml:space="preserve"> №734 от 18.04.2024</w:t>
            </w:r>
            <w:r w:rsidRPr="00617483">
              <w:rPr>
                <w:rFonts w:ascii="Bookman Old Style" w:hAnsi="Bookman Old Style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  <w:lang w:eastAsia="ru-RU"/>
              </w:rPr>
              <w:t>«</w:t>
            </w:r>
            <w:r w:rsidRPr="00617483">
              <w:rPr>
                <w:rFonts w:ascii="Bookman Old Style" w:hAnsi="Bookman Old Style"/>
                <w:sz w:val="20"/>
                <w:szCs w:val="20"/>
                <w:lang w:eastAsia="ru-RU"/>
              </w:rPr>
              <w:t xml:space="preserve">Об утверждении Схемы водоснабжения и водоотведения  муниципального образования «Муниципальный округ </w:t>
            </w:r>
            <w:proofErr w:type="spellStart"/>
            <w:r w:rsidRPr="00617483">
              <w:rPr>
                <w:rFonts w:ascii="Bookman Old Style" w:hAnsi="Bookman Old Style"/>
                <w:sz w:val="20"/>
                <w:szCs w:val="20"/>
                <w:lang w:eastAsia="ru-RU"/>
              </w:rPr>
              <w:t>Якшур-Бодьинский</w:t>
            </w:r>
            <w:proofErr w:type="spellEnd"/>
            <w:r w:rsidRPr="00617483">
              <w:rPr>
                <w:rFonts w:ascii="Bookman Old Style" w:hAnsi="Bookman Old Style"/>
                <w:sz w:val="20"/>
                <w:szCs w:val="20"/>
                <w:lang w:eastAsia="ru-RU"/>
              </w:rPr>
              <w:t xml:space="preserve"> район Удмуртской Республики» на период 2023-2037 годы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  <w:lang w:eastAsia="ru-RU"/>
              </w:rPr>
              <w:t>.»</w:t>
            </w:r>
            <w:proofErr w:type="gramEnd"/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7483" w:rsidRPr="00617483" w:rsidRDefault="00617483" w:rsidP="005C08CC">
            <w:pPr>
              <w:rPr>
                <w:rFonts w:ascii="Bookman Old Style" w:hAnsi="Bookman Old Style"/>
                <w:sz w:val="20"/>
                <w:szCs w:val="20"/>
              </w:rPr>
            </w:pPr>
            <w:r w:rsidRPr="00617483">
              <w:rPr>
                <w:rFonts w:ascii="Bookman Old Style" w:hAnsi="Bookman Old Style"/>
                <w:sz w:val="20"/>
                <w:szCs w:val="20"/>
              </w:rPr>
              <w:t>35-36</w:t>
            </w:r>
          </w:p>
        </w:tc>
      </w:tr>
      <w:tr w:rsidR="00617483" w:rsidTr="005C08CC">
        <w:trPr>
          <w:trHeight w:val="11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7483" w:rsidRDefault="00617483" w:rsidP="005C08CC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8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7483" w:rsidRPr="00617483" w:rsidRDefault="00617483" w:rsidP="00617483">
            <w:pPr>
              <w:jc w:val="both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617483">
              <w:rPr>
                <w:rFonts w:ascii="Bookman Old Style" w:hAnsi="Bookman Old Style"/>
                <w:sz w:val="20"/>
                <w:szCs w:val="20"/>
                <w:lang w:eastAsia="ru-RU"/>
              </w:rPr>
              <w:t xml:space="preserve">Постановление Администрации муниципального образования «Муниципальный округ </w:t>
            </w:r>
            <w:proofErr w:type="spellStart"/>
            <w:r w:rsidRPr="00617483">
              <w:rPr>
                <w:rFonts w:ascii="Bookman Old Style" w:hAnsi="Bookman Old Style"/>
                <w:sz w:val="20"/>
                <w:szCs w:val="20"/>
                <w:lang w:eastAsia="ru-RU"/>
              </w:rPr>
              <w:t>Якшур-Бодьинский</w:t>
            </w:r>
            <w:proofErr w:type="spellEnd"/>
            <w:r w:rsidRPr="00617483">
              <w:rPr>
                <w:rFonts w:ascii="Bookman Old Style" w:hAnsi="Bookman Old Style"/>
                <w:sz w:val="20"/>
                <w:szCs w:val="20"/>
                <w:lang w:eastAsia="ru-RU"/>
              </w:rPr>
              <w:t xml:space="preserve"> район Удмуртской Республики»</w:t>
            </w:r>
            <w:r>
              <w:rPr>
                <w:rFonts w:ascii="Bookman Old Style" w:hAnsi="Bookman Old Style"/>
                <w:sz w:val="20"/>
                <w:szCs w:val="20"/>
                <w:lang w:eastAsia="ru-RU"/>
              </w:rPr>
              <w:t xml:space="preserve"> №</w:t>
            </w:r>
            <w:r w:rsidR="009C4F9A">
              <w:rPr>
                <w:rFonts w:ascii="Bookman Old Style" w:hAnsi="Bookman Old Style"/>
                <w:sz w:val="20"/>
                <w:szCs w:val="20"/>
                <w:lang w:eastAsia="ru-RU"/>
              </w:rPr>
              <w:t>736 от 18.04.2024</w:t>
            </w:r>
            <w:r w:rsidRPr="00617483">
              <w:rPr>
                <w:rFonts w:ascii="Bookman Old Style" w:hAnsi="Bookman Old Style"/>
                <w:sz w:val="20"/>
                <w:szCs w:val="20"/>
                <w:lang w:eastAsia="ru-RU"/>
              </w:rPr>
              <w:t xml:space="preserve"> </w:t>
            </w:r>
            <w:r w:rsidR="009C4F9A">
              <w:rPr>
                <w:rFonts w:ascii="Bookman Old Style" w:hAnsi="Bookman Old Style"/>
                <w:sz w:val="20"/>
                <w:szCs w:val="20"/>
                <w:lang w:eastAsia="ru-RU"/>
              </w:rPr>
              <w:t>«</w:t>
            </w:r>
            <w:r w:rsidRPr="00617483">
              <w:rPr>
                <w:rFonts w:ascii="Bookman Old Style" w:hAnsi="Bookman Old Style"/>
                <w:sz w:val="20"/>
                <w:szCs w:val="20"/>
                <w:lang w:eastAsia="ru-RU"/>
              </w:rPr>
              <w:t xml:space="preserve">О признании </w:t>
            </w:r>
            <w:proofErr w:type="gramStart"/>
            <w:r w:rsidRPr="00617483">
              <w:rPr>
                <w:rFonts w:ascii="Bookman Old Style" w:hAnsi="Bookman Old Style"/>
                <w:sz w:val="20"/>
                <w:szCs w:val="20"/>
                <w:lang w:eastAsia="ru-RU"/>
              </w:rPr>
              <w:t>утратившими</w:t>
            </w:r>
            <w:proofErr w:type="gramEnd"/>
            <w:r w:rsidRPr="00617483">
              <w:rPr>
                <w:rFonts w:ascii="Bookman Old Style" w:hAnsi="Bookman Old Style"/>
                <w:sz w:val="20"/>
                <w:szCs w:val="20"/>
                <w:lang w:eastAsia="ru-RU"/>
              </w:rPr>
              <w:t xml:space="preserve"> силу некоторых постановлений Администрации муниципального образования «Муниципальный округ </w:t>
            </w:r>
            <w:proofErr w:type="spellStart"/>
            <w:r w:rsidRPr="00617483">
              <w:rPr>
                <w:rFonts w:ascii="Bookman Old Style" w:hAnsi="Bookman Old Style"/>
                <w:sz w:val="20"/>
                <w:szCs w:val="20"/>
                <w:lang w:eastAsia="ru-RU"/>
              </w:rPr>
              <w:t>Якшур-Бодьинский</w:t>
            </w:r>
            <w:proofErr w:type="spellEnd"/>
            <w:r w:rsidRPr="00617483">
              <w:rPr>
                <w:rFonts w:ascii="Bookman Old Style" w:hAnsi="Bookman Old Style"/>
                <w:sz w:val="20"/>
                <w:szCs w:val="20"/>
                <w:lang w:eastAsia="ru-RU"/>
              </w:rPr>
              <w:t xml:space="preserve"> район Удмуртской Республики»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7483" w:rsidRPr="009C4F9A" w:rsidRDefault="009C4F9A" w:rsidP="005C08CC">
            <w:pPr>
              <w:rPr>
                <w:rFonts w:ascii="Bookman Old Style" w:hAnsi="Bookman Old Style"/>
                <w:sz w:val="20"/>
                <w:szCs w:val="20"/>
              </w:rPr>
            </w:pPr>
            <w:r w:rsidRPr="009C4F9A">
              <w:rPr>
                <w:rFonts w:ascii="Bookman Old Style" w:hAnsi="Bookman Old Style"/>
                <w:sz w:val="20"/>
                <w:szCs w:val="20"/>
              </w:rPr>
              <w:t>37-38</w:t>
            </w:r>
          </w:p>
        </w:tc>
      </w:tr>
      <w:tr w:rsidR="00617483" w:rsidTr="005C08CC">
        <w:trPr>
          <w:trHeight w:val="11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7483" w:rsidRDefault="00617483" w:rsidP="005C08CC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4</w:t>
            </w:r>
          </w:p>
        </w:tc>
        <w:tc>
          <w:tcPr>
            <w:tcW w:w="8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7483" w:rsidRPr="00617483" w:rsidRDefault="00617483" w:rsidP="009C4F9A">
            <w:pPr>
              <w:jc w:val="both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617483">
              <w:rPr>
                <w:rFonts w:ascii="Bookman Old Style" w:hAnsi="Bookman Old Style"/>
                <w:sz w:val="20"/>
                <w:szCs w:val="20"/>
                <w:lang w:eastAsia="ru-RU"/>
              </w:rPr>
              <w:t xml:space="preserve">Постановление Администрации муниципального образования «Муниципальный округ </w:t>
            </w:r>
            <w:proofErr w:type="spellStart"/>
            <w:r w:rsidRPr="00617483">
              <w:rPr>
                <w:rFonts w:ascii="Bookman Old Style" w:hAnsi="Bookman Old Style"/>
                <w:sz w:val="20"/>
                <w:szCs w:val="20"/>
                <w:lang w:eastAsia="ru-RU"/>
              </w:rPr>
              <w:t>Якшур-Бодьинский</w:t>
            </w:r>
            <w:proofErr w:type="spellEnd"/>
            <w:r w:rsidRPr="00617483">
              <w:rPr>
                <w:rFonts w:ascii="Bookman Old Style" w:hAnsi="Bookman Old Style"/>
                <w:sz w:val="20"/>
                <w:szCs w:val="20"/>
                <w:lang w:eastAsia="ru-RU"/>
              </w:rPr>
              <w:t xml:space="preserve"> район Удмуртской Республики» </w:t>
            </w:r>
            <w:r w:rsidR="009C4F9A">
              <w:rPr>
                <w:rFonts w:ascii="Bookman Old Style" w:hAnsi="Bookman Old Style"/>
                <w:sz w:val="20"/>
                <w:szCs w:val="20"/>
                <w:lang w:eastAsia="ru-RU"/>
              </w:rPr>
              <w:t>№744 от 23.04.2024 «</w:t>
            </w:r>
            <w:r w:rsidR="009C4F9A" w:rsidRPr="009C4F9A">
              <w:rPr>
                <w:rFonts w:ascii="Bookman Old Style" w:hAnsi="Bookman Old Style"/>
                <w:sz w:val="20"/>
                <w:szCs w:val="20"/>
                <w:lang w:eastAsia="ru-RU"/>
              </w:rPr>
              <w:t xml:space="preserve">О признании </w:t>
            </w:r>
            <w:proofErr w:type="gramStart"/>
            <w:r w:rsidR="009C4F9A" w:rsidRPr="009C4F9A">
              <w:rPr>
                <w:rFonts w:ascii="Bookman Old Style" w:hAnsi="Bookman Old Style"/>
                <w:sz w:val="20"/>
                <w:szCs w:val="20"/>
                <w:lang w:eastAsia="ru-RU"/>
              </w:rPr>
              <w:t>утратившими</w:t>
            </w:r>
            <w:proofErr w:type="gramEnd"/>
            <w:r w:rsidR="009C4F9A" w:rsidRPr="009C4F9A">
              <w:rPr>
                <w:rFonts w:ascii="Bookman Old Style" w:hAnsi="Bookman Old Style"/>
                <w:sz w:val="20"/>
                <w:szCs w:val="20"/>
                <w:lang w:eastAsia="ru-RU"/>
              </w:rPr>
              <w:t xml:space="preserve"> силу некоторых постановлений Администрации муниципального образования «</w:t>
            </w:r>
            <w:proofErr w:type="spellStart"/>
            <w:r w:rsidR="009C4F9A" w:rsidRPr="009C4F9A">
              <w:rPr>
                <w:rFonts w:ascii="Bookman Old Style" w:hAnsi="Bookman Old Style"/>
                <w:sz w:val="20"/>
                <w:szCs w:val="20"/>
                <w:lang w:eastAsia="ru-RU"/>
              </w:rPr>
              <w:t>Якшур-Бодьинский</w:t>
            </w:r>
            <w:proofErr w:type="spellEnd"/>
            <w:r w:rsidR="009C4F9A" w:rsidRPr="009C4F9A">
              <w:rPr>
                <w:rFonts w:ascii="Bookman Old Style" w:hAnsi="Bookman Old Style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7483" w:rsidRPr="00AF2C0F" w:rsidRDefault="009C4F9A" w:rsidP="005C08CC">
            <w:pPr>
              <w:rPr>
                <w:rFonts w:ascii="Bookman Old Style" w:hAnsi="Bookman Old Style"/>
                <w:sz w:val="20"/>
                <w:szCs w:val="20"/>
              </w:rPr>
            </w:pPr>
            <w:r w:rsidRPr="00AF2C0F">
              <w:rPr>
                <w:rFonts w:ascii="Bookman Old Style" w:hAnsi="Bookman Old Style"/>
                <w:sz w:val="20"/>
                <w:szCs w:val="20"/>
              </w:rPr>
              <w:t>39-56</w:t>
            </w:r>
          </w:p>
        </w:tc>
      </w:tr>
      <w:tr w:rsidR="005C08CC" w:rsidTr="005C08CC">
        <w:trPr>
          <w:trHeight w:val="11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08CC" w:rsidRDefault="00FE0F6B" w:rsidP="005C08CC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5</w:t>
            </w:r>
          </w:p>
        </w:tc>
        <w:tc>
          <w:tcPr>
            <w:tcW w:w="8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08CC" w:rsidRPr="00617483" w:rsidRDefault="00FF2ADA" w:rsidP="005C08CC">
            <w:pPr>
              <w:jc w:val="both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FF2ADA">
              <w:rPr>
                <w:rFonts w:ascii="Bookman Old Style" w:hAnsi="Bookman Old Style"/>
                <w:sz w:val="20"/>
                <w:szCs w:val="20"/>
                <w:lang w:eastAsia="ru-RU"/>
              </w:rPr>
              <w:t>Извещение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08CC" w:rsidRPr="00AF2C0F" w:rsidRDefault="00393F17" w:rsidP="005C08CC">
            <w:pPr>
              <w:rPr>
                <w:rFonts w:ascii="Bookman Old Style" w:hAnsi="Bookman Old Style"/>
                <w:sz w:val="20"/>
                <w:szCs w:val="20"/>
              </w:rPr>
            </w:pPr>
            <w:r w:rsidRPr="00AF2C0F">
              <w:rPr>
                <w:rFonts w:ascii="Bookman Old Style" w:hAnsi="Bookman Old Style"/>
                <w:sz w:val="20"/>
                <w:szCs w:val="20"/>
              </w:rPr>
              <w:t>57</w:t>
            </w:r>
          </w:p>
        </w:tc>
      </w:tr>
      <w:tr w:rsidR="00AF2C0F" w:rsidRPr="00AF2C0F" w:rsidTr="005572AD">
        <w:trPr>
          <w:trHeight w:val="11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C0F" w:rsidRDefault="00AF2C0F" w:rsidP="005572AD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6</w:t>
            </w:r>
          </w:p>
        </w:tc>
        <w:tc>
          <w:tcPr>
            <w:tcW w:w="8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C0F" w:rsidRPr="00617483" w:rsidRDefault="00AF2C0F" w:rsidP="005572AD">
            <w:pPr>
              <w:jc w:val="both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FF2ADA">
              <w:rPr>
                <w:rFonts w:ascii="Bookman Old Style" w:hAnsi="Bookman Old Style"/>
                <w:sz w:val="20"/>
                <w:szCs w:val="20"/>
                <w:lang w:eastAsia="ru-RU"/>
              </w:rPr>
              <w:t>Извещение</w:t>
            </w:r>
            <w:r w:rsidR="005572AD">
              <w:rPr>
                <w:rFonts w:ascii="Bookman Old Style" w:hAnsi="Bookman Old Style"/>
                <w:sz w:val="20"/>
                <w:szCs w:val="20"/>
                <w:lang w:eastAsia="ru-RU"/>
              </w:rPr>
              <w:t xml:space="preserve"> на публичный сервитут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C0F" w:rsidRPr="00AF2C0F" w:rsidRDefault="005572AD" w:rsidP="005572A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58</w:t>
            </w:r>
          </w:p>
        </w:tc>
      </w:tr>
    </w:tbl>
    <w:p w:rsidR="00161AC0" w:rsidRDefault="00161AC0" w:rsidP="00A37669">
      <w:pPr>
        <w:ind w:right="-31"/>
        <w:jc w:val="both"/>
        <w:rPr>
          <w:b/>
          <w:bCs/>
          <w:sz w:val="22"/>
          <w:szCs w:val="22"/>
        </w:rPr>
      </w:pPr>
    </w:p>
    <w:p w:rsidR="00161AC0" w:rsidRDefault="00161AC0" w:rsidP="00A37669">
      <w:pPr>
        <w:ind w:right="-31"/>
        <w:jc w:val="both"/>
        <w:rPr>
          <w:b/>
          <w:bCs/>
          <w:sz w:val="22"/>
          <w:szCs w:val="22"/>
        </w:rPr>
      </w:pPr>
    </w:p>
    <w:p w:rsidR="0084692D" w:rsidRDefault="0084692D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84692D" w:rsidRDefault="0084692D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84692D" w:rsidRDefault="0084692D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84692D" w:rsidRDefault="0084692D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B06CE3" w:rsidRDefault="00B06CE3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B06CE3" w:rsidRDefault="00B06CE3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B06CE3" w:rsidRDefault="00B06CE3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B06CE3" w:rsidRDefault="00B06CE3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B06CE3" w:rsidRDefault="00B06CE3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B06CE3" w:rsidRDefault="00B06CE3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B06CE3" w:rsidRDefault="00B06CE3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B06CE3" w:rsidRDefault="00B06CE3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B06CE3" w:rsidRDefault="00B06CE3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617483" w:rsidRPr="00617483" w:rsidRDefault="00617483" w:rsidP="00617483">
      <w:pPr>
        <w:autoSpaceDE/>
        <w:spacing w:after="200" w:line="276" w:lineRule="auto"/>
        <w:rPr>
          <w:rFonts w:ascii="Calibri" w:hAnsi="Calibri"/>
          <w:lang w:eastAsia="ru-RU"/>
        </w:rPr>
      </w:pPr>
      <w:bookmarkStart w:id="0" w:name="_Toc300216352"/>
      <w:r w:rsidRPr="00617483">
        <w:rPr>
          <w:noProof/>
          <w:lang w:eastAsia="ru-RU"/>
        </w:rPr>
        <w:drawing>
          <wp:anchor distT="0" distB="0" distL="114935" distR="114935" simplePos="0" relativeHeight="251661312" behindDoc="1" locked="0" layoutInCell="1" allowOverlap="1" wp14:anchorId="5070B10B" wp14:editId="0E44D23C">
            <wp:simplePos x="0" y="0"/>
            <wp:positionH relativeFrom="margin">
              <wp:posOffset>2733675</wp:posOffset>
            </wp:positionH>
            <wp:positionV relativeFrom="margin">
              <wp:posOffset>75565</wp:posOffset>
            </wp:positionV>
            <wp:extent cx="568960" cy="612140"/>
            <wp:effectExtent l="19050" t="19050" r="21590" b="1651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8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011" w:type="dxa"/>
        <w:tblInd w:w="-183" w:type="dxa"/>
        <w:tblLayout w:type="fixed"/>
        <w:tblLook w:val="0000" w:firstRow="0" w:lastRow="0" w:firstColumn="0" w:lastColumn="0" w:noHBand="0" w:noVBand="0"/>
      </w:tblPr>
      <w:tblGrid>
        <w:gridCol w:w="10011"/>
      </w:tblGrid>
      <w:tr w:rsidR="00617483" w:rsidRPr="00617483" w:rsidTr="005C08CC">
        <w:tc>
          <w:tcPr>
            <w:tcW w:w="10011" w:type="dxa"/>
          </w:tcPr>
          <w:p w:rsidR="00617483" w:rsidRPr="00617483" w:rsidRDefault="00617483" w:rsidP="00617483">
            <w:pPr>
              <w:keepNext/>
              <w:autoSpaceDE/>
              <w:ind w:right="-117"/>
              <w:contextualSpacing/>
              <w:jc w:val="center"/>
              <w:outlineLvl w:val="0"/>
              <w:rPr>
                <w:b/>
                <w:szCs w:val="26"/>
              </w:rPr>
            </w:pPr>
            <w:r w:rsidRPr="00617483">
              <w:rPr>
                <w:b/>
                <w:szCs w:val="26"/>
              </w:rPr>
              <w:t xml:space="preserve">Администрация муниципального образования </w:t>
            </w:r>
          </w:p>
          <w:p w:rsidR="00617483" w:rsidRPr="00617483" w:rsidRDefault="00617483" w:rsidP="00617483">
            <w:pPr>
              <w:keepNext/>
              <w:autoSpaceDE/>
              <w:ind w:right="-117"/>
              <w:contextualSpacing/>
              <w:jc w:val="center"/>
              <w:outlineLvl w:val="0"/>
              <w:rPr>
                <w:b/>
                <w:szCs w:val="26"/>
              </w:rPr>
            </w:pPr>
            <w:r w:rsidRPr="00617483">
              <w:rPr>
                <w:b/>
                <w:szCs w:val="26"/>
              </w:rPr>
              <w:t xml:space="preserve">«Муниципальный округ </w:t>
            </w:r>
            <w:proofErr w:type="spellStart"/>
            <w:r w:rsidRPr="00617483">
              <w:rPr>
                <w:b/>
                <w:szCs w:val="26"/>
              </w:rPr>
              <w:t>Якшур-Бодьинский</w:t>
            </w:r>
            <w:proofErr w:type="spellEnd"/>
            <w:r w:rsidRPr="00617483">
              <w:rPr>
                <w:b/>
                <w:szCs w:val="26"/>
              </w:rPr>
              <w:t xml:space="preserve"> район Удмуртской Республики»</w:t>
            </w:r>
          </w:p>
          <w:p w:rsidR="00617483" w:rsidRPr="00617483" w:rsidRDefault="00617483" w:rsidP="00617483">
            <w:pPr>
              <w:autoSpaceDE/>
              <w:snapToGrid w:val="0"/>
              <w:spacing w:line="192" w:lineRule="auto"/>
              <w:jc w:val="center"/>
              <w:rPr>
                <w:b/>
                <w:szCs w:val="32"/>
              </w:rPr>
            </w:pPr>
          </w:p>
        </w:tc>
      </w:tr>
      <w:tr w:rsidR="00617483" w:rsidRPr="00617483" w:rsidTr="005C08CC">
        <w:tc>
          <w:tcPr>
            <w:tcW w:w="10011" w:type="dxa"/>
          </w:tcPr>
          <w:p w:rsidR="00617483" w:rsidRPr="00617483" w:rsidRDefault="00617483" w:rsidP="00617483">
            <w:pPr>
              <w:autoSpaceDE/>
              <w:snapToGrid w:val="0"/>
              <w:spacing w:line="192" w:lineRule="auto"/>
              <w:jc w:val="center"/>
              <w:rPr>
                <w:b/>
                <w:szCs w:val="26"/>
              </w:rPr>
            </w:pPr>
            <w:r w:rsidRPr="00617483">
              <w:rPr>
                <w:b/>
                <w:szCs w:val="26"/>
              </w:rPr>
              <w:t xml:space="preserve">«Удмурт </w:t>
            </w:r>
            <w:proofErr w:type="spellStart"/>
            <w:r w:rsidRPr="00617483">
              <w:rPr>
                <w:b/>
                <w:szCs w:val="26"/>
              </w:rPr>
              <w:t>Элькунысь</w:t>
            </w:r>
            <w:proofErr w:type="spellEnd"/>
            <w:r w:rsidRPr="00617483">
              <w:rPr>
                <w:b/>
                <w:szCs w:val="26"/>
              </w:rPr>
              <w:t xml:space="preserve"> </w:t>
            </w:r>
            <w:proofErr w:type="spellStart"/>
            <w:r w:rsidRPr="00617483">
              <w:rPr>
                <w:b/>
                <w:szCs w:val="26"/>
              </w:rPr>
              <w:t>Якшур-Бӧдья</w:t>
            </w:r>
            <w:proofErr w:type="spellEnd"/>
            <w:r w:rsidRPr="00617483">
              <w:rPr>
                <w:b/>
                <w:szCs w:val="26"/>
              </w:rPr>
              <w:t xml:space="preserve"> </w:t>
            </w:r>
            <w:proofErr w:type="spellStart"/>
            <w:r w:rsidRPr="00617483">
              <w:rPr>
                <w:b/>
                <w:szCs w:val="26"/>
              </w:rPr>
              <w:t>ёрос</w:t>
            </w:r>
            <w:proofErr w:type="spellEnd"/>
            <w:r w:rsidRPr="00617483">
              <w:rPr>
                <w:b/>
                <w:szCs w:val="26"/>
              </w:rPr>
              <w:t xml:space="preserve"> муниципал  округ» муниципал </w:t>
            </w:r>
            <w:proofErr w:type="spellStart"/>
            <w:r w:rsidRPr="00617483">
              <w:rPr>
                <w:b/>
                <w:szCs w:val="26"/>
              </w:rPr>
              <w:t>кылдытэтлэн</w:t>
            </w:r>
            <w:proofErr w:type="spellEnd"/>
            <w:r w:rsidRPr="00617483">
              <w:rPr>
                <w:b/>
                <w:szCs w:val="26"/>
              </w:rPr>
              <w:t xml:space="preserve"> </w:t>
            </w:r>
            <w:proofErr w:type="spellStart"/>
            <w:r w:rsidRPr="00617483">
              <w:rPr>
                <w:b/>
                <w:szCs w:val="26"/>
              </w:rPr>
              <w:t>Администрациез</w:t>
            </w:r>
            <w:proofErr w:type="spellEnd"/>
          </w:p>
          <w:p w:rsidR="00617483" w:rsidRPr="00617483" w:rsidRDefault="00617483" w:rsidP="00617483">
            <w:pPr>
              <w:autoSpaceDE/>
              <w:snapToGrid w:val="0"/>
              <w:spacing w:line="192" w:lineRule="auto"/>
              <w:jc w:val="center"/>
              <w:rPr>
                <w:b/>
                <w:szCs w:val="32"/>
              </w:rPr>
            </w:pPr>
          </w:p>
        </w:tc>
      </w:tr>
    </w:tbl>
    <w:p w:rsidR="00617483" w:rsidRPr="00617483" w:rsidRDefault="00617483" w:rsidP="00617483">
      <w:pPr>
        <w:tabs>
          <w:tab w:val="left" w:pos="8820"/>
        </w:tabs>
        <w:autoSpaceDE/>
        <w:rPr>
          <w:lang w:eastAsia="ru-RU"/>
        </w:rPr>
      </w:pPr>
    </w:p>
    <w:p w:rsidR="00617483" w:rsidRPr="00617483" w:rsidRDefault="00617483" w:rsidP="00617483">
      <w:pPr>
        <w:tabs>
          <w:tab w:val="left" w:pos="8820"/>
        </w:tabs>
        <w:autoSpaceDE/>
        <w:jc w:val="center"/>
        <w:rPr>
          <w:b/>
          <w:sz w:val="44"/>
          <w:szCs w:val="20"/>
          <w:lang w:eastAsia="ru-RU"/>
        </w:rPr>
      </w:pPr>
      <w:proofErr w:type="gramStart"/>
      <w:r w:rsidRPr="00617483">
        <w:rPr>
          <w:b/>
          <w:sz w:val="44"/>
          <w:szCs w:val="20"/>
          <w:lang w:eastAsia="ru-RU"/>
        </w:rPr>
        <w:t>П</w:t>
      </w:r>
      <w:proofErr w:type="gramEnd"/>
      <w:r w:rsidRPr="00617483">
        <w:rPr>
          <w:b/>
          <w:sz w:val="44"/>
          <w:szCs w:val="20"/>
          <w:lang w:eastAsia="ru-RU"/>
        </w:rPr>
        <w:t xml:space="preserve"> О С Т А Н О В Л Е Н И Е</w:t>
      </w:r>
    </w:p>
    <w:p w:rsidR="00617483" w:rsidRPr="00617483" w:rsidRDefault="00617483" w:rsidP="00617483">
      <w:pPr>
        <w:tabs>
          <w:tab w:val="left" w:pos="8820"/>
        </w:tabs>
        <w:autoSpaceDE/>
        <w:jc w:val="center"/>
        <w:rPr>
          <w:b/>
          <w:sz w:val="28"/>
          <w:lang w:eastAsia="ru-RU"/>
        </w:rPr>
      </w:pPr>
    </w:p>
    <w:p w:rsidR="00617483" w:rsidRPr="00617483" w:rsidRDefault="00617483" w:rsidP="00617483">
      <w:pPr>
        <w:tabs>
          <w:tab w:val="left" w:pos="8820"/>
        </w:tabs>
        <w:autoSpaceDE/>
        <w:rPr>
          <w:b/>
          <w:bCs/>
          <w:sz w:val="28"/>
          <w:szCs w:val="28"/>
          <w:lang w:eastAsia="ru-RU"/>
        </w:rPr>
      </w:pPr>
      <w:r w:rsidRPr="00617483">
        <w:rPr>
          <w:b/>
          <w:bCs/>
          <w:sz w:val="28"/>
          <w:szCs w:val="28"/>
          <w:lang w:eastAsia="ru-RU"/>
        </w:rPr>
        <w:t>от «17» апреля 2024 года                                                                № 731</w:t>
      </w:r>
    </w:p>
    <w:p w:rsidR="00617483" w:rsidRPr="00617483" w:rsidRDefault="00617483" w:rsidP="00617483">
      <w:pPr>
        <w:tabs>
          <w:tab w:val="left" w:pos="8820"/>
        </w:tabs>
        <w:autoSpaceDE/>
        <w:jc w:val="center"/>
        <w:rPr>
          <w:b/>
          <w:bCs/>
          <w:sz w:val="28"/>
          <w:szCs w:val="28"/>
          <w:lang w:eastAsia="ru-RU"/>
        </w:rPr>
      </w:pPr>
      <w:proofErr w:type="gramStart"/>
      <w:r w:rsidRPr="00617483">
        <w:rPr>
          <w:b/>
          <w:bCs/>
          <w:sz w:val="28"/>
          <w:szCs w:val="28"/>
          <w:lang w:eastAsia="ru-RU"/>
        </w:rPr>
        <w:t>с</w:t>
      </w:r>
      <w:proofErr w:type="gramEnd"/>
      <w:r w:rsidRPr="00617483">
        <w:rPr>
          <w:b/>
          <w:bCs/>
          <w:sz w:val="28"/>
          <w:szCs w:val="28"/>
          <w:lang w:eastAsia="ru-RU"/>
        </w:rPr>
        <w:t>. Якшур-Бодья</w:t>
      </w:r>
    </w:p>
    <w:p w:rsidR="00617483" w:rsidRPr="00617483" w:rsidRDefault="00617483" w:rsidP="00617483">
      <w:pPr>
        <w:contextualSpacing/>
        <w:rPr>
          <w:b/>
          <w:color w:val="000000"/>
          <w:sz w:val="28"/>
          <w:szCs w:val="28"/>
          <w:lang w:eastAsia="ru-RU"/>
        </w:rPr>
      </w:pPr>
    </w:p>
    <w:p w:rsidR="00617483" w:rsidRPr="00617483" w:rsidRDefault="00617483" w:rsidP="00617483">
      <w:pPr>
        <w:autoSpaceDE/>
        <w:jc w:val="center"/>
        <w:rPr>
          <w:b/>
          <w:sz w:val="28"/>
          <w:szCs w:val="28"/>
        </w:rPr>
      </w:pPr>
      <w:r w:rsidRPr="00617483">
        <w:rPr>
          <w:b/>
          <w:sz w:val="28"/>
          <w:szCs w:val="28"/>
        </w:rPr>
        <w:t>Об утверждении Административного регламента</w:t>
      </w:r>
    </w:p>
    <w:p w:rsidR="00617483" w:rsidRPr="00617483" w:rsidRDefault="00617483" w:rsidP="00617483">
      <w:pPr>
        <w:autoSpaceDE/>
        <w:jc w:val="center"/>
        <w:rPr>
          <w:b/>
          <w:sz w:val="28"/>
          <w:szCs w:val="28"/>
        </w:rPr>
      </w:pPr>
      <w:r w:rsidRPr="00617483">
        <w:rPr>
          <w:b/>
          <w:sz w:val="28"/>
          <w:szCs w:val="28"/>
        </w:rPr>
        <w:t xml:space="preserve">Администрации муниципального образования «Муниципальный округ </w:t>
      </w:r>
      <w:proofErr w:type="spellStart"/>
      <w:r w:rsidRPr="00617483">
        <w:rPr>
          <w:b/>
          <w:sz w:val="28"/>
          <w:szCs w:val="28"/>
        </w:rPr>
        <w:t>Якшур-Бодьинский</w:t>
      </w:r>
      <w:proofErr w:type="spellEnd"/>
      <w:r w:rsidRPr="00617483">
        <w:rPr>
          <w:b/>
          <w:sz w:val="28"/>
          <w:szCs w:val="28"/>
        </w:rPr>
        <w:t xml:space="preserve"> район Удмуртской Республики»</w:t>
      </w:r>
      <w:r w:rsidRPr="00617483">
        <w:rPr>
          <w:sz w:val="28"/>
          <w:szCs w:val="28"/>
          <w:lang w:eastAsia="ru-RU"/>
        </w:rPr>
        <w:t xml:space="preserve"> </w:t>
      </w:r>
      <w:r w:rsidRPr="00617483">
        <w:rPr>
          <w:b/>
          <w:sz w:val="28"/>
          <w:szCs w:val="28"/>
        </w:rPr>
        <w:t>по предоставлению</w:t>
      </w:r>
    </w:p>
    <w:p w:rsidR="00617483" w:rsidRPr="00617483" w:rsidRDefault="00617483" w:rsidP="00617483">
      <w:pPr>
        <w:autoSpaceDE/>
        <w:jc w:val="center"/>
        <w:rPr>
          <w:b/>
          <w:sz w:val="28"/>
          <w:szCs w:val="28"/>
        </w:rPr>
      </w:pPr>
      <w:r w:rsidRPr="00617483">
        <w:rPr>
          <w:b/>
          <w:sz w:val="28"/>
          <w:szCs w:val="28"/>
        </w:rPr>
        <w:t xml:space="preserve">муниципальной услуги </w:t>
      </w:r>
      <w:r w:rsidRPr="00617483">
        <w:rPr>
          <w:b/>
          <w:color w:val="000000"/>
          <w:sz w:val="28"/>
          <w:szCs w:val="28"/>
        </w:rPr>
        <w:t>«</w:t>
      </w:r>
      <w:r w:rsidRPr="00617483">
        <w:rPr>
          <w:b/>
          <w:sz w:val="28"/>
          <w:szCs w:val="28"/>
        </w:rPr>
        <w:t xml:space="preserve">Прекращение права пожизненного наследуемого владения земельным участком, находящимся в неразграниченной государственной собственности </w:t>
      </w:r>
    </w:p>
    <w:p w:rsidR="00617483" w:rsidRPr="00617483" w:rsidRDefault="00617483" w:rsidP="00617483">
      <w:pPr>
        <w:autoSpaceDE/>
        <w:jc w:val="center"/>
        <w:rPr>
          <w:b/>
          <w:sz w:val="28"/>
          <w:szCs w:val="28"/>
        </w:rPr>
      </w:pPr>
      <w:r w:rsidRPr="00617483">
        <w:rPr>
          <w:b/>
          <w:sz w:val="28"/>
          <w:szCs w:val="28"/>
        </w:rPr>
        <w:t>или в муниципальной собственности</w:t>
      </w:r>
      <w:r w:rsidRPr="00617483">
        <w:rPr>
          <w:b/>
          <w:bCs/>
          <w:sz w:val="28"/>
          <w:szCs w:val="28"/>
        </w:rPr>
        <w:t>»</w:t>
      </w:r>
    </w:p>
    <w:p w:rsidR="00617483" w:rsidRPr="00617483" w:rsidRDefault="00617483" w:rsidP="00617483">
      <w:pPr>
        <w:autoSpaceDE/>
        <w:autoSpaceDN w:val="0"/>
        <w:adjustRightInd w:val="0"/>
        <w:jc w:val="center"/>
        <w:rPr>
          <w:b/>
          <w:sz w:val="28"/>
          <w:szCs w:val="28"/>
        </w:rPr>
      </w:pPr>
    </w:p>
    <w:p w:rsidR="00617483" w:rsidRPr="00617483" w:rsidRDefault="00617483" w:rsidP="00617483">
      <w:pPr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1" w:name="sub_1"/>
      <w:proofErr w:type="gramStart"/>
      <w:r w:rsidRPr="00617483">
        <w:rPr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«Муниципальный округ </w:t>
      </w:r>
      <w:proofErr w:type="spellStart"/>
      <w:r w:rsidRPr="00617483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617483">
        <w:rPr>
          <w:color w:val="000000"/>
          <w:sz w:val="28"/>
          <w:szCs w:val="28"/>
          <w:shd w:val="clear" w:color="auto" w:fill="FFFFFF"/>
        </w:rPr>
        <w:t xml:space="preserve"> район Удмуртской Республики» от 24 января 2022 года № 50 «Об утверждении Порядков разработки и утверждения административных регламентов предоставления муниципальных услуг, предоставляемых Администрацией муниципального образования «Муниципальный округ </w:t>
      </w:r>
      <w:proofErr w:type="spellStart"/>
      <w:r w:rsidRPr="00617483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617483">
        <w:rPr>
          <w:color w:val="000000"/>
          <w:sz w:val="28"/>
          <w:szCs w:val="28"/>
          <w:shd w:val="clear" w:color="auto" w:fill="FFFFFF"/>
        </w:rPr>
        <w:t xml:space="preserve"> район Удмуртской Республики», руководствуясь статьями 30, 32, частью</w:t>
      </w:r>
      <w:proofErr w:type="gramEnd"/>
      <w:r w:rsidRPr="00617483">
        <w:rPr>
          <w:color w:val="000000"/>
          <w:sz w:val="28"/>
          <w:szCs w:val="28"/>
          <w:shd w:val="clear" w:color="auto" w:fill="FFFFFF"/>
        </w:rPr>
        <w:t xml:space="preserve"> 4 статьи 38 Устава муниципального образования «Муниципальный округ </w:t>
      </w:r>
      <w:proofErr w:type="spellStart"/>
      <w:r w:rsidRPr="00617483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617483">
        <w:rPr>
          <w:color w:val="000000"/>
          <w:sz w:val="28"/>
          <w:szCs w:val="28"/>
          <w:shd w:val="clear" w:color="auto" w:fill="FFFFFF"/>
        </w:rPr>
        <w:t xml:space="preserve"> район Удмуртской Республики», Администрация муниципального образования «Муниципальный округ </w:t>
      </w:r>
      <w:proofErr w:type="spellStart"/>
      <w:r w:rsidRPr="00617483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617483">
        <w:rPr>
          <w:color w:val="000000"/>
          <w:sz w:val="28"/>
          <w:szCs w:val="28"/>
          <w:shd w:val="clear" w:color="auto" w:fill="FFFFFF"/>
        </w:rPr>
        <w:t xml:space="preserve"> район Удмуртской Республики»</w:t>
      </w:r>
      <w:r w:rsidRPr="00617483">
        <w:rPr>
          <w:sz w:val="28"/>
          <w:szCs w:val="28"/>
        </w:rPr>
        <w:t xml:space="preserve"> </w:t>
      </w:r>
      <w:r w:rsidRPr="00617483">
        <w:rPr>
          <w:b/>
          <w:sz w:val="28"/>
          <w:szCs w:val="28"/>
          <w:u w:val="single"/>
        </w:rPr>
        <w:t>ПОСТАНОВЛЯЕТ:</w:t>
      </w:r>
      <w:bookmarkStart w:id="2" w:name="Par15"/>
      <w:bookmarkEnd w:id="1"/>
      <w:bookmarkEnd w:id="2"/>
    </w:p>
    <w:p w:rsidR="00617483" w:rsidRPr="00617483" w:rsidRDefault="00617483" w:rsidP="00617483">
      <w:pPr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17483" w:rsidRPr="00617483" w:rsidRDefault="00617483" w:rsidP="00617483">
      <w:pPr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17483">
        <w:rPr>
          <w:sz w:val="28"/>
          <w:szCs w:val="28"/>
          <w:lang w:eastAsia="ru-RU"/>
        </w:rPr>
        <w:t xml:space="preserve">1. </w:t>
      </w:r>
      <w:r w:rsidRPr="00617483">
        <w:rPr>
          <w:sz w:val="28"/>
          <w:szCs w:val="28"/>
        </w:rPr>
        <w:t>Утвердить</w:t>
      </w:r>
      <w:r w:rsidRPr="00617483">
        <w:rPr>
          <w:lang w:eastAsia="ru-RU"/>
        </w:rPr>
        <w:t xml:space="preserve"> </w:t>
      </w:r>
      <w:r w:rsidRPr="00617483">
        <w:rPr>
          <w:sz w:val="28"/>
          <w:szCs w:val="28"/>
        </w:rPr>
        <w:t xml:space="preserve">Административный регламент Администрации муниципального образования «Муниципальный округ </w:t>
      </w:r>
      <w:proofErr w:type="spellStart"/>
      <w:r w:rsidRPr="00617483">
        <w:rPr>
          <w:sz w:val="28"/>
          <w:szCs w:val="28"/>
        </w:rPr>
        <w:t>Якшур-Бодьинский</w:t>
      </w:r>
      <w:proofErr w:type="spellEnd"/>
      <w:r w:rsidRPr="00617483">
        <w:rPr>
          <w:sz w:val="28"/>
          <w:szCs w:val="28"/>
        </w:rPr>
        <w:t xml:space="preserve"> район Удмуртской Республики» по предоставлению муниципальной услуги </w:t>
      </w:r>
      <w:r w:rsidRPr="00617483">
        <w:rPr>
          <w:color w:val="000000"/>
          <w:sz w:val="28"/>
          <w:szCs w:val="28"/>
        </w:rPr>
        <w:t>«</w:t>
      </w:r>
      <w:r w:rsidRPr="00617483">
        <w:rPr>
          <w:sz w:val="28"/>
          <w:szCs w:val="28"/>
        </w:rPr>
        <w:t xml:space="preserve">Прекращение права пожизненного наследуемого владения земельным </w:t>
      </w:r>
      <w:r w:rsidRPr="00617483">
        <w:rPr>
          <w:sz w:val="28"/>
          <w:szCs w:val="28"/>
        </w:rPr>
        <w:lastRenderedPageBreak/>
        <w:t>участком, находящимся в неразграниченной государственной собственности или в муниципальной собственности</w:t>
      </w:r>
      <w:r w:rsidRPr="00617483">
        <w:rPr>
          <w:bCs/>
          <w:sz w:val="28"/>
          <w:szCs w:val="28"/>
        </w:rPr>
        <w:t>» (прилагается).</w:t>
      </w:r>
    </w:p>
    <w:p w:rsidR="00617483" w:rsidRPr="00617483" w:rsidRDefault="00617483" w:rsidP="00617483">
      <w:pPr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17483">
        <w:rPr>
          <w:sz w:val="28"/>
          <w:szCs w:val="28"/>
        </w:rPr>
        <w:t>2. Признать утратившим силу постановление Администрации муниципального образования «</w:t>
      </w:r>
      <w:proofErr w:type="spellStart"/>
      <w:r w:rsidRPr="00617483">
        <w:rPr>
          <w:sz w:val="28"/>
          <w:szCs w:val="28"/>
        </w:rPr>
        <w:t>Якшур-Бодьинский</w:t>
      </w:r>
      <w:proofErr w:type="spellEnd"/>
      <w:r w:rsidRPr="00617483">
        <w:rPr>
          <w:sz w:val="28"/>
          <w:szCs w:val="28"/>
        </w:rPr>
        <w:t xml:space="preserve"> район» от 22 декабря 2020 года № 1705 «Об утверждении Административного регламента Администрации муниципального образования «</w:t>
      </w:r>
      <w:proofErr w:type="spellStart"/>
      <w:r w:rsidRPr="00617483">
        <w:rPr>
          <w:sz w:val="28"/>
          <w:szCs w:val="28"/>
        </w:rPr>
        <w:t>Якшур-Бодьинский</w:t>
      </w:r>
      <w:proofErr w:type="spellEnd"/>
      <w:r w:rsidRPr="00617483">
        <w:rPr>
          <w:sz w:val="28"/>
          <w:szCs w:val="28"/>
        </w:rPr>
        <w:t xml:space="preserve"> район» по предоставлению муниципальной услуги </w:t>
      </w:r>
      <w:r w:rsidRPr="00617483">
        <w:rPr>
          <w:color w:val="000000"/>
          <w:sz w:val="28"/>
          <w:szCs w:val="28"/>
        </w:rPr>
        <w:t>«</w:t>
      </w:r>
      <w:r w:rsidRPr="00617483">
        <w:rPr>
          <w:sz w:val="28"/>
          <w:szCs w:val="28"/>
        </w:rPr>
        <w:t>Прекращение права пожизненного наследуемого владения земельным участком, находящимся в неразграниченной государственной собственности или в муниципальной собственности</w:t>
      </w:r>
      <w:r w:rsidRPr="00617483">
        <w:rPr>
          <w:bCs/>
          <w:sz w:val="28"/>
          <w:szCs w:val="28"/>
        </w:rPr>
        <w:t>».</w:t>
      </w:r>
    </w:p>
    <w:p w:rsidR="00617483" w:rsidRPr="00617483" w:rsidRDefault="00617483" w:rsidP="00617483">
      <w:pPr>
        <w:widowControl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17483">
        <w:rPr>
          <w:sz w:val="28"/>
          <w:szCs w:val="28"/>
          <w:lang w:eastAsia="ru-RU"/>
        </w:rPr>
        <w:t xml:space="preserve">3. Опубликовать настоящее постановление в Вестнике правовых актов муниципального образования «Муниципальный округ </w:t>
      </w:r>
      <w:proofErr w:type="spellStart"/>
      <w:r w:rsidRPr="00617483">
        <w:rPr>
          <w:sz w:val="28"/>
          <w:szCs w:val="28"/>
          <w:lang w:eastAsia="ru-RU"/>
        </w:rPr>
        <w:t>Якшур-Бодьинский</w:t>
      </w:r>
      <w:proofErr w:type="spellEnd"/>
      <w:r w:rsidRPr="00617483">
        <w:rPr>
          <w:sz w:val="28"/>
          <w:szCs w:val="28"/>
          <w:lang w:eastAsia="ru-RU"/>
        </w:rPr>
        <w:t xml:space="preserve"> район Удмуртской Республики» и разместить на официальном сайте муниципального образования «Муниципальный округ </w:t>
      </w:r>
      <w:proofErr w:type="spellStart"/>
      <w:r w:rsidRPr="00617483">
        <w:rPr>
          <w:sz w:val="28"/>
          <w:szCs w:val="28"/>
          <w:lang w:eastAsia="ru-RU"/>
        </w:rPr>
        <w:t>Якшур-Бодьинский</w:t>
      </w:r>
      <w:proofErr w:type="spellEnd"/>
      <w:r w:rsidRPr="00617483">
        <w:rPr>
          <w:sz w:val="28"/>
          <w:szCs w:val="28"/>
          <w:lang w:eastAsia="ru-RU"/>
        </w:rPr>
        <w:t xml:space="preserve"> район Удмуртской Республики» в информационно-телекоммуникационной сети «Интернет».</w:t>
      </w:r>
    </w:p>
    <w:p w:rsidR="00617483" w:rsidRPr="00617483" w:rsidRDefault="00617483" w:rsidP="00617483">
      <w:pPr>
        <w:widowControl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17483">
        <w:rPr>
          <w:sz w:val="28"/>
          <w:szCs w:val="28"/>
          <w:lang w:eastAsia="ru-RU"/>
        </w:rPr>
        <w:t>4. Настоящее постановление вступает в силу с момента его официального опубликования.</w:t>
      </w:r>
    </w:p>
    <w:p w:rsidR="00617483" w:rsidRPr="00617483" w:rsidRDefault="00617483" w:rsidP="00617483">
      <w:pPr>
        <w:widowControl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617483" w:rsidRPr="00617483" w:rsidRDefault="00617483" w:rsidP="00617483">
      <w:pPr>
        <w:widowControl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17483" w:rsidRPr="00617483" w:rsidRDefault="00617483" w:rsidP="00617483">
      <w:pPr>
        <w:widowControl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17483" w:rsidRPr="00617483" w:rsidRDefault="00617483" w:rsidP="00617483">
      <w:pPr>
        <w:autoSpaceDE/>
        <w:jc w:val="both"/>
        <w:rPr>
          <w:b/>
          <w:sz w:val="28"/>
          <w:szCs w:val="28"/>
          <w:lang w:eastAsia="ru-RU"/>
        </w:rPr>
      </w:pPr>
      <w:r w:rsidRPr="00617483">
        <w:rPr>
          <w:b/>
          <w:sz w:val="28"/>
          <w:szCs w:val="28"/>
          <w:lang w:eastAsia="ru-RU"/>
        </w:rPr>
        <w:t>Глава муниципального образования</w:t>
      </w:r>
    </w:p>
    <w:p w:rsidR="00617483" w:rsidRPr="00617483" w:rsidRDefault="00617483" w:rsidP="00617483">
      <w:pPr>
        <w:autoSpaceDE/>
        <w:jc w:val="both"/>
        <w:rPr>
          <w:b/>
          <w:sz w:val="28"/>
          <w:szCs w:val="28"/>
          <w:lang w:eastAsia="ru-RU"/>
        </w:rPr>
      </w:pPr>
      <w:r w:rsidRPr="00617483">
        <w:rPr>
          <w:b/>
          <w:sz w:val="28"/>
          <w:szCs w:val="28"/>
          <w:lang w:eastAsia="ru-RU"/>
        </w:rPr>
        <w:t>«Муниципальный округ</w:t>
      </w:r>
    </w:p>
    <w:p w:rsidR="00617483" w:rsidRPr="00617483" w:rsidRDefault="00617483" w:rsidP="00617483">
      <w:pPr>
        <w:autoSpaceDE/>
        <w:jc w:val="both"/>
        <w:rPr>
          <w:b/>
          <w:sz w:val="28"/>
          <w:szCs w:val="28"/>
          <w:lang w:eastAsia="ru-RU"/>
        </w:rPr>
      </w:pPr>
      <w:proofErr w:type="spellStart"/>
      <w:r w:rsidRPr="00617483">
        <w:rPr>
          <w:b/>
          <w:sz w:val="28"/>
          <w:szCs w:val="28"/>
          <w:lang w:eastAsia="ru-RU"/>
        </w:rPr>
        <w:t>Якшур-Бодьинский</w:t>
      </w:r>
      <w:proofErr w:type="spellEnd"/>
      <w:r w:rsidRPr="00617483">
        <w:rPr>
          <w:b/>
          <w:sz w:val="28"/>
          <w:szCs w:val="28"/>
          <w:lang w:eastAsia="ru-RU"/>
        </w:rPr>
        <w:t xml:space="preserve"> район</w:t>
      </w:r>
    </w:p>
    <w:p w:rsidR="00617483" w:rsidRPr="00617483" w:rsidRDefault="00617483" w:rsidP="00617483">
      <w:pPr>
        <w:autoSpaceDE/>
        <w:rPr>
          <w:b/>
          <w:sz w:val="28"/>
          <w:szCs w:val="28"/>
          <w:lang w:eastAsia="ru-RU"/>
        </w:rPr>
      </w:pPr>
      <w:r w:rsidRPr="00617483">
        <w:rPr>
          <w:b/>
          <w:sz w:val="28"/>
          <w:szCs w:val="28"/>
          <w:lang w:eastAsia="ru-RU"/>
        </w:rPr>
        <w:t xml:space="preserve">Удмуртской Республики»                                                            А.В. </w:t>
      </w:r>
      <w:proofErr w:type="spellStart"/>
      <w:r w:rsidRPr="00617483">
        <w:rPr>
          <w:b/>
          <w:sz w:val="28"/>
          <w:szCs w:val="28"/>
          <w:lang w:eastAsia="ru-RU"/>
        </w:rPr>
        <w:t>Леконцев</w:t>
      </w:r>
      <w:proofErr w:type="spellEnd"/>
    </w:p>
    <w:p w:rsidR="00617483" w:rsidRPr="00617483" w:rsidRDefault="00617483" w:rsidP="00617483">
      <w:pPr>
        <w:autoSpaceDE/>
        <w:jc w:val="both"/>
        <w:rPr>
          <w:b/>
          <w:sz w:val="28"/>
          <w:szCs w:val="28"/>
          <w:lang w:eastAsia="ru-RU"/>
        </w:rPr>
      </w:pPr>
    </w:p>
    <w:p w:rsidR="00617483" w:rsidRPr="00617483" w:rsidRDefault="00617483" w:rsidP="00617483">
      <w:pPr>
        <w:autoSpaceDE/>
        <w:jc w:val="both"/>
        <w:rPr>
          <w:b/>
          <w:sz w:val="28"/>
          <w:szCs w:val="28"/>
          <w:lang w:eastAsia="ru-RU"/>
        </w:rPr>
      </w:pPr>
    </w:p>
    <w:p w:rsidR="00617483" w:rsidRPr="00617483" w:rsidRDefault="00617483" w:rsidP="00617483">
      <w:pPr>
        <w:autoSpaceDE/>
        <w:jc w:val="both"/>
        <w:rPr>
          <w:lang w:eastAsia="ru-RU"/>
        </w:rPr>
      </w:pPr>
      <w:r w:rsidRPr="00617483">
        <w:rPr>
          <w:lang w:eastAsia="ru-RU"/>
        </w:rPr>
        <w:t xml:space="preserve">Вахрушева Надежда Анатольевна                                                                                                                     </w:t>
      </w:r>
    </w:p>
    <w:p w:rsidR="00617483" w:rsidRPr="00617483" w:rsidRDefault="00617483" w:rsidP="00617483">
      <w:pPr>
        <w:autoSpaceDE/>
        <w:jc w:val="both"/>
        <w:rPr>
          <w:lang w:eastAsia="ru-RU"/>
        </w:rPr>
      </w:pPr>
      <w:r w:rsidRPr="00617483">
        <w:rPr>
          <w:lang w:eastAsia="ru-RU"/>
        </w:rPr>
        <w:t>8(34162) 4-18-98</w:t>
      </w:r>
    </w:p>
    <w:p w:rsidR="00617483" w:rsidRPr="00617483" w:rsidRDefault="00617483" w:rsidP="00617483">
      <w:pPr>
        <w:autoSpaceDE/>
      </w:pPr>
    </w:p>
    <w:p w:rsidR="00617483" w:rsidRPr="00617483" w:rsidRDefault="00617483" w:rsidP="00617483">
      <w:pPr>
        <w:autoSpaceDE/>
      </w:pPr>
    </w:p>
    <w:p w:rsidR="00617483" w:rsidRPr="00617483" w:rsidRDefault="00617483" w:rsidP="00617483">
      <w:pPr>
        <w:autoSpaceDE/>
      </w:pPr>
    </w:p>
    <w:p w:rsidR="00617483" w:rsidRPr="00617483" w:rsidRDefault="00617483" w:rsidP="00617483">
      <w:pPr>
        <w:autoSpaceDE/>
      </w:pPr>
    </w:p>
    <w:p w:rsidR="00617483" w:rsidRPr="00617483" w:rsidRDefault="00617483" w:rsidP="00617483">
      <w:pPr>
        <w:autoSpaceDE/>
      </w:pPr>
    </w:p>
    <w:p w:rsidR="00617483" w:rsidRPr="00617483" w:rsidRDefault="00617483" w:rsidP="00617483">
      <w:pPr>
        <w:autoSpaceDE/>
      </w:pPr>
    </w:p>
    <w:p w:rsidR="00617483" w:rsidRPr="00617483" w:rsidRDefault="00617483" w:rsidP="00617483">
      <w:pPr>
        <w:autoSpaceDE/>
      </w:pPr>
    </w:p>
    <w:p w:rsidR="00617483" w:rsidRPr="00617483" w:rsidRDefault="00617483" w:rsidP="00617483">
      <w:pPr>
        <w:autoSpaceDE/>
      </w:pPr>
    </w:p>
    <w:p w:rsidR="00617483" w:rsidRPr="00617483" w:rsidRDefault="00617483" w:rsidP="00617483">
      <w:pPr>
        <w:autoSpaceDE/>
      </w:pPr>
    </w:p>
    <w:p w:rsidR="00617483" w:rsidRPr="00617483" w:rsidRDefault="00617483" w:rsidP="00617483">
      <w:pPr>
        <w:autoSpaceDE/>
      </w:pPr>
    </w:p>
    <w:p w:rsidR="00617483" w:rsidRPr="00617483" w:rsidRDefault="00617483" w:rsidP="00617483">
      <w:pPr>
        <w:autoSpaceDE/>
      </w:pPr>
    </w:p>
    <w:p w:rsidR="00617483" w:rsidRPr="00617483" w:rsidRDefault="00617483" w:rsidP="00617483">
      <w:pPr>
        <w:autoSpaceDE/>
      </w:pPr>
    </w:p>
    <w:p w:rsidR="00617483" w:rsidRPr="00617483" w:rsidRDefault="00617483" w:rsidP="00617483">
      <w:pPr>
        <w:autoSpaceDE/>
      </w:pPr>
    </w:p>
    <w:p w:rsidR="00617483" w:rsidRPr="00617483" w:rsidRDefault="00617483" w:rsidP="00617483">
      <w:pPr>
        <w:autoSpaceDE/>
      </w:pPr>
    </w:p>
    <w:p w:rsidR="00617483" w:rsidRPr="00617483" w:rsidRDefault="00617483" w:rsidP="00617483">
      <w:pPr>
        <w:autoSpaceDE/>
      </w:pPr>
    </w:p>
    <w:p w:rsidR="00617483" w:rsidRPr="00617483" w:rsidRDefault="00617483" w:rsidP="00617483">
      <w:pPr>
        <w:autoSpaceDE/>
      </w:pPr>
    </w:p>
    <w:p w:rsidR="00617483" w:rsidRPr="00617483" w:rsidRDefault="00617483" w:rsidP="00617483">
      <w:pPr>
        <w:autoSpaceDE/>
      </w:pPr>
    </w:p>
    <w:p w:rsidR="00617483" w:rsidRPr="00617483" w:rsidRDefault="00617483" w:rsidP="00617483">
      <w:pPr>
        <w:autoSpaceDE/>
      </w:pPr>
    </w:p>
    <w:p w:rsidR="00617483" w:rsidRPr="00617483" w:rsidRDefault="00617483" w:rsidP="00617483">
      <w:pPr>
        <w:autoSpaceDE/>
      </w:pPr>
    </w:p>
    <w:p w:rsidR="00617483" w:rsidRPr="00617483" w:rsidRDefault="00617483" w:rsidP="00617483">
      <w:pPr>
        <w:autoSpaceDE/>
      </w:pPr>
    </w:p>
    <w:p w:rsidR="00617483" w:rsidRPr="00617483" w:rsidRDefault="00617483" w:rsidP="00617483">
      <w:pPr>
        <w:autoSpaceDE/>
      </w:pPr>
    </w:p>
    <w:p w:rsidR="00617483" w:rsidRPr="00617483" w:rsidRDefault="00617483" w:rsidP="00617483">
      <w:pPr>
        <w:autoSpaceDE/>
      </w:pPr>
    </w:p>
    <w:p w:rsidR="00617483" w:rsidRPr="00617483" w:rsidRDefault="00617483" w:rsidP="00617483">
      <w:pPr>
        <w:autoSpaceDE/>
      </w:pPr>
    </w:p>
    <w:p w:rsidR="00617483" w:rsidRPr="00617483" w:rsidRDefault="00617483" w:rsidP="00617483">
      <w:pPr>
        <w:widowControl w:val="0"/>
        <w:ind w:firstLine="709"/>
        <w:jc w:val="right"/>
        <w:rPr>
          <w:rFonts w:eastAsia="Arial"/>
          <w:kern w:val="1"/>
          <w:lang w:eastAsia="hi-IN" w:bidi="hi-IN"/>
        </w:rPr>
      </w:pPr>
      <w:r w:rsidRPr="00617483">
        <w:rPr>
          <w:rFonts w:eastAsia="Arial"/>
          <w:kern w:val="1"/>
          <w:lang w:eastAsia="hi-IN" w:bidi="hi-IN"/>
        </w:rPr>
        <w:t xml:space="preserve">Приложение </w:t>
      </w:r>
    </w:p>
    <w:p w:rsidR="00617483" w:rsidRPr="00617483" w:rsidRDefault="00617483" w:rsidP="00617483">
      <w:pPr>
        <w:widowControl w:val="0"/>
        <w:ind w:firstLine="709"/>
        <w:jc w:val="right"/>
        <w:rPr>
          <w:rFonts w:eastAsia="Arial"/>
          <w:kern w:val="1"/>
          <w:lang w:eastAsia="hi-IN" w:bidi="hi-IN"/>
        </w:rPr>
      </w:pPr>
      <w:r w:rsidRPr="00617483">
        <w:rPr>
          <w:rFonts w:eastAsia="Arial"/>
          <w:kern w:val="1"/>
          <w:lang w:eastAsia="hi-IN" w:bidi="hi-IN"/>
        </w:rPr>
        <w:t>УТВЕРЖДЕНО</w:t>
      </w:r>
    </w:p>
    <w:p w:rsidR="00617483" w:rsidRPr="00617483" w:rsidRDefault="00617483" w:rsidP="00617483">
      <w:pPr>
        <w:widowControl w:val="0"/>
        <w:ind w:firstLine="709"/>
        <w:jc w:val="right"/>
        <w:rPr>
          <w:rFonts w:eastAsia="Arial"/>
          <w:kern w:val="1"/>
          <w:lang w:eastAsia="hi-IN" w:bidi="hi-IN"/>
        </w:rPr>
      </w:pPr>
      <w:r w:rsidRPr="00617483">
        <w:rPr>
          <w:rFonts w:eastAsia="Arial"/>
          <w:kern w:val="1"/>
          <w:lang w:eastAsia="hi-IN" w:bidi="hi-IN"/>
        </w:rPr>
        <w:t xml:space="preserve"> постановлением Администрации </w:t>
      </w:r>
    </w:p>
    <w:p w:rsidR="00617483" w:rsidRPr="00617483" w:rsidRDefault="00617483" w:rsidP="00617483">
      <w:pPr>
        <w:widowControl w:val="0"/>
        <w:ind w:firstLine="709"/>
        <w:jc w:val="right"/>
        <w:rPr>
          <w:rFonts w:eastAsia="Arial"/>
          <w:kern w:val="1"/>
          <w:lang w:eastAsia="hi-IN" w:bidi="hi-IN"/>
        </w:rPr>
      </w:pPr>
      <w:r w:rsidRPr="00617483">
        <w:rPr>
          <w:rFonts w:eastAsia="Arial"/>
          <w:kern w:val="1"/>
          <w:lang w:eastAsia="hi-IN" w:bidi="hi-IN"/>
        </w:rPr>
        <w:t xml:space="preserve">муниципального образования </w:t>
      </w:r>
    </w:p>
    <w:p w:rsidR="00617483" w:rsidRPr="00617483" w:rsidRDefault="00617483" w:rsidP="00617483">
      <w:pPr>
        <w:widowControl w:val="0"/>
        <w:ind w:firstLine="709"/>
        <w:jc w:val="right"/>
        <w:rPr>
          <w:rFonts w:eastAsia="Arial"/>
          <w:kern w:val="1"/>
          <w:lang w:eastAsia="hi-IN" w:bidi="hi-IN"/>
        </w:rPr>
      </w:pPr>
      <w:r w:rsidRPr="00617483">
        <w:rPr>
          <w:rFonts w:eastAsia="Arial"/>
          <w:kern w:val="1"/>
          <w:lang w:eastAsia="hi-IN" w:bidi="hi-IN"/>
        </w:rPr>
        <w:t xml:space="preserve">«Муниципальный округ </w:t>
      </w:r>
    </w:p>
    <w:p w:rsidR="00617483" w:rsidRPr="00617483" w:rsidRDefault="00617483" w:rsidP="00617483">
      <w:pPr>
        <w:widowControl w:val="0"/>
        <w:ind w:firstLine="709"/>
        <w:jc w:val="right"/>
        <w:rPr>
          <w:rFonts w:eastAsia="Arial"/>
          <w:kern w:val="1"/>
          <w:lang w:eastAsia="hi-IN" w:bidi="hi-IN"/>
        </w:rPr>
      </w:pPr>
      <w:proofErr w:type="spellStart"/>
      <w:r w:rsidRPr="00617483">
        <w:rPr>
          <w:rFonts w:eastAsia="Arial"/>
          <w:kern w:val="1"/>
          <w:lang w:eastAsia="hi-IN" w:bidi="hi-IN"/>
        </w:rPr>
        <w:t>Якшур-Бодьинский</w:t>
      </w:r>
      <w:proofErr w:type="spellEnd"/>
      <w:r w:rsidRPr="00617483">
        <w:rPr>
          <w:rFonts w:eastAsia="Arial"/>
          <w:kern w:val="1"/>
          <w:lang w:eastAsia="hi-IN" w:bidi="hi-IN"/>
        </w:rPr>
        <w:t xml:space="preserve"> район</w:t>
      </w:r>
    </w:p>
    <w:p w:rsidR="00617483" w:rsidRPr="00617483" w:rsidRDefault="00617483" w:rsidP="00617483">
      <w:pPr>
        <w:widowControl w:val="0"/>
        <w:ind w:firstLine="709"/>
        <w:jc w:val="right"/>
        <w:rPr>
          <w:rFonts w:eastAsia="Arial"/>
          <w:kern w:val="1"/>
          <w:lang w:eastAsia="hi-IN" w:bidi="hi-IN"/>
        </w:rPr>
      </w:pPr>
      <w:r w:rsidRPr="00617483">
        <w:rPr>
          <w:rFonts w:eastAsia="Arial"/>
          <w:kern w:val="1"/>
          <w:lang w:eastAsia="hi-IN" w:bidi="hi-IN"/>
        </w:rPr>
        <w:t>Удмуртской Республики»</w:t>
      </w:r>
    </w:p>
    <w:p w:rsidR="00617483" w:rsidRPr="00617483" w:rsidRDefault="00617483" w:rsidP="00617483">
      <w:pPr>
        <w:autoSpaceDE/>
        <w:ind w:left="5103" w:right="2" w:firstLine="709"/>
        <w:jc w:val="right"/>
      </w:pPr>
      <w:r w:rsidRPr="00617483">
        <w:t>от «17» апреля 2024 года № 731</w:t>
      </w:r>
    </w:p>
    <w:p w:rsidR="00617483" w:rsidRPr="00617483" w:rsidRDefault="00617483" w:rsidP="00617483">
      <w:pPr>
        <w:autoSpaceDE/>
        <w:rPr>
          <w:b/>
          <w:bCs/>
          <w:color w:val="000000"/>
          <w:sz w:val="28"/>
          <w:szCs w:val="28"/>
        </w:rPr>
      </w:pPr>
    </w:p>
    <w:p w:rsidR="00617483" w:rsidRPr="00617483" w:rsidRDefault="00617483" w:rsidP="00617483">
      <w:pPr>
        <w:shd w:val="clear" w:color="auto" w:fill="FFFFFF"/>
        <w:autoSpaceDE/>
        <w:ind w:firstLine="709"/>
        <w:jc w:val="center"/>
        <w:rPr>
          <w:b/>
        </w:rPr>
      </w:pPr>
      <w:r w:rsidRPr="00617483">
        <w:rPr>
          <w:b/>
          <w:bCs/>
        </w:rPr>
        <w:t>Административный регламент</w:t>
      </w:r>
    </w:p>
    <w:p w:rsidR="00617483" w:rsidRPr="00617483" w:rsidRDefault="00617483" w:rsidP="00617483">
      <w:pPr>
        <w:shd w:val="clear" w:color="auto" w:fill="FFFFFF"/>
        <w:autoSpaceDE/>
        <w:ind w:firstLine="709"/>
        <w:jc w:val="center"/>
        <w:rPr>
          <w:b/>
        </w:rPr>
      </w:pPr>
      <w:r w:rsidRPr="00617483">
        <w:rPr>
          <w:b/>
        </w:rPr>
        <w:t xml:space="preserve">Администрации муниципального образования </w:t>
      </w:r>
    </w:p>
    <w:p w:rsidR="00617483" w:rsidRPr="00617483" w:rsidRDefault="00617483" w:rsidP="00617483">
      <w:pPr>
        <w:shd w:val="clear" w:color="auto" w:fill="FFFFFF"/>
        <w:autoSpaceDE/>
        <w:ind w:firstLine="709"/>
        <w:jc w:val="center"/>
        <w:rPr>
          <w:b/>
        </w:rPr>
      </w:pPr>
      <w:r w:rsidRPr="00617483">
        <w:rPr>
          <w:b/>
        </w:rPr>
        <w:t xml:space="preserve">«Муниципальный округ </w:t>
      </w:r>
      <w:proofErr w:type="spellStart"/>
      <w:r w:rsidRPr="00617483">
        <w:rPr>
          <w:b/>
        </w:rPr>
        <w:t>Якшур-Бодьинский</w:t>
      </w:r>
      <w:proofErr w:type="spellEnd"/>
      <w:r w:rsidRPr="00617483">
        <w:rPr>
          <w:b/>
        </w:rPr>
        <w:t xml:space="preserve"> район Удмуртской Республики» по предоставлению муниципальной услуги </w:t>
      </w:r>
      <w:r w:rsidRPr="00617483">
        <w:rPr>
          <w:b/>
          <w:color w:val="000000"/>
        </w:rPr>
        <w:t>«</w:t>
      </w:r>
      <w:r w:rsidRPr="00617483">
        <w:rPr>
          <w:b/>
        </w:rPr>
        <w:t>Прекращение права пожизненного наследуемого владения земельным участком, находящимся в неразграниченной государственной собственности или в муниципальной собственности</w:t>
      </w:r>
      <w:r w:rsidRPr="00617483">
        <w:rPr>
          <w:b/>
          <w:bCs/>
        </w:rPr>
        <w:t>»</w:t>
      </w:r>
    </w:p>
    <w:p w:rsidR="00617483" w:rsidRPr="00617483" w:rsidRDefault="00617483" w:rsidP="00617483">
      <w:pPr>
        <w:keepNext/>
        <w:outlineLvl w:val="2"/>
        <w:rPr>
          <w:sz w:val="28"/>
          <w:szCs w:val="28"/>
        </w:rPr>
      </w:pPr>
    </w:p>
    <w:p w:rsidR="00617483" w:rsidRPr="00617483" w:rsidRDefault="00617483" w:rsidP="00617483">
      <w:pPr>
        <w:keepNext/>
        <w:numPr>
          <w:ilvl w:val="2"/>
          <w:numId w:val="0"/>
        </w:numPr>
        <w:tabs>
          <w:tab w:val="num" w:pos="0"/>
        </w:tabs>
        <w:jc w:val="center"/>
        <w:outlineLvl w:val="2"/>
        <w:rPr>
          <w:b/>
        </w:rPr>
      </w:pPr>
      <w:r w:rsidRPr="00617483">
        <w:rPr>
          <w:b/>
        </w:rPr>
        <w:t>1. Общие положения</w:t>
      </w:r>
      <w:bookmarkEnd w:id="0"/>
    </w:p>
    <w:p w:rsidR="00617483" w:rsidRPr="00617483" w:rsidRDefault="00617483" w:rsidP="00617483">
      <w:pPr>
        <w:autoSpaceDE/>
      </w:pPr>
    </w:p>
    <w:p w:rsidR="00617483" w:rsidRPr="00617483" w:rsidRDefault="00617483" w:rsidP="00617483">
      <w:pPr>
        <w:keepNext/>
        <w:numPr>
          <w:ilvl w:val="2"/>
          <w:numId w:val="0"/>
        </w:numPr>
        <w:tabs>
          <w:tab w:val="num" w:pos="0"/>
        </w:tabs>
        <w:jc w:val="center"/>
        <w:outlineLvl w:val="2"/>
        <w:rPr>
          <w:b/>
        </w:rPr>
      </w:pPr>
      <w:bookmarkStart w:id="3" w:name="_Toc300152897"/>
      <w:bookmarkStart w:id="4" w:name="_Toc300216353"/>
      <w:r w:rsidRPr="00617483">
        <w:rPr>
          <w:b/>
        </w:rPr>
        <w:t>Предмет регулирования административного регламента</w:t>
      </w:r>
      <w:bookmarkEnd w:id="3"/>
      <w:bookmarkEnd w:id="4"/>
    </w:p>
    <w:p w:rsidR="00617483" w:rsidRPr="00617483" w:rsidRDefault="00617483" w:rsidP="00617483">
      <w:pPr>
        <w:autoSpaceDE/>
        <w:ind w:right="-2" w:firstLine="567"/>
        <w:jc w:val="both"/>
        <w:rPr>
          <w:lang w:eastAsia="ru-RU"/>
        </w:rPr>
      </w:pPr>
      <w:r w:rsidRPr="00617483">
        <w:t xml:space="preserve">1.1. Административный регламент Администрации муниципального образования «Муниципальный округ </w:t>
      </w:r>
      <w:proofErr w:type="spellStart"/>
      <w:r w:rsidRPr="00617483">
        <w:t>Якшур-Бодьинский</w:t>
      </w:r>
      <w:proofErr w:type="spellEnd"/>
      <w:r w:rsidRPr="00617483">
        <w:t xml:space="preserve"> район Удмуртской Республики» (далее - Администрация района) по предоставлению муниципальной услуги «Прекращение права пожизненного наследуемого владения земельным участком, находящимся в неразграниченной государственной собственности или в муниципальной собственности» (далее – Административный регламент) </w:t>
      </w:r>
      <w:r w:rsidRPr="00617483">
        <w:rPr>
          <w:lang w:eastAsia="ru-RU"/>
        </w:rPr>
        <w:t xml:space="preserve">регулирует порядок предоставления муниципальной </w:t>
      </w:r>
      <w:proofErr w:type="gramStart"/>
      <w:r w:rsidRPr="00617483">
        <w:rPr>
          <w:lang w:eastAsia="ru-RU"/>
        </w:rPr>
        <w:t>услуги</w:t>
      </w:r>
      <w:proofErr w:type="gramEnd"/>
      <w:r w:rsidRPr="00617483">
        <w:rPr>
          <w:lang w:eastAsia="ru-RU"/>
        </w:rPr>
        <w:t xml:space="preserve"> </w:t>
      </w:r>
      <w:r w:rsidRPr="00617483">
        <w:t>по прекращению права пожизненного наследуемого владения земельным участком, находящимся в неразграниченной государственной собственности или в муниципальной собственности.</w:t>
      </w:r>
    </w:p>
    <w:p w:rsidR="00617483" w:rsidRPr="00617483" w:rsidRDefault="00617483" w:rsidP="00617483">
      <w:pPr>
        <w:autoSpaceDE/>
        <w:ind w:right="-2" w:firstLine="567"/>
        <w:jc w:val="both"/>
      </w:pPr>
      <w:r w:rsidRPr="00617483">
        <w:t xml:space="preserve"> </w:t>
      </w:r>
    </w:p>
    <w:p w:rsidR="00617483" w:rsidRPr="00617483" w:rsidRDefault="00617483" w:rsidP="00617483">
      <w:pPr>
        <w:keepNext/>
        <w:numPr>
          <w:ilvl w:val="2"/>
          <w:numId w:val="0"/>
        </w:numPr>
        <w:tabs>
          <w:tab w:val="num" w:pos="0"/>
        </w:tabs>
        <w:jc w:val="center"/>
        <w:outlineLvl w:val="2"/>
        <w:rPr>
          <w:b/>
        </w:rPr>
      </w:pPr>
      <w:bookmarkStart w:id="5" w:name="_Toc300216354"/>
      <w:r w:rsidRPr="00617483">
        <w:rPr>
          <w:b/>
        </w:rPr>
        <w:t>Описание заявителей</w:t>
      </w:r>
      <w:bookmarkEnd w:id="5"/>
    </w:p>
    <w:p w:rsidR="00617483" w:rsidRPr="00617483" w:rsidRDefault="00617483" w:rsidP="00617483">
      <w:pPr>
        <w:widowControl w:val="0"/>
        <w:ind w:firstLine="540"/>
        <w:jc w:val="both"/>
        <w:rPr>
          <w:rFonts w:eastAsia="MS Mincho"/>
        </w:rPr>
      </w:pPr>
      <w:r w:rsidRPr="00617483">
        <w:rPr>
          <w:rFonts w:eastAsia="MS Mincho"/>
        </w:rPr>
        <w:t xml:space="preserve">1.2. Получателями муниципальной услуги являются физические лица, обладающие земельными участками, находящимися в муниципальной собственности или в неразграниченной государственной собственности, расположенными на территории муниципального образования «Муниципальный округ </w:t>
      </w:r>
      <w:proofErr w:type="spellStart"/>
      <w:r w:rsidRPr="00617483">
        <w:rPr>
          <w:rFonts w:eastAsia="MS Mincho"/>
        </w:rPr>
        <w:t>Якшур-Бодьинский</w:t>
      </w:r>
      <w:proofErr w:type="spellEnd"/>
      <w:r w:rsidRPr="00617483">
        <w:rPr>
          <w:rFonts w:eastAsia="MS Mincho"/>
        </w:rPr>
        <w:t xml:space="preserve"> район Удмуртской Республики», на праве пожизненного наследуемого владения, либо их уполномоченные представители (далее – Заявители).</w:t>
      </w:r>
    </w:p>
    <w:p w:rsidR="00617483" w:rsidRPr="00617483" w:rsidRDefault="00617483" w:rsidP="00617483">
      <w:pPr>
        <w:widowControl w:val="0"/>
        <w:ind w:firstLine="540"/>
        <w:jc w:val="both"/>
        <w:rPr>
          <w:rFonts w:eastAsia="MS Mincho"/>
        </w:rPr>
      </w:pPr>
      <w:r w:rsidRPr="00617483">
        <w:rPr>
          <w:rFonts w:eastAsia="MS Mincho"/>
        </w:rPr>
        <w:t>Право на обращение заявителя о предоставлении муниципальной услуги может быть ограничено в случаях, предусмотренных законодательством.</w:t>
      </w:r>
    </w:p>
    <w:p w:rsidR="00617483" w:rsidRPr="00617483" w:rsidRDefault="00617483" w:rsidP="00617483">
      <w:pPr>
        <w:widowControl w:val="0"/>
        <w:ind w:firstLine="540"/>
        <w:jc w:val="both"/>
        <w:rPr>
          <w:rFonts w:ascii="Arial" w:eastAsia="MS Mincho" w:hAnsi="Arial" w:cs="Arial"/>
          <w:sz w:val="20"/>
          <w:szCs w:val="20"/>
        </w:rPr>
      </w:pPr>
    </w:p>
    <w:p w:rsidR="00617483" w:rsidRPr="00617483" w:rsidRDefault="00617483" w:rsidP="00617483">
      <w:pPr>
        <w:keepNext/>
        <w:numPr>
          <w:ilvl w:val="2"/>
          <w:numId w:val="0"/>
        </w:numPr>
        <w:tabs>
          <w:tab w:val="num" w:pos="0"/>
        </w:tabs>
        <w:jc w:val="center"/>
        <w:outlineLvl w:val="2"/>
        <w:rPr>
          <w:b/>
        </w:rPr>
      </w:pPr>
      <w:bookmarkStart w:id="6" w:name="_Toc300152899"/>
      <w:bookmarkStart w:id="7" w:name="_Toc300216355"/>
      <w:r w:rsidRPr="00617483">
        <w:rPr>
          <w:b/>
        </w:rPr>
        <w:t>Порядок информирования о предоставлении муниципальной услуги</w:t>
      </w:r>
      <w:bookmarkEnd w:id="6"/>
      <w:bookmarkEnd w:id="7"/>
    </w:p>
    <w:p w:rsidR="00617483" w:rsidRPr="00617483" w:rsidRDefault="00617483" w:rsidP="00617483">
      <w:pPr>
        <w:widowControl w:val="0"/>
        <w:ind w:firstLine="567"/>
        <w:jc w:val="both"/>
        <w:rPr>
          <w:rFonts w:eastAsia="Arial"/>
          <w:kern w:val="1"/>
          <w:lang w:eastAsia="hi-IN" w:bidi="hi-IN"/>
        </w:rPr>
      </w:pPr>
      <w:r w:rsidRPr="00617483">
        <w:rPr>
          <w:rFonts w:eastAsia="Arial"/>
          <w:kern w:val="1"/>
          <w:lang w:eastAsia="hi-IN" w:bidi="hi-IN"/>
        </w:rPr>
        <w:t>1.3. Порядок получения информации заявителями по вопросам предоставления муниципальной услуги.</w:t>
      </w:r>
    </w:p>
    <w:p w:rsidR="00617483" w:rsidRPr="00617483" w:rsidRDefault="00617483" w:rsidP="00617483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proofErr w:type="gramStart"/>
      <w:r w:rsidRPr="00617483">
        <w:t xml:space="preserve">Информирование о ходе исполнения муниципальной услуги осуществляется должностными лицами и специалистами отдела по имущественным отношениям Управления по строительству, имущественным отношениям и жилищно-коммунальному хозяйству Администрации муниципального образования «Муниципальный округ </w:t>
      </w:r>
      <w:proofErr w:type="spellStart"/>
      <w:r w:rsidRPr="00617483">
        <w:t>Якшур-Бодьинский</w:t>
      </w:r>
      <w:proofErr w:type="spellEnd"/>
      <w:r w:rsidRPr="00617483">
        <w:t xml:space="preserve"> район Удмуртской Республики» (далее - Отдел по имущественным </w:t>
      </w:r>
      <w:r w:rsidRPr="00617483">
        <w:lastRenderedPageBreak/>
        <w:t xml:space="preserve">отношениям) при личном контакте с заявителями с использованием средств почтовой, телефонной связи, посредством электронной почты, </w:t>
      </w:r>
      <w:r w:rsidRPr="00617483">
        <w:rPr>
          <w:lang w:eastAsia="ru-RU"/>
        </w:rPr>
        <w:t>федеральной государственной информационной системы «Единый портал государственных и муниципальных</w:t>
      </w:r>
      <w:proofErr w:type="gramEnd"/>
      <w:r w:rsidRPr="00617483">
        <w:rPr>
          <w:lang w:eastAsia="ru-RU"/>
        </w:rPr>
        <w:t xml:space="preserve"> услуг (функций)» (далее - ЕПГУ) и государственной информационной системы Удмуртской Республики «Портал государственных и муниципальных услуг (функций)» (далее – РПГУ).</w:t>
      </w:r>
    </w:p>
    <w:p w:rsidR="00617483" w:rsidRPr="00617483" w:rsidRDefault="00617483" w:rsidP="00617483">
      <w:pPr>
        <w:autoSpaceDE/>
        <w:ind w:firstLine="567"/>
        <w:jc w:val="both"/>
      </w:pPr>
      <w:r w:rsidRPr="00617483">
        <w:t>В случае поступления от заявителя запроса на получение письменной консультации должностные лица, специалисты отдела по имущественным отношениям (далее – Должностные лица) обязаны ответить на него в течение 10 календарных дней со дня регистрации запроса. Ответы на письменные обращения направляются в письменном виде и содержат: ответы на поставленные вопросы, фамилию, инициалы и номер телефона исполнителя.</w:t>
      </w:r>
    </w:p>
    <w:p w:rsidR="00617483" w:rsidRPr="00617483" w:rsidRDefault="00617483" w:rsidP="00617483">
      <w:pPr>
        <w:widowControl w:val="0"/>
        <w:ind w:firstLine="567"/>
        <w:jc w:val="both"/>
        <w:rPr>
          <w:rFonts w:eastAsia="Arial"/>
          <w:kern w:val="1"/>
          <w:lang w:eastAsia="hi-IN" w:bidi="hi-IN"/>
        </w:rPr>
      </w:pPr>
      <w:r w:rsidRPr="00617483">
        <w:rPr>
          <w:rFonts w:eastAsia="Arial"/>
          <w:kern w:val="1"/>
          <w:lang w:eastAsia="hi-IN" w:bidi="hi-IN"/>
        </w:rPr>
        <w:t>Основными требованиями к информированию заявителей являются:</w:t>
      </w:r>
    </w:p>
    <w:p w:rsidR="00617483" w:rsidRPr="00617483" w:rsidRDefault="00617483" w:rsidP="00617483">
      <w:pPr>
        <w:widowControl w:val="0"/>
        <w:ind w:firstLine="567"/>
        <w:jc w:val="both"/>
        <w:rPr>
          <w:rFonts w:eastAsia="Arial"/>
          <w:kern w:val="1"/>
          <w:lang w:eastAsia="hi-IN" w:bidi="hi-IN"/>
        </w:rPr>
      </w:pPr>
      <w:r w:rsidRPr="00617483">
        <w:rPr>
          <w:rFonts w:eastAsia="Arial"/>
          <w:kern w:val="1"/>
          <w:lang w:eastAsia="hi-IN" w:bidi="hi-IN"/>
        </w:rPr>
        <w:t>- достоверность предоставляемой информации;</w:t>
      </w:r>
    </w:p>
    <w:p w:rsidR="00617483" w:rsidRPr="00617483" w:rsidRDefault="00617483" w:rsidP="00617483">
      <w:pPr>
        <w:widowControl w:val="0"/>
        <w:ind w:firstLine="567"/>
        <w:jc w:val="both"/>
        <w:rPr>
          <w:rFonts w:eastAsia="Arial"/>
          <w:kern w:val="1"/>
          <w:lang w:eastAsia="hi-IN" w:bidi="hi-IN"/>
        </w:rPr>
      </w:pPr>
      <w:r w:rsidRPr="00617483">
        <w:rPr>
          <w:rFonts w:eastAsia="Arial"/>
          <w:kern w:val="1"/>
          <w:lang w:eastAsia="hi-IN" w:bidi="hi-IN"/>
        </w:rPr>
        <w:t>- четкость в изложении информации;</w:t>
      </w:r>
    </w:p>
    <w:p w:rsidR="00617483" w:rsidRPr="00617483" w:rsidRDefault="00617483" w:rsidP="00617483">
      <w:pPr>
        <w:widowControl w:val="0"/>
        <w:ind w:firstLine="567"/>
        <w:jc w:val="both"/>
        <w:rPr>
          <w:rFonts w:eastAsia="Arial"/>
          <w:kern w:val="1"/>
          <w:lang w:eastAsia="hi-IN" w:bidi="hi-IN"/>
        </w:rPr>
      </w:pPr>
      <w:r w:rsidRPr="00617483">
        <w:rPr>
          <w:rFonts w:eastAsia="Arial"/>
          <w:kern w:val="1"/>
          <w:lang w:eastAsia="hi-IN" w:bidi="hi-IN"/>
        </w:rPr>
        <w:t>- полнота информирования;</w:t>
      </w:r>
    </w:p>
    <w:p w:rsidR="00617483" w:rsidRPr="00617483" w:rsidRDefault="00617483" w:rsidP="00617483">
      <w:pPr>
        <w:widowControl w:val="0"/>
        <w:ind w:firstLine="567"/>
        <w:jc w:val="both"/>
        <w:rPr>
          <w:rFonts w:eastAsia="Arial"/>
          <w:kern w:val="1"/>
          <w:lang w:eastAsia="hi-IN" w:bidi="hi-IN"/>
        </w:rPr>
      </w:pPr>
      <w:r w:rsidRPr="00617483">
        <w:rPr>
          <w:rFonts w:eastAsia="Arial"/>
          <w:kern w:val="1"/>
          <w:lang w:eastAsia="hi-IN" w:bidi="hi-IN"/>
        </w:rPr>
        <w:t>- удобство и доступность получения информации;</w:t>
      </w:r>
    </w:p>
    <w:p w:rsidR="00617483" w:rsidRPr="00617483" w:rsidRDefault="00617483" w:rsidP="00617483">
      <w:pPr>
        <w:widowControl w:val="0"/>
        <w:ind w:firstLine="567"/>
        <w:jc w:val="both"/>
        <w:rPr>
          <w:rFonts w:eastAsia="Arial"/>
          <w:kern w:val="1"/>
          <w:lang w:eastAsia="hi-IN" w:bidi="hi-IN"/>
        </w:rPr>
      </w:pPr>
      <w:r w:rsidRPr="00617483">
        <w:rPr>
          <w:rFonts w:eastAsia="Arial"/>
          <w:kern w:val="1"/>
          <w:lang w:eastAsia="hi-IN" w:bidi="hi-IN"/>
        </w:rPr>
        <w:t>- оперативность предоставления информации.</w:t>
      </w:r>
    </w:p>
    <w:p w:rsidR="00617483" w:rsidRPr="00617483" w:rsidRDefault="00617483" w:rsidP="00617483">
      <w:pPr>
        <w:widowControl w:val="0"/>
        <w:ind w:firstLine="567"/>
        <w:jc w:val="both"/>
        <w:rPr>
          <w:rFonts w:eastAsia="Arial"/>
          <w:kern w:val="1"/>
          <w:lang w:eastAsia="hi-IN" w:bidi="hi-IN"/>
        </w:rPr>
      </w:pPr>
      <w:r w:rsidRPr="00617483">
        <w:rPr>
          <w:rFonts w:eastAsia="Arial"/>
          <w:kern w:val="1"/>
          <w:lang w:eastAsia="hi-IN" w:bidi="hi-IN"/>
        </w:rPr>
        <w:t>Консультации (справки) по вопросам предоставления муниципальной услуги проводятся Должностными лицами.</w:t>
      </w:r>
    </w:p>
    <w:p w:rsidR="00617483" w:rsidRPr="00617483" w:rsidRDefault="00617483" w:rsidP="00617483">
      <w:pPr>
        <w:widowControl w:val="0"/>
        <w:ind w:firstLine="567"/>
        <w:jc w:val="both"/>
        <w:rPr>
          <w:rFonts w:eastAsia="Arial"/>
          <w:kern w:val="1"/>
          <w:lang w:eastAsia="hi-IN" w:bidi="hi-IN"/>
        </w:rPr>
      </w:pPr>
      <w:r w:rsidRPr="00617483">
        <w:rPr>
          <w:rFonts w:eastAsia="Arial"/>
          <w:kern w:val="1"/>
          <w:lang w:eastAsia="hi-IN" w:bidi="hi-IN"/>
        </w:rPr>
        <w:t>Консультации предоставляются по следующим вопросам:</w:t>
      </w:r>
    </w:p>
    <w:p w:rsidR="00617483" w:rsidRPr="00617483" w:rsidRDefault="00617483" w:rsidP="00617483">
      <w:pPr>
        <w:autoSpaceDE/>
        <w:ind w:firstLine="567"/>
        <w:jc w:val="both"/>
      </w:pPr>
      <w:r w:rsidRPr="00617483">
        <w:t>- информация о месте нахождения Администрации района;</w:t>
      </w:r>
    </w:p>
    <w:p w:rsidR="00617483" w:rsidRPr="00617483" w:rsidRDefault="00617483" w:rsidP="00617483">
      <w:pPr>
        <w:widowControl w:val="0"/>
        <w:ind w:firstLine="567"/>
        <w:jc w:val="both"/>
        <w:rPr>
          <w:rFonts w:eastAsia="Arial"/>
          <w:kern w:val="1"/>
          <w:lang w:eastAsia="hi-IN" w:bidi="hi-IN"/>
        </w:rPr>
      </w:pPr>
      <w:r w:rsidRPr="00617483">
        <w:rPr>
          <w:rFonts w:eastAsia="Arial"/>
          <w:kern w:val="1"/>
          <w:lang w:eastAsia="hi-IN" w:bidi="hi-IN"/>
        </w:rPr>
        <w:t>- о требованиях, предъявляемых для предоставления муниципальной услуги;</w:t>
      </w:r>
    </w:p>
    <w:p w:rsidR="00617483" w:rsidRPr="00617483" w:rsidRDefault="00617483" w:rsidP="00617483">
      <w:pPr>
        <w:widowControl w:val="0"/>
        <w:ind w:firstLine="567"/>
        <w:jc w:val="both"/>
        <w:rPr>
          <w:rFonts w:eastAsia="Arial"/>
          <w:kern w:val="1"/>
          <w:lang w:eastAsia="hi-IN" w:bidi="hi-IN"/>
        </w:rPr>
      </w:pPr>
      <w:r w:rsidRPr="00617483">
        <w:rPr>
          <w:rFonts w:eastAsia="Arial"/>
          <w:kern w:val="1"/>
          <w:lang w:eastAsia="hi-IN" w:bidi="hi-IN"/>
        </w:rPr>
        <w:t>- о времени приема и выдачи документов;</w:t>
      </w:r>
    </w:p>
    <w:p w:rsidR="00617483" w:rsidRPr="00617483" w:rsidRDefault="00617483" w:rsidP="00617483">
      <w:pPr>
        <w:widowControl w:val="0"/>
        <w:ind w:firstLine="567"/>
        <w:jc w:val="both"/>
        <w:rPr>
          <w:rFonts w:eastAsia="Arial"/>
          <w:kern w:val="1"/>
          <w:lang w:eastAsia="hi-IN" w:bidi="hi-IN"/>
        </w:rPr>
      </w:pPr>
      <w:r w:rsidRPr="00617483">
        <w:rPr>
          <w:rFonts w:eastAsia="Arial"/>
          <w:kern w:val="1"/>
          <w:lang w:eastAsia="hi-IN" w:bidi="hi-IN"/>
        </w:rPr>
        <w:t>- о сроке исполнения муниципальной услуги;</w:t>
      </w:r>
    </w:p>
    <w:p w:rsidR="00617483" w:rsidRPr="00617483" w:rsidRDefault="00617483" w:rsidP="00617483">
      <w:pPr>
        <w:widowControl w:val="0"/>
        <w:ind w:firstLine="567"/>
        <w:jc w:val="both"/>
        <w:rPr>
          <w:rFonts w:eastAsia="Arial"/>
          <w:kern w:val="1"/>
          <w:lang w:eastAsia="hi-IN" w:bidi="hi-IN"/>
        </w:rPr>
      </w:pPr>
      <w:r w:rsidRPr="00617483">
        <w:rPr>
          <w:rFonts w:eastAsia="Arial"/>
          <w:kern w:val="1"/>
          <w:lang w:eastAsia="hi-IN" w:bidi="hi-IN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617483" w:rsidRPr="00617483" w:rsidRDefault="00617483" w:rsidP="00617483">
      <w:pPr>
        <w:widowControl w:val="0"/>
        <w:ind w:firstLine="567"/>
        <w:jc w:val="both"/>
        <w:rPr>
          <w:rFonts w:eastAsia="Arial"/>
          <w:kern w:val="1"/>
          <w:lang w:eastAsia="hi-IN" w:bidi="hi-IN"/>
        </w:rPr>
      </w:pPr>
      <w:r w:rsidRPr="00617483">
        <w:rPr>
          <w:rFonts w:eastAsia="Arial"/>
          <w:kern w:val="1"/>
          <w:lang w:eastAsia="hi-IN" w:bidi="hi-IN"/>
        </w:rPr>
        <w:t>Консультации предоставляются при личном обращении, посредством телефонной связи или электронной связи.</w:t>
      </w:r>
    </w:p>
    <w:p w:rsidR="00617483" w:rsidRPr="00617483" w:rsidRDefault="00617483" w:rsidP="00617483">
      <w:pPr>
        <w:widowControl w:val="0"/>
        <w:ind w:firstLine="567"/>
        <w:jc w:val="both"/>
        <w:rPr>
          <w:rFonts w:eastAsia="Arial"/>
          <w:kern w:val="1"/>
          <w:lang w:eastAsia="hi-IN" w:bidi="hi-IN"/>
        </w:rPr>
      </w:pPr>
      <w:r w:rsidRPr="00617483">
        <w:rPr>
          <w:rFonts w:eastAsia="Arial"/>
          <w:kern w:val="1"/>
          <w:lang w:eastAsia="hi-IN" w:bidi="hi-IN"/>
        </w:rPr>
        <w:t xml:space="preserve">При ответе на телефонные звонки и устные обращения </w:t>
      </w:r>
      <w:proofErr w:type="gramStart"/>
      <w:r w:rsidRPr="00617483">
        <w:rPr>
          <w:rFonts w:eastAsia="Arial"/>
          <w:kern w:val="1"/>
          <w:lang w:eastAsia="hi-IN" w:bidi="hi-IN"/>
        </w:rPr>
        <w:t>заявителей</w:t>
      </w:r>
      <w:proofErr w:type="gramEnd"/>
      <w:r w:rsidRPr="00617483">
        <w:rPr>
          <w:rFonts w:eastAsia="Arial"/>
          <w:kern w:val="1"/>
          <w:lang w:eastAsia="hi-IN" w:bidi="hi-IN"/>
        </w:rPr>
        <w:t xml:space="preserve"> Должностные лица подробно и в вежливой форме информируют обратившихся по интересующим их вопросам. Ответ на телефонный звонок должен начинаться с информации о наименовании органа (учреждения), в который позвонил заявитель.</w:t>
      </w:r>
    </w:p>
    <w:p w:rsidR="00617483" w:rsidRPr="00617483" w:rsidRDefault="00617483" w:rsidP="00617483">
      <w:pPr>
        <w:widowControl w:val="0"/>
        <w:ind w:firstLine="567"/>
        <w:jc w:val="both"/>
        <w:rPr>
          <w:rFonts w:eastAsia="Arial"/>
          <w:kern w:val="1"/>
          <w:lang w:eastAsia="hi-IN" w:bidi="hi-IN"/>
        </w:rPr>
      </w:pPr>
      <w:r w:rsidRPr="00617483">
        <w:rPr>
          <w:rFonts w:eastAsia="Arial"/>
          <w:kern w:val="1"/>
          <w:lang w:eastAsia="hi-IN" w:bidi="hi-IN"/>
        </w:rPr>
        <w:t>1.4. Порядок, форма и место размещения информации по вопросам предоставления муниципальной услуги.</w:t>
      </w:r>
    </w:p>
    <w:p w:rsidR="00617483" w:rsidRPr="00617483" w:rsidRDefault="00617483" w:rsidP="00617483">
      <w:pPr>
        <w:autoSpaceDE/>
        <w:ind w:firstLine="567"/>
        <w:jc w:val="both"/>
      </w:pPr>
      <w:r w:rsidRPr="00617483">
        <w:t>Информация о месте нахождения и графике работы Администрации района, о порядке предоставления муниципальной услуги предоставляется с использованием средств телефонной связи, электронного информирования, средств массовой информации, а также непосредственно в Отделе по имущественным отношениям.</w:t>
      </w:r>
    </w:p>
    <w:p w:rsidR="00617483" w:rsidRPr="00617483" w:rsidRDefault="00617483" w:rsidP="00617483">
      <w:pPr>
        <w:autoSpaceDE/>
        <w:ind w:firstLine="567"/>
        <w:jc w:val="both"/>
      </w:pPr>
      <w:r w:rsidRPr="00617483">
        <w:t xml:space="preserve">Сведения о местонахождении, контактных (справочных) телефонах, </w:t>
      </w:r>
      <w:proofErr w:type="gramStart"/>
      <w:r w:rsidRPr="00617483">
        <w:t>интернет-адресе</w:t>
      </w:r>
      <w:proofErr w:type="gramEnd"/>
      <w:r w:rsidRPr="00617483">
        <w:t xml:space="preserve">, адресе электронной почты, графике работы Администрации района размещаются в информационно-телекоммуникационной сети «Интернет» на официальном сайте муниципального образования «Муниципальный округ </w:t>
      </w:r>
      <w:proofErr w:type="spellStart"/>
      <w:r w:rsidRPr="00617483">
        <w:t>Якшур-Бодьинский</w:t>
      </w:r>
      <w:proofErr w:type="spellEnd"/>
      <w:r w:rsidRPr="00617483">
        <w:t xml:space="preserve"> район Удмуртской Республики».</w:t>
      </w:r>
    </w:p>
    <w:p w:rsidR="00617483" w:rsidRPr="00617483" w:rsidRDefault="00617483" w:rsidP="00617483">
      <w:pPr>
        <w:widowControl w:val="0"/>
        <w:ind w:firstLine="567"/>
        <w:jc w:val="both"/>
        <w:rPr>
          <w:rFonts w:eastAsia="Arial"/>
          <w:kern w:val="1"/>
          <w:lang w:eastAsia="hi-IN" w:bidi="hi-IN"/>
        </w:rPr>
      </w:pPr>
      <w:r w:rsidRPr="00617483">
        <w:rPr>
          <w:rFonts w:eastAsia="Arial"/>
          <w:kern w:val="1"/>
          <w:lang w:eastAsia="hi-IN" w:bidi="hi-IN"/>
        </w:rPr>
        <w:t xml:space="preserve">В информационно-телекоммуникационной сети «Интернет» на официальном сайте муниципального образования «Муниципальный округ </w:t>
      </w:r>
      <w:proofErr w:type="spellStart"/>
      <w:r w:rsidRPr="00617483">
        <w:rPr>
          <w:rFonts w:eastAsia="Arial"/>
          <w:kern w:val="1"/>
          <w:lang w:eastAsia="hi-IN" w:bidi="hi-IN"/>
        </w:rPr>
        <w:t>Якшур-Бодьинский</w:t>
      </w:r>
      <w:proofErr w:type="spellEnd"/>
      <w:r w:rsidRPr="00617483">
        <w:rPr>
          <w:rFonts w:eastAsia="Arial"/>
          <w:kern w:val="1"/>
          <w:lang w:eastAsia="hi-IN" w:bidi="hi-IN"/>
        </w:rPr>
        <w:t xml:space="preserve"> район Удмуртской Республики»  размещаются следующие материалы:</w:t>
      </w:r>
    </w:p>
    <w:p w:rsidR="00617483" w:rsidRPr="00617483" w:rsidRDefault="00617483" w:rsidP="00617483">
      <w:pPr>
        <w:widowControl w:val="0"/>
        <w:ind w:firstLine="567"/>
        <w:jc w:val="both"/>
        <w:rPr>
          <w:rFonts w:eastAsia="Arial"/>
          <w:kern w:val="1"/>
          <w:lang w:eastAsia="hi-IN" w:bidi="hi-IN"/>
        </w:rPr>
      </w:pPr>
      <w:r w:rsidRPr="00617483">
        <w:rPr>
          <w:rFonts w:eastAsia="Arial"/>
          <w:kern w:val="1"/>
          <w:lang w:eastAsia="hi-IN" w:bidi="hi-IN"/>
        </w:rPr>
        <w:t>- извлечения из законодательных, иных нормативных правовых актов и муниципальных правовых актов, содержащих нормы, регулирующие деятельность по предоставлению муниципальной услуги;</w:t>
      </w:r>
    </w:p>
    <w:p w:rsidR="00617483" w:rsidRPr="00617483" w:rsidRDefault="00617483" w:rsidP="00617483">
      <w:pPr>
        <w:widowControl w:val="0"/>
        <w:ind w:firstLine="567"/>
        <w:jc w:val="both"/>
        <w:rPr>
          <w:rFonts w:eastAsia="Arial"/>
          <w:kern w:val="1"/>
          <w:lang w:eastAsia="hi-IN" w:bidi="hi-IN"/>
        </w:rPr>
      </w:pPr>
      <w:r w:rsidRPr="00617483">
        <w:rPr>
          <w:rFonts w:eastAsia="Arial"/>
          <w:kern w:val="1"/>
          <w:lang w:eastAsia="hi-IN" w:bidi="hi-IN"/>
        </w:rPr>
        <w:t>- текст настоящего Административного регламента с приложениями;</w:t>
      </w:r>
    </w:p>
    <w:p w:rsidR="00617483" w:rsidRPr="00617483" w:rsidRDefault="00617483" w:rsidP="00617483">
      <w:pPr>
        <w:widowControl w:val="0"/>
        <w:ind w:firstLine="567"/>
        <w:jc w:val="both"/>
        <w:rPr>
          <w:rFonts w:eastAsia="Arial"/>
          <w:kern w:val="1"/>
          <w:lang w:eastAsia="hi-IN" w:bidi="hi-IN"/>
        </w:rPr>
      </w:pPr>
      <w:r w:rsidRPr="00617483">
        <w:rPr>
          <w:rFonts w:eastAsia="Arial"/>
          <w:kern w:val="1"/>
          <w:lang w:eastAsia="hi-IN" w:bidi="hi-IN"/>
        </w:rPr>
        <w:t>- образец заявления о предоставлении муниципальной услуги;</w:t>
      </w:r>
    </w:p>
    <w:p w:rsidR="00617483" w:rsidRPr="00617483" w:rsidRDefault="00617483" w:rsidP="00617483">
      <w:pPr>
        <w:widowControl w:val="0"/>
        <w:ind w:firstLine="567"/>
        <w:jc w:val="both"/>
        <w:rPr>
          <w:rFonts w:eastAsia="Arial"/>
          <w:kern w:val="1"/>
          <w:lang w:eastAsia="hi-IN" w:bidi="hi-IN"/>
        </w:rPr>
      </w:pPr>
      <w:r w:rsidRPr="00617483">
        <w:rPr>
          <w:rFonts w:eastAsia="Arial"/>
          <w:kern w:val="1"/>
          <w:lang w:eastAsia="hi-IN" w:bidi="hi-IN"/>
        </w:rPr>
        <w:lastRenderedPageBreak/>
        <w:t>- график приема заявителей;</w:t>
      </w:r>
    </w:p>
    <w:p w:rsidR="00617483" w:rsidRPr="00617483" w:rsidRDefault="00617483" w:rsidP="00617483">
      <w:pPr>
        <w:widowControl w:val="0"/>
        <w:ind w:firstLine="567"/>
        <w:jc w:val="both"/>
        <w:rPr>
          <w:rFonts w:eastAsia="Arial"/>
          <w:kern w:val="1"/>
          <w:lang w:eastAsia="hi-IN" w:bidi="hi-IN"/>
        </w:rPr>
      </w:pPr>
      <w:r w:rsidRPr="00617483">
        <w:rPr>
          <w:rFonts w:eastAsia="Arial"/>
          <w:kern w:val="1"/>
          <w:lang w:eastAsia="hi-IN" w:bidi="hi-IN"/>
        </w:rPr>
        <w:t>- порядок информирования о ходе предоставления муниципальной услуги, порядок получения консультаций.</w:t>
      </w:r>
    </w:p>
    <w:p w:rsidR="00617483" w:rsidRPr="00617483" w:rsidRDefault="00617483" w:rsidP="00617483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617483">
        <w:t>Информация по вопросам предоставления муниципальной услуги размещается на ЕПГУ и РПГУ</w:t>
      </w:r>
      <w:r w:rsidRPr="00617483">
        <w:rPr>
          <w:lang w:eastAsia="ru-RU"/>
        </w:rPr>
        <w:t>.</w:t>
      </w:r>
    </w:p>
    <w:p w:rsidR="00617483" w:rsidRPr="00617483" w:rsidRDefault="00617483" w:rsidP="00617483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617483">
        <w:rPr>
          <w:lang w:eastAsia="ru-RU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услуг.</w:t>
      </w:r>
    </w:p>
    <w:p w:rsidR="00617483" w:rsidRPr="00617483" w:rsidRDefault="00617483" w:rsidP="00617483">
      <w:pPr>
        <w:autoSpaceDE/>
        <w:ind w:firstLine="567"/>
        <w:jc w:val="both"/>
      </w:pPr>
      <w:r w:rsidRPr="00617483">
        <w:t xml:space="preserve">На информационных стендах в </w:t>
      </w:r>
      <w:r w:rsidRPr="00617483">
        <w:rPr>
          <w:lang w:eastAsia="ru-RU"/>
        </w:rPr>
        <w:t>местах предоставления муниципальной услуги</w:t>
      </w:r>
      <w:r w:rsidRPr="00617483">
        <w:t xml:space="preserve"> размещается следующая информация:</w:t>
      </w:r>
    </w:p>
    <w:p w:rsidR="00617483" w:rsidRPr="00617483" w:rsidRDefault="00617483" w:rsidP="00617483">
      <w:pPr>
        <w:autoSpaceDE/>
        <w:ind w:firstLine="567"/>
        <w:jc w:val="both"/>
      </w:pPr>
      <w:r w:rsidRPr="00617483">
        <w:t xml:space="preserve">- извлечения из настоящего Административного регламента с приложениями (полная версия в информационно-телекоммуникационной сети «Интернет» на официальном сайте муниципального образования «Муниципальный округ </w:t>
      </w:r>
      <w:proofErr w:type="spellStart"/>
      <w:r w:rsidRPr="00617483">
        <w:t>Якшур-Бодьинский</w:t>
      </w:r>
      <w:proofErr w:type="spellEnd"/>
      <w:r w:rsidRPr="00617483">
        <w:t xml:space="preserve"> район Удмуртской Республики»);</w:t>
      </w:r>
    </w:p>
    <w:p w:rsidR="00617483" w:rsidRPr="00617483" w:rsidRDefault="00617483" w:rsidP="00617483">
      <w:pPr>
        <w:autoSpaceDE/>
        <w:ind w:firstLine="567"/>
        <w:jc w:val="both"/>
      </w:pPr>
      <w:r w:rsidRPr="00617483">
        <w:t>- месторасположение, график (режим) работы, номера телефонов, адреса официальных сайтов и электронной почты органов, в которых заявители могут получить документы, необходимые для предоставления муниципальной услуги;</w:t>
      </w:r>
    </w:p>
    <w:p w:rsidR="00617483" w:rsidRPr="00617483" w:rsidRDefault="00617483" w:rsidP="00617483">
      <w:pPr>
        <w:autoSpaceDE/>
        <w:ind w:firstLine="567"/>
        <w:jc w:val="both"/>
      </w:pPr>
      <w:r w:rsidRPr="00617483"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617483" w:rsidRPr="00617483" w:rsidRDefault="00617483" w:rsidP="00617483">
      <w:pPr>
        <w:autoSpaceDE/>
        <w:ind w:firstLine="567"/>
        <w:jc w:val="both"/>
      </w:pPr>
      <w:r w:rsidRPr="00617483">
        <w:t>- порядок обжалования решения, действий или бездействия должностных лиц, предоставляющих муниципальную услугу;</w:t>
      </w:r>
    </w:p>
    <w:p w:rsidR="00617483" w:rsidRPr="00617483" w:rsidRDefault="00617483" w:rsidP="00617483">
      <w:pPr>
        <w:autoSpaceDE/>
        <w:ind w:firstLine="567"/>
        <w:jc w:val="both"/>
      </w:pPr>
      <w:r w:rsidRPr="00617483">
        <w:t>- основания отказа в предоставлении муниципальной услуги;</w:t>
      </w:r>
    </w:p>
    <w:p w:rsidR="00617483" w:rsidRPr="00617483" w:rsidRDefault="00617483" w:rsidP="00617483">
      <w:pPr>
        <w:autoSpaceDE/>
        <w:ind w:firstLine="567"/>
        <w:jc w:val="both"/>
      </w:pPr>
      <w:r w:rsidRPr="00617483">
        <w:t>- основания приостановления предоставления муниципальной услуги;</w:t>
      </w:r>
    </w:p>
    <w:p w:rsidR="00617483" w:rsidRPr="00617483" w:rsidRDefault="00617483" w:rsidP="00617483">
      <w:pPr>
        <w:autoSpaceDE/>
        <w:ind w:firstLine="567"/>
        <w:jc w:val="both"/>
      </w:pPr>
      <w:r w:rsidRPr="00617483">
        <w:t>- порядок информирования о ходе предоставления муниципальной услуги;</w:t>
      </w:r>
    </w:p>
    <w:p w:rsidR="00617483" w:rsidRPr="00617483" w:rsidRDefault="00617483" w:rsidP="00617483">
      <w:pPr>
        <w:autoSpaceDE/>
        <w:ind w:firstLine="567"/>
        <w:jc w:val="both"/>
      </w:pPr>
      <w:r w:rsidRPr="00617483">
        <w:t>- порядок получения консультаций;</w:t>
      </w:r>
    </w:p>
    <w:p w:rsidR="00617483" w:rsidRPr="00617483" w:rsidRDefault="00617483" w:rsidP="00617483">
      <w:pPr>
        <w:autoSpaceDE/>
        <w:ind w:firstLine="567"/>
        <w:jc w:val="both"/>
      </w:pPr>
      <w:r w:rsidRPr="00617483">
        <w:t>- образцы оформления документов, необходимых для предоставления муниципальной услуги, и требования к ним.</w:t>
      </w:r>
    </w:p>
    <w:p w:rsidR="00617483" w:rsidRPr="00617483" w:rsidRDefault="00617483" w:rsidP="00617483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617483">
        <w:rPr>
          <w:lang w:eastAsia="ru-RU"/>
        </w:rPr>
        <w:t xml:space="preserve">1.6. Информирование по вопросам предоставления муниципальной услуги также может осуществляться в </w:t>
      </w:r>
      <w:r w:rsidRPr="00617483">
        <w:t>Многофункциональном центре предоставления государственных и муниципальных услуг (далее – многофункциональный центр)</w:t>
      </w:r>
      <w:r w:rsidRPr="00617483">
        <w:rPr>
          <w:lang w:eastAsia="ru-RU"/>
        </w:rPr>
        <w:t>, если это предусмотрено соглашением о взаимодействии.</w:t>
      </w:r>
    </w:p>
    <w:p w:rsidR="00617483" w:rsidRPr="00617483" w:rsidRDefault="00617483" w:rsidP="00617483">
      <w:pPr>
        <w:widowControl w:val="0"/>
        <w:tabs>
          <w:tab w:val="left" w:pos="0"/>
          <w:tab w:val="left" w:pos="993"/>
        </w:tabs>
        <w:suppressAutoHyphens w:val="0"/>
        <w:autoSpaceDN w:val="0"/>
        <w:ind w:firstLine="567"/>
        <w:jc w:val="both"/>
        <w:rPr>
          <w:rFonts w:eastAsia="MS Mincho"/>
        </w:rPr>
      </w:pPr>
      <w:r w:rsidRPr="00617483">
        <w:rPr>
          <w:rFonts w:eastAsia="MS Mincho"/>
        </w:rPr>
        <w:t>1.7. На информационных стендах в многофункциональных центрах размещается следующая информация о предоставлении муниципальной услуги в многофункциональном центре:</w:t>
      </w:r>
    </w:p>
    <w:p w:rsidR="00617483" w:rsidRPr="00617483" w:rsidRDefault="00617483" w:rsidP="00617483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617483">
        <w:rPr>
          <w:rFonts w:eastAsia="MS Mincho"/>
        </w:rPr>
        <w:t>- сроки предоставления муниципальной услуги;</w:t>
      </w:r>
    </w:p>
    <w:p w:rsidR="00617483" w:rsidRPr="00617483" w:rsidRDefault="00617483" w:rsidP="00617483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617483">
        <w:rPr>
          <w:rFonts w:eastAsia="MS Mincho"/>
        </w:rPr>
        <w:t>- размеры государственной пошлины и иных платежей, взимаемых с заявителя при предоставлении муниципальной услуги, порядок их уплаты заявителем;</w:t>
      </w:r>
    </w:p>
    <w:p w:rsidR="00617483" w:rsidRPr="00617483" w:rsidRDefault="00617483" w:rsidP="00617483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617483">
        <w:rPr>
          <w:rFonts w:eastAsia="MS Mincho"/>
        </w:rPr>
        <w:t>- сведения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617483" w:rsidRPr="00617483" w:rsidRDefault="00617483" w:rsidP="00617483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617483">
        <w:rPr>
          <w:rFonts w:eastAsia="MS Mincho"/>
        </w:rPr>
        <w:t>- порядок обжалования действий (бездействия), а также решений уполномоченных органов, муниципальных служащих, многофункциональных центров, работников многофункциональных центров;</w:t>
      </w:r>
    </w:p>
    <w:p w:rsidR="00617483" w:rsidRPr="00617483" w:rsidRDefault="00617483" w:rsidP="00617483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617483">
        <w:rPr>
          <w:rFonts w:eastAsia="MS Mincho"/>
        </w:rPr>
        <w:t>- информация о предусмотренной законодательством Российской Федерации ответственности должностных лиц уполномоченных органов, предоставляющих муниципальные услуги, работников многофункционального центра, за нарушение порядка предоставления муниципальных услуг;</w:t>
      </w:r>
    </w:p>
    <w:p w:rsidR="00617483" w:rsidRPr="00617483" w:rsidRDefault="00617483" w:rsidP="00617483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617483">
        <w:rPr>
          <w:rFonts w:eastAsia="MS Mincho"/>
        </w:rPr>
        <w:t>- информация о порядке возмещения вреда, причиненного заявителю в результате ненадлежащего исполнения либо неисполнения многофункциональным центром или его работниками обязанностей, предусмотренных законодательством Российской Федерации;</w:t>
      </w:r>
    </w:p>
    <w:p w:rsidR="00617483" w:rsidRPr="00617483" w:rsidRDefault="00617483" w:rsidP="00617483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617483">
        <w:rPr>
          <w:rFonts w:eastAsia="MS Mincho"/>
        </w:rPr>
        <w:t>- место нахождения и графики работы многофункциональных центров, действующих на территории Удмуртской Республики;</w:t>
      </w:r>
    </w:p>
    <w:p w:rsidR="00617483" w:rsidRPr="00617483" w:rsidRDefault="00617483" w:rsidP="00617483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617483">
        <w:rPr>
          <w:rFonts w:eastAsia="MS Mincho"/>
        </w:rPr>
        <w:lastRenderedPageBreak/>
        <w:t>- информация по вопросам участия граждан в оценке качества предоставления муниципальных услуг.</w:t>
      </w:r>
    </w:p>
    <w:p w:rsidR="00617483" w:rsidRPr="00617483" w:rsidRDefault="00617483" w:rsidP="00617483">
      <w:pPr>
        <w:widowControl w:val="0"/>
        <w:tabs>
          <w:tab w:val="left" w:pos="0"/>
          <w:tab w:val="left" w:pos="993"/>
        </w:tabs>
        <w:suppressAutoHyphens w:val="0"/>
        <w:autoSpaceDN w:val="0"/>
        <w:ind w:firstLine="567"/>
        <w:jc w:val="both"/>
        <w:rPr>
          <w:rFonts w:eastAsia="MS Mincho"/>
        </w:rPr>
      </w:pPr>
      <w:r w:rsidRPr="00617483">
        <w:rPr>
          <w:rFonts w:eastAsia="MS Mincho"/>
        </w:rPr>
        <w:t>1.8. На официальном сайте многофункционального центра (</w:t>
      </w:r>
      <w:r w:rsidRPr="00617483">
        <w:rPr>
          <w:rFonts w:eastAsia="MS Mincho"/>
          <w:lang w:val="en-US"/>
        </w:rPr>
        <w:t>www</w:t>
      </w:r>
      <w:r w:rsidRPr="00617483">
        <w:rPr>
          <w:rFonts w:eastAsia="MS Mincho"/>
        </w:rPr>
        <w:t>.mfcur.ru) размещается следующая информация о предоставлении муниципальной услуги:</w:t>
      </w:r>
    </w:p>
    <w:p w:rsidR="00617483" w:rsidRPr="00617483" w:rsidRDefault="00617483" w:rsidP="00617483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617483">
        <w:rPr>
          <w:rFonts w:eastAsia="MS Mincho"/>
        </w:rPr>
        <w:t>- места нахождения и графики работы многофункциональных центров;</w:t>
      </w:r>
    </w:p>
    <w:p w:rsidR="00617483" w:rsidRPr="00617483" w:rsidRDefault="00617483" w:rsidP="00617483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617483">
        <w:rPr>
          <w:rFonts w:eastAsia="MS Mincho"/>
        </w:rPr>
        <w:t>- контактная информация многофункциональных центров;</w:t>
      </w:r>
    </w:p>
    <w:p w:rsidR="00617483" w:rsidRPr="00617483" w:rsidRDefault="00617483" w:rsidP="00617483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617483">
        <w:rPr>
          <w:rFonts w:eastAsia="MS Mincho"/>
        </w:rPr>
        <w:t>- перечень государственных и муниципальных услуг, предоставляемых в многофункциональных центрах;</w:t>
      </w:r>
    </w:p>
    <w:p w:rsidR="00617483" w:rsidRPr="00617483" w:rsidRDefault="00617483" w:rsidP="00617483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617483">
        <w:rPr>
          <w:rFonts w:eastAsia="MS Mincho"/>
        </w:rPr>
        <w:t>- информация по вопросам участия граждан в оценке качества предоставления муниципальных услуг.</w:t>
      </w:r>
    </w:p>
    <w:p w:rsidR="00617483" w:rsidRPr="00617483" w:rsidRDefault="00617483" w:rsidP="00617483">
      <w:pPr>
        <w:widowControl w:val="0"/>
        <w:tabs>
          <w:tab w:val="left" w:pos="0"/>
          <w:tab w:val="left" w:pos="993"/>
        </w:tabs>
        <w:suppressAutoHyphens w:val="0"/>
        <w:autoSpaceDN w:val="0"/>
        <w:ind w:firstLine="567"/>
        <w:jc w:val="both"/>
        <w:rPr>
          <w:rFonts w:eastAsia="MS Mincho"/>
        </w:rPr>
      </w:pPr>
      <w:r w:rsidRPr="00617483">
        <w:rPr>
          <w:rFonts w:eastAsia="MS Mincho"/>
        </w:rPr>
        <w:t>1.9. При предоставлении муниципальной услуги работник многофункционального центра информирует заявителя о возможности и способах его участия в оценке качества предоставленной муниципальной услуги.</w:t>
      </w:r>
    </w:p>
    <w:p w:rsidR="00617483" w:rsidRPr="00617483" w:rsidRDefault="00617483" w:rsidP="00617483">
      <w:pPr>
        <w:autoSpaceDE/>
        <w:ind w:firstLine="567"/>
        <w:jc w:val="both"/>
        <w:rPr>
          <w:lang w:eastAsia="ru-RU"/>
        </w:rPr>
      </w:pPr>
      <w:r w:rsidRPr="00617483">
        <w:t xml:space="preserve">Справочная информация и информация о месте нахождения и графике работы многофункционального центра размещена в информационно-телекоммуникационной сети «Интернет» на официальном сайте муниципального образования «Муниципальный округ </w:t>
      </w:r>
      <w:proofErr w:type="spellStart"/>
      <w:r w:rsidRPr="00617483">
        <w:t>Якшур-Бодьинский</w:t>
      </w:r>
      <w:proofErr w:type="spellEnd"/>
      <w:r w:rsidRPr="00617483">
        <w:t xml:space="preserve"> район Удмуртской Республики», на ЕПГУ и РПГУ</w:t>
      </w:r>
      <w:r w:rsidRPr="00617483">
        <w:rPr>
          <w:lang w:eastAsia="ru-RU"/>
        </w:rPr>
        <w:t>.</w:t>
      </w:r>
    </w:p>
    <w:p w:rsidR="00617483" w:rsidRPr="00617483" w:rsidRDefault="00617483" w:rsidP="00617483">
      <w:pPr>
        <w:keepNext/>
        <w:numPr>
          <w:ilvl w:val="2"/>
          <w:numId w:val="0"/>
        </w:numPr>
        <w:tabs>
          <w:tab w:val="num" w:pos="0"/>
        </w:tabs>
        <w:jc w:val="center"/>
        <w:outlineLvl w:val="2"/>
        <w:rPr>
          <w:b/>
        </w:rPr>
      </w:pPr>
      <w:bookmarkStart w:id="8" w:name="_Toc300216356"/>
    </w:p>
    <w:p w:rsidR="00617483" w:rsidRPr="00617483" w:rsidRDefault="00617483" w:rsidP="00617483">
      <w:pPr>
        <w:keepNext/>
        <w:numPr>
          <w:ilvl w:val="2"/>
          <w:numId w:val="0"/>
        </w:numPr>
        <w:tabs>
          <w:tab w:val="num" w:pos="0"/>
        </w:tabs>
        <w:jc w:val="center"/>
        <w:outlineLvl w:val="2"/>
        <w:rPr>
          <w:b/>
        </w:rPr>
      </w:pPr>
      <w:r w:rsidRPr="00617483">
        <w:rPr>
          <w:b/>
        </w:rPr>
        <w:t>2. Стандарт предоставления муниципальной услуги</w:t>
      </w:r>
      <w:bookmarkEnd w:id="8"/>
    </w:p>
    <w:p w:rsidR="00617483" w:rsidRPr="00617483" w:rsidRDefault="00617483" w:rsidP="00617483">
      <w:pPr>
        <w:keepNext/>
        <w:numPr>
          <w:ilvl w:val="2"/>
          <w:numId w:val="0"/>
        </w:numPr>
        <w:tabs>
          <w:tab w:val="num" w:pos="0"/>
        </w:tabs>
        <w:ind w:left="720" w:firstLine="540"/>
        <w:jc w:val="center"/>
        <w:outlineLvl w:val="2"/>
        <w:rPr>
          <w:b/>
        </w:rPr>
      </w:pPr>
      <w:bookmarkStart w:id="9" w:name="_Toc300216357"/>
    </w:p>
    <w:p w:rsidR="00617483" w:rsidRPr="00617483" w:rsidRDefault="00617483" w:rsidP="00617483">
      <w:pPr>
        <w:keepNext/>
        <w:numPr>
          <w:ilvl w:val="2"/>
          <w:numId w:val="0"/>
        </w:numPr>
        <w:tabs>
          <w:tab w:val="num" w:pos="0"/>
        </w:tabs>
        <w:jc w:val="center"/>
        <w:outlineLvl w:val="2"/>
        <w:rPr>
          <w:b/>
        </w:rPr>
      </w:pPr>
      <w:r w:rsidRPr="00617483">
        <w:rPr>
          <w:b/>
        </w:rPr>
        <w:t>Наименование муниципальной услуги</w:t>
      </w:r>
      <w:bookmarkEnd w:id="9"/>
    </w:p>
    <w:p w:rsidR="00617483" w:rsidRPr="00617483" w:rsidRDefault="00617483" w:rsidP="00617483">
      <w:pPr>
        <w:autoSpaceDE/>
        <w:ind w:firstLine="540"/>
        <w:jc w:val="both"/>
      </w:pPr>
      <w:r w:rsidRPr="00617483">
        <w:t>2.1. Наименование муниципальной услуги –</w:t>
      </w:r>
      <w:bookmarkStart w:id="10" w:name="_Toc300216358"/>
      <w:r w:rsidRPr="00617483">
        <w:t xml:space="preserve"> Прекращение права пожизненного наследуемого владения земельным участком, находящимся в неразграниченной государственной собственности или в муниципальной собственности.</w:t>
      </w:r>
    </w:p>
    <w:p w:rsidR="00617483" w:rsidRPr="00617483" w:rsidRDefault="00617483" w:rsidP="00617483">
      <w:pPr>
        <w:autoSpaceDE/>
        <w:ind w:firstLine="540"/>
        <w:jc w:val="both"/>
      </w:pPr>
    </w:p>
    <w:bookmarkEnd w:id="10"/>
    <w:p w:rsidR="00617483" w:rsidRPr="00617483" w:rsidRDefault="00617483" w:rsidP="00617483">
      <w:pPr>
        <w:numPr>
          <w:ilvl w:val="0"/>
          <w:numId w:val="1"/>
        </w:numPr>
        <w:autoSpaceDE/>
        <w:ind w:left="432" w:hanging="432"/>
        <w:jc w:val="center"/>
        <w:rPr>
          <w:b/>
        </w:rPr>
      </w:pPr>
      <w:r w:rsidRPr="00617483">
        <w:rPr>
          <w:b/>
        </w:rPr>
        <w:t>Наименование органа местного самоуправления, непосредственно предоставляющего муниципальную услугу</w:t>
      </w:r>
    </w:p>
    <w:p w:rsidR="00617483" w:rsidRPr="00617483" w:rsidRDefault="00617483" w:rsidP="00617483">
      <w:pPr>
        <w:tabs>
          <w:tab w:val="left" w:pos="426"/>
        </w:tabs>
        <w:autoSpaceDE/>
        <w:spacing w:before="40" w:after="40"/>
        <w:ind w:firstLine="567"/>
        <w:jc w:val="both"/>
      </w:pPr>
      <w:r w:rsidRPr="00617483">
        <w:t xml:space="preserve">2.2. Орган местного самоуправления, предоставляющий муниципальную услугу, – Администрация муниципального образования «Муниципальный округ </w:t>
      </w:r>
      <w:proofErr w:type="spellStart"/>
      <w:r w:rsidRPr="00617483">
        <w:t>Якшур-Бодьинский</w:t>
      </w:r>
      <w:proofErr w:type="spellEnd"/>
      <w:r w:rsidRPr="00617483">
        <w:t xml:space="preserve"> район Удмуртской Республики» (далее — Администрация района).</w:t>
      </w:r>
    </w:p>
    <w:p w:rsidR="00617483" w:rsidRPr="00617483" w:rsidRDefault="00617483" w:rsidP="00617483">
      <w:pPr>
        <w:tabs>
          <w:tab w:val="left" w:pos="1080"/>
        </w:tabs>
        <w:autoSpaceDE/>
        <w:spacing w:before="40" w:after="40"/>
        <w:ind w:firstLine="567"/>
        <w:jc w:val="both"/>
      </w:pPr>
      <w:r w:rsidRPr="00617483">
        <w:t xml:space="preserve">2.3. В процессе предоставления муниципальной услуги Администрация района </w:t>
      </w:r>
      <w:r w:rsidRPr="00617483">
        <w:rPr>
          <w:rFonts w:eastAsia="Arial"/>
        </w:rPr>
        <w:t>осуществляет межведомственное взаимодействие:</w:t>
      </w:r>
    </w:p>
    <w:p w:rsidR="00617483" w:rsidRPr="00617483" w:rsidRDefault="00617483" w:rsidP="00617483">
      <w:pPr>
        <w:tabs>
          <w:tab w:val="left" w:pos="1080"/>
        </w:tabs>
        <w:autoSpaceDE/>
        <w:spacing w:before="40" w:after="40"/>
        <w:ind w:firstLine="567"/>
        <w:jc w:val="both"/>
        <w:rPr>
          <w:rFonts w:eastAsia="Arial"/>
        </w:rPr>
      </w:pPr>
      <w:r w:rsidRPr="00617483">
        <w:rPr>
          <w:rFonts w:eastAsia="Arial"/>
        </w:rPr>
        <w:t>- с филиалом Публично-правовой компании «</w:t>
      </w:r>
      <w:proofErr w:type="spellStart"/>
      <w:r w:rsidRPr="00617483">
        <w:rPr>
          <w:rFonts w:eastAsia="Arial"/>
        </w:rPr>
        <w:t>Роскадастр</w:t>
      </w:r>
      <w:proofErr w:type="spellEnd"/>
      <w:r w:rsidRPr="00617483">
        <w:rPr>
          <w:rFonts w:eastAsia="Arial"/>
        </w:rPr>
        <w:t>» по Удмуртской Республике;</w:t>
      </w:r>
    </w:p>
    <w:p w:rsidR="00617483" w:rsidRPr="00617483" w:rsidRDefault="00617483" w:rsidP="00617483">
      <w:pPr>
        <w:tabs>
          <w:tab w:val="left" w:pos="1080"/>
        </w:tabs>
        <w:autoSpaceDE/>
        <w:spacing w:before="40" w:after="40"/>
        <w:ind w:firstLine="567"/>
        <w:jc w:val="both"/>
        <w:rPr>
          <w:rFonts w:eastAsia="Arial"/>
        </w:rPr>
      </w:pPr>
      <w:r w:rsidRPr="00617483">
        <w:t>- с органами местного самоуправления.</w:t>
      </w:r>
    </w:p>
    <w:p w:rsidR="00617483" w:rsidRPr="00617483" w:rsidRDefault="00617483" w:rsidP="00617483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617483">
        <w:rPr>
          <w:lang w:eastAsia="ru-RU"/>
        </w:rPr>
        <w:t xml:space="preserve">2.4. </w:t>
      </w:r>
      <w:proofErr w:type="gramStart"/>
      <w:r w:rsidRPr="00617483">
        <w:rPr>
          <w:lang w:eastAsia="ru-RU"/>
        </w:rPr>
        <w:t xml:space="preserve">В соответствии с </w:t>
      </w:r>
      <w:hyperlink r:id="rId11" w:history="1">
        <w:r w:rsidRPr="00617483">
          <w:rPr>
            <w:lang w:eastAsia="ru-RU"/>
          </w:rPr>
          <w:t>пунктом 3 части 1 статьи 7</w:t>
        </w:r>
      </w:hyperlink>
      <w:r w:rsidRPr="00617483">
        <w:rPr>
          <w:lang w:eastAsia="ru-RU"/>
        </w:rPr>
        <w:t xml:space="preserve"> Федерального закона от 27.07.2010 года № 210-ФЗ «Об организации предоставления государственных и муниципальных услуг» Администрация района или многофункциональный центр не вправе требовать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организации, за исключением получения услуг и получения</w:t>
      </w:r>
      <w:proofErr w:type="gramEnd"/>
      <w:r w:rsidRPr="00617483">
        <w:rPr>
          <w:lang w:eastAsia="ru-RU"/>
        </w:rPr>
        <w:t xml:space="preserve"> документов и информации, предоставляемых в результате предоставления таких услуг, включенных в перечни, указанные в части 1 статьи 9 указанного Федерального закона.</w:t>
      </w:r>
    </w:p>
    <w:p w:rsidR="00617483" w:rsidRPr="00617483" w:rsidRDefault="00617483" w:rsidP="00617483">
      <w:pPr>
        <w:autoSpaceDE/>
        <w:jc w:val="both"/>
      </w:pPr>
    </w:p>
    <w:p w:rsidR="00617483" w:rsidRPr="00617483" w:rsidRDefault="00617483" w:rsidP="00617483">
      <w:pPr>
        <w:keepNext/>
        <w:numPr>
          <w:ilvl w:val="2"/>
          <w:numId w:val="0"/>
        </w:numPr>
        <w:tabs>
          <w:tab w:val="num" w:pos="0"/>
        </w:tabs>
        <w:jc w:val="center"/>
        <w:outlineLvl w:val="2"/>
        <w:rPr>
          <w:b/>
        </w:rPr>
      </w:pPr>
      <w:bookmarkStart w:id="11" w:name="_Toc300216359"/>
      <w:r w:rsidRPr="00617483">
        <w:rPr>
          <w:b/>
        </w:rPr>
        <w:t>Результат предоставления муниципальной услуги</w:t>
      </w:r>
      <w:bookmarkEnd w:id="11"/>
    </w:p>
    <w:p w:rsidR="00617483" w:rsidRPr="00617483" w:rsidRDefault="00617483" w:rsidP="00617483">
      <w:pPr>
        <w:autoSpaceDE/>
        <w:ind w:firstLine="567"/>
        <w:jc w:val="both"/>
      </w:pPr>
      <w:r w:rsidRPr="00617483">
        <w:t xml:space="preserve">2.5. Конечным результатом предоставления муниципальной услуги является получение заявителем подписанного постановления Администрации </w:t>
      </w:r>
      <w:proofErr w:type="gramStart"/>
      <w:r w:rsidRPr="00617483">
        <w:t>района</w:t>
      </w:r>
      <w:proofErr w:type="gramEnd"/>
      <w:r w:rsidRPr="00617483">
        <w:t xml:space="preserve"> о прекращении права пожизненного наследуемого владения земельным участком, находящимся в неразграниченной государственной собственности или в муниципальной собственности, либо мотивированный отказ в прекращении права.</w:t>
      </w:r>
    </w:p>
    <w:p w:rsidR="00617483" w:rsidRPr="00617483" w:rsidRDefault="00617483" w:rsidP="00617483">
      <w:pPr>
        <w:tabs>
          <w:tab w:val="left" w:pos="-1920"/>
          <w:tab w:val="left" w:pos="-1800"/>
          <w:tab w:val="left" w:pos="840"/>
        </w:tabs>
        <w:autoSpaceDE/>
        <w:ind w:firstLine="567"/>
        <w:jc w:val="both"/>
      </w:pPr>
      <w:r w:rsidRPr="00617483">
        <w:lastRenderedPageBreak/>
        <w:t>2.6. Юридические факты, которыми заканчивается предоставление муниципальной услуги:</w:t>
      </w:r>
    </w:p>
    <w:p w:rsidR="00617483" w:rsidRPr="00617483" w:rsidRDefault="00617483" w:rsidP="00617483">
      <w:pPr>
        <w:autoSpaceDE/>
        <w:ind w:firstLine="567"/>
        <w:jc w:val="both"/>
        <w:rPr>
          <w:color w:val="000000"/>
          <w:shd w:val="clear" w:color="auto" w:fill="FFFFFF"/>
        </w:rPr>
      </w:pPr>
      <w:r w:rsidRPr="00617483">
        <w:rPr>
          <w:color w:val="000000"/>
        </w:rPr>
        <w:t>1) выдача заявителю</w:t>
      </w:r>
      <w:r w:rsidRPr="00617483">
        <w:rPr>
          <w:color w:val="000000"/>
          <w:lang w:eastAsia="ru-RU"/>
        </w:rPr>
        <w:t xml:space="preserve"> </w:t>
      </w:r>
      <w:r w:rsidRPr="00617483">
        <w:rPr>
          <w:color w:val="000000"/>
        </w:rPr>
        <w:t xml:space="preserve">постановления Администрации </w:t>
      </w:r>
      <w:proofErr w:type="gramStart"/>
      <w:r w:rsidRPr="00617483">
        <w:rPr>
          <w:color w:val="000000"/>
        </w:rPr>
        <w:t>района</w:t>
      </w:r>
      <w:proofErr w:type="gramEnd"/>
      <w:r w:rsidRPr="00617483">
        <w:rPr>
          <w:color w:val="000000"/>
        </w:rPr>
        <w:t xml:space="preserve"> о прекращении права пожизненного наследуемого владения земельным участком;</w:t>
      </w:r>
    </w:p>
    <w:p w:rsidR="00617483" w:rsidRPr="00617483" w:rsidRDefault="00617483" w:rsidP="00617483">
      <w:pPr>
        <w:autoSpaceDE/>
        <w:ind w:firstLine="567"/>
        <w:jc w:val="both"/>
        <w:rPr>
          <w:color w:val="000000"/>
        </w:rPr>
      </w:pPr>
      <w:r w:rsidRPr="00617483">
        <w:rPr>
          <w:color w:val="000000"/>
        </w:rPr>
        <w:t xml:space="preserve">2) </w:t>
      </w:r>
      <w:r w:rsidRPr="00617483">
        <w:t>мотивированный отказ</w:t>
      </w:r>
      <w:r w:rsidRPr="00617483">
        <w:rPr>
          <w:lang w:eastAsia="ru-RU"/>
        </w:rPr>
        <w:t xml:space="preserve"> в прекращении права.</w:t>
      </w:r>
    </w:p>
    <w:p w:rsidR="00617483" w:rsidRPr="00617483" w:rsidRDefault="00617483" w:rsidP="00617483">
      <w:pPr>
        <w:suppressAutoHyphens w:val="0"/>
        <w:autoSpaceDE/>
        <w:autoSpaceDN w:val="0"/>
        <w:adjustRightInd w:val="0"/>
        <w:ind w:firstLine="540"/>
        <w:jc w:val="both"/>
        <w:rPr>
          <w:lang w:eastAsia="ru-RU"/>
        </w:rPr>
      </w:pPr>
      <w:r w:rsidRPr="00617483">
        <w:t xml:space="preserve">2.7. </w:t>
      </w:r>
      <w:r w:rsidRPr="00617483">
        <w:rPr>
          <w:lang w:eastAsia="ru-RU"/>
        </w:rPr>
        <w:t>Письменный ответ, содержащий результат предоставления муниципальной услуги, заявитель (его представитель) может получить:</w:t>
      </w:r>
    </w:p>
    <w:p w:rsidR="00617483" w:rsidRPr="00617483" w:rsidRDefault="00617483" w:rsidP="00617483">
      <w:pPr>
        <w:suppressAutoHyphens w:val="0"/>
        <w:autoSpaceDE/>
        <w:autoSpaceDN w:val="0"/>
        <w:adjustRightInd w:val="0"/>
        <w:ind w:firstLine="540"/>
        <w:jc w:val="both"/>
        <w:rPr>
          <w:lang w:eastAsia="ru-RU"/>
        </w:rPr>
      </w:pPr>
      <w:r w:rsidRPr="00617483">
        <w:rPr>
          <w:lang w:eastAsia="ru-RU"/>
        </w:rPr>
        <w:t>- при личном обращении в Администрацию района;</w:t>
      </w:r>
    </w:p>
    <w:p w:rsidR="00617483" w:rsidRPr="00617483" w:rsidRDefault="00617483" w:rsidP="00617483">
      <w:pPr>
        <w:suppressAutoHyphens w:val="0"/>
        <w:autoSpaceDE/>
        <w:autoSpaceDN w:val="0"/>
        <w:adjustRightInd w:val="0"/>
        <w:ind w:firstLine="540"/>
        <w:jc w:val="both"/>
      </w:pPr>
      <w:r w:rsidRPr="00617483">
        <w:t>- через ЕПГУ и РПГУ (в случае обращения заявителя за получением муниципальной услуги посредством ЕПГУ и РПГУ);</w:t>
      </w:r>
    </w:p>
    <w:p w:rsidR="00617483" w:rsidRPr="00617483" w:rsidRDefault="00617483" w:rsidP="00617483">
      <w:pPr>
        <w:suppressAutoHyphens w:val="0"/>
        <w:autoSpaceDE/>
        <w:autoSpaceDN w:val="0"/>
        <w:adjustRightInd w:val="0"/>
        <w:ind w:firstLine="540"/>
        <w:jc w:val="both"/>
      </w:pPr>
      <w:r w:rsidRPr="00617483">
        <w:t xml:space="preserve">- в многофункциональном центре; </w:t>
      </w:r>
    </w:p>
    <w:p w:rsidR="00617483" w:rsidRPr="00617483" w:rsidRDefault="00617483" w:rsidP="00617483">
      <w:pPr>
        <w:suppressAutoHyphens w:val="0"/>
        <w:autoSpaceDE/>
        <w:autoSpaceDN w:val="0"/>
        <w:adjustRightInd w:val="0"/>
        <w:ind w:firstLine="540"/>
        <w:jc w:val="both"/>
        <w:rPr>
          <w:lang w:eastAsia="ru-RU"/>
        </w:rPr>
      </w:pPr>
      <w:r w:rsidRPr="00617483">
        <w:rPr>
          <w:lang w:eastAsia="ru-RU"/>
        </w:rPr>
        <w:t>- посредством почтового отправления.</w:t>
      </w:r>
    </w:p>
    <w:p w:rsidR="00617483" w:rsidRPr="00617483" w:rsidRDefault="00617483" w:rsidP="00617483">
      <w:pPr>
        <w:suppressAutoHyphens w:val="0"/>
        <w:autoSpaceDE/>
        <w:autoSpaceDN w:val="0"/>
        <w:adjustRightInd w:val="0"/>
        <w:ind w:firstLine="540"/>
        <w:jc w:val="both"/>
        <w:rPr>
          <w:lang w:eastAsia="ru-RU"/>
        </w:rPr>
      </w:pPr>
      <w:r w:rsidRPr="00617483">
        <w:rPr>
          <w:lang w:eastAsia="ru-RU"/>
        </w:rPr>
        <w:t>В случае если заявитель не указал в заявлении способ получения результата предоставления муниципальной услуги, результат предоставления муниципальной услуги направляется заявителю заказным почтовым отправлением с уведомлением о получении по адресу, указанному в заявлении.</w:t>
      </w:r>
    </w:p>
    <w:p w:rsidR="00617483" w:rsidRPr="00617483" w:rsidRDefault="00617483" w:rsidP="00617483">
      <w:pPr>
        <w:suppressAutoHyphens w:val="0"/>
        <w:autoSpaceDE/>
        <w:autoSpaceDN w:val="0"/>
        <w:adjustRightInd w:val="0"/>
        <w:ind w:firstLine="540"/>
        <w:jc w:val="both"/>
        <w:rPr>
          <w:lang w:eastAsia="ru-RU"/>
        </w:rPr>
      </w:pPr>
      <w:r w:rsidRPr="00617483">
        <w:rPr>
          <w:lang w:eastAsia="ru-RU"/>
        </w:rPr>
        <w:t>2.8. Срок хранения не востребованных заявителем документов составляет 5 рабочих дней. По истечении указанного срока документы направляются заявителю заказным почтовым отправлением с уведомлением о вручении на почтовый адрес, указанный в заявлении.</w:t>
      </w:r>
    </w:p>
    <w:p w:rsidR="00617483" w:rsidRPr="00617483" w:rsidRDefault="00617483" w:rsidP="00617483">
      <w:pPr>
        <w:suppressAutoHyphens w:val="0"/>
        <w:autoSpaceDE/>
        <w:autoSpaceDN w:val="0"/>
        <w:adjustRightInd w:val="0"/>
        <w:ind w:firstLine="540"/>
        <w:jc w:val="both"/>
        <w:rPr>
          <w:lang w:eastAsia="ru-RU"/>
        </w:rPr>
      </w:pPr>
    </w:p>
    <w:p w:rsidR="00617483" w:rsidRPr="00617483" w:rsidRDefault="00617483" w:rsidP="00617483">
      <w:pPr>
        <w:keepNext/>
        <w:numPr>
          <w:ilvl w:val="2"/>
          <w:numId w:val="0"/>
        </w:numPr>
        <w:tabs>
          <w:tab w:val="num" w:pos="0"/>
        </w:tabs>
        <w:jc w:val="center"/>
        <w:outlineLvl w:val="2"/>
        <w:rPr>
          <w:b/>
        </w:rPr>
      </w:pPr>
      <w:bookmarkStart w:id="12" w:name="_Toc300216360"/>
      <w:r w:rsidRPr="00617483">
        <w:rPr>
          <w:b/>
        </w:rPr>
        <w:t>Срок предоставления муниципальной услуги</w:t>
      </w:r>
      <w:bookmarkEnd w:id="12"/>
    </w:p>
    <w:p w:rsidR="00617483" w:rsidRPr="00617483" w:rsidRDefault="00617483" w:rsidP="00617483">
      <w:pPr>
        <w:shd w:val="clear" w:color="auto" w:fill="FFFFFF"/>
        <w:autoSpaceDE/>
        <w:ind w:firstLine="567"/>
        <w:jc w:val="both"/>
      </w:pPr>
      <w:r w:rsidRPr="00617483">
        <w:t xml:space="preserve">2.9. </w:t>
      </w:r>
      <w:r w:rsidRPr="00617483">
        <w:rPr>
          <w:bCs/>
        </w:rPr>
        <w:t>Срок предоставления муниципальной услуги</w:t>
      </w:r>
      <w:r w:rsidRPr="00617483">
        <w:t xml:space="preserve"> составляет 30 календарных дней со дня подачи заявления о предоставлении услуги с приложением документов, предусмотренных пунктом 2.14. </w:t>
      </w:r>
      <w:r w:rsidRPr="00617483">
        <w:rPr>
          <w:bCs/>
        </w:rPr>
        <w:t xml:space="preserve">настоящего </w:t>
      </w:r>
      <w:r w:rsidRPr="00617483">
        <w:t>Административного регламента.</w:t>
      </w:r>
    </w:p>
    <w:p w:rsidR="00617483" w:rsidRPr="00617483" w:rsidRDefault="00617483" w:rsidP="00617483">
      <w:pPr>
        <w:autoSpaceDE/>
        <w:ind w:firstLine="540"/>
        <w:jc w:val="both"/>
      </w:pPr>
      <w:r w:rsidRPr="00617483">
        <w:t>2.9.1. Сроки прохождения административных процедур при предоставлении муниципальной услуги составляют:</w:t>
      </w:r>
    </w:p>
    <w:p w:rsidR="00617483" w:rsidRPr="00617483" w:rsidRDefault="00617483" w:rsidP="00617483">
      <w:pPr>
        <w:autoSpaceDN w:val="0"/>
        <w:adjustRightInd w:val="0"/>
        <w:ind w:firstLine="539"/>
        <w:jc w:val="both"/>
      </w:pPr>
      <w:r w:rsidRPr="00617483">
        <w:t>1) прием, первичная обработка, регистрация заявления и прилагаемых к нему документов, и направление их должностному лицу для определения исполнителя муниципальной услуги – 2 календарных дня;</w:t>
      </w:r>
    </w:p>
    <w:p w:rsidR="00617483" w:rsidRPr="00617483" w:rsidRDefault="00617483" w:rsidP="00617483">
      <w:pPr>
        <w:autoSpaceDN w:val="0"/>
        <w:adjustRightInd w:val="0"/>
        <w:ind w:firstLine="540"/>
        <w:jc w:val="both"/>
        <w:rPr>
          <w:highlight w:val="yellow"/>
        </w:rPr>
      </w:pPr>
      <w:r w:rsidRPr="00617483">
        <w:t>2) рассмотрение поступившего заявления и документов, направление межведомственных запросов в органы и организации, участвующие в предоставлении муниципальной услуги, – 5 календарных дней;</w:t>
      </w:r>
    </w:p>
    <w:p w:rsidR="00617483" w:rsidRPr="00617483" w:rsidRDefault="00617483" w:rsidP="00617483">
      <w:pPr>
        <w:autoSpaceDN w:val="0"/>
        <w:adjustRightInd w:val="0"/>
        <w:ind w:firstLine="540"/>
        <w:jc w:val="both"/>
      </w:pPr>
      <w:r w:rsidRPr="00617483">
        <w:t xml:space="preserve">3) подготовка </w:t>
      </w:r>
      <w:r w:rsidRPr="00617483">
        <w:rPr>
          <w:rFonts w:eastAsia="Calibri"/>
          <w:spacing w:val="-5"/>
          <w:lang w:eastAsia="en-US"/>
        </w:rPr>
        <w:t xml:space="preserve">проекта постановления Администрации </w:t>
      </w:r>
      <w:proofErr w:type="gramStart"/>
      <w:r w:rsidRPr="00617483">
        <w:rPr>
          <w:rFonts w:eastAsia="Calibri"/>
          <w:spacing w:val="-5"/>
          <w:lang w:eastAsia="en-US"/>
        </w:rPr>
        <w:t>района</w:t>
      </w:r>
      <w:proofErr w:type="gramEnd"/>
      <w:r w:rsidRPr="00617483">
        <w:rPr>
          <w:rFonts w:eastAsia="Calibri"/>
          <w:spacing w:val="-5"/>
          <w:lang w:eastAsia="en-US"/>
        </w:rPr>
        <w:t xml:space="preserve"> </w:t>
      </w:r>
      <w:r w:rsidRPr="00617483">
        <w:t>о прекращении права пожизненного наследуемого владения земельным участком либо мотивированного отказа в прекращении права – 20 календарных дней;</w:t>
      </w:r>
    </w:p>
    <w:p w:rsidR="00617483" w:rsidRPr="00617483" w:rsidRDefault="00617483" w:rsidP="00617483">
      <w:pPr>
        <w:autoSpaceDN w:val="0"/>
        <w:adjustRightInd w:val="0"/>
        <w:ind w:firstLine="540"/>
        <w:jc w:val="both"/>
      </w:pPr>
      <w:r w:rsidRPr="00617483">
        <w:t>4) уведомление заявителя о принятом решении и выдача (отправление) ему соответствующих документов – 3 календарных дня.</w:t>
      </w:r>
    </w:p>
    <w:p w:rsidR="00617483" w:rsidRPr="00617483" w:rsidRDefault="00617483" w:rsidP="00617483">
      <w:pPr>
        <w:autoSpaceDN w:val="0"/>
        <w:adjustRightInd w:val="0"/>
        <w:ind w:firstLine="540"/>
        <w:jc w:val="both"/>
      </w:pPr>
      <w:r w:rsidRPr="00617483">
        <w:t>2.10. Информация по предоставлению муниципальной услуги по электронной почте предоставляется в режиме вопросов-ответов в течение 3 рабочих дней со дня получения запроса от заявителя.</w:t>
      </w:r>
    </w:p>
    <w:p w:rsidR="00617483" w:rsidRPr="00617483" w:rsidRDefault="00617483" w:rsidP="00617483">
      <w:pPr>
        <w:autoSpaceDN w:val="0"/>
        <w:adjustRightInd w:val="0"/>
        <w:ind w:firstLine="540"/>
        <w:jc w:val="both"/>
      </w:pPr>
      <w:r w:rsidRPr="00617483">
        <w:t xml:space="preserve">Срок предоставления муниципальной услуги в многофункциональном центре исчисляется </w:t>
      </w:r>
      <w:proofErr w:type="gramStart"/>
      <w:r w:rsidRPr="00617483">
        <w:t>с даты приема</w:t>
      </w:r>
      <w:proofErr w:type="gramEnd"/>
      <w:r w:rsidRPr="00617483">
        <w:t xml:space="preserve"> заявления и документов, необходимых для предоставления муниципальной услуги, которые указаны в пункте 2.14. настоящего Административного регламента, многофункциональным центром. </w:t>
      </w:r>
    </w:p>
    <w:p w:rsidR="00617483" w:rsidRPr="00617483" w:rsidRDefault="00617483" w:rsidP="00617483">
      <w:pPr>
        <w:autoSpaceDN w:val="0"/>
        <w:adjustRightInd w:val="0"/>
        <w:ind w:firstLine="540"/>
        <w:jc w:val="both"/>
      </w:pPr>
      <w:r w:rsidRPr="00617483">
        <w:rPr>
          <w:lang w:eastAsia="hi-IN" w:bidi="hi-IN"/>
        </w:rPr>
        <w:t>2.11. Приостановление предоставления муниципальной услуги не предусмотрено.</w:t>
      </w:r>
    </w:p>
    <w:p w:rsidR="00617483" w:rsidRPr="00617483" w:rsidRDefault="00617483" w:rsidP="00617483">
      <w:pPr>
        <w:autoSpaceDE/>
        <w:jc w:val="both"/>
      </w:pPr>
    </w:p>
    <w:p w:rsidR="00617483" w:rsidRPr="00617483" w:rsidRDefault="00617483" w:rsidP="00617483">
      <w:pPr>
        <w:autoSpaceDE/>
        <w:jc w:val="center"/>
        <w:rPr>
          <w:b/>
        </w:rPr>
      </w:pPr>
      <w:r w:rsidRPr="00617483">
        <w:rPr>
          <w:b/>
        </w:rPr>
        <w:t>Нормативные правовые акты, регулирующие предоставление муниципальной услуги</w:t>
      </w:r>
    </w:p>
    <w:p w:rsidR="00617483" w:rsidRPr="00617483" w:rsidRDefault="00617483" w:rsidP="00617483">
      <w:pPr>
        <w:widowControl w:val="0"/>
        <w:ind w:firstLine="567"/>
        <w:jc w:val="both"/>
        <w:rPr>
          <w:rFonts w:eastAsia="Arial"/>
          <w:kern w:val="1"/>
          <w:lang w:eastAsia="hi-IN" w:bidi="hi-IN"/>
        </w:rPr>
      </w:pPr>
      <w:r w:rsidRPr="00617483">
        <w:rPr>
          <w:rFonts w:eastAsia="Arial"/>
          <w:kern w:val="1"/>
          <w:lang w:eastAsia="hi-IN" w:bidi="hi-IN"/>
        </w:rPr>
        <w:t>2.12. Предоставление муниципальной услуги осуществляется в соответствии со следующими нормативными правовыми актами:</w:t>
      </w:r>
    </w:p>
    <w:p w:rsidR="00617483" w:rsidRPr="00617483" w:rsidRDefault="00617483" w:rsidP="00617483">
      <w:pPr>
        <w:widowControl w:val="0"/>
        <w:ind w:firstLine="567"/>
        <w:jc w:val="both"/>
        <w:rPr>
          <w:rFonts w:eastAsia="Arial"/>
          <w:kern w:val="1"/>
          <w:lang w:eastAsia="hi-IN" w:bidi="hi-IN"/>
        </w:rPr>
      </w:pPr>
      <w:r w:rsidRPr="00617483">
        <w:rPr>
          <w:rFonts w:eastAsia="Arial"/>
          <w:kern w:val="1"/>
          <w:lang w:eastAsia="ru-RU" w:bidi="hi-IN"/>
        </w:rPr>
        <w:t>- Гражданский кодекс Российской Федерации;</w:t>
      </w:r>
    </w:p>
    <w:p w:rsidR="00617483" w:rsidRPr="00617483" w:rsidRDefault="00617483" w:rsidP="00617483">
      <w:pPr>
        <w:shd w:val="clear" w:color="auto" w:fill="FFFFFF"/>
        <w:tabs>
          <w:tab w:val="num" w:pos="851"/>
        </w:tabs>
        <w:suppressAutoHyphens w:val="0"/>
        <w:autoSpaceDN w:val="0"/>
        <w:adjustRightInd w:val="0"/>
        <w:ind w:firstLine="567"/>
        <w:jc w:val="both"/>
      </w:pPr>
      <w:r w:rsidRPr="00617483">
        <w:lastRenderedPageBreak/>
        <w:t>- Земельный кодекс Российской Федерации;</w:t>
      </w:r>
    </w:p>
    <w:p w:rsidR="00617483" w:rsidRPr="00617483" w:rsidRDefault="00617483" w:rsidP="00617483">
      <w:pPr>
        <w:shd w:val="clear" w:color="auto" w:fill="FFFFFF"/>
        <w:tabs>
          <w:tab w:val="num" w:pos="851"/>
        </w:tabs>
        <w:suppressAutoHyphens w:val="0"/>
        <w:autoSpaceDN w:val="0"/>
        <w:adjustRightInd w:val="0"/>
        <w:ind w:firstLine="567"/>
        <w:jc w:val="both"/>
      </w:pPr>
      <w:r w:rsidRPr="00617483">
        <w:t>- Градостроительный кодекс Российской Федерации;</w:t>
      </w:r>
    </w:p>
    <w:p w:rsidR="00617483" w:rsidRPr="00617483" w:rsidRDefault="00617483" w:rsidP="00617483">
      <w:pPr>
        <w:suppressAutoHyphens w:val="0"/>
        <w:autoSpaceDE/>
        <w:ind w:right="-2" w:firstLine="567"/>
        <w:jc w:val="both"/>
      </w:pPr>
      <w:r w:rsidRPr="00617483">
        <w:t>- Федеральный закон от 25.10.2001 года № 137-ФЗ «О введении в действие Земельного кодекса Российской Федерации»;</w:t>
      </w:r>
    </w:p>
    <w:p w:rsidR="00617483" w:rsidRPr="00617483" w:rsidRDefault="00617483" w:rsidP="00617483">
      <w:pPr>
        <w:suppressAutoHyphens w:val="0"/>
        <w:autoSpaceDE/>
        <w:ind w:right="-2" w:firstLine="567"/>
        <w:jc w:val="both"/>
        <w:rPr>
          <w:rFonts w:eastAsia="Arial"/>
          <w:spacing w:val="1"/>
        </w:rPr>
      </w:pPr>
      <w:r w:rsidRPr="00617483">
        <w:rPr>
          <w:rFonts w:eastAsia="Arial"/>
          <w:spacing w:val="1"/>
        </w:rPr>
        <w:t>- Федеральный закон от 27.07.2010 года № 210-ФЗ «Об организации предоставления государственных и муниципальных услуг»;</w:t>
      </w:r>
    </w:p>
    <w:p w:rsidR="00617483" w:rsidRPr="00617483" w:rsidRDefault="00617483" w:rsidP="00617483">
      <w:pPr>
        <w:widowControl w:val="0"/>
        <w:suppressAutoHyphens w:val="0"/>
        <w:autoSpaceDN w:val="0"/>
        <w:adjustRightInd w:val="0"/>
        <w:ind w:right="-2" w:firstLine="540"/>
        <w:jc w:val="both"/>
      </w:pPr>
      <w:r w:rsidRPr="00617483">
        <w:t>- Федеральный закон от 24.07.2007 года № 221-ФЗ «О кадастровой деятельности»;</w:t>
      </w:r>
    </w:p>
    <w:p w:rsidR="00617483" w:rsidRPr="00617483" w:rsidRDefault="00617483" w:rsidP="00617483">
      <w:pPr>
        <w:widowControl w:val="0"/>
        <w:suppressAutoHyphens w:val="0"/>
        <w:autoSpaceDN w:val="0"/>
        <w:adjustRightInd w:val="0"/>
        <w:ind w:right="-2" w:firstLine="540"/>
        <w:jc w:val="both"/>
      </w:pPr>
      <w:r w:rsidRPr="00617483">
        <w:rPr>
          <w:lang w:eastAsia="ru-RU"/>
        </w:rPr>
        <w:t>- Федеральный закон от 02.05.2006 года № 59-ФЗ «О порядке рассмотрения обращений граждан Российской Федерации»;</w:t>
      </w:r>
    </w:p>
    <w:p w:rsidR="00617483" w:rsidRPr="00617483" w:rsidRDefault="00617483" w:rsidP="00617483">
      <w:pPr>
        <w:widowControl w:val="0"/>
        <w:suppressAutoHyphens w:val="0"/>
        <w:autoSpaceDN w:val="0"/>
        <w:adjustRightInd w:val="0"/>
        <w:ind w:right="-2" w:firstLine="540"/>
        <w:jc w:val="both"/>
        <w:rPr>
          <w:lang w:eastAsia="ru-RU"/>
        </w:rPr>
      </w:pPr>
      <w:r w:rsidRPr="00617483">
        <w:rPr>
          <w:lang w:eastAsia="ru-RU"/>
        </w:rPr>
        <w:t>- Федеральный закон от 06.10.2003 года № 131-ФЗ «Об общих принципах организации местного самоуправления в Российской Федерации»;</w:t>
      </w:r>
    </w:p>
    <w:p w:rsidR="00617483" w:rsidRPr="00617483" w:rsidRDefault="00617483" w:rsidP="00617483">
      <w:pPr>
        <w:suppressAutoHyphens w:val="0"/>
        <w:autoSpaceDN w:val="0"/>
        <w:adjustRightInd w:val="0"/>
        <w:ind w:right="-2" w:firstLine="540"/>
        <w:jc w:val="both"/>
        <w:rPr>
          <w:lang w:eastAsia="ru-RU"/>
        </w:rPr>
      </w:pPr>
      <w:r w:rsidRPr="00617483">
        <w:rPr>
          <w:lang w:eastAsia="ru-RU"/>
        </w:rPr>
        <w:t xml:space="preserve">- </w:t>
      </w:r>
      <w:hyperlink r:id="rId12" w:history="1">
        <w:r w:rsidRPr="00617483">
          <w:rPr>
            <w:lang w:eastAsia="ru-RU"/>
          </w:rPr>
          <w:t>Устав</w:t>
        </w:r>
      </w:hyperlink>
      <w:r w:rsidRPr="00617483">
        <w:rPr>
          <w:lang w:eastAsia="ru-RU"/>
        </w:rPr>
        <w:t xml:space="preserve"> муниципального образования </w:t>
      </w:r>
      <w:r w:rsidRPr="00617483">
        <w:t xml:space="preserve">«Муниципальный округ </w:t>
      </w:r>
      <w:proofErr w:type="spellStart"/>
      <w:r w:rsidRPr="00617483">
        <w:t>Якшур-Бодьинский</w:t>
      </w:r>
      <w:proofErr w:type="spellEnd"/>
      <w:r w:rsidRPr="00617483">
        <w:t xml:space="preserve"> район Удмуртской Республики»</w:t>
      </w:r>
      <w:r w:rsidRPr="00617483">
        <w:rPr>
          <w:lang w:eastAsia="ru-RU"/>
        </w:rPr>
        <w:t>;</w:t>
      </w:r>
    </w:p>
    <w:p w:rsidR="00617483" w:rsidRPr="00617483" w:rsidRDefault="00617483" w:rsidP="00617483">
      <w:pPr>
        <w:suppressAutoHyphens w:val="0"/>
        <w:autoSpaceDN w:val="0"/>
        <w:adjustRightInd w:val="0"/>
        <w:ind w:right="-2" w:firstLine="540"/>
        <w:jc w:val="both"/>
        <w:rPr>
          <w:lang w:eastAsia="ru-RU"/>
        </w:rPr>
      </w:pPr>
      <w:r w:rsidRPr="00617483">
        <w:rPr>
          <w:lang w:eastAsia="ru-RU"/>
        </w:rPr>
        <w:t>- настоящий Административный регламент.</w:t>
      </w:r>
    </w:p>
    <w:p w:rsidR="00617483" w:rsidRPr="00617483" w:rsidRDefault="00617483" w:rsidP="00617483">
      <w:pPr>
        <w:suppressAutoHyphens w:val="0"/>
        <w:autoSpaceDN w:val="0"/>
        <w:adjustRightInd w:val="0"/>
        <w:ind w:right="-2" w:firstLine="540"/>
        <w:jc w:val="both"/>
        <w:rPr>
          <w:lang w:eastAsia="ru-RU"/>
        </w:rPr>
      </w:pPr>
      <w:r w:rsidRPr="00617483">
        <w:rPr>
          <w:rFonts w:eastAsia="Arial"/>
        </w:rPr>
        <w:t xml:space="preserve">2.13. Перечень нормативных правовых актов, регулирующих предоставление муниципальной услуги, размещен </w:t>
      </w:r>
      <w:r w:rsidRPr="00617483">
        <w:t xml:space="preserve">в информационно-телекоммуникационной сети «Интернет» на официальном сайте муниципального образования «Муниципальный округ </w:t>
      </w:r>
      <w:proofErr w:type="spellStart"/>
      <w:r w:rsidRPr="00617483">
        <w:t>Якшур-Бодьинский</w:t>
      </w:r>
      <w:proofErr w:type="spellEnd"/>
      <w:r w:rsidRPr="00617483">
        <w:t xml:space="preserve"> район Удмуртской Республики», на ЕПГУ и РПГУ</w:t>
      </w:r>
      <w:r w:rsidRPr="00617483">
        <w:rPr>
          <w:lang w:eastAsia="ru-RU"/>
        </w:rPr>
        <w:t>.</w:t>
      </w:r>
    </w:p>
    <w:p w:rsidR="00617483" w:rsidRPr="00617483" w:rsidRDefault="00617483" w:rsidP="00617483">
      <w:pPr>
        <w:suppressAutoHyphens w:val="0"/>
        <w:autoSpaceDN w:val="0"/>
        <w:adjustRightInd w:val="0"/>
        <w:ind w:right="-2" w:firstLine="540"/>
        <w:jc w:val="both"/>
        <w:rPr>
          <w:lang w:eastAsia="ru-RU"/>
        </w:rPr>
      </w:pPr>
    </w:p>
    <w:p w:rsidR="00617483" w:rsidRPr="00617483" w:rsidRDefault="00617483" w:rsidP="00617483">
      <w:pPr>
        <w:autoSpaceDE/>
        <w:jc w:val="center"/>
        <w:rPr>
          <w:b/>
          <w:bCs/>
          <w:lang w:eastAsia="ru-RU"/>
        </w:rPr>
      </w:pPr>
      <w:r w:rsidRPr="00617483">
        <w:rPr>
          <w:b/>
          <w:bCs/>
          <w:lang w:eastAsia="ru-RU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</w:r>
    </w:p>
    <w:p w:rsidR="00617483" w:rsidRPr="00617483" w:rsidRDefault="00617483" w:rsidP="00617483">
      <w:pPr>
        <w:numPr>
          <w:ilvl w:val="0"/>
          <w:numId w:val="30"/>
        </w:numPr>
        <w:suppressAutoHyphens w:val="0"/>
        <w:autoSpaceDE/>
        <w:jc w:val="both"/>
        <w:rPr>
          <w:lang w:eastAsia="ru-RU"/>
        </w:rPr>
      </w:pPr>
      <w:r w:rsidRPr="00617483">
        <w:rPr>
          <w:lang w:eastAsia="ru-RU"/>
        </w:rPr>
        <w:t>2.14. Для предоставления муниципальной услуги заявитель предоставляет в Администрацию района заявление о прекращении права пожизненного наследуемого владения земельным участком (рекомендуемая форма указана в приложении № 1 к настоящему Административному регламенту).</w:t>
      </w:r>
    </w:p>
    <w:p w:rsidR="00617483" w:rsidRPr="00617483" w:rsidRDefault="00617483" w:rsidP="00617483">
      <w:pPr>
        <w:numPr>
          <w:ilvl w:val="0"/>
          <w:numId w:val="30"/>
        </w:numPr>
        <w:suppressAutoHyphens w:val="0"/>
        <w:autoSpaceDE/>
        <w:jc w:val="both"/>
        <w:rPr>
          <w:lang w:eastAsia="ru-RU"/>
        </w:rPr>
      </w:pPr>
      <w:r w:rsidRPr="00617483">
        <w:rPr>
          <w:lang w:eastAsia="ru-RU"/>
        </w:rPr>
        <w:t>К указанному заявлению прилагаются:</w:t>
      </w:r>
    </w:p>
    <w:p w:rsidR="00617483" w:rsidRPr="00617483" w:rsidRDefault="00617483" w:rsidP="00617483">
      <w:pPr>
        <w:suppressAutoHyphens w:val="0"/>
        <w:autoSpaceDE/>
        <w:ind w:firstLine="567"/>
        <w:jc w:val="both"/>
        <w:rPr>
          <w:color w:val="000000"/>
          <w:lang w:val="x-none" w:eastAsia="x-none"/>
        </w:rPr>
      </w:pPr>
      <w:r w:rsidRPr="00617483">
        <w:rPr>
          <w:color w:val="000000"/>
          <w:lang w:val="x-none" w:eastAsia="x-none"/>
        </w:rPr>
        <w:t>- копи</w:t>
      </w:r>
      <w:r w:rsidRPr="00617483">
        <w:rPr>
          <w:color w:val="000000"/>
          <w:lang w:eastAsia="x-none"/>
        </w:rPr>
        <w:t>я</w:t>
      </w:r>
      <w:r w:rsidRPr="00617483">
        <w:rPr>
          <w:color w:val="000000"/>
          <w:lang w:val="x-none" w:eastAsia="x-none"/>
        </w:rPr>
        <w:t xml:space="preserve"> документа, удостоверяющего личность заявителя;</w:t>
      </w:r>
    </w:p>
    <w:p w:rsidR="00617483" w:rsidRPr="00617483" w:rsidRDefault="00617483" w:rsidP="00617483">
      <w:pPr>
        <w:suppressAutoHyphens w:val="0"/>
        <w:autoSpaceDE/>
        <w:ind w:firstLine="567"/>
        <w:jc w:val="both"/>
        <w:rPr>
          <w:color w:val="000000"/>
          <w:lang w:eastAsia="x-none"/>
        </w:rPr>
      </w:pPr>
      <w:r w:rsidRPr="00617483">
        <w:rPr>
          <w:color w:val="000000"/>
          <w:lang w:val="x-none" w:eastAsia="x-none"/>
        </w:rPr>
        <w:t>- копи</w:t>
      </w:r>
      <w:r w:rsidRPr="00617483">
        <w:rPr>
          <w:color w:val="000000"/>
          <w:lang w:eastAsia="x-none"/>
        </w:rPr>
        <w:t>я</w:t>
      </w:r>
      <w:r w:rsidRPr="00617483">
        <w:rPr>
          <w:color w:val="000000"/>
          <w:lang w:val="x-none" w:eastAsia="x-none"/>
        </w:rPr>
        <w:t xml:space="preserve"> документов, подтверждающих полномочия представител</w:t>
      </w:r>
      <w:r w:rsidRPr="00617483">
        <w:rPr>
          <w:color w:val="000000"/>
          <w:lang w:eastAsia="x-none"/>
        </w:rPr>
        <w:t>я</w:t>
      </w:r>
      <w:r w:rsidRPr="00617483">
        <w:rPr>
          <w:color w:val="000000"/>
          <w:lang w:val="x-none" w:eastAsia="x-none"/>
        </w:rPr>
        <w:t xml:space="preserve"> физического лица, в случае если с заявлением обращается представитель физического лица</w:t>
      </w:r>
      <w:r w:rsidRPr="00617483">
        <w:rPr>
          <w:color w:val="000000"/>
          <w:lang w:eastAsia="x-none"/>
        </w:rPr>
        <w:t>;</w:t>
      </w:r>
    </w:p>
    <w:p w:rsidR="00617483" w:rsidRPr="00617483" w:rsidRDefault="00617483" w:rsidP="00617483">
      <w:pPr>
        <w:widowControl w:val="0"/>
        <w:ind w:firstLine="567"/>
        <w:jc w:val="both"/>
        <w:outlineLvl w:val="1"/>
        <w:rPr>
          <w:rFonts w:eastAsia="MS Mincho"/>
          <w:lang w:eastAsia="ru-RU"/>
        </w:rPr>
      </w:pPr>
      <w:r w:rsidRPr="00617483">
        <w:rPr>
          <w:rFonts w:eastAsia="MS Mincho"/>
          <w:lang w:eastAsia="ru-RU"/>
        </w:rPr>
        <w:t>- документы, удостоверяющие права на землю, а в случае их отсутствия - копия решения о предоставлении земельного участка, в случае, если такие документы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617483" w:rsidRPr="00617483" w:rsidRDefault="00617483" w:rsidP="00617483">
      <w:pPr>
        <w:suppressAutoHyphens w:val="0"/>
        <w:autoSpaceDE/>
        <w:ind w:firstLine="567"/>
        <w:jc w:val="both"/>
        <w:rPr>
          <w:lang w:eastAsia="ru-RU"/>
        </w:rPr>
      </w:pPr>
      <w:r w:rsidRPr="00617483">
        <w:rPr>
          <w:lang w:eastAsia="ru-RU"/>
        </w:rPr>
        <w:t>Приведенный в настоящем пункте перечень документов является исчерпывающим, запрашивать у заявителя для предоставления муниципальной услуги иные документы запрещается.</w:t>
      </w:r>
    </w:p>
    <w:p w:rsidR="00617483" w:rsidRPr="00617483" w:rsidRDefault="00617483" w:rsidP="00617483">
      <w:pPr>
        <w:suppressAutoHyphens w:val="0"/>
        <w:autoSpaceDE/>
        <w:ind w:firstLine="567"/>
        <w:jc w:val="both"/>
        <w:rPr>
          <w:lang w:eastAsia="ru-RU"/>
        </w:rPr>
      </w:pPr>
      <w:r w:rsidRPr="00617483">
        <w:rPr>
          <w:lang w:eastAsia="ru-RU"/>
        </w:rPr>
        <w:t xml:space="preserve">Заявитель вправе приложить к заявлению: </w:t>
      </w:r>
    </w:p>
    <w:p w:rsidR="00617483" w:rsidRPr="00617483" w:rsidRDefault="00617483" w:rsidP="00617483">
      <w:pPr>
        <w:suppressAutoHyphens w:val="0"/>
        <w:autoSpaceDN w:val="0"/>
        <w:adjustRightInd w:val="0"/>
        <w:ind w:firstLine="567"/>
        <w:jc w:val="both"/>
        <w:outlineLvl w:val="1"/>
        <w:rPr>
          <w:lang w:eastAsia="ru-RU"/>
        </w:rPr>
      </w:pPr>
      <w:r w:rsidRPr="00617483">
        <w:rPr>
          <w:lang w:eastAsia="ru-RU"/>
        </w:rPr>
        <w:t>а) выписку из ЕГРН об объекте недвижимости (при наличии в государственном кадастре недвижимости сведений о таком земельном участке, необходимых для выдачи выписки из ЕГРН об объекте недвижимости);</w:t>
      </w:r>
    </w:p>
    <w:p w:rsidR="00617483" w:rsidRPr="00617483" w:rsidRDefault="00617483" w:rsidP="00617483">
      <w:pPr>
        <w:suppressAutoHyphens w:val="0"/>
        <w:autoSpaceDN w:val="0"/>
        <w:adjustRightInd w:val="0"/>
        <w:ind w:firstLine="567"/>
        <w:jc w:val="both"/>
        <w:outlineLvl w:val="1"/>
        <w:rPr>
          <w:lang w:eastAsia="ru-RU"/>
        </w:rPr>
      </w:pPr>
      <w:r w:rsidRPr="00617483">
        <w:rPr>
          <w:lang w:eastAsia="ru-RU"/>
        </w:rPr>
        <w:t>б) документы, удостоверяющие права на землю, а в случае их отсутствия - копию решения о предоставлении земельного участка (в случае, если такие документы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организаций).</w:t>
      </w:r>
    </w:p>
    <w:p w:rsidR="00617483" w:rsidRPr="00617483" w:rsidRDefault="00617483" w:rsidP="00617483">
      <w:pPr>
        <w:suppressAutoHyphens w:val="0"/>
        <w:autoSpaceDE/>
        <w:ind w:firstLine="567"/>
        <w:jc w:val="both"/>
        <w:rPr>
          <w:color w:val="000000"/>
          <w:lang w:eastAsia="ru-RU"/>
        </w:rPr>
      </w:pPr>
      <w:r w:rsidRPr="00617483">
        <w:rPr>
          <w:color w:val="000000"/>
          <w:lang w:eastAsia="ru-RU"/>
        </w:rPr>
        <w:t xml:space="preserve">Непредставление заявителем документов, указанных </w:t>
      </w:r>
      <w:proofErr w:type="gramStart"/>
      <w:r w:rsidRPr="00617483">
        <w:rPr>
          <w:color w:val="000000"/>
          <w:lang w:eastAsia="ru-RU"/>
        </w:rPr>
        <w:t>подпунктах</w:t>
      </w:r>
      <w:proofErr w:type="gramEnd"/>
      <w:r w:rsidRPr="00617483">
        <w:rPr>
          <w:color w:val="000000"/>
          <w:lang w:eastAsia="ru-RU"/>
        </w:rPr>
        <w:t xml:space="preserve"> «а», «б» настоящего пункта, не может являться основанием для отказа в предоставлении муниципальной услуги.</w:t>
      </w:r>
    </w:p>
    <w:p w:rsidR="00617483" w:rsidRPr="00617483" w:rsidRDefault="00617483" w:rsidP="00617483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617483">
        <w:rPr>
          <w:lang w:eastAsia="ru-RU"/>
        </w:rPr>
        <w:t xml:space="preserve">2.14.1. В случае подачи заявления, предусмотренного пунктом 2.14. настоящего Административного регламента, представителем физического лица к такому заявлению </w:t>
      </w:r>
      <w:r w:rsidRPr="00617483">
        <w:rPr>
          <w:lang w:eastAsia="ru-RU"/>
        </w:rPr>
        <w:lastRenderedPageBreak/>
        <w:t>прилагаются копии документа, удостоверяющего личность представителя физического лица и документа, подтверждающего полномочия представителя физического лица.</w:t>
      </w:r>
    </w:p>
    <w:p w:rsidR="00617483" w:rsidRPr="00617483" w:rsidRDefault="00617483" w:rsidP="00617483">
      <w:pPr>
        <w:autoSpaceDE/>
        <w:ind w:firstLine="567"/>
        <w:jc w:val="both"/>
      </w:pPr>
      <w:r w:rsidRPr="00617483">
        <w:t>2.14.2. Оригиналы и копии документов предоставляются в 1 экземпляре.</w:t>
      </w:r>
    </w:p>
    <w:p w:rsidR="00617483" w:rsidRPr="00617483" w:rsidRDefault="00617483" w:rsidP="00617483">
      <w:pPr>
        <w:numPr>
          <w:ilvl w:val="0"/>
          <w:numId w:val="30"/>
        </w:numPr>
        <w:suppressAutoHyphens w:val="0"/>
        <w:autoSpaceDE/>
        <w:jc w:val="both"/>
        <w:rPr>
          <w:rFonts w:ascii="Courier New" w:hAnsi="Courier New" w:cs="Courier New"/>
          <w:lang w:eastAsia="ru-RU"/>
        </w:rPr>
      </w:pPr>
      <w:r w:rsidRPr="00617483">
        <w:rPr>
          <w:lang w:eastAsia="ru-RU"/>
        </w:rPr>
        <w:t>2.14.3. Заявление оформляется ручным (чернилами или пастой синего или черного цвета) или машинописным способом.</w:t>
      </w:r>
    </w:p>
    <w:p w:rsidR="00617483" w:rsidRPr="00617483" w:rsidRDefault="00617483" w:rsidP="00617483">
      <w:pPr>
        <w:tabs>
          <w:tab w:val="num" w:pos="0"/>
        </w:tabs>
        <w:autoSpaceDE/>
        <w:ind w:firstLine="567"/>
        <w:jc w:val="both"/>
        <w:outlineLvl w:val="0"/>
        <w:rPr>
          <w:lang w:eastAsia="ru-RU"/>
        </w:rPr>
      </w:pPr>
      <w:r w:rsidRPr="00617483">
        <w:t xml:space="preserve">2.15. </w:t>
      </w:r>
      <w:proofErr w:type="gramStart"/>
      <w:r w:rsidRPr="00617483">
        <w:rPr>
          <w:lang w:eastAsia="ru-RU"/>
        </w:rPr>
        <w:t>В соответствии с Федеральным законом от 27.07.2010 года № 210-ФЗ «Об организации предоставления государственных и муниципальных услуг» (далее – Федеральный закон № 210-ФЗ) предусмотрена подача заявления с приложением документов, указанных в пункте 2.14. настоящего Административного регламента, путем направления их в адрес Администрации района посредством факсимильной связи, или с использованием ЕПГУ (РПГУ), для их рассмотрения в соответствии с настоящим Административным регламентом.</w:t>
      </w:r>
      <w:proofErr w:type="gramEnd"/>
    </w:p>
    <w:p w:rsidR="00617483" w:rsidRPr="00617483" w:rsidRDefault="00617483" w:rsidP="00617483">
      <w:pPr>
        <w:tabs>
          <w:tab w:val="num" w:pos="0"/>
        </w:tabs>
        <w:autoSpaceDE/>
        <w:ind w:firstLine="567"/>
        <w:jc w:val="both"/>
        <w:outlineLvl w:val="0"/>
        <w:rPr>
          <w:lang w:eastAsia="ru-RU"/>
        </w:rPr>
      </w:pPr>
      <w:r w:rsidRPr="00617483">
        <w:t>2.16. Запрещается требовать от заявителя:</w:t>
      </w:r>
    </w:p>
    <w:p w:rsidR="00617483" w:rsidRPr="00617483" w:rsidRDefault="00617483" w:rsidP="00617483">
      <w:pPr>
        <w:tabs>
          <w:tab w:val="num" w:pos="0"/>
        </w:tabs>
        <w:autoSpaceDE/>
        <w:ind w:firstLine="567"/>
        <w:jc w:val="both"/>
        <w:outlineLvl w:val="0"/>
        <w:rPr>
          <w:lang w:eastAsia="ru-RU"/>
        </w:rPr>
      </w:pPr>
      <w:r w:rsidRPr="00617483">
        <w:rPr>
          <w:lang w:eastAsia="ru-RU"/>
        </w:rPr>
        <w:t xml:space="preserve">- </w:t>
      </w:r>
      <w:r w:rsidRPr="00617483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17483" w:rsidRPr="00617483" w:rsidRDefault="00617483" w:rsidP="00617483">
      <w:pPr>
        <w:tabs>
          <w:tab w:val="num" w:pos="0"/>
        </w:tabs>
        <w:autoSpaceDE/>
        <w:ind w:firstLine="567"/>
        <w:jc w:val="both"/>
        <w:outlineLvl w:val="0"/>
        <w:rPr>
          <w:lang w:eastAsia="ru-RU"/>
        </w:rPr>
      </w:pPr>
      <w:proofErr w:type="gramStart"/>
      <w:r w:rsidRPr="00617483">
        <w:rPr>
          <w:lang w:eastAsia="ru-RU"/>
        </w:rPr>
        <w:t xml:space="preserve">- </w:t>
      </w:r>
      <w:r w:rsidRPr="00617483"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Удмуртской Республики, муниципальными правовыми актами, за</w:t>
      </w:r>
      <w:proofErr w:type="gramEnd"/>
      <w:r w:rsidRPr="00617483">
        <w:t xml:space="preserve">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орган, предоставляющий муниципальную услугу по собственной инициативе;</w:t>
      </w:r>
    </w:p>
    <w:p w:rsidR="00617483" w:rsidRPr="00617483" w:rsidRDefault="00617483" w:rsidP="00617483">
      <w:pPr>
        <w:tabs>
          <w:tab w:val="num" w:pos="0"/>
        </w:tabs>
        <w:autoSpaceDE/>
        <w:ind w:firstLine="567"/>
        <w:jc w:val="both"/>
        <w:outlineLvl w:val="0"/>
        <w:rPr>
          <w:lang w:eastAsia="ru-RU"/>
        </w:rPr>
      </w:pPr>
      <w:r w:rsidRPr="00617483">
        <w:rPr>
          <w:lang w:eastAsia="ru-RU"/>
        </w:rPr>
        <w:t xml:space="preserve">- </w:t>
      </w:r>
      <w:r w:rsidRPr="00617483">
        <w:rPr>
          <w:rFonts w:eastAsia="Calibri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17483" w:rsidRPr="00617483" w:rsidRDefault="00617483" w:rsidP="00617483">
      <w:pPr>
        <w:tabs>
          <w:tab w:val="num" w:pos="0"/>
        </w:tabs>
        <w:autoSpaceDE/>
        <w:ind w:firstLine="567"/>
        <w:jc w:val="both"/>
        <w:outlineLvl w:val="0"/>
        <w:rPr>
          <w:lang w:eastAsia="ru-RU"/>
        </w:rPr>
      </w:pPr>
      <w:r w:rsidRPr="00617483">
        <w:rPr>
          <w:lang w:eastAsia="ru-RU"/>
        </w:rPr>
        <w:t xml:space="preserve">- </w:t>
      </w:r>
      <w:r w:rsidRPr="00617483">
        <w:rPr>
          <w:rFonts w:eastAsia="Calibri"/>
          <w:lang w:eastAsia="en-US"/>
        </w:rPr>
        <w:t>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17483" w:rsidRPr="00617483" w:rsidRDefault="00617483" w:rsidP="00617483">
      <w:pPr>
        <w:tabs>
          <w:tab w:val="num" w:pos="0"/>
        </w:tabs>
        <w:autoSpaceDE/>
        <w:ind w:firstLine="567"/>
        <w:jc w:val="both"/>
        <w:outlineLvl w:val="0"/>
        <w:rPr>
          <w:lang w:eastAsia="ru-RU"/>
        </w:rPr>
      </w:pPr>
      <w:r w:rsidRPr="00617483">
        <w:rPr>
          <w:lang w:eastAsia="ru-RU"/>
        </w:rPr>
        <w:t xml:space="preserve">- </w:t>
      </w:r>
      <w:r w:rsidRPr="00617483">
        <w:rPr>
          <w:rFonts w:eastAsia="Calibri"/>
          <w:lang w:eastAsia="en-US"/>
        </w:rPr>
        <w:t>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17483" w:rsidRPr="00617483" w:rsidRDefault="00617483" w:rsidP="00617483">
      <w:pPr>
        <w:tabs>
          <w:tab w:val="num" w:pos="0"/>
        </w:tabs>
        <w:autoSpaceDE/>
        <w:ind w:firstLine="567"/>
        <w:jc w:val="both"/>
        <w:outlineLvl w:val="0"/>
        <w:rPr>
          <w:lang w:eastAsia="ru-RU"/>
        </w:rPr>
      </w:pPr>
      <w:r w:rsidRPr="00617483">
        <w:rPr>
          <w:lang w:eastAsia="ru-RU"/>
        </w:rPr>
        <w:t xml:space="preserve">- </w:t>
      </w:r>
      <w:r w:rsidRPr="00617483">
        <w:rPr>
          <w:rFonts w:eastAsia="Calibri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17483" w:rsidRPr="00617483" w:rsidRDefault="00617483" w:rsidP="00617483">
      <w:pPr>
        <w:tabs>
          <w:tab w:val="num" w:pos="0"/>
        </w:tabs>
        <w:autoSpaceDE/>
        <w:ind w:firstLine="567"/>
        <w:jc w:val="both"/>
        <w:outlineLvl w:val="0"/>
        <w:rPr>
          <w:lang w:eastAsia="ru-RU"/>
        </w:rPr>
      </w:pPr>
      <w:proofErr w:type="gramStart"/>
      <w:r w:rsidRPr="00617483">
        <w:rPr>
          <w:lang w:eastAsia="ru-RU"/>
        </w:rPr>
        <w:t xml:space="preserve">- </w:t>
      </w:r>
      <w:r w:rsidRPr="00617483">
        <w:rPr>
          <w:rFonts w:eastAsia="Calibri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района, предоставляющего муниципальную услугу, муниципального служащего, работника многофункционального центра предоставления государственных и муниципальных услуг, работника организации, предусмотренной </w:t>
      </w:r>
      <w:hyperlink r:id="rId13" w:history="1">
        <w:r w:rsidRPr="00617483">
          <w:rPr>
            <w:rFonts w:eastAsia="Calibri"/>
            <w:lang w:eastAsia="en-US"/>
          </w:rPr>
          <w:t>частью 1.1. статьи 16</w:t>
        </w:r>
      </w:hyperlink>
      <w:r w:rsidRPr="00617483">
        <w:rPr>
          <w:rFonts w:eastAsia="Calibri"/>
          <w:lang w:eastAsia="en-US"/>
        </w:rPr>
        <w:t xml:space="preserve"> Федерального закона </w:t>
      </w:r>
      <w:r w:rsidRPr="00617483">
        <w:rPr>
          <w:lang w:eastAsia="ru-RU"/>
        </w:rPr>
        <w:t>№ 210-ФЗ</w:t>
      </w:r>
      <w:r w:rsidRPr="00617483">
        <w:rPr>
          <w:rFonts w:eastAsia="Calibri"/>
          <w:lang w:eastAsia="en-US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</w:t>
      </w:r>
      <w:proofErr w:type="gramEnd"/>
      <w:r w:rsidRPr="00617483">
        <w:rPr>
          <w:rFonts w:eastAsia="Calibri"/>
          <w:lang w:eastAsia="en-US"/>
        </w:rPr>
        <w:t xml:space="preserve"> Главы муниципального образования «</w:t>
      </w:r>
      <w:proofErr w:type="spellStart"/>
      <w:r w:rsidRPr="00617483">
        <w:rPr>
          <w:rFonts w:eastAsia="Calibri"/>
          <w:lang w:eastAsia="en-US"/>
        </w:rPr>
        <w:t>Якшур-Бодьинский</w:t>
      </w:r>
      <w:proofErr w:type="spellEnd"/>
      <w:r w:rsidRPr="00617483">
        <w:rPr>
          <w:rFonts w:eastAsia="Calibri"/>
          <w:lang w:eastAsia="en-US"/>
        </w:rPr>
        <w:t xml:space="preserve"> район», руководителя многофункционального центра при первоначальном </w:t>
      </w:r>
      <w:r w:rsidRPr="00617483">
        <w:rPr>
          <w:rFonts w:eastAsia="Calibri"/>
          <w:lang w:eastAsia="en-US"/>
        </w:rPr>
        <w:lastRenderedPageBreak/>
        <w:t>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617483" w:rsidRPr="00617483" w:rsidRDefault="00617483" w:rsidP="00617483">
      <w:pPr>
        <w:jc w:val="both"/>
      </w:pPr>
    </w:p>
    <w:p w:rsidR="00617483" w:rsidRPr="00617483" w:rsidRDefault="00617483" w:rsidP="00617483">
      <w:pPr>
        <w:jc w:val="center"/>
        <w:rPr>
          <w:b/>
        </w:rPr>
      </w:pPr>
      <w:r w:rsidRPr="00617483">
        <w:rPr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17483" w:rsidRPr="00617483" w:rsidRDefault="00617483" w:rsidP="00617483">
      <w:pPr>
        <w:autoSpaceDN w:val="0"/>
        <w:adjustRightInd w:val="0"/>
        <w:ind w:firstLine="567"/>
        <w:jc w:val="both"/>
        <w:rPr>
          <w:bCs/>
        </w:rPr>
      </w:pPr>
      <w:r w:rsidRPr="00617483">
        <w:t xml:space="preserve">2.17. </w:t>
      </w:r>
      <w:r w:rsidRPr="00617483">
        <w:rPr>
          <w:bCs/>
        </w:rPr>
        <w:t>Заявитель получает отказ в приёме документов в следующих случаях:</w:t>
      </w:r>
    </w:p>
    <w:p w:rsidR="00617483" w:rsidRPr="00617483" w:rsidRDefault="00617483" w:rsidP="00617483">
      <w:pPr>
        <w:autoSpaceDN w:val="0"/>
        <w:adjustRightInd w:val="0"/>
        <w:ind w:firstLine="567"/>
        <w:jc w:val="both"/>
        <w:rPr>
          <w:bCs/>
        </w:rPr>
      </w:pPr>
      <w:r w:rsidRPr="00617483">
        <w:t>1) заявление подписано лицом, не имеющим полномочий на подписание данного заявления;</w:t>
      </w:r>
    </w:p>
    <w:p w:rsidR="00617483" w:rsidRPr="00617483" w:rsidRDefault="00617483" w:rsidP="00617483">
      <w:pPr>
        <w:autoSpaceDN w:val="0"/>
        <w:adjustRightInd w:val="0"/>
        <w:ind w:firstLine="567"/>
        <w:jc w:val="both"/>
        <w:rPr>
          <w:lang w:eastAsia="ru-RU"/>
        </w:rPr>
      </w:pPr>
      <w:r w:rsidRPr="00617483">
        <w:rPr>
          <w:lang w:eastAsia="hi-IN" w:bidi="hi-IN"/>
        </w:rPr>
        <w:t xml:space="preserve">2) </w:t>
      </w:r>
      <w:r w:rsidRPr="00617483">
        <w:rPr>
          <w:lang w:eastAsia="ru-RU"/>
        </w:rPr>
        <w:t>текст заявления не поддается прочтению, а также наличие фактических ошибок в указанных заявителем персональных данных;</w:t>
      </w:r>
    </w:p>
    <w:p w:rsidR="00617483" w:rsidRPr="00617483" w:rsidRDefault="00617483" w:rsidP="00617483">
      <w:pPr>
        <w:autoSpaceDN w:val="0"/>
        <w:adjustRightInd w:val="0"/>
        <w:ind w:firstLine="567"/>
        <w:jc w:val="both"/>
      </w:pPr>
      <w:r w:rsidRPr="00617483">
        <w:t>3) к заявлению не приложены документы, соответствующие требованиям пункта 2.14. настоящего Административного регламента.</w:t>
      </w:r>
    </w:p>
    <w:p w:rsidR="00617483" w:rsidRPr="00617483" w:rsidRDefault="00617483" w:rsidP="00617483">
      <w:pPr>
        <w:autoSpaceDN w:val="0"/>
        <w:adjustRightInd w:val="0"/>
        <w:ind w:firstLine="567"/>
        <w:jc w:val="both"/>
      </w:pPr>
      <w:r w:rsidRPr="00617483">
        <w:t>2.18. Администрация района обязана незамедлительно проинформировать заявителя о принятом решении с указанием оснований принятия данного решения.</w:t>
      </w:r>
    </w:p>
    <w:p w:rsidR="00617483" w:rsidRPr="00617483" w:rsidRDefault="00617483" w:rsidP="00617483">
      <w:pPr>
        <w:autoSpaceDN w:val="0"/>
        <w:adjustRightInd w:val="0"/>
        <w:ind w:firstLine="567"/>
        <w:jc w:val="both"/>
        <w:rPr>
          <w:bCs/>
        </w:rPr>
      </w:pPr>
      <w:r w:rsidRPr="00617483">
        <w:t xml:space="preserve">В случае подачи заявления через </w:t>
      </w:r>
      <w:r w:rsidRPr="00617483">
        <w:rPr>
          <w:lang w:eastAsia="ru-RU"/>
        </w:rPr>
        <w:t xml:space="preserve">ЕПГУ (РПГУ), </w:t>
      </w:r>
      <w:r w:rsidRPr="00617483">
        <w:t xml:space="preserve">информирование заявителя о принятом решении происходит через личный кабинет заявителя на </w:t>
      </w:r>
      <w:r w:rsidRPr="00617483">
        <w:rPr>
          <w:lang w:eastAsia="ru-RU"/>
        </w:rPr>
        <w:t>ЕПГУ (РПГУ)</w:t>
      </w:r>
      <w:r w:rsidRPr="00617483">
        <w:t>.</w:t>
      </w:r>
    </w:p>
    <w:p w:rsidR="00617483" w:rsidRPr="00617483" w:rsidRDefault="00617483" w:rsidP="00617483">
      <w:pPr>
        <w:autoSpaceDN w:val="0"/>
        <w:adjustRightInd w:val="0"/>
        <w:ind w:firstLine="540"/>
        <w:jc w:val="both"/>
      </w:pPr>
    </w:p>
    <w:p w:rsidR="00617483" w:rsidRPr="00617483" w:rsidRDefault="00617483" w:rsidP="00617483">
      <w:pPr>
        <w:autoSpaceDE/>
        <w:jc w:val="center"/>
        <w:rPr>
          <w:b/>
        </w:rPr>
      </w:pPr>
      <w:r w:rsidRPr="00617483">
        <w:rPr>
          <w:b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617483" w:rsidRPr="00617483" w:rsidRDefault="00617483" w:rsidP="00617483">
      <w:pPr>
        <w:shd w:val="clear" w:color="auto" w:fill="FFFFFF"/>
        <w:autoSpaceDE/>
        <w:ind w:firstLine="567"/>
        <w:jc w:val="both"/>
      </w:pPr>
      <w:r w:rsidRPr="00617483">
        <w:rPr>
          <w:color w:val="000000"/>
        </w:rPr>
        <w:t xml:space="preserve">2.19. </w:t>
      </w:r>
      <w:r w:rsidRPr="00617483">
        <w:t>Основания для приостановления предоставления муниципальной услуги отсутствуют.</w:t>
      </w:r>
    </w:p>
    <w:p w:rsidR="00617483" w:rsidRPr="00617483" w:rsidRDefault="00617483" w:rsidP="00617483">
      <w:pPr>
        <w:widowControl w:val="0"/>
        <w:tabs>
          <w:tab w:val="left" w:pos="720"/>
          <w:tab w:val="left" w:pos="1080"/>
        </w:tabs>
        <w:ind w:firstLine="567"/>
        <w:jc w:val="both"/>
        <w:rPr>
          <w:rFonts w:eastAsia="Arial"/>
          <w:color w:val="000000"/>
          <w:kern w:val="1"/>
          <w:lang w:eastAsia="hi-IN" w:bidi="hi-IN"/>
        </w:rPr>
      </w:pPr>
      <w:r w:rsidRPr="00617483">
        <w:rPr>
          <w:rFonts w:eastAsia="Arial"/>
          <w:color w:val="000000"/>
          <w:kern w:val="1"/>
          <w:lang w:eastAsia="hi-IN" w:bidi="hi-IN"/>
        </w:rPr>
        <w:t xml:space="preserve">2.20. Заявитель получает отказ </w:t>
      </w:r>
      <w:r w:rsidRPr="00617483">
        <w:rPr>
          <w:rFonts w:eastAsia="Arial"/>
          <w:kern w:val="1"/>
          <w:lang w:eastAsia="hi-IN" w:bidi="hi-IN"/>
        </w:rPr>
        <w:t>в предоставлении муниципальной услуги</w:t>
      </w:r>
      <w:r w:rsidRPr="00617483">
        <w:rPr>
          <w:rFonts w:ascii="Arial" w:eastAsia="Arial" w:hAnsi="Arial" w:cs="Arial"/>
          <w:kern w:val="1"/>
          <w:lang w:eastAsia="hi-IN" w:bidi="hi-IN"/>
        </w:rPr>
        <w:t xml:space="preserve"> </w:t>
      </w:r>
      <w:r w:rsidRPr="00617483">
        <w:rPr>
          <w:rFonts w:eastAsia="Arial"/>
          <w:color w:val="000000"/>
          <w:kern w:val="1"/>
          <w:lang w:eastAsia="hi-IN" w:bidi="hi-IN"/>
        </w:rPr>
        <w:t>в следующих случаях:</w:t>
      </w:r>
    </w:p>
    <w:p w:rsidR="00617483" w:rsidRPr="00617483" w:rsidRDefault="00617483" w:rsidP="00617483">
      <w:pPr>
        <w:suppressAutoHyphens w:val="0"/>
        <w:autoSpaceDE/>
        <w:ind w:firstLine="567"/>
        <w:jc w:val="both"/>
        <w:rPr>
          <w:color w:val="000000"/>
          <w:lang w:eastAsia="ru-RU"/>
        </w:rPr>
      </w:pPr>
      <w:r w:rsidRPr="00617483">
        <w:rPr>
          <w:lang w:eastAsia="ru-RU"/>
        </w:rPr>
        <w:t>-</w:t>
      </w:r>
      <w:r w:rsidRPr="00617483">
        <w:rPr>
          <w:color w:val="000000"/>
          <w:lang w:eastAsia="ru-RU"/>
        </w:rPr>
        <w:t xml:space="preserve"> к заявлению не приложены документы, указанные в пункте 2.14. настоящего Административного регламента;</w:t>
      </w:r>
    </w:p>
    <w:p w:rsidR="00617483" w:rsidRPr="00617483" w:rsidRDefault="00617483" w:rsidP="00617483">
      <w:pPr>
        <w:suppressAutoHyphens w:val="0"/>
        <w:autoSpaceDE/>
        <w:ind w:firstLine="567"/>
        <w:jc w:val="both"/>
        <w:rPr>
          <w:color w:val="000000"/>
          <w:lang w:eastAsia="ru-RU"/>
        </w:rPr>
      </w:pPr>
      <w:r w:rsidRPr="00617483">
        <w:rPr>
          <w:color w:val="000000"/>
          <w:lang w:eastAsia="ru-RU"/>
        </w:rPr>
        <w:t>- с заявлением обратилось лицо, не указанное в пункте 1.2. настоящего Административного регламента (далее – ненадлежащее лицо);</w:t>
      </w:r>
    </w:p>
    <w:p w:rsidR="00617483" w:rsidRPr="00617483" w:rsidRDefault="00617483" w:rsidP="00617483">
      <w:pPr>
        <w:suppressAutoHyphens w:val="0"/>
        <w:autoSpaceDE/>
        <w:ind w:firstLine="567"/>
        <w:jc w:val="both"/>
        <w:rPr>
          <w:lang w:eastAsia="ru-RU"/>
        </w:rPr>
      </w:pPr>
      <w:r w:rsidRPr="00617483">
        <w:rPr>
          <w:lang w:eastAsia="ru-RU"/>
        </w:rPr>
        <w:t xml:space="preserve">- в заявлении не </w:t>
      </w:r>
      <w:proofErr w:type="gramStart"/>
      <w:r w:rsidRPr="00617483">
        <w:rPr>
          <w:lang w:eastAsia="ru-RU"/>
        </w:rPr>
        <w:t>указаны</w:t>
      </w:r>
      <w:proofErr w:type="gramEnd"/>
      <w:r w:rsidRPr="00617483">
        <w:rPr>
          <w:lang w:eastAsia="ru-RU"/>
        </w:rPr>
        <w:t xml:space="preserve"> (не поддаются прочтению) фамилия гражданина, направившего заявление, или почтовый адрес, по которому должен быть направлен ответ заявителю. Отказ в предоставлении муниципальной услуги в связи с тем, что в заявлении не указан (не поддается прочтению) почтовый адрес, по которому должен быть направлен ответ, возможен только в случае, если в заявлении отсутствует просьба о направлении заявителю результата муниципальной услуги на электронный адрес, указанный в заявлении;</w:t>
      </w:r>
    </w:p>
    <w:p w:rsidR="00617483" w:rsidRPr="00617483" w:rsidRDefault="00617483" w:rsidP="00617483">
      <w:pPr>
        <w:suppressAutoHyphens w:val="0"/>
        <w:autoSpaceDE/>
        <w:ind w:firstLine="567"/>
        <w:jc w:val="both"/>
        <w:rPr>
          <w:lang w:eastAsia="ru-RU"/>
        </w:rPr>
      </w:pPr>
      <w:r w:rsidRPr="00617483">
        <w:rPr>
          <w:lang w:eastAsia="ru-RU"/>
        </w:rPr>
        <w:t>- текст письменного заявления не поддается прочтению;</w:t>
      </w:r>
    </w:p>
    <w:p w:rsidR="00617483" w:rsidRPr="00617483" w:rsidRDefault="00617483" w:rsidP="00617483">
      <w:pPr>
        <w:suppressAutoHyphens w:val="0"/>
        <w:autoSpaceDN w:val="0"/>
        <w:adjustRightInd w:val="0"/>
        <w:ind w:firstLine="567"/>
        <w:jc w:val="both"/>
        <w:outlineLvl w:val="0"/>
        <w:rPr>
          <w:lang w:eastAsia="ru-RU"/>
        </w:rPr>
      </w:pPr>
      <w:r w:rsidRPr="00617483">
        <w:rPr>
          <w:lang w:eastAsia="ru-RU"/>
        </w:rPr>
        <w:t>- заявитель подал заявление об отказе от предоставления муниципальной услуги;</w:t>
      </w:r>
    </w:p>
    <w:p w:rsidR="00617483" w:rsidRPr="00617483" w:rsidRDefault="00617483" w:rsidP="00617483">
      <w:pPr>
        <w:suppressAutoHyphens w:val="0"/>
        <w:autoSpaceDE/>
        <w:ind w:firstLine="567"/>
        <w:jc w:val="both"/>
        <w:rPr>
          <w:color w:val="000000"/>
          <w:lang w:eastAsia="ru-RU"/>
        </w:rPr>
      </w:pPr>
      <w:r w:rsidRPr="00617483">
        <w:rPr>
          <w:color w:val="000000"/>
          <w:lang w:eastAsia="ru-RU"/>
        </w:rPr>
        <w:t>- в заявлении и иных документах, представленных заявителем, отсутствует кадастровый номер земельного участка (в случае если в отношении земельного участка осуществлен государственный кадастровый учет) и его местоположение;</w:t>
      </w:r>
    </w:p>
    <w:p w:rsidR="00617483" w:rsidRPr="00617483" w:rsidRDefault="00617483" w:rsidP="00617483">
      <w:pPr>
        <w:suppressAutoHyphens w:val="0"/>
        <w:autoSpaceDE/>
        <w:ind w:firstLine="567"/>
        <w:jc w:val="both"/>
        <w:rPr>
          <w:lang w:eastAsia="ru-RU"/>
        </w:rPr>
      </w:pPr>
      <w:r w:rsidRPr="00617483">
        <w:rPr>
          <w:color w:val="000000"/>
          <w:lang w:eastAsia="ru-RU"/>
        </w:rPr>
        <w:t>- земельный участок не находится в государственной неразграниченной собственности или в муниципальной собственности.</w:t>
      </w:r>
    </w:p>
    <w:p w:rsidR="00617483" w:rsidRPr="00617483" w:rsidRDefault="00617483" w:rsidP="00617483">
      <w:pPr>
        <w:suppressAutoHyphens w:val="0"/>
        <w:autoSpaceDE/>
        <w:ind w:right="-2" w:firstLine="567"/>
        <w:jc w:val="both"/>
        <w:rPr>
          <w:lang w:eastAsia="ru-RU"/>
        </w:rPr>
      </w:pPr>
      <w:r w:rsidRPr="00617483">
        <w:rPr>
          <w:lang w:eastAsia="ru-RU"/>
        </w:rPr>
        <w:t>Приведенный в настоящем пункте перечень оснований для отказа в предоставлении муниципальной услуги является исчерпывающим.</w:t>
      </w:r>
    </w:p>
    <w:p w:rsidR="00617483" w:rsidRPr="00617483" w:rsidRDefault="00617483" w:rsidP="00617483">
      <w:pPr>
        <w:suppressAutoHyphens w:val="0"/>
        <w:autoSpaceDE/>
        <w:ind w:right="-2" w:firstLine="567"/>
        <w:jc w:val="both"/>
        <w:rPr>
          <w:lang w:eastAsia="ru-RU"/>
        </w:rPr>
      </w:pPr>
    </w:p>
    <w:p w:rsidR="00617483" w:rsidRPr="00617483" w:rsidRDefault="00617483" w:rsidP="00617483">
      <w:pPr>
        <w:suppressAutoHyphens w:val="0"/>
        <w:autoSpaceDN w:val="0"/>
        <w:adjustRightInd w:val="0"/>
        <w:jc w:val="center"/>
        <w:outlineLvl w:val="0"/>
        <w:rPr>
          <w:b/>
          <w:bCs/>
          <w:lang w:eastAsia="ru-RU"/>
        </w:rPr>
      </w:pPr>
      <w:r w:rsidRPr="00617483">
        <w:rPr>
          <w:b/>
          <w:bCs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17483" w:rsidRPr="00617483" w:rsidRDefault="00617483" w:rsidP="00617483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617483">
        <w:rPr>
          <w:lang w:eastAsia="ru-RU"/>
        </w:rPr>
        <w:t>2.21. Услуги, которые являются необходимыми и обязательными для предоставления муниципальной услуги законодательством Российской Федерации и законодательством Удмуртской Республики, не предусмотрены.</w:t>
      </w:r>
    </w:p>
    <w:p w:rsidR="00617483" w:rsidRPr="00617483" w:rsidRDefault="00617483" w:rsidP="00617483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</w:p>
    <w:p w:rsidR="00617483" w:rsidRPr="00617483" w:rsidRDefault="00617483" w:rsidP="00617483">
      <w:pPr>
        <w:suppressAutoHyphens w:val="0"/>
        <w:autoSpaceDN w:val="0"/>
        <w:adjustRightInd w:val="0"/>
        <w:jc w:val="center"/>
        <w:rPr>
          <w:b/>
        </w:rPr>
      </w:pPr>
      <w:r w:rsidRPr="00617483">
        <w:rPr>
          <w:rFonts w:eastAsia="Calibri"/>
          <w:b/>
          <w:lang w:eastAsia="en-US"/>
        </w:rPr>
        <w:lastRenderedPageBreak/>
        <w:t>Размер государственной пошлины или платы</w:t>
      </w:r>
      <w:r w:rsidRPr="00617483">
        <w:rPr>
          <w:b/>
        </w:rPr>
        <w:t>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Удмуртской Республики, муниципальными правовыми актами</w:t>
      </w:r>
    </w:p>
    <w:p w:rsidR="00617483" w:rsidRPr="00617483" w:rsidRDefault="00617483" w:rsidP="00617483">
      <w:pPr>
        <w:tabs>
          <w:tab w:val="left" w:pos="-2040"/>
          <w:tab w:val="left" w:pos="-1920"/>
          <w:tab w:val="left" w:pos="-1800"/>
          <w:tab w:val="left" w:pos="840"/>
        </w:tabs>
        <w:autoSpaceDE/>
        <w:ind w:firstLine="567"/>
        <w:jc w:val="both"/>
      </w:pPr>
      <w:r w:rsidRPr="00617483">
        <w:t>2.22. Предоставление муниципальной услуги осуществляется на безвозмездной основе.</w:t>
      </w:r>
    </w:p>
    <w:p w:rsidR="00617483" w:rsidRPr="00617483" w:rsidRDefault="00617483" w:rsidP="00617483">
      <w:pPr>
        <w:autoSpaceDN w:val="0"/>
        <w:adjustRightInd w:val="0"/>
        <w:jc w:val="both"/>
      </w:pPr>
    </w:p>
    <w:p w:rsidR="00617483" w:rsidRPr="00617483" w:rsidRDefault="00617483" w:rsidP="00617483">
      <w:pPr>
        <w:suppressAutoHyphens w:val="0"/>
        <w:autoSpaceDN w:val="0"/>
        <w:adjustRightInd w:val="0"/>
        <w:jc w:val="center"/>
        <w:outlineLvl w:val="0"/>
        <w:rPr>
          <w:b/>
          <w:bCs/>
          <w:lang w:eastAsia="ru-RU"/>
        </w:rPr>
      </w:pPr>
      <w:r w:rsidRPr="00617483">
        <w:rPr>
          <w:b/>
          <w:bCs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617483" w:rsidRPr="00617483" w:rsidRDefault="00617483" w:rsidP="00617483">
      <w:pPr>
        <w:suppressAutoHyphens w:val="0"/>
        <w:autoSpaceDN w:val="0"/>
        <w:adjustRightInd w:val="0"/>
        <w:ind w:firstLine="540"/>
        <w:jc w:val="both"/>
        <w:rPr>
          <w:lang w:eastAsia="ru-RU"/>
        </w:rPr>
      </w:pPr>
      <w:r w:rsidRPr="00617483">
        <w:rPr>
          <w:lang w:eastAsia="ru-RU"/>
        </w:rPr>
        <w:t>2.23. 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p w:rsidR="00617483" w:rsidRPr="00617483" w:rsidRDefault="00617483" w:rsidP="00617483">
      <w:pPr>
        <w:autoSpaceDN w:val="0"/>
        <w:adjustRightInd w:val="0"/>
        <w:ind w:firstLine="540"/>
        <w:jc w:val="both"/>
      </w:pPr>
    </w:p>
    <w:p w:rsidR="00617483" w:rsidRPr="00617483" w:rsidRDefault="00617483" w:rsidP="00617483">
      <w:pPr>
        <w:tabs>
          <w:tab w:val="left" w:pos="-2040"/>
          <w:tab w:val="left" w:pos="-1800"/>
          <w:tab w:val="left" w:pos="1080"/>
        </w:tabs>
        <w:autoSpaceDE/>
        <w:jc w:val="center"/>
        <w:rPr>
          <w:b/>
          <w:bCs/>
        </w:rPr>
      </w:pPr>
      <w:r w:rsidRPr="00617483">
        <w:rPr>
          <w:b/>
          <w:b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17483" w:rsidRPr="00617483" w:rsidRDefault="00617483" w:rsidP="00617483">
      <w:pPr>
        <w:tabs>
          <w:tab w:val="left" w:pos="480"/>
          <w:tab w:val="left" w:pos="960"/>
          <w:tab w:val="left" w:pos="1440"/>
        </w:tabs>
        <w:autoSpaceDE/>
        <w:ind w:firstLine="567"/>
        <w:jc w:val="both"/>
      </w:pPr>
      <w:r w:rsidRPr="00617483">
        <w:t>2.24. Время ожидания в очереди заявителем при подаче запроса (заявления)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617483" w:rsidRPr="00617483" w:rsidRDefault="00617483" w:rsidP="00617483">
      <w:pPr>
        <w:autoSpaceDN w:val="0"/>
        <w:adjustRightInd w:val="0"/>
        <w:ind w:firstLine="540"/>
        <w:jc w:val="both"/>
      </w:pPr>
    </w:p>
    <w:p w:rsidR="00617483" w:rsidRPr="00617483" w:rsidRDefault="00617483" w:rsidP="00617483">
      <w:pPr>
        <w:tabs>
          <w:tab w:val="left" w:pos="480"/>
          <w:tab w:val="left" w:pos="960"/>
          <w:tab w:val="left" w:pos="1440"/>
        </w:tabs>
        <w:autoSpaceDE/>
        <w:ind w:hanging="14"/>
        <w:jc w:val="center"/>
        <w:rPr>
          <w:b/>
        </w:rPr>
      </w:pPr>
      <w:r w:rsidRPr="00617483">
        <w:rPr>
          <w:b/>
        </w:rPr>
        <w:t>Срок регистрации запроса заявителя о предоставлении муниципальной услуги</w:t>
      </w:r>
    </w:p>
    <w:p w:rsidR="00617483" w:rsidRPr="00617483" w:rsidRDefault="00617483" w:rsidP="00617483">
      <w:pPr>
        <w:autoSpaceDE/>
        <w:ind w:firstLine="567"/>
        <w:jc w:val="both"/>
      </w:pPr>
      <w:r w:rsidRPr="00617483">
        <w:t xml:space="preserve">2.25. Срок регистрации запроса (заявления) заявителя о предоставлении муниципальной услуги не должен превышать </w:t>
      </w:r>
      <w:r w:rsidRPr="00617483">
        <w:rPr>
          <w:lang w:eastAsia="ru-RU"/>
        </w:rPr>
        <w:t xml:space="preserve">2 календарных дней </w:t>
      </w:r>
      <w:proofErr w:type="gramStart"/>
      <w:r w:rsidRPr="00617483">
        <w:rPr>
          <w:lang w:eastAsia="ru-RU"/>
        </w:rPr>
        <w:t>с даты</w:t>
      </w:r>
      <w:proofErr w:type="gramEnd"/>
      <w:r w:rsidRPr="00617483">
        <w:rPr>
          <w:lang w:eastAsia="ru-RU"/>
        </w:rPr>
        <w:t xml:space="preserve"> его поступления.</w:t>
      </w:r>
    </w:p>
    <w:p w:rsidR="00617483" w:rsidRPr="00617483" w:rsidRDefault="005C08CC" w:rsidP="00617483">
      <w:pPr>
        <w:autoSpaceDE/>
        <w:ind w:firstLine="567"/>
        <w:jc w:val="both"/>
      </w:pPr>
      <w:hyperlink r:id="rId14" w:history="1">
        <w:r w:rsidR="00617483" w:rsidRPr="00617483">
          <w:rPr>
            <w:lang w:eastAsia="ru-RU"/>
          </w:rPr>
          <w:t>Заявление,</w:t>
        </w:r>
      </w:hyperlink>
      <w:r w:rsidR="00617483" w:rsidRPr="00617483">
        <w:rPr>
          <w:lang w:eastAsia="ru-RU"/>
        </w:rPr>
        <w:t xml:space="preserve"> поступившее по информационно-телекоммуникационной сети «Интернет» через ЕПГУ и РПГУ или электронную почту, также регистрируются в </w:t>
      </w:r>
      <w:hyperlink r:id="rId15" w:history="1">
        <w:r w:rsidR="00617483" w:rsidRPr="00617483">
          <w:rPr>
            <w:lang w:eastAsia="ru-RU"/>
          </w:rPr>
          <w:t>журнале</w:t>
        </w:r>
      </w:hyperlink>
      <w:r w:rsidR="00617483" w:rsidRPr="00617483">
        <w:rPr>
          <w:lang w:eastAsia="ru-RU"/>
        </w:rPr>
        <w:t xml:space="preserve"> регистрации заявлений в течение 2 календарных дней с даты их поступления.</w:t>
      </w:r>
      <w:r w:rsidR="00617483" w:rsidRPr="00617483">
        <w:t xml:space="preserve"> В случае поступления заявления после 17.00 часов, заявление должно быть зарегистрировано в течение следующего рабочего дня. </w:t>
      </w:r>
    </w:p>
    <w:p w:rsidR="00617483" w:rsidRPr="00617483" w:rsidRDefault="00617483" w:rsidP="00617483">
      <w:pPr>
        <w:tabs>
          <w:tab w:val="left" w:pos="-1800"/>
          <w:tab w:val="left" w:pos="600"/>
          <w:tab w:val="left" w:pos="960"/>
        </w:tabs>
        <w:autoSpaceDE/>
        <w:jc w:val="both"/>
      </w:pPr>
    </w:p>
    <w:p w:rsidR="00617483" w:rsidRPr="00617483" w:rsidRDefault="00617483" w:rsidP="00617483">
      <w:pPr>
        <w:shd w:val="clear" w:color="auto" w:fill="FFFFFF"/>
        <w:tabs>
          <w:tab w:val="left" w:pos="-1800"/>
          <w:tab w:val="left" w:pos="600"/>
          <w:tab w:val="left" w:pos="960"/>
        </w:tabs>
        <w:autoSpaceDE/>
        <w:jc w:val="center"/>
        <w:rPr>
          <w:bCs/>
        </w:rPr>
      </w:pPr>
      <w:bookmarkStart w:id="13" w:name="_Toc300216370"/>
      <w:proofErr w:type="gramStart"/>
      <w:r w:rsidRPr="00617483">
        <w:rPr>
          <w:b/>
        </w:rPr>
        <w:t>Требования к помещениям, в которых предоставляется муниципальная услуга, к залу ожидания, местам для заполнения запросов (заявлений)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617483" w:rsidRPr="00617483" w:rsidRDefault="00617483" w:rsidP="00617483">
      <w:pPr>
        <w:shd w:val="clear" w:color="auto" w:fill="FFFFFF"/>
        <w:autoSpaceDE/>
        <w:ind w:firstLine="567"/>
        <w:jc w:val="both"/>
      </w:pPr>
      <w:r w:rsidRPr="00617483">
        <w:rPr>
          <w:bCs/>
        </w:rPr>
        <w:t xml:space="preserve">2.26. Помещения для предоставления муниципальной услуги должны соответствовать </w:t>
      </w:r>
      <w:r w:rsidRPr="00617483">
        <w:t>санитарно-эпидемиологическим правилам и нормативам. Помещения оборудуются противопожарной системой, средствами пожаротушения, системой оповещения о возникновении чрезвычайных ситуаций.</w:t>
      </w:r>
    </w:p>
    <w:p w:rsidR="00617483" w:rsidRPr="00617483" w:rsidRDefault="00617483" w:rsidP="00617483">
      <w:pPr>
        <w:shd w:val="clear" w:color="auto" w:fill="FFFFFF"/>
        <w:autoSpaceDE/>
        <w:ind w:firstLine="567"/>
        <w:jc w:val="both"/>
      </w:pPr>
      <w:r w:rsidRPr="00617483">
        <w:t>2.27. Информационные стенды в местах ожидания предоставления муниципальной услуги должны содержать следующую информацию:</w:t>
      </w:r>
    </w:p>
    <w:p w:rsidR="00617483" w:rsidRPr="00617483" w:rsidRDefault="00617483" w:rsidP="00617483">
      <w:pPr>
        <w:shd w:val="clear" w:color="auto" w:fill="FFFFFF"/>
        <w:tabs>
          <w:tab w:val="left" w:pos="990"/>
        </w:tabs>
        <w:autoSpaceDE/>
        <w:ind w:firstLine="567"/>
        <w:jc w:val="both"/>
      </w:pPr>
      <w:r w:rsidRPr="00617483">
        <w:t>- порядок предоставления муниципальной услуги;</w:t>
      </w:r>
    </w:p>
    <w:p w:rsidR="00617483" w:rsidRPr="00617483" w:rsidRDefault="00617483" w:rsidP="00617483">
      <w:pPr>
        <w:shd w:val="clear" w:color="auto" w:fill="FFFFFF"/>
        <w:tabs>
          <w:tab w:val="left" w:pos="990"/>
        </w:tabs>
        <w:autoSpaceDE/>
        <w:ind w:firstLine="567"/>
        <w:jc w:val="both"/>
      </w:pPr>
      <w:r w:rsidRPr="00617483">
        <w:t>- перечень документов, необходимых для предоставления муниципальной услуги;</w:t>
      </w:r>
    </w:p>
    <w:p w:rsidR="00617483" w:rsidRPr="00617483" w:rsidRDefault="00617483" w:rsidP="00617483">
      <w:pPr>
        <w:shd w:val="clear" w:color="auto" w:fill="FFFFFF"/>
        <w:tabs>
          <w:tab w:val="left" w:pos="990"/>
        </w:tabs>
        <w:autoSpaceDE/>
        <w:ind w:firstLine="567"/>
        <w:jc w:val="both"/>
      </w:pPr>
      <w:r w:rsidRPr="00617483">
        <w:t>- основания для отказа в предоставлении муниципальной услуги;</w:t>
      </w:r>
    </w:p>
    <w:p w:rsidR="00617483" w:rsidRPr="00617483" w:rsidRDefault="00617483" w:rsidP="00617483">
      <w:pPr>
        <w:shd w:val="clear" w:color="auto" w:fill="FFFFFF"/>
        <w:tabs>
          <w:tab w:val="left" w:pos="990"/>
        </w:tabs>
        <w:autoSpaceDE/>
        <w:ind w:firstLine="567"/>
        <w:jc w:val="both"/>
      </w:pPr>
      <w:r w:rsidRPr="00617483">
        <w:t>- образец заполнения заявления для получения муниципальной услуги;</w:t>
      </w:r>
    </w:p>
    <w:p w:rsidR="00617483" w:rsidRPr="00617483" w:rsidRDefault="00617483" w:rsidP="00617483">
      <w:pPr>
        <w:shd w:val="clear" w:color="auto" w:fill="FFFFFF"/>
        <w:tabs>
          <w:tab w:val="left" w:pos="990"/>
        </w:tabs>
        <w:autoSpaceDE/>
        <w:ind w:firstLine="567"/>
        <w:jc w:val="both"/>
      </w:pPr>
      <w:r w:rsidRPr="00617483">
        <w:t>- номера кабинетов, справочные номера телефонов, фамилии, имена, отчества (при наличии) и должности специалистов, уполномоченных предоставлять муниципальную услугу.</w:t>
      </w:r>
    </w:p>
    <w:p w:rsidR="00617483" w:rsidRPr="00617483" w:rsidRDefault="00617483" w:rsidP="00617483">
      <w:pPr>
        <w:shd w:val="clear" w:color="auto" w:fill="FFFFFF"/>
        <w:autoSpaceDE/>
        <w:ind w:firstLine="567"/>
        <w:jc w:val="both"/>
      </w:pPr>
      <w:r w:rsidRPr="00617483">
        <w:lastRenderedPageBreak/>
        <w:t xml:space="preserve">2.28. Места ожидания предоставления муниципальной услуги должны быть оборудованы: </w:t>
      </w:r>
    </w:p>
    <w:p w:rsidR="00617483" w:rsidRPr="00617483" w:rsidRDefault="00617483" w:rsidP="00617483">
      <w:pPr>
        <w:shd w:val="clear" w:color="auto" w:fill="FFFFFF"/>
        <w:autoSpaceDE/>
        <w:ind w:firstLine="567"/>
        <w:jc w:val="both"/>
      </w:pPr>
      <w:r w:rsidRPr="00617483">
        <w:t>- противопожарной системой и средствами пожаротушения;</w:t>
      </w:r>
    </w:p>
    <w:p w:rsidR="00617483" w:rsidRPr="00617483" w:rsidRDefault="00617483" w:rsidP="00617483">
      <w:pPr>
        <w:widowControl w:val="0"/>
        <w:shd w:val="clear" w:color="auto" w:fill="FFFFFF"/>
        <w:ind w:firstLine="567"/>
        <w:jc w:val="both"/>
        <w:rPr>
          <w:rFonts w:eastAsia="MS Mincho"/>
        </w:rPr>
      </w:pPr>
      <w:r w:rsidRPr="00617483">
        <w:rPr>
          <w:rFonts w:eastAsia="MS Mincho"/>
        </w:rPr>
        <w:t>- информационными стендами;</w:t>
      </w:r>
    </w:p>
    <w:p w:rsidR="00617483" w:rsidRPr="00617483" w:rsidRDefault="00617483" w:rsidP="00617483">
      <w:pPr>
        <w:shd w:val="clear" w:color="auto" w:fill="FFFFFF"/>
        <w:autoSpaceDE/>
        <w:ind w:firstLine="567"/>
        <w:jc w:val="both"/>
      </w:pPr>
      <w:r w:rsidRPr="00617483">
        <w:t>- стульями и столами для возможности оформления документов.</w:t>
      </w:r>
    </w:p>
    <w:p w:rsidR="00617483" w:rsidRPr="00617483" w:rsidRDefault="00617483" w:rsidP="00617483">
      <w:pPr>
        <w:shd w:val="clear" w:color="auto" w:fill="FFFFFF"/>
        <w:autoSpaceDE/>
        <w:ind w:firstLine="567"/>
        <w:jc w:val="both"/>
      </w:pPr>
      <w:r w:rsidRPr="00617483">
        <w:t>Места для ожидания должны соответствовать комфортным условиям для граждан, в том числе инвалидов, использующих кресла-коляски, и оптимальным условиям работы должностных лиц.</w:t>
      </w:r>
    </w:p>
    <w:p w:rsidR="00617483" w:rsidRPr="00617483" w:rsidRDefault="00617483" w:rsidP="00617483">
      <w:pPr>
        <w:shd w:val="clear" w:color="auto" w:fill="FFFFFF"/>
        <w:autoSpaceDE/>
        <w:ind w:firstLine="567"/>
        <w:jc w:val="both"/>
      </w:pPr>
      <w:r w:rsidRPr="00617483">
        <w:t>Места для ожидания должны быть обеспечены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пяти мест.</w:t>
      </w:r>
    </w:p>
    <w:p w:rsidR="00617483" w:rsidRPr="00617483" w:rsidRDefault="00617483" w:rsidP="00617483">
      <w:pPr>
        <w:shd w:val="clear" w:color="auto" w:fill="FFFFFF"/>
        <w:autoSpaceDE/>
        <w:ind w:firstLine="567"/>
        <w:jc w:val="both"/>
      </w:pPr>
      <w:r w:rsidRPr="00617483">
        <w:t>В местах для ожидания на видном месте должны быть расположены схемы размещения средств пожаротушения и путей эвакуации посетителей и должностных лиц.</w:t>
      </w:r>
    </w:p>
    <w:p w:rsidR="00617483" w:rsidRPr="00617483" w:rsidRDefault="00617483" w:rsidP="00617483">
      <w:pPr>
        <w:widowControl w:val="0"/>
        <w:shd w:val="clear" w:color="auto" w:fill="FFFFFF"/>
        <w:ind w:firstLine="567"/>
        <w:jc w:val="both"/>
        <w:rPr>
          <w:rFonts w:eastAsia="MS Mincho"/>
        </w:rPr>
      </w:pPr>
      <w:r w:rsidRPr="00617483">
        <w:rPr>
          <w:rFonts w:eastAsia="MS Mincho"/>
        </w:rPr>
        <w:t>2.29. Двери в кабинеты для приема заявителей должны быть оборудованы информационными табличками (вывесками) с указанием номера кабинета и наименования структурного подразделения.</w:t>
      </w:r>
    </w:p>
    <w:p w:rsidR="00617483" w:rsidRPr="00617483" w:rsidRDefault="00617483" w:rsidP="00617483">
      <w:pPr>
        <w:widowControl w:val="0"/>
        <w:shd w:val="clear" w:color="auto" w:fill="FFFFFF"/>
        <w:ind w:firstLine="567"/>
        <w:jc w:val="both"/>
        <w:rPr>
          <w:rFonts w:eastAsia="MS Mincho"/>
        </w:rPr>
      </w:pPr>
      <w:r w:rsidRPr="00617483">
        <w:rPr>
          <w:rFonts w:eastAsia="MS Mincho"/>
        </w:rPr>
        <w:t xml:space="preserve">2.30. Рабочие места Должностных лиц, осуществляющих приём заявлений на предоставление муниципальной услуги и выдачу результата предоставления муниципальной услуги, должны быть оборудованы персональными компьютерами с возможностью доступа к необходимым информационным базам данных, печатающим устройствам, и соответствовать санитарно-эпидемиологическим правилам и нормативам. </w:t>
      </w:r>
    </w:p>
    <w:p w:rsidR="00617483" w:rsidRPr="00617483" w:rsidRDefault="00617483" w:rsidP="00617483">
      <w:pPr>
        <w:widowControl w:val="0"/>
        <w:shd w:val="clear" w:color="auto" w:fill="FFFFFF"/>
        <w:ind w:firstLine="567"/>
        <w:jc w:val="both"/>
        <w:rPr>
          <w:rFonts w:eastAsia="MS Mincho"/>
        </w:rPr>
      </w:pPr>
      <w:r w:rsidRPr="00617483">
        <w:rPr>
          <w:rFonts w:eastAsia="MS Mincho"/>
          <w:bCs/>
        </w:rPr>
        <w:t xml:space="preserve">2.31. </w:t>
      </w:r>
      <w:r w:rsidRPr="00617483">
        <w:rPr>
          <w:rFonts w:eastAsia="MS Mincho"/>
        </w:rPr>
        <w:t>На гостевой автостоянке у здания Администрации района предусмотрены парковочные места для заявителей муниципальной услуги, в том числе для парковки специальных автотранспортных средств инвалидов.</w:t>
      </w:r>
    </w:p>
    <w:p w:rsidR="00617483" w:rsidRPr="00617483" w:rsidRDefault="00617483" w:rsidP="00617483">
      <w:pPr>
        <w:widowControl w:val="0"/>
        <w:shd w:val="clear" w:color="auto" w:fill="FFFFFF"/>
        <w:ind w:firstLine="567"/>
        <w:jc w:val="both"/>
        <w:rPr>
          <w:rFonts w:eastAsia="MS Mincho"/>
        </w:rPr>
      </w:pPr>
      <w:r w:rsidRPr="00617483">
        <w:rPr>
          <w:rFonts w:eastAsia="MS Mincho"/>
        </w:rPr>
        <w:t>2.32. Вход в здание Администрации района оборудован информационной табличкой (вывеской) с полным наименованием, кнопкой вызова для обеспечения доступа в здание маломобильных групп населения.</w:t>
      </w:r>
    </w:p>
    <w:p w:rsidR="00617483" w:rsidRPr="00617483" w:rsidRDefault="00617483" w:rsidP="00617483">
      <w:pPr>
        <w:shd w:val="clear" w:color="auto" w:fill="FFFFFF"/>
        <w:autoSpaceDE/>
        <w:ind w:firstLine="567"/>
        <w:jc w:val="both"/>
      </w:pPr>
      <w:r w:rsidRPr="00617483">
        <w:t>2.33. В целях соблюдения прав инвалидов на беспрепятственный доступ к объектам социальной инфраструктуры Администрация района обеспечивает инвалидам (включая инвалидов, использующих кресла-коляски и собак-проводников):</w:t>
      </w:r>
    </w:p>
    <w:p w:rsidR="00617483" w:rsidRPr="00617483" w:rsidRDefault="00617483" w:rsidP="00617483">
      <w:pPr>
        <w:shd w:val="clear" w:color="auto" w:fill="FFFFFF"/>
        <w:autoSpaceDE/>
        <w:ind w:firstLine="567"/>
        <w:jc w:val="both"/>
      </w:pPr>
      <w:r w:rsidRPr="00617483">
        <w:t>- осуществление приема заявлений и документов, необходимых для предоставления муниципальной услуги, выдачу документов по окончании предоставления услуги и консультирование заявителей в 8 кабинете, расположенном на первом этаже здания Администрации района;</w:t>
      </w:r>
    </w:p>
    <w:p w:rsidR="00617483" w:rsidRPr="00617483" w:rsidRDefault="00617483" w:rsidP="00617483">
      <w:pPr>
        <w:shd w:val="clear" w:color="auto" w:fill="FFFFFF"/>
        <w:autoSpaceDE/>
        <w:ind w:firstLine="567"/>
        <w:jc w:val="both"/>
      </w:pPr>
      <w:r w:rsidRPr="00617483">
        <w:t>- сопровождение инвалидов, имеющих стойкие расстройства функции зрения и самостоятельного передвижения, и оказание им помощи в здании;</w:t>
      </w:r>
    </w:p>
    <w:p w:rsidR="00617483" w:rsidRPr="00617483" w:rsidRDefault="00617483" w:rsidP="00617483">
      <w:pPr>
        <w:shd w:val="clear" w:color="auto" w:fill="FFFFFF"/>
        <w:autoSpaceDE/>
        <w:ind w:firstLine="567"/>
        <w:jc w:val="both"/>
      </w:pPr>
      <w:r w:rsidRPr="00617483">
        <w:t>-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617483" w:rsidRPr="00617483" w:rsidRDefault="00617483" w:rsidP="00617483">
      <w:pPr>
        <w:shd w:val="clear" w:color="auto" w:fill="FFFFFF"/>
        <w:autoSpaceDE/>
        <w:ind w:firstLine="567"/>
        <w:jc w:val="both"/>
      </w:pPr>
      <w:r w:rsidRPr="00617483">
        <w:t>- допуск собаки-проводника при наличии документа, подтверждающего ее специальное обучение и выдаваемого по форме и в порядке, которые определяются Министерством труда и социальной защиты Российской Федерации;</w:t>
      </w:r>
    </w:p>
    <w:p w:rsidR="00617483" w:rsidRPr="00617483" w:rsidRDefault="00617483" w:rsidP="00617483">
      <w:pPr>
        <w:widowControl w:val="0"/>
        <w:shd w:val="clear" w:color="auto" w:fill="FFFFFF"/>
        <w:ind w:firstLine="567"/>
        <w:jc w:val="both"/>
        <w:rPr>
          <w:rFonts w:eastAsia="MS Mincho"/>
        </w:rPr>
      </w:pPr>
      <w:r w:rsidRPr="00617483">
        <w:rPr>
          <w:rFonts w:eastAsia="MS Mincho"/>
        </w:rPr>
        <w:t>- оказание помощи инвалидам в преодолении барьеров, мешающих получению ими муниципальной услуги наравне с другими лицами.</w:t>
      </w:r>
    </w:p>
    <w:p w:rsidR="00617483" w:rsidRPr="00617483" w:rsidRDefault="00617483" w:rsidP="00617483">
      <w:pPr>
        <w:autoSpaceDE/>
      </w:pPr>
    </w:p>
    <w:p w:rsidR="00617483" w:rsidRPr="00617483" w:rsidRDefault="00617483" w:rsidP="00617483">
      <w:pPr>
        <w:numPr>
          <w:ilvl w:val="0"/>
          <w:numId w:val="1"/>
        </w:numPr>
        <w:autoSpaceDE/>
        <w:ind w:left="432" w:hanging="432"/>
        <w:jc w:val="center"/>
        <w:rPr>
          <w:b/>
        </w:rPr>
      </w:pPr>
      <w:bookmarkStart w:id="14" w:name="_Toc343671429"/>
      <w:bookmarkStart w:id="15" w:name="_Toc300216371"/>
      <w:bookmarkEnd w:id="13"/>
      <w:r w:rsidRPr="00617483">
        <w:rPr>
          <w:b/>
        </w:rPr>
        <w:t>Показатели доступности и качества муниципальной услуги</w:t>
      </w:r>
    </w:p>
    <w:p w:rsidR="00617483" w:rsidRPr="00617483" w:rsidRDefault="00617483" w:rsidP="00617483">
      <w:pPr>
        <w:autoSpaceDE/>
        <w:ind w:firstLine="567"/>
        <w:jc w:val="both"/>
      </w:pPr>
      <w:r w:rsidRPr="00617483">
        <w:t>2.34. Показателями доступности муниципальной услуги считаются:</w:t>
      </w:r>
    </w:p>
    <w:p w:rsidR="00617483" w:rsidRPr="00617483" w:rsidRDefault="00617483" w:rsidP="00617483">
      <w:pPr>
        <w:autoSpaceDE/>
        <w:ind w:firstLine="567"/>
        <w:jc w:val="both"/>
      </w:pPr>
      <w:r w:rsidRPr="00617483">
        <w:t>- осуществление Должностными лицами консультирования заявителей по вопросам заполнения заявления, получения необходимых согласований и разъяснения нормативно-правовой базы предоставления муниципальной услуги;</w:t>
      </w:r>
    </w:p>
    <w:p w:rsidR="00617483" w:rsidRPr="00617483" w:rsidRDefault="00617483" w:rsidP="00617483">
      <w:pPr>
        <w:autoSpaceDE/>
        <w:ind w:firstLine="567"/>
        <w:jc w:val="both"/>
        <w:rPr>
          <w:rFonts w:eastAsia="Calibri"/>
        </w:rPr>
      </w:pPr>
      <w:r w:rsidRPr="00617483">
        <w:rPr>
          <w:rFonts w:eastAsia="Calibri"/>
        </w:rPr>
        <w:t>- возможность получения муниципальной услуги в многофункциональном центре;</w:t>
      </w:r>
    </w:p>
    <w:p w:rsidR="00617483" w:rsidRPr="00617483" w:rsidRDefault="00617483" w:rsidP="00617483">
      <w:pPr>
        <w:autoSpaceDE/>
        <w:ind w:firstLine="567"/>
        <w:jc w:val="both"/>
      </w:pPr>
      <w:r w:rsidRPr="00617483">
        <w:rPr>
          <w:rFonts w:eastAsia="Calibri"/>
        </w:rPr>
        <w:lastRenderedPageBreak/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617483" w:rsidRPr="00617483" w:rsidRDefault="00617483" w:rsidP="00617483">
      <w:pPr>
        <w:autoSpaceDE/>
        <w:ind w:firstLine="567"/>
        <w:jc w:val="both"/>
      </w:pPr>
      <w:r w:rsidRPr="00617483">
        <w:t>2.35. Показателями качества муниципальной услуги считаются:</w:t>
      </w:r>
    </w:p>
    <w:p w:rsidR="00617483" w:rsidRPr="00617483" w:rsidRDefault="00617483" w:rsidP="00617483">
      <w:pPr>
        <w:autoSpaceDE/>
        <w:ind w:firstLine="567"/>
        <w:jc w:val="both"/>
      </w:pPr>
      <w:r w:rsidRPr="00617483">
        <w:t>- уменьшение максимального срока ожидания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617483" w:rsidRPr="00617483" w:rsidRDefault="00617483" w:rsidP="00617483">
      <w:pPr>
        <w:autoSpaceDE/>
        <w:ind w:firstLine="567"/>
        <w:jc w:val="both"/>
      </w:pPr>
      <w:r w:rsidRPr="00617483">
        <w:t>- уменьшение срока регистрации заявления о предоставлении муниципальной услуги;</w:t>
      </w:r>
    </w:p>
    <w:p w:rsidR="00617483" w:rsidRPr="00617483" w:rsidRDefault="00617483" w:rsidP="00617483">
      <w:pPr>
        <w:autoSpaceDE/>
        <w:ind w:firstLine="567"/>
        <w:jc w:val="both"/>
      </w:pPr>
      <w:r w:rsidRPr="00617483">
        <w:t>- уменьшение срока рассмотрения заявления о предоставлении муниципальной услуги и сообщения заявителю о результатах рассмотрения.</w:t>
      </w:r>
    </w:p>
    <w:p w:rsidR="00617483" w:rsidRPr="00617483" w:rsidRDefault="00617483" w:rsidP="00617483">
      <w:pPr>
        <w:autoSpaceDE/>
        <w:ind w:firstLine="567"/>
        <w:jc w:val="both"/>
      </w:pPr>
      <w:r w:rsidRPr="00617483">
        <w:t>2.36. Показатели доступности и качества муниципальной услуги определяются также количеством взаимодействия заявителя с Должностными лицами Администрации района при предоставлении муниципальной услуги. Взаимодействие заявителя с указанными лицами осуществляется два раза – при предоставлении заявления и документов, необходимых для предоставления муниципальной услуги (в случае непосредственного обращения в Администрацию района), а также при получении результата предоставления муниципальной услуги.</w:t>
      </w:r>
    </w:p>
    <w:p w:rsidR="00617483" w:rsidRPr="00617483" w:rsidRDefault="00617483" w:rsidP="00617483">
      <w:pPr>
        <w:autoSpaceDE/>
        <w:ind w:firstLine="708"/>
        <w:jc w:val="both"/>
      </w:pPr>
    </w:p>
    <w:p w:rsidR="00617483" w:rsidRPr="00617483" w:rsidRDefault="00617483" w:rsidP="00617483">
      <w:pPr>
        <w:autoSpaceDE/>
        <w:jc w:val="center"/>
        <w:rPr>
          <w:b/>
        </w:rPr>
      </w:pPr>
      <w:r w:rsidRPr="00617483">
        <w:rPr>
          <w:b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</w:t>
      </w:r>
    </w:p>
    <w:p w:rsidR="00617483" w:rsidRPr="00617483" w:rsidRDefault="00617483" w:rsidP="00617483">
      <w:pPr>
        <w:tabs>
          <w:tab w:val="left" w:pos="-1920"/>
          <w:tab w:val="left" w:pos="-1800"/>
          <w:tab w:val="left" w:pos="1080"/>
        </w:tabs>
        <w:autoSpaceDE/>
        <w:spacing w:before="40" w:after="40"/>
        <w:ind w:firstLine="567"/>
        <w:jc w:val="both"/>
        <w:rPr>
          <w:lang w:eastAsia="ru-RU"/>
        </w:rPr>
      </w:pPr>
      <w:r w:rsidRPr="00617483">
        <w:t xml:space="preserve">2.37. Формы заявлений в электронном виде можно получить в информационно-телекоммуникационной сети «Интернет» на официальном сайте муниципального образования «Муниципальный округ </w:t>
      </w:r>
      <w:proofErr w:type="spellStart"/>
      <w:r w:rsidRPr="00617483">
        <w:t>Якшур-Бодьинский</w:t>
      </w:r>
      <w:proofErr w:type="spellEnd"/>
      <w:r w:rsidRPr="00617483">
        <w:t xml:space="preserve"> район Удмуртской Республики», на ЕПГУ и РПГУ</w:t>
      </w:r>
      <w:r w:rsidRPr="00617483">
        <w:rPr>
          <w:lang w:eastAsia="ru-RU"/>
        </w:rPr>
        <w:t>.</w:t>
      </w:r>
    </w:p>
    <w:p w:rsidR="00617483" w:rsidRPr="00617483" w:rsidRDefault="00617483" w:rsidP="00617483">
      <w:pPr>
        <w:tabs>
          <w:tab w:val="left" w:pos="-1920"/>
          <w:tab w:val="left" w:pos="-1800"/>
          <w:tab w:val="left" w:pos="1080"/>
        </w:tabs>
        <w:autoSpaceDE/>
        <w:spacing w:before="40" w:after="40"/>
        <w:ind w:firstLine="567"/>
        <w:jc w:val="both"/>
      </w:pPr>
      <w:r w:rsidRPr="00617483">
        <w:t>2.38. Обращения в электронной форме по вопросам, связанным с предоставлением муниципальной услуги, направляются на адрес электронной почты Администрации района</w:t>
      </w:r>
      <w:r w:rsidRPr="00617483">
        <w:rPr>
          <w:color w:val="0000FF"/>
          <w:u w:val="single"/>
        </w:rPr>
        <w:t xml:space="preserve">. </w:t>
      </w:r>
      <w:proofErr w:type="gramStart"/>
      <w:r w:rsidRPr="00617483">
        <w:t>В обращении заявитель в обязательном порядке указывает свои фамилию, имя, отчество (последнее - при наличии), наименование юридического лица,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форме, контактный номер телефона.</w:t>
      </w:r>
      <w:proofErr w:type="gramEnd"/>
      <w:r w:rsidRPr="00617483">
        <w:t xml:space="preserve"> Ответ на обращение, поступившее в Администрацию района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 </w:t>
      </w:r>
    </w:p>
    <w:p w:rsidR="00617483" w:rsidRPr="00617483" w:rsidRDefault="00617483" w:rsidP="00617483">
      <w:pPr>
        <w:tabs>
          <w:tab w:val="left" w:pos="-1920"/>
          <w:tab w:val="left" w:pos="-1800"/>
          <w:tab w:val="left" w:pos="1080"/>
        </w:tabs>
        <w:autoSpaceDE/>
        <w:spacing w:before="40" w:after="40"/>
        <w:ind w:firstLine="567"/>
        <w:jc w:val="both"/>
      </w:pPr>
      <w:r w:rsidRPr="00617483">
        <w:t xml:space="preserve">2.39. </w:t>
      </w:r>
      <w:proofErr w:type="gramStart"/>
      <w:r w:rsidRPr="00617483">
        <w:t xml:space="preserve">При предоставлении муниципальной услуги в электронной форме через ЕПГУ и РПГУ (в том числе с использованием </w:t>
      </w:r>
      <w:proofErr w:type="spellStart"/>
      <w:r w:rsidRPr="00617483">
        <w:t>инфомата</w:t>
      </w:r>
      <w:proofErr w:type="spellEnd"/>
      <w:r w:rsidRPr="00617483">
        <w:t>), регистрация, идентификация и авторизация заявителя – физического лица на получение муниципальной услуги осуществляется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основе логина</w:t>
      </w:r>
      <w:proofErr w:type="gramEnd"/>
      <w:r w:rsidRPr="00617483">
        <w:t xml:space="preserve"> (</w:t>
      </w:r>
      <w:proofErr w:type="gramStart"/>
      <w:r w:rsidRPr="00617483">
        <w:t>СНИЛС) и пароля.</w:t>
      </w:r>
      <w:proofErr w:type="gramEnd"/>
    </w:p>
    <w:p w:rsidR="00617483" w:rsidRPr="00617483" w:rsidRDefault="00617483" w:rsidP="00617483">
      <w:pPr>
        <w:widowControl w:val="0"/>
        <w:tabs>
          <w:tab w:val="left" w:pos="0"/>
          <w:tab w:val="left" w:pos="993"/>
        </w:tabs>
        <w:suppressAutoHyphens w:val="0"/>
        <w:autoSpaceDN w:val="0"/>
        <w:ind w:firstLine="567"/>
        <w:jc w:val="both"/>
        <w:rPr>
          <w:rFonts w:eastAsia="MS Mincho"/>
        </w:rPr>
      </w:pPr>
      <w:r w:rsidRPr="00617483">
        <w:rPr>
          <w:rFonts w:eastAsia="MS Mincho"/>
        </w:rPr>
        <w:t>2.40. Предоставление муниципальной услуги в многофункциональных центрах осуществляется в соответствии с Федеральным законом № 210-ФЗ, иными нормативными правовыми актами Российской Федерации, нормативными правовыми актами Удмуртской Республики по принципу «одного окна» при условии заключения соглашения о взаимодействии.</w:t>
      </w:r>
    </w:p>
    <w:p w:rsidR="00617483" w:rsidRPr="00617483" w:rsidRDefault="00617483" w:rsidP="00617483">
      <w:pPr>
        <w:widowControl w:val="0"/>
        <w:tabs>
          <w:tab w:val="left" w:pos="0"/>
          <w:tab w:val="left" w:pos="993"/>
        </w:tabs>
        <w:suppressAutoHyphens w:val="0"/>
        <w:autoSpaceDN w:val="0"/>
        <w:ind w:firstLine="567"/>
        <w:jc w:val="both"/>
        <w:rPr>
          <w:rFonts w:eastAsia="MS Mincho"/>
        </w:rPr>
      </w:pPr>
      <w:r w:rsidRPr="00617483">
        <w:rPr>
          <w:rFonts w:eastAsia="MS Mincho"/>
        </w:rPr>
        <w:t xml:space="preserve">2.41. Предоставление муниципальной услуги в многофункциональном центре осуществляется после однократного обращения заявителя с соответствующим запросом о </w:t>
      </w:r>
      <w:r w:rsidRPr="00617483">
        <w:rPr>
          <w:rFonts w:eastAsia="MS Mincho"/>
        </w:rPr>
        <w:lastRenderedPageBreak/>
        <w:t>предоставлении муниципальной услуги или запросом о предоставлении нескольких муниципальных услуг, предусмотренным в статье 15.1. Федерального закона № 210-ФЗ, а взаимодействие с уполномоченным органом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617483" w:rsidRPr="00617483" w:rsidRDefault="00617483" w:rsidP="00617483">
      <w:pPr>
        <w:widowControl w:val="0"/>
        <w:tabs>
          <w:tab w:val="left" w:pos="567"/>
          <w:tab w:val="left" w:pos="993"/>
        </w:tabs>
        <w:suppressAutoHyphens w:val="0"/>
        <w:autoSpaceDN w:val="0"/>
        <w:ind w:firstLine="567"/>
        <w:jc w:val="both"/>
        <w:rPr>
          <w:rFonts w:eastAsia="MS Mincho"/>
        </w:rPr>
      </w:pPr>
      <w:r w:rsidRPr="00617483">
        <w:rPr>
          <w:rFonts w:eastAsia="MS Mincho"/>
        </w:rPr>
        <w:t xml:space="preserve">2.42. </w:t>
      </w:r>
      <w:proofErr w:type="gramStart"/>
      <w:r w:rsidRPr="00617483">
        <w:rPr>
          <w:rFonts w:eastAsia="MS Mincho"/>
        </w:rPr>
        <w:t>Заявитель вправе обратиться с заявлением о предоставлении муниципальной услуги и документами, необходимыми для предоставления муниципальной услуги, которые указаны в пункте 2.14. настоящего Административного регламента, а также за получением результата предоставления муниципальной услуги в любой многофункциональный центр в пределах территории Удмуртской Республики по выбору заявителя независимо от его места жительства, места пребывания (для физических лиц, включая индивидуальных предпринимателей), места нахождения (для</w:t>
      </w:r>
      <w:proofErr w:type="gramEnd"/>
      <w:r w:rsidRPr="00617483">
        <w:rPr>
          <w:rFonts w:eastAsia="MS Mincho"/>
        </w:rPr>
        <w:t xml:space="preserve"> юридического лица).</w:t>
      </w:r>
    </w:p>
    <w:p w:rsidR="00617483" w:rsidRPr="00617483" w:rsidRDefault="00617483" w:rsidP="00617483">
      <w:pPr>
        <w:widowControl w:val="0"/>
        <w:tabs>
          <w:tab w:val="left" w:pos="567"/>
          <w:tab w:val="left" w:pos="993"/>
        </w:tabs>
        <w:suppressAutoHyphens w:val="0"/>
        <w:autoSpaceDN w:val="0"/>
        <w:ind w:firstLine="567"/>
        <w:jc w:val="both"/>
        <w:rPr>
          <w:rFonts w:eastAsia="MS Mincho"/>
        </w:rPr>
      </w:pPr>
      <w:r w:rsidRPr="00617483">
        <w:rPr>
          <w:rFonts w:eastAsia="MS Mincho"/>
        </w:rPr>
        <w:t>2.43. В целях предоставления муниципальной услуги прием заявителей в многофункциональном центре осуществляется по предварительной записи.</w:t>
      </w:r>
    </w:p>
    <w:p w:rsidR="00617483" w:rsidRPr="00617483" w:rsidRDefault="00617483" w:rsidP="00617483">
      <w:pPr>
        <w:widowControl w:val="0"/>
        <w:tabs>
          <w:tab w:val="left" w:pos="567"/>
          <w:tab w:val="left" w:pos="993"/>
        </w:tabs>
        <w:ind w:firstLine="567"/>
        <w:jc w:val="both"/>
        <w:rPr>
          <w:rFonts w:eastAsia="MS Mincho"/>
        </w:rPr>
      </w:pPr>
      <w:r w:rsidRPr="00617483">
        <w:rPr>
          <w:rFonts w:eastAsia="MS Mincho"/>
        </w:rPr>
        <w:t>Запись на прием проводится:</w:t>
      </w:r>
    </w:p>
    <w:p w:rsidR="00617483" w:rsidRPr="00617483" w:rsidRDefault="00617483" w:rsidP="00617483">
      <w:pPr>
        <w:widowControl w:val="0"/>
        <w:numPr>
          <w:ilvl w:val="0"/>
          <w:numId w:val="29"/>
        </w:numPr>
        <w:tabs>
          <w:tab w:val="left" w:pos="0"/>
          <w:tab w:val="left" w:pos="567"/>
        </w:tabs>
        <w:suppressAutoHyphens w:val="0"/>
        <w:autoSpaceDE/>
        <w:autoSpaceDN w:val="0"/>
        <w:ind w:left="0" w:firstLine="567"/>
        <w:jc w:val="both"/>
        <w:rPr>
          <w:rFonts w:eastAsia="MS Mincho"/>
        </w:rPr>
      </w:pPr>
      <w:r w:rsidRPr="00617483">
        <w:rPr>
          <w:rFonts w:eastAsia="MS Mincho"/>
        </w:rPr>
        <w:t>с использованием терминала электронной очереди при личном обращении заявителя в многофункциональный центр;</w:t>
      </w:r>
    </w:p>
    <w:p w:rsidR="00617483" w:rsidRPr="00617483" w:rsidRDefault="00617483" w:rsidP="00617483">
      <w:pPr>
        <w:widowControl w:val="0"/>
        <w:numPr>
          <w:ilvl w:val="0"/>
          <w:numId w:val="29"/>
        </w:numPr>
        <w:tabs>
          <w:tab w:val="left" w:pos="0"/>
          <w:tab w:val="left" w:pos="567"/>
        </w:tabs>
        <w:suppressAutoHyphens w:val="0"/>
        <w:autoSpaceDE/>
        <w:autoSpaceDN w:val="0"/>
        <w:ind w:left="0" w:firstLine="567"/>
        <w:jc w:val="both"/>
        <w:rPr>
          <w:rFonts w:eastAsia="MS Mincho"/>
        </w:rPr>
      </w:pPr>
      <w:r w:rsidRPr="00617483">
        <w:rPr>
          <w:rFonts w:eastAsia="MS Mincho"/>
        </w:rPr>
        <w:t xml:space="preserve">посредством обращения в региональный центр телефонного обслуживания населения в Удмуртской Республике по телефону </w:t>
      </w:r>
      <w:r w:rsidRPr="00617483">
        <w:rPr>
          <w:rFonts w:eastAsia="MS Mincho"/>
        </w:rPr>
        <w:br/>
        <w:t>8-800-302-00-18;</w:t>
      </w:r>
    </w:p>
    <w:p w:rsidR="00617483" w:rsidRPr="00617483" w:rsidRDefault="00617483" w:rsidP="00617483">
      <w:pPr>
        <w:widowControl w:val="0"/>
        <w:numPr>
          <w:ilvl w:val="0"/>
          <w:numId w:val="29"/>
        </w:numPr>
        <w:tabs>
          <w:tab w:val="left" w:pos="0"/>
          <w:tab w:val="left" w:pos="567"/>
        </w:tabs>
        <w:suppressAutoHyphens w:val="0"/>
        <w:autoSpaceDE/>
        <w:autoSpaceDN w:val="0"/>
        <w:ind w:left="0" w:firstLine="567"/>
        <w:jc w:val="both"/>
        <w:rPr>
          <w:rFonts w:eastAsia="MS Mincho"/>
        </w:rPr>
      </w:pPr>
      <w:r w:rsidRPr="00617483">
        <w:rPr>
          <w:rFonts w:eastAsia="MS Mincho"/>
          <w:lang w:bidi="ru-RU"/>
        </w:rPr>
        <w:t>в электронной форме с использованием информационно-телекоммуникационной сети «Интернет» посредством:</w:t>
      </w:r>
    </w:p>
    <w:p w:rsidR="00617483" w:rsidRPr="00617483" w:rsidRDefault="00617483" w:rsidP="00617483">
      <w:pPr>
        <w:widowControl w:val="0"/>
        <w:tabs>
          <w:tab w:val="left" w:pos="142"/>
          <w:tab w:val="left" w:pos="567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 w:bidi="ru-RU"/>
        </w:rPr>
      </w:pPr>
      <w:r w:rsidRPr="00617483">
        <w:rPr>
          <w:rFonts w:eastAsia="Calibri"/>
          <w:lang w:eastAsia="en-US" w:bidi="ru-RU"/>
        </w:rPr>
        <w:t xml:space="preserve">- официального сайта многофункционального центра </w:t>
      </w:r>
      <w:r w:rsidRPr="00617483">
        <w:rPr>
          <w:rFonts w:eastAsia="Calibri"/>
          <w:lang w:val="en-US" w:eastAsia="en-US"/>
        </w:rPr>
        <w:t>www</w:t>
      </w:r>
      <w:r w:rsidRPr="00617483">
        <w:rPr>
          <w:rFonts w:eastAsia="Calibri"/>
          <w:lang w:eastAsia="en-US"/>
        </w:rPr>
        <w:t>.mfcur.ru</w:t>
      </w:r>
      <w:r w:rsidRPr="00617483">
        <w:rPr>
          <w:rFonts w:eastAsia="Calibri"/>
          <w:lang w:eastAsia="en-US" w:bidi="ru-RU"/>
        </w:rPr>
        <w:t>;</w:t>
      </w:r>
    </w:p>
    <w:p w:rsidR="00617483" w:rsidRPr="00617483" w:rsidRDefault="00617483" w:rsidP="00617483">
      <w:pPr>
        <w:widowControl w:val="0"/>
        <w:tabs>
          <w:tab w:val="left" w:pos="142"/>
          <w:tab w:val="left" w:pos="567"/>
          <w:tab w:val="left" w:pos="993"/>
        </w:tabs>
        <w:autoSpaceDE/>
        <w:ind w:firstLine="567"/>
        <w:jc w:val="both"/>
        <w:rPr>
          <w:lang w:bidi="ru-RU"/>
        </w:rPr>
      </w:pPr>
      <w:r w:rsidRPr="00617483">
        <w:rPr>
          <w:lang w:bidi="ru-RU"/>
        </w:rPr>
        <w:t>- сервиса «Запись в МФЦ» государственной</w:t>
      </w:r>
      <w:r w:rsidRPr="00617483">
        <w:t xml:space="preserve"> информационной системы Удмуртской Республики «Портал государственных и муниципальных услуг (функций)» </w:t>
      </w:r>
      <w:r w:rsidRPr="00617483">
        <w:rPr>
          <w:lang w:bidi="ru-RU"/>
        </w:rPr>
        <w:t xml:space="preserve">www.uslugi.udmurt.ru </w:t>
      </w:r>
      <w:r w:rsidRPr="00617483">
        <w:t xml:space="preserve">и </w:t>
      </w:r>
      <w:proofErr w:type="spellStart"/>
      <w:r w:rsidRPr="00617483">
        <w:t>услуги</w:t>
      </w:r>
      <w:proofErr w:type="gramStart"/>
      <w:r w:rsidRPr="00617483">
        <w:t>.у</w:t>
      </w:r>
      <w:proofErr w:type="gramEnd"/>
      <w:r w:rsidRPr="00617483">
        <w:t>дмуртия.рф</w:t>
      </w:r>
      <w:proofErr w:type="spellEnd"/>
      <w:r w:rsidRPr="00617483">
        <w:t>.</w:t>
      </w:r>
      <w:r w:rsidRPr="00617483">
        <w:rPr>
          <w:lang w:bidi="ru-RU"/>
        </w:rPr>
        <w:t xml:space="preserve"> </w:t>
      </w:r>
    </w:p>
    <w:p w:rsidR="00617483" w:rsidRPr="00617483" w:rsidRDefault="00617483" w:rsidP="00617483">
      <w:pPr>
        <w:tabs>
          <w:tab w:val="left" w:pos="567"/>
        </w:tabs>
        <w:autoSpaceDE/>
        <w:ind w:firstLine="567"/>
        <w:jc w:val="both"/>
      </w:pPr>
      <w:r w:rsidRPr="00617483">
        <w:t>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заявителей, но не более чем на 2 недели вперед.</w:t>
      </w:r>
    </w:p>
    <w:p w:rsidR="00617483" w:rsidRPr="00617483" w:rsidRDefault="00617483" w:rsidP="00617483">
      <w:pPr>
        <w:widowControl w:val="0"/>
        <w:tabs>
          <w:tab w:val="left" w:pos="567"/>
          <w:tab w:val="left" w:pos="993"/>
        </w:tabs>
        <w:suppressAutoHyphens w:val="0"/>
        <w:autoSpaceDN w:val="0"/>
        <w:ind w:firstLine="567"/>
        <w:jc w:val="both"/>
        <w:rPr>
          <w:rFonts w:eastAsia="MS Mincho"/>
        </w:rPr>
      </w:pPr>
      <w:r w:rsidRPr="00617483">
        <w:rPr>
          <w:rFonts w:eastAsia="MS Mincho"/>
        </w:rPr>
        <w:t xml:space="preserve">2.44. </w:t>
      </w:r>
      <w:proofErr w:type="gramStart"/>
      <w:r w:rsidRPr="00617483">
        <w:rPr>
          <w:rFonts w:eastAsia="MS Mincho"/>
        </w:rPr>
        <w:t>В многофункциональном центре заявителям обеспечивается возможность оценить доступность и качество предоставления муниципальной услуги с помощью устройств подвижной радиотелефонной связи, с использованием федеральной государственной информационной системы «Единый портал государственных и муниципальных услуг (функций)», терминальных устройств, в соответствии с постановлением Правительства Российской Федерации от 12.12.2012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</w:t>
      </w:r>
      <w:proofErr w:type="gramEnd"/>
      <w:r w:rsidRPr="00617483">
        <w:rPr>
          <w:rFonts w:eastAsia="MS Mincho"/>
        </w:rPr>
        <w:t>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617483" w:rsidRPr="00617483" w:rsidRDefault="00617483" w:rsidP="00617483">
      <w:pPr>
        <w:widowControl w:val="0"/>
        <w:tabs>
          <w:tab w:val="left" w:pos="567"/>
          <w:tab w:val="left" w:pos="993"/>
        </w:tabs>
        <w:suppressAutoHyphens w:val="0"/>
        <w:autoSpaceDN w:val="0"/>
        <w:ind w:firstLine="567"/>
        <w:jc w:val="both"/>
        <w:rPr>
          <w:rFonts w:eastAsia="MS Mincho"/>
        </w:rPr>
      </w:pPr>
      <w:r w:rsidRPr="00617483">
        <w:rPr>
          <w:rFonts w:eastAsia="MS Mincho"/>
          <w:lang w:eastAsia="ru-RU"/>
        </w:rPr>
        <w:t xml:space="preserve">2.45. При подаче заявления в электронной форме с использованием ЕПГУ (РПГУ), используется простая электронная подпись в соответствии с </w:t>
      </w:r>
      <w:hyperlink r:id="rId16" w:history="1">
        <w:r w:rsidRPr="00617483">
          <w:rPr>
            <w:rFonts w:eastAsia="MS Mincho"/>
            <w:lang w:eastAsia="ru-RU"/>
          </w:rPr>
          <w:t>постановлением</w:t>
        </w:r>
      </w:hyperlink>
      <w:r w:rsidRPr="00617483">
        <w:rPr>
          <w:rFonts w:eastAsia="MS Mincho"/>
          <w:lang w:eastAsia="ru-RU"/>
        </w:rPr>
        <w:t xml:space="preserve"> Правительства Российской Федерации от 25.06.2012 года № 634 «О видах электронной подписи, использование которых допускается при обращении за получением государственных и муниципальных услуг». Заявитель, создающий и (или) использующий ключ простой электронной подписи, обязан соблюдать его конфиденциальность.</w:t>
      </w:r>
    </w:p>
    <w:bookmarkEnd w:id="14"/>
    <w:p w:rsidR="00617483" w:rsidRPr="00617483" w:rsidRDefault="00617483" w:rsidP="00617483">
      <w:pPr>
        <w:keepNext/>
        <w:numPr>
          <w:ilvl w:val="2"/>
          <w:numId w:val="0"/>
        </w:numPr>
        <w:tabs>
          <w:tab w:val="num" w:pos="0"/>
        </w:tabs>
        <w:ind w:left="720" w:hanging="720"/>
        <w:jc w:val="center"/>
        <w:outlineLvl w:val="2"/>
        <w:rPr>
          <w:bCs/>
        </w:rPr>
      </w:pPr>
    </w:p>
    <w:bookmarkEnd w:id="15"/>
    <w:p w:rsidR="00617483" w:rsidRPr="00617483" w:rsidRDefault="00617483" w:rsidP="00617483">
      <w:pPr>
        <w:autoSpaceDE/>
        <w:jc w:val="center"/>
        <w:rPr>
          <w:rFonts w:eastAsia="Calibri"/>
          <w:b/>
          <w:lang w:eastAsia="en-US"/>
        </w:rPr>
      </w:pPr>
      <w:r w:rsidRPr="00617483">
        <w:rPr>
          <w:b/>
        </w:rPr>
        <w:t xml:space="preserve">3. </w:t>
      </w:r>
      <w:r w:rsidRPr="00617483">
        <w:rPr>
          <w:rFonts w:eastAsia="Calibri"/>
          <w:b/>
          <w:lang w:eastAsia="en-US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  <w:r w:rsidRPr="00617483">
        <w:rPr>
          <w:rFonts w:eastAsia="Calibri"/>
          <w:b/>
          <w:lang w:eastAsia="en-US"/>
        </w:rPr>
        <w:lastRenderedPageBreak/>
        <w:t>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617483" w:rsidRPr="00617483" w:rsidRDefault="00617483" w:rsidP="00617483">
      <w:pPr>
        <w:autoSpaceDE/>
        <w:jc w:val="center"/>
        <w:rPr>
          <w:b/>
        </w:rPr>
      </w:pPr>
    </w:p>
    <w:p w:rsidR="00617483" w:rsidRPr="00617483" w:rsidRDefault="00617483" w:rsidP="00617483">
      <w:pPr>
        <w:shd w:val="clear" w:color="auto" w:fill="FFFFFF"/>
        <w:autoSpaceDE/>
        <w:jc w:val="center"/>
      </w:pPr>
      <w:r w:rsidRPr="00617483">
        <w:rPr>
          <w:b/>
          <w:bCs/>
        </w:rPr>
        <w:t>3.1. Последовательность административных действий (процедур)</w:t>
      </w:r>
    </w:p>
    <w:p w:rsidR="00617483" w:rsidRPr="00617483" w:rsidRDefault="00617483" w:rsidP="00617483">
      <w:pPr>
        <w:tabs>
          <w:tab w:val="left" w:pos="840"/>
        </w:tabs>
        <w:autoSpaceDE/>
        <w:ind w:firstLine="567"/>
        <w:jc w:val="both"/>
      </w:pPr>
      <w:r w:rsidRPr="00617483">
        <w:t>3.1.1. Предоставление муниципальной услуги включает в себя следующие административные процедуры:</w:t>
      </w:r>
    </w:p>
    <w:p w:rsidR="00617483" w:rsidRPr="00617483" w:rsidRDefault="00617483" w:rsidP="00617483">
      <w:pPr>
        <w:autoSpaceDN w:val="0"/>
        <w:adjustRightInd w:val="0"/>
        <w:ind w:firstLine="539"/>
        <w:jc w:val="both"/>
      </w:pPr>
      <w:r w:rsidRPr="00617483">
        <w:t>1) прием, первичная обработка, регистрация заявления и прилагаемых к нему документов, и направление их должностному лицу для определения исполнителя муниципальной услуги;</w:t>
      </w:r>
    </w:p>
    <w:p w:rsidR="00617483" w:rsidRPr="00617483" w:rsidRDefault="00617483" w:rsidP="00617483">
      <w:pPr>
        <w:autoSpaceDN w:val="0"/>
        <w:adjustRightInd w:val="0"/>
        <w:ind w:firstLine="540"/>
        <w:jc w:val="both"/>
      </w:pPr>
      <w:r w:rsidRPr="00617483">
        <w:t>2) рассмотрение поступившего заявления и документов, направление межведомственных запросов в органы и организации, участвующие в предоставлении муниципальной услуги;</w:t>
      </w:r>
    </w:p>
    <w:p w:rsidR="00617483" w:rsidRPr="00617483" w:rsidRDefault="00617483" w:rsidP="00617483">
      <w:pPr>
        <w:autoSpaceDN w:val="0"/>
        <w:adjustRightInd w:val="0"/>
        <w:ind w:firstLine="540"/>
        <w:jc w:val="both"/>
      </w:pPr>
      <w:r w:rsidRPr="00617483">
        <w:t>3) принятие решения о прекращении права постоянного (бессрочного) пользования земельным участком либо мотивированный отказ в прекращении права;</w:t>
      </w:r>
    </w:p>
    <w:p w:rsidR="00617483" w:rsidRPr="00617483" w:rsidRDefault="00617483" w:rsidP="00617483">
      <w:pPr>
        <w:autoSpaceDN w:val="0"/>
        <w:adjustRightInd w:val="0"/>
        <w:ind w:firstLine="540"/>
        <w:jc w:val="both"/>
      </w:pPr>
      <w:r w:rsidRPr="00617483">
        <w:t>4) уведомление заявителя о принятом решении и выдача (отправление) ему соответствующих документов.</w:t>
      </w:r>
    </w:p>
    <w:p w:rsidR="00617483" w:rsidRPr="00617483" w:rsidRDefault="00617483" w:rsidP="00617483">
      <w:pPr>
        <w:tabs>
          <w:tab w:val="left" w:pos="840"/>
        </w:tabs>
        <w:autoSpaceDE/>
        <w:ind w:firstLine="567"/>
        <w:jc w:val="both"/>
      </w:pPr>
      <w:r w:rsidRPr="00617483">
        <w:rPr>
          <w:rFonts w:eastAsia="Arial"/>
        </w:rPr>
        <w:t xml:space="preserve">3.1.2. </w:t>
      </w:r>
      <w:r w:rsidRPr="00617483">
        <w:t>Перечень административных процедур при предоставлении муниципальной услуги в электронной форме:</w:t>
      </w:r>
    </w:p>
    <w:p w:rsidR="00617483" w:rsidRPr="00617483" w:rsidRDefault="00617483" w:rsidP="00617483">
      <w:pPr>
        <w:autoSpaceDN w:val="0"/>
        <w:adjustRightInd w:val="0"/>
        <w:ind w:firstLine="539"/>
        <w:jc w:val="both"/>
      </w:pPr>
      <w:bookmarkStart w:id="16" w:name="_Toc300216372"/>
      <w:r w:rsidRPr="00617483">
        <w:t>1) прием, первичная обработка, регистрация заявления и прилагаемых к нему документов, и направление их должностному лицу для определения исполнителя муниципальной услуги;</w:t>
      </w:r>
    </w:p>
    <w:p w:rsidR="00617483" w:rsidRPr="00617483" w:rsidRDefault="00617483" w:rsidP="00617483">
      <w:pPr>
        <w:autoSpaceDN w:val="0"/>
        <w:adjustRightInd w:val="0"/>
        <w:ind w:firstLine="540"/>
        <w:jc w:val="both"/>
      </w:pPr>
      <w:r w:rsidRPr="00617483">
        <w:t>2) рассмотрение поступившего заявления и документов, направление межведомственных запросов в органы и организации, участвующие в предоставлении муниципальной услуги;</w:t>
      </w:r>
    </w:p>
    <w:p w:rsidR="00617483" w:rsidRPr="00617483" w:rsidRDefault="00617483" w:rsidP="00617483">
      <w:pPr>
        <w:autoSpaceDN w:val="0"/>
        <w:adjustRightInd w:val="0"/>
        <w:ind w:firstLine="540"/>
        <w:jc w:val="both"/>
      </w:pPr>
      <w:r w:rsidRPr="00617483">
        <w:t>3) принятие решения о прекращении права постоянного (бессрочного) пользования земельным участком либо мотивированный отказ в прекращении права;</w:t>
      </w:r>
    </w:p>
    <w:p w:rsidR="00617483" w:rsidRPr="00617483" w:rsidRDefault="00617483" w:rsidP="00617483">
      <w:pPr>
        <w:autoSpaceDN w:val="0"/>
        <w:adjustRightInd w:val="0"/>
        <w:ind w:firstLine="540"/>
        <w:jc w:val="both"/>
      </w:pPr>
      <w:r w:rsidRPr="00617483">
        <w:t>4) уведомление заявителя о принятом решении и выдача (отправление) ему соответствующих документов.</w:t>
      </w:r>
    </w:p>
    <w:p w:rsidR="00617483" w:rsidRPr="00617483" w:rsidRDefault="00617483" w:rsidP="00617483">
      <w:pPr>
        <w:autoSpaceDN w:val="0"/>
        <w:adjustRightInd w:val="0"/>
        <w:ind w:firstLine="539"/>
        <w:jc w:val="both"/>
        <w:rPr>
          <w:b/>
        </w:rPr>
      </w:pPr>
    </w:p>
    <w:p w:rsidR="00617483" w:rsidRPr="00617483" w:rsidRDefault="00617483" w:rsidP="00617483">
      <w:pPr>
        <w:keepNext/>
        <w:numPr>
          <w:ilvl w:val="2"/>
          <w:numId w:val="0"/>
        </w:numPr>
        <w:tabs>
          <w:tab w:val="num" w:pos="0"/>
        </w:tabs>
        <w:jc w:val="center"/>
        <w:outlineLvl w:val="2"/>
        <w:rPr>
          <w:b/>
        </w:rPr>
      </w:pPr>
      <w:r w:rsidRPr="00617483">
        <w:rPr>
          <w:b/>
        </w:rPr>
        <w:t>3.2. Прием, первичная обработка, регистрация заявления и прилагаемых к нему документов, и направление их должностному лицу для определения исполнителя муниципальной услуги</w:t>
      </w:r>
      <w:bookmarkEnd w:id="16"/>
    </w:p>
    <w:p w:rsidR="00617483" w:rsidRPr="00617483" w:rsidRDefault="00617483" w:rsidP="00617483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617483">
        <w:t xml:space="preserve">3.2.1. Основанием для начала административной процедуры является поступление от заявителя в Администрацию района заявления, оформленного по форме, согласно приложению </w:t>
      </w:r>
      <w:r w:rsidRPr="00617483">
        <w:rPr>
          <w:shd w:val="clear" w:color="auto" w:fill="FFFFFF"/>
        </w:rPr>
        <w:t xml:space="preserve">№ 1 к настоящему Административному регламенту, </w:t>
      </w:r>
      <w:r w:rsidRPr="00617483">
        <w:rPr>
          <w:lang w:eastAsia="ru-RU"/>
        </w:rPr>
        <w:t xml:space="preserve">и прилагаемых к нему документов в соответствии с пунктом 2.14 </w:t>
      </w:r>
      <w:r w:rsidRPr="00617483">
        <w:rPr>
          <w:shd w:val="clear" w:color="auto" w:fill="FFFFFF"/>
        </w:rPr>
        <w:t>настоящего Административного регламент</w:t>
      </w:r>
      <w:r w:rsidRPr="00617483">
        <w:rPr>
          <w:lang w:eastAsia="ru-RU"/>
        </w:rPr>
        <w:t>а.</w:t>
      </w:r>
    </w:p>
    <w:p w:rsidR="00617483" w:rsidRPr="00617483" w:rsidRDefault="00617483" w:rsidP="00617483">
      <w:pPr>
        <w:suppressAutoHyphens w:val="0"/>
        <w:autoSpaceDN w:val="0"/>
        <w:adjustRightInd w:val="0"/>
        <w:ind w:firstLine="567"/>
        <w:jc w:val="both"/>
      </w:pPr>
      <w:r w:rsidRPr="00617483">
        <w:t xml:space="preserve">3.2.2. Допускается подача заявления и документов, необходимых для предоставления муниципальной услуги, лично заявителем, по почте, посредством факсимильной связи с последующим предоставлением оригинала заявления и документов, необходимых для предоставления муниципальной услуги, или с использованием </w:t>
      </w:r>
      <w:r w:rsidRPr="00617483">
        <w:rPr>
          <w:lang w:eastAsia="ru-RU"/>
        </w:rPr>
        <w:t>ЕПГУ (РПГУ)</w:t>
      </w:r>
      <w:r w:rsidRPr="00617483">
        <w:t>.</w:t>
      </w:r>
    </w:p>
    <w:p w:rsidR="00617483" w:rsidRPr="00617483" w:rsidRDefault="00617483" w:rsidP="00617483">
      <w:pPr>
        <w:suppressAutoHyphens w:val="0"/>
        <w:autoSpaceDN w:val="0"/>
        <w:adjustRightInd w:val="0"/>
        <w:ind w:firstLine="567"/>
        <w:jc w:val="both"/>
      </w:pPr>
      <w:r w:rsidRPr="00617483">
        <w:t>3.2.3. Должностное лицо, ответственное за прием заявлений, обязано проверить заявление и документы, необходимые для предоставления муниципальной услуги, и принять решение о регистрации заявления либо об отказе в его регистрации в течение 1 календарного дня с даты их поступления.</w:t>
      </w:r>
    </w:p>
    <w:p w:rsidR="00617483" w:rsidRPr="00617483" w:rsidRDefault="00617483" w:rsidP="00617483">
      <w:pPr>
        <w:suppressAutoHyphens w:val="0"/>
        <w:autoSpaceDN w:val="0"/>
        <w:adjustRightInd w:val="0"/>
        <w:ind w:firstLine="567"/>
        <w:jc w:val="both"/>
      </w:pPr>
      <w:r w:rsidRPr="00617483">
        <w:t>3.2.4. По обращению заявителя Администрация района обязана предоставить ему сведения о дате приема заявления и его регистрационном номере.</w:t>
      </w:r>
    </w:p>
    <w:p w:rsidR="00617483" w:rsidRPr="00617483" w:rsidRDefault="00617483" w:rsidP="00617483">
      <w:pPr>
        <w:suppressAutoHyphens w:val="0"/>
        <w:autoSpaceDN w:val="0"/>
        <w:adjustRightInd w:val="0"/>
        <w:ind w:firstLine="567"/>
        <w:jc w:val="both"/>
      </w:pPr>
      <w:r w:rsidRPr="00617483">
        <w:t>3.2.5. Должностное лицо, ответственное за прием заявлений, принимая заявление, проверяет:</w:t>
      </w:r>
    </w:p>
    <w:p w:rsidR="00617483" w:rsidRPr="00617483" w:rsidRDefault="00617483" w:rsidP="00617483">
      <w:pPr>
        <w:suppressAutoHyphens w:val="0"/>
        <w:autoSpaceDN w:val="0"/>
        <w:adjustRightInd w:val="0"/>
        <w:ind w:firstLine="567"/>
        <w:jc w:val="both"/>
      </w:pPr>
      <w:r w:rsidRPr="00617483">
        <w:t>- полномочие заявителя на подписание заявления;</w:t>
      </w:r>
    </w:p>
    <w:p w:rsidR="00617483" w:rsidRPr="00617483" w:rsidRDefault="00617483" w:rsidP="00617483">
      <w:pPr>
        <w:suppressAutoHyphens w:val="0"/>
        <w:autoSpaceDN w:val="0"/>
        <w:adjustRightInd w:val="0"/>
        <w:ind w:firstLine="567"/>
        <w:jc w:val="both"/>
      </w:pPr>
      <w:r w:rsidRPr="00617483">
        <w:lastRenderedPageBreak/>
        <w:t>- наличие в заявлении сведений, указанных в пункте 2.14. настоящего Административного регламента;</w:t>
      </w:r>
    </w:p>
    <w:p w:rsidR="00617483" w:rsidRPr="00617483" w:rsidRDefault="00617483" w:rsidP="00617483">
      <w:pPr>
        <w:suppressAutoHyphens w:val="0"/>
        <w:autoSpaceDN w:val="0"/>
        <w:adjustRightInd w:val="0"/>
        <w:ind w:firstLine="567"/>
        <w:jc w:val="both"/>
      </w:pPr>
      <w:r w:rsidRPr="00617483">
        <w:t>- наличие прилагаемых к заявлению документов, указанных в пункте 2.14. настоящего Административного регламента.</w:t>
      </w:r>
    </w:p>
    <w:p w:rsidR="00617483" w:rsidRPr="00617483" w:rsidRDefault="00617483" w:rsidP="00617483">
      <w:pPr>
        <w:suppressAutoHyphens w:val="0"/>
        <w:autoSpaceDN w:val="0"/>
        <w:adjustRightInd w:val="0"/>
        <w:ind w:firstLine="567"/>
        <w:jc w:val="both"/>
      </w:pPr>
      <w:r w:rsidRPr="00617483">
        <w:t>3.2.6. После проверки заявления должностное лицо, ответственное за прием заявлений, в течение 1 календарного дня принимает одно из следующих решений:</w:t>
      </w:r>
    </w:p>
    <w:p w:rsidR="00617483" w:rsidRPr="00617483" w:rsidRDefault="00617483" w:rsidP="00617483">
      <w:pPr>
        <w:suppressAutoHyphens w:val="0"/>
        <w:autoSpaceDN w:val="0"/>
        <w:adjustRightInd w:val="0"/>
        <w:ind w:firstLine="567"/>
        <w:jc w:val="both"/>
      </w:pPr>
      <w:r w:rsidRPr="00617483">
        <w:t>1) возвращает заявление и уведомляет заявителя о принятом решении;</w:t>
      </w:r>
    </w:p>
    <w:p w:rsidR="00617483" w:rsidRPr="00617483" w:rsidRDefault="00617483" w:rsidP="00617483">
      <w:pPr>
        <w:suppressAutoHyphens w:val="0"/>
        <w:autoSpaceDN w:val="0"/>
        <w:adjustRightInd w:val="0"/>
        <w:ind w:firstLine="567"/>
        <w:jc w:val="both"/>
      </w:pPr>
      <w:r w:rsidRPr="00617483">
        <w:t>2) принимает заявление к регистрации и уведомляет заявителя о принятом решении.</w:t>
      </w:r>
    </w:p>
    <w:p w:rsidR="00617483" w:rsidRPr="00617483" w:rsidRDefault="00617483" w:rsidP="00617483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617483">
        <w:t xml:space="preserve">3.2.7. В случае принятия решения о регистрации заявления должностное лицо, ответственное за прием заявлений, регистрирует заявление в журнале регистрации заявлений в течение 1 календарного дня </w:t>
      </w:r>
      <w:proofErr w:type="gramStart"/>
      <w:r w:rsidRPr="00617483">
        <w:t>с даты</w:t>
      </w:r>
      <w:proofErr w:type="gramEnd"/>
      <w:r w:rsidRPr="00617483">
        <w:t xml:space="preserve"> его поступления.</w:t>
      </w:r>
    </w:p>
    <w:p w:rsidR="00617483" w:rsidRPr="00617483" w:rsidRDefault="00617483" w:rsidP="00617483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617483">
        <w:rPr>
          <w:lang w:eastAsia="ru-RU"/>
        </w:rPr>
        <w:t>3.2.8. Результатом административной процедуры является прием и регистрация заявления и прилагаемых к нему документов в журнале регистрации заявления либо отказ в приеме и регистрации заявления и прилагаемых к нему документов с информированием заявителя о принятом решении с указанием оснований принятия данного решения.</w:t>
      </w:r>
    </w:p>
    <w:p w:rsidR="00617483" w:rsidRPr="00617483" w:rsidRDefault="00617483" w:rsidP="00617483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617483">
        <w:rPr>
          <w:lang w:eastAsia="ru-RU"/>
        </w:rPr>
        <w:t>3.2.9. Способом фиксации административной процедуры является регистрация заявления в журнале регистрации.</w:t>
      </w:r>
    </w:p>
    <w:p w:rsidR="00617483" w:rsidRPr="00617483" w:rsidRDefault="00617483" w:rsidP="00617483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617483">
        <w:rPr>
          <w:lang w:eastAsia="ru-RU"/>
        </w:rPr>
        <w:t>3.2.10</w:t>
      </w:r>
      <w:r w:rsidRPr="00617483">
        <w:t xml:space="preserve">. В течение 1 календарного дня с момента регистрации заявление передается на рассмотрение Главе муниципального образования «Муниципальный округ </w:t>
      </w:r>
      <w:proofErr w:type="spellStart"/>
      <w:r w:rsidRPr="00617483">
        <w:t>Якшур-Бодьинский</w:t>
      </w:r>
      <w:proofErr w:type="spellEnd"/>
      <w:r w:rsidRPr="00617483">
        <w:t xml:space="preserve"> район Удмуртской Республики»  либо, при его отсутствии, лицу, исполняющему его обязанности. </w:t>
      </w:r>
    </w:p>
    <w:p w:rsidR="00617483" w:rsidRPr="00617483" w:rsidRDefault="00617483" w:rsidP="00617483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617483">
        <w:t xml:space="preserve">3.2.11. С резолюцией Главы муниципального образования «Муниципальный округ </w:t>
      </w:r>
      <w:proofErr w:type="spellStart"/>
      <w:r w:rsidRPr="00617483">
        <w:t>Якшур-Бодьинский</w:t>
      </w:r>
      <w:proofErr w:type="spellEnd"/>
      <w:r w:rsidRPr="00617483">
        <w:t xml:space="preserve"> район Удмуртской Республики» либо, при его отсутствии, лица, исполняющего его обязанности, заявление в течение 1 календарного дня передается на исполнение в Отдел по имущественным отношениям. </w:t>
      </w:r>
    </w:p>
    <w:p w:rsidR="00617483" w:rsidRPr="00617483" w:rsidRDefault="00617483" w:rsidP="00617483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617483">
        <w:rPr>
          <w:lang w:eastAsia="ru-RU"/>
        </w:rPr>
        <w:t xml:space="preserve">3.2.12. Максимальный срок выполнения административной процедуры составляет 2 </w:t>
      </w:r>
      <w:proofErr w:type="gramStart"/>
      <w:r w:rsidRPr="00617483">
        <w:rPr>
          <w:lang w:eastAsia="ru-RU"/>
        </w:rPr>
        <w:t>календарных</w:t>
      </w:r>
      <w:proofErr w:type="gramEnd"/>
      <w:r w:rsidRPr="00617483">
        <w:rPr>
          <w:lang w:eastAsia="ru-RU"/>
        </w:rPr>
        <w:t xml:space="preserve"> дня со дня поступления заявления в Администрацию района.</w:t>
      </w:r>
    </w:p>
    <w:p w:rsidR="00617483" w:rsidRPr="00617483" w:rsidRDefault="00617483" w:rsidP="00617483">
      <w:pPr>
        <w:autoSpaceDN w:val="0"/>
        <w:adjustRightInd w:val="0"/>
        <w:ind w:firstLine="540"/>
        <w:jc w:val="both"/>
      </w:pPr>
    </w:p>
    <w:p w:rsidR="00617483" w:rsidRPr="00617483" w:rsidRDefault="00617483" w:rsidP="00617483">
      <w:pPr>
        <w:keepNext/>
        <w:numPr>
          <w:ilvl w:val="2"/>
          <w:numId w:val="0"/>
        </w:numPr>
        <w:tabs>
          <w:tab w:val="num" w:pos="0"/>
        </w:tabs>
        <w:jc w:val="center"/>
        <w:outlineLvl w:val="2"/>
        <w:rPr>
          <w:b/>
        </w:rPr>
      </w:pPr>
      <w:r w:rsidRPr="00617483">
        <w:rPr>
          <w:b/>
        </w:rPr>
        <w:t>3.3. Рассмотрение поступившего заявления и документов, направление межведомственных запросов в органы и организации, участвующие в предоставлении муниципальной услуги</w:t>
      </w:r>
    </w:p>
    <w:p w:rsidR="00617483" w:rsidRPr="00617483" w:rsidRDefault="00617483" w:rsidP="00617483">
      <w:pPr>
        <w:numPr>
          <w:ilvl w:val="0"/>
          <w:numId w:val="30"/>
        </w:numPr>
        <w:suppressAutoHyphens w:val="0"/>
        <w:autoSpaceDE/>
        <w:jc w:val="both"/>
        <w:rPr>
          <w:lang w:eastAsia="ru-RU"/>
        </w:rPr>
      </w:pPr>
      <w:r w:rsidRPr="00617483">
        <w:rPr>
          <w:lang w:eastAsia="ru-RU"/>
        </w:rPr>
        <w:t>3.3.1. Основанием для начала административной процедуры является регистрация заявления в журнале регистрации заявлений должностным лицом, ответственным за прием заявлений, и направления заявления и документов, необходимых для предоставления муниципальной услуги, на рассмотрение Должностному лицу, ответственному за предоставление муниципальной услуги.</w:t>
      </w:r>
    </w:p>
    <w:p w:rsidR="00617483" w:rsidRPr="00617483" w:rsidRDefault="00617483" w:rsidP="00617483">
      <w:pPr>
        <w:numPr>
          <w:ilvl w:val="0"/>
          <w:numId w:val="30"/>
        </w:numPr>
        <w:suppressAutoHyphens w:val="0"/>
        <w:autoSpaceDE/>
        <w:jc w:val="both"/>
        <w:rPr>
          <w:lang w:eastAsia="ru-RU"/>
        </w:rPr>
      </w:pPr>
      <w:r w:rsidRPr="00617483">
        <w:rPr>
          <w:lang w:eastAsia="ru-RU"/>
        </w:rPr>
        <w:t>3.3.2 Должностное лицо, ответственное за предоставление муниципальной услуги, проверяет:</w:t>
      </w:r>
    </w:p>
    <w:p w:rsidR="00617483" w:rsidRPr="00617483" w:rsidRDefault="00617483" w:rsidP="00617483">
      <w:pPr>
        <w:numPr>
          <w:ilvl w:val="0"/>
          <w:numId w:val="30"/>
        </w:numPr>
        <w:suppressAutoHyphens w:val="0"/>
        <w:autoSpaceDE/>
        <w:jc w:val="both"/>
        <w:rPr>
          <w:lang w:eastAsia="ru-RU"/>
        </w:rPr>
      </w:pPr>
      <w:r w:rsidRPr="00617483">
        <w:rPr>
          <w:lang w:eastAsia="ru-RU"/>
        </w:rPr>
        <w:t>1) наличие полного комплекта документов, указанных в пункте 2.14. настоящего Административного регламента;</w:t>
      </w:r>
    </w:p>
    <w:p w:rsidR="00617483" w:rsidRPr="00617483" w:rsidRDefault="00617483" w:rsidP="00617483">
      <w:pPr>
        <w:autoSpaceDE/>
        <w:ind w:firstLine="567"/>
        <w:jc w:val="both"/>
      </w:pPr>
      <w:r w:rsidRPr="00617483">
        <w:t>2) сведения, содержащиеся в документах, представленных заявителем, на предмет их достоверности и соответствия требованиям законодательства.</w:t>
      </w:r>
    </w:p>
    <w:p w:rsidR="00617483" w:rsidRPr="00617483" w:rsidRDefault="00617483" w:rsidP="00617483">
      <w:pPr>
        <w:tabs>
          <w:tab w:val="left" w:pos="1080"/>
        </w:tabs>
        <w:autoSpaceDE/>
        <w:spacing w:before="40" w:after="40"/>
        <w:ind w:firstLine="567"/>
        <w:jc w:val="both"/>
      </w:pPr>
      <w:r w:rsidRPr="00617483">
        <w:t>3.3.3. В случае необходимости, Должностное лицо направляет межведомственные запросы в филиал Публично-правовой компании «</w:t>
      </w:r>
      <w:proofErr w:type="spellStart"/>
      <w:r w:rsidRPr="00617483">
        <w:t>Роскадастр</w:t>
      </w:r>
      <w:proofErr w:type="spellEnd"/>
      <w:r w:rsidRPr="00617483">
        <w:t xml:space="preserve">» </w:t>
      </w:r>
      <w:r w:rsidRPr="00617483">
        <w:rPr>
          <w:rFonts w:eastAsia="Arial"/>
        </w:rPr>
        <w:t>по Удмуртской Республике</w:t>
      </w:r>
      <w:r w:rsidRPr="00617483">
        <w:t>, органы местного самоуправления для получения информации:</w:t>
      </w:r>
    </w:p>
    <w:p w:rsidR="00617483" w:rsidRPr="00617483" w:rsidRDefault="00617483" w:rsidP="00617483">
      <w:pPr>
        <w:tabs>
          <w:tab w:val="left" w:pos="1080"/>
        </w:tabs>
        <w:autoSpaceDE/>
        <w:spacing w:before="40" w:after="40"/>
        <w:ind w:firstLine="567"/>
        <w:jc w:val="both"/>
      </w:pPr>
      <w:r w:rsidRPr="00617483">
        <w:t>- о правах на испрашиваемый земельный участок (в виде выписки из ЕГРН).</w:t>
      </w:r>
    </w:p>
    <w:p w:rsidR="00617483" w:rsidRPr="00617483" w:rsidRDefault="00617483" w:rsidP="00617483">
      <w:pPr>
        <w:tabs>
          <w:tab w:val="left" w:pos="851"/>
        </w:tabs>
        <w:autoSpaceDE/>
        <w:ind w:firstLine="567"/>
        <w:jc w:val="both"/>
      </w:pPr>
      <w:r w:rsidRPr="00617483">
        <w:t>Межведомственные запросы формируются в соответствии с требованиями, установленными Федеральным законом № 210-ФЗ.</w:t>
      </w:r>
    </w:p>
    <w:p w:rsidR="00617483" w:rsidRPr="00617483" w:rsidRDefault="00617483" w:rsidP="00617483">
      <w:pPr>
        <w:autoSpaceDE/>
        <w:ind w:firstLine="567"/>
        <w:jc w:val="both"/>
      </w:pPr>
      <w:r w:rsidRPr="00617483">
        <w:t xml:space="preserve">3.3.4. </w:t>
      </w:r>
      <w:r w:rsidRPr="00617483">
        <w:rPr>
          <w:lang w:eastAsia="ru-RU"/>
        </w:rPr>
        <w:t xml:space="preserve">Максимальный срок выполнения административной процедуры составляет </w:t>
      </w:r>
      <w:r w:rsidRPr="00617483">
        <w:t>5 календарных дней.</w:t>
      </w:r>
    </w:p>
    <w:p w:rsidR="00617483" w:rsidRPr="00617483" w:rsidRDefault="00617483" w:rsidP="00617483">
      <w:pPr>
        <w:autoSpaceDN w:val="0"/>
        <w:adjustRightInd w:val="0"/>
        <w:ind w:firstLine="540"/>
        <w:jc w:val="both"/>
      </w:pPr>
    </w:p>
    <w:p w:rsidR="00617483" w:rsidRPr="00617483" w:rsidRDefault="00617483" w:rsidP="00617483">
      <w:pPr>
        <w:autoSpaceDN w:val="0"/>
        <w:adjustRightInd w:val="0"/>
        <w:jc w:val="center"/>
        <w:rPr>
          <w:b/>
        </w:rPr>
      </w:pPr>
      <w:r w:rsidRPr="00617483">
        <w:rPr>
          <w:b/>
        </w:rPr>
        <w:lastRenderedPageBreak/>
        <w:t>3.4. Принятие решения о прекращении права пожизненного наследуемого владения земельным участком либо мотивированный отказ в прекращении права</w:t>
      </w:r>
    </w:p>
    <w:p w:rsidR="00617483" w:rsidRPr="00617483" w:rsidRDefault="00617483" w:rsidP="00617483">
      <w:pPr>
        <w:autoSpaceDN w:val="0"/>
        <w:adjustRightInd w:val="0"/>
        <w:ind w:firstLine="567"/>
        <w:jc w:val="both"/>
      </w:pPr>
      <w:r w:rsidRPr="00617483">
        <w:t>3.4.1. Основанием для начала административной процедуры является наличие полного пакета документов, которые заявитель представил по собственной инициативе, либо которые были получены в процессе межведомственного взаимодействия.</w:t>
      </w:r>
    </w:p>
    <w:p w:rsidR="00617483" w:rsidRPr="00617483" w:rsidRDefault="00617483" w:rsidP="00617483">
      <w:pPr>
        <w:autoSpaceDE/>
        <w:ind w:firstLine="567"/>
        <w:jc w:val="both"/>
      </w:pPr>
      <w:r w:rsidRPr="00617483">
        <w:t>3.4.2. При рассмотрении заявления и приложенных к нему документов Должностное лицо проверяет отсутствие фактов, указанных в пункте 2.20. настоящего Административного регламента.</w:t>
      </w:r>
    </w:p>
    <w:p w:rsidR="00617483" w:rsidRPr="00617483" w:rsidRDefault="00617483" w:rsidP="00617483">
      <w:pPr>
        <w:autoSpaceDE/>
        <w:ind w:firstLine="567"/>
        <w:jc w:val="both"/>
      </w:pPr>
      <w:r w:rsidRPr="00617483">
        <w:t xml:space="preserve">3.4.3. Если при рассмотрении полного пакета документов, в том числе документов, полученных при межведомственном взаимодействии, нет оснований для отказа в предоставлении муниципальной услуги, Должностное лицо готовит проект постановления Администрации </w:t>
      </w:r>
      <w:proofErr w:type="gramStart"/>
      <w:r w:rsidRPr="00617483">
        <w:t>района</w:t>
      </w:r>
      <w:proofErr w:type="gramEnd"/>
      <w:r w:rsidRPr="00617483">
        <w:t xml:space="preserve"> о прекращении права пожизненного наследуемого владения земельным участком (далее - проект постановления). </w:t>
      </w:r>
    </w:p>
    <w:p w:rsidR="00617483" w:rsidRPr="00617483" w:rsidRDefault="00617483" w:rsidP="00617483">
      <w:pPr>
        <w:autoSpaceDN w:val="0"/>
        <w:adjustRightInd w:val="0"/>
        <w:ind w:firstLine="567"/>
        <w:jc w:val="both"/>
      </w:pPr>
      <w:r w:rsidRPr="00617483">
        <w:t>3.4.4. Должностное лицо согласовывает проект постановления Администрации района, с должностными лицами, в соответствии с инструкцией по делопроизводству в Администрации района.</w:t>
      </w:r>
    </w:p>
    <w:p w:rsidR="00617483" w:rsidRPr="00617483" w:rsidRDefault="00617483" w:rsidP="00617483">
      <w:pPr>
        <w:autoSpaceDN w:val="0"/>
        <w:adjustRightInd w:val="0"/>
        <w:ind w:firstLine="567"/>
        <w:jc w:val="both"/>
      </w:pPr>
      <w:r w:rsidRPr="00617483">
        <w:t xml:space="preserve">3.4.5. При наличии замечаний, Должностное лицо дорабатывает проект постановления Администрации района и передает его на подпись Главе муниципального образования «Муниципальный округ </w:t>
      </w:r>
      <w:proofErr w:type="spellStart"/>
      <w:r w:rsidRPr="00617483">
        <w:t>Якшур-Бодьинский</w:t>
      </w:r>
      <w:proofErr w:type="spellEnd"/>
      <w:r w:rsidRPr="00617483">
        <w:t xml:space="preserve"> район Удмуртской Республики» либо, при его отсутствии, лицу, исполняющему его обязанности.</w:t>
      </w:r>
    </w:p>
    <w:p w:rsidR="00617483" w:rsidRPr="00617483" w:rsidRDefault="00617483" w:rsidP="00617483">
      <w:pPr>
        <w:autoSpaceDN w:val="0"/>
        <w:adjustRightInd w:val="0"/>
        <w:ind w:firstLine="567"/>
        <w:jc w:val="both"/>
      </w:pPr>
      <w:r w:rsidRPr="00617483">
        <w:t xml:space="preserve">3.4.6. Подписанное Главой муниципального образования «Муниципальный округ </w:t>
      </w:r>
      <w:proofErr w:type="spellStart"/>
      <w:r w:rsidRPr="00617483">
        <w:t>Якшур-Бодьинский</w:t>
      </w:r>
      <w:proofErr w:type="spellEnd"/>
      <w:r w:rsidRPr="00617483">
        <w:t xml:space="preserve"> район Удмуртской Республики» либо, при его отсутствии, лицом, исполняющим его обязанности, постановление Администрации района передается в порядке делопроизводства для регистрации. </w:t>
      </w:r>
    </w:p>
    <w:p w:rsidR="00617483" w:rsidRPr="00617483" w:rsidRDefault="00617483" w:rsidP="00617483">
      <w:pPr>
        <w:autoSpaceDN w:val="0"/>
        <w:adjustRightInd w:val="0"/>
        <w:ind w:firstLine="567"/>
        <w:jc w:val="both"/>
      </w:pPr>
      <w:r w:rsidRPr="00617483">
        <w:t>3.4.7. В случае установлении фактов, указанных в пункте 2.20. настоящего Административного регламента, Должностное лицо готовит проект мотивированного отказа и проект уведомления заявителю о наличии препятствий для предоставления муниципальной услуги, в котором должны быть разъяснены причины отказа в предоставлении муниципальной услуги (далее – проект уведомления).</w:t>
      </w:r>
    </w:p>
    <w:p w:rsidR="00617483" w:rsidRPr="00617483" w:rsidRDefault="00617483" w:rsidP="00617483">
      <w:pPr>
        <w:autoSpaceDN w:val="0"/>
        <w:adjustRightInd w:val="0"/>
        <w:ind w:firstLine="567"/>
        <w:jc w:val="both"/>
      </w:pPr>
      <w:r w:rsidRPr="00617483">
        <w:t xml:space="preserve">3.4.8. Должностное лицо согласовывает проект мотивированного отказа и проект уведомления </w:t>
      </w:r>
      <w:proofErr w:type="gramStart"/>
      <w:r w:rsidRPr="00617483">
        <w:t>с должностными лицами в соответствии с инструкцией по делопроизводству в Администрации</w:t>
      </w:r>
      <w:proofErr w:type="gramEnd"/>
      <w:r w:rsidRPr="00617483">
        <w:t xml:space="preserve"> района.</w:t>
      </w:r>
    </w:p>
    <w:p w:rsidR="00617483" w:rsidRPr="00617483" w:rsidRDefault="00617483" w:rsidP="00617483">
      <w:pPr>
        <w:autoSpaceDN w:val="0"/>
        <w:adjustRightInd w:val="0"/>
        <w:ind w:firstLine="567"/>
        <w:jc w:val="both"/>
      </w:pPr>
      <w:r w:rsidRPr="00617483">
        <w:t xml:space="preserve">3.4.9. При наличии замечаний Должностное лицо дорабатывает проект мотивированного отказа и проект уведомления и передает их на подпись Главе муниципального образования «Муниципальный округ </w:t>
      </w:r>
      <w:proofErr w:type="spellStart"/>
      <w:r w:rsidRPr="00617483">
        <w:t>Якшур-Бодьинский</w:t>
      </w:r>
      <w:proofErr w:type="spellEnd"/>
      <w:r w:rsidRPr="00617483">
        <w:t xml:space="preserve"> район Удмуртской Республики» либо, при его отсутствии, лицу, исполняющему его обязанности.</w:t>
      </w:r>
    </w:p>
    <w:p w:rsidR="00617483" w:rsidRPr="00617483" w:rsidRDefault="00617483" w:rsidP="00617483">
      <w:pPr>
        <w:numPr>
          <w:ilvl w:val="0"/>
          <w:numId w:val="30"/>
        </w:numPr>
        <w:suppressAutoHyphens w:val="0"/>
        <w:autoSpaceDE/>
        <w:jc w:val="both"/>
        <w:rPr>
          <w:lang w:eastAsia="ru-RU"/>
        </w:rPr>
      </w:pPr>
      <w:r w:rsidRPr="00617483">
        <w:rPr>
          <w:lang w:eastAsia="ru-RU"/>
        </w:rPr>
        <w:t xml:space="preserve">3.4.10. Подписанный Главой муниципального образования «Муниципальный округ </w:t>
      </w:r>
      <w:proofErr w:type="spellStart"/>
      <w:r w:rsidRPr="00617483">
        <w:rPr>
          <w:lang w:eastAsia="ru-RU"/>
        </w:rPr>
        <w:t>Якшур-Бодьинский</w:t>
      </w:r>
      <w:proofErr w:type="spellEnd"/>
      <w:r w:rsidRPr="00617483">
        <w:rPr>
          <w:lang w:eastAsia="ru-RU"/>
        </w:rPr>
        <w:t xml:space="preserve"> район Удмуртской Республики» либо, при его отсутствии, лицом, исполняющим его обязанности, мотивированный отказ и уведомление передаются в порядке делопроизводства для регистрации.</w:t>
      </w:r>
    </w:p>
    <w:p w:rsidR="00617483" w:rsidRPr="00617483" w:rsidRDefault="00617483" w:rsidP="00617483">
      <w:pPr>
        <w:autoSpaceDN w:val="0"/>
        <w:adjustRightInd w:val="0"/>
        <w:ind w:firstLine="567"/>
        <w:jc w:val="both"/>
      </w:pPr>
      <w:r w:rsidRPr="00617483">
        <w:t>3.4.11. Максимальный срок выполнения административных действий, указанных в настоящем разделе составляет 20 календарных дней.</w:t>
      </w:r>
    </w:p>
    <w:p w:rsidR="00617483" w:rsidRPr="00617483" w:rsidRDefault="00617483" w:rsidP="00617483">
      <w:pPr>
        <w:autoSpaceDN w:val="0"/>
        <w:adjustRightInd w:val="0"/>
        <w:ind w:firstLine="540"/>
        <w:jc w:val="both"/>
      </w:pPr>
    </w:p>
    <w:p w:rsidR="00617483" w:rsidRPr="00617483" w:rsidRDefault="00617483" w:rsidP="00617483">
      <w:pPr>
        <w:keepNext/>
        <w:numPr>
          <w:ilvl w:val="2"/>
          <w:numId w:val="0"/>
        </w:numPr>
        <w:tabs>
          <w:tab w:val="num" w:pos="0"/>
        </w:tabs>
        <w:jc w:val="center"/>
        <w:outlineLvl w:val="2"/>
        <w:rPr>
          <w:b/>
        </w:rPr>
      </w:pPr>
      <w:r w:rsidRPr="00617483">
        <w:rPr>
          <w:b/>
        </w:rPr>
        <w:t>3.5. Уведомление заявителя о принятом решении и выдача (отправление) ему соответствующих документов</w:t>
      </w:r>
    </w:p>
    <w:p w:rsidR="00617483" w:rsidRPr="00617483" w:rsidRDefault="00617483" w:rsidP="00617483">
      <w:pPr>
        <w:autoSpaceDE/>
        <w:ind w:firstLine="540"/>
        <w:jc w:val="both"/>
      </w:pPr>
      <w:r w:rsidRPr="00617483">
        <w:t>3.5.1. Основанием для начала административной процедуры является поступление Должностному лицу одного из документов:</w:t>
      </w:r>
    </w:p>
    <w:p w:rsidR="00617483" w:rsidRPr="00617483" w:rsidRDefault="00617483" w:rsidP="00617483">
      <w:pPr>
        <w:autoSpaceDE/>
        <w:ind w:firstLine="540"/>
        <w:jc w:val="both"/>
      </w:pPr>
      <w:r w:rsidRPr="00617483">
        <w:t>1) подписанное и зарегистрированное постановление Администрации района о прекращении права пожизненного наследуемого владения земельным участком;</w:t>
      </w:r>
    </w:p>
    <w:p w:rsidR="00617483" w:rsidRPr="00617483" w:rsidRDefault="00617483" w:rsidP="00617483">
      <w:pPr>
        <w:autoSpaceDE/>
        <w:ind w:firstLine="540"/>
        <w:jc w:val="both"/>
      </w:pPr>
      <w:r w:rsidRPr="00617483">
        <w:t>2) подписанное и зарегистрированное уведомление Администрации района об отказе в прекращении права.</w:t>
      </w:r>
    </w:p>
    <w:p w:rsidR="00617483" w:rsidRPr="00617483" w:rsidRDefault="00617483" w:rsidP="00617483">
      <w:pPr>
        <w:autoSpaceDE/>
        <w:ind w:firstLine="540"/>
        <w:jc w:val="both"/>
      </w:pPr>
      <w:r w:rsidRPr="00617483">
        <w:lastRenderedPageBreak/>
        <w:t xml:space="preserve">3.5.2. После получения документов, указанных в пункте 3.5.1. настоящего Административного регламента, Должностное лицо сообщает заявителю по телефону, либо по электронной почте, если заявитель указал в своем заявлении необходимые данные, о принятом решении и о возможности получения соответствующих документов. </w:t>
      </w:r>
    </w:p>
    <w:p w:rsidR="00617483" w:rsidRPr="00617483" w:rsidRDefault="00617483" w:rsidP="00617483">
      <w:pPr>
        <w:autoSpaceDE/>
        <w:ind w:firstLine="540"/>
        <w:jc w:val="both"/>
      </w:pPr>
      <w:r w:rsidRPr="00617483">
        <w:t>3.5.3. В случае</w:t>
      </w:r>
      <w:proofErr w:type="gramStart"/>
      <w:r w:rsidRPr="00617483">
        <w:t>,</w:t>
      </w:r>
      <w:proofErr w:type="gramEnd"/>
      <w:r w:rsidRPr="00617483">
        <w:t xml:space="preserve"> если заявитель получает документы в Отделе по имущественным отношениям, он ставит отметку о получении документов на экземпляре постановления либо уведомления об отказе в предоставлении муниципальной услуги, которое хранится в архиве Администрации района. </w:t>
      </w:r>
    </w:p>
    <w:p w:rsidR="00617483" w:rsidRPr="00617483" w:rsidRDefault="00617483" w:rsidP="00617483">
      <w:pPr>
        <w:autoSpaceDE/>
        <w:ind w:firstLine="540"/>
        <w:jc w:val="both"/>
      </w:pPr>
      <w:r w:rsidRPr="00617483">
        <w:t xml:space="preserve">3.5.4. Если заявитель не указал необходимую информацию, или был выбран способ получения результата предоставления муниципальной услуги почтовым отправлением, то Должностное лицо готовит письменное уведомление в адрес заявителя с приложением копии постановления Администрации </w:t>
      </w:r>
      <w:proofErr w:type="gramStart"/>
      <w:r w:rsidRPr="00617483">
        <w:t>района</w:t>
      </w:r>
      <w:proofErr w:type="gramEnd"/>
      <w:r w:rsidRPr="00617483">
        <w:t xml:space="preserve"> о прекращении права пожизненного наследуемого владения земельным участком либо уведомление об отказе в предоставлении муниципальной услуги.</w:t>
      </w:r>
    </w:p>
    <w:p w:rsidR="00617483" w:rsidRPr="00617483" w:rsidRDefault="00617483" w:rsidP="00617483">
      <w:pPr>
        <w:autoSpaceDE/>
        <w:ind w:firstLine="540"/>
        <w:jc w:val="both"/>
      </w:pPr>
      <w:r w:rsidRPr="00617483">
        <w:t xml:space="preserve">3.5.5. Подготовленное письменное уведомление Должностное лицо передает на подпись Главе муниципального образования «Муниципальный округ </w:t>
      </w:r>
      <w:proofErr w:type="spellStart"/>
      <w:r w:rsidRPr="00617483">
        <w:t>Якшур-Бодьинский</w:t>
      </w:r>
      <w:proofErr w:type="spellEnd"/>
      <w:r w:rsidRPr="00617483">
        <w:t xml:space="preserve"> район Удмуртской Республики» либо, при его отсутствии, лицу, исполняющему его обязанности.</w:t>
      </w:r>
    </w:p>
    <w:p w:rsidR="00617483" w:rsidRPr="00617483" w:rsidRDefault="00617483" w:rsidP="00617483">
      <w:pPr>
        <w:shd w:val="clear" w:color="auto" w:fill="FFFFFF"/>
        <w:suppressAutoHyphens w:val="0"/>
        <w:autoSpaceDE/>
        <w:ind w:firstLine="540"/>
        <w:jc w:val="both"/>
      </w:pPr>
      <w:r w:rsidRPr="00617483">
        <w:t xml:space="preserve">3.5.6. Подписанное Главой муниципального образования «Муниципальный округ </w:t>
      </w:r>
      <w:proofErr w:type="spellStart"/>
      <w:r w:rsidRPr="00617483">
        <w:t>Якшур-Бодьинский</w:t>
      </w:r>
      <w:proofErr w:type="spellEnd"/>
      <w:r w:rsidRPr="00617483">
        <w:t xml:space="preserve"> район Удмуртской Республики» либо, при его отсутствии, лицом, исполняющим его обязанности, письменное уведомление вместе с соответствующими приложениями передается в Общий отдел Администрации района для отправки заявителю почтовым отправлением.</w:t>
      </w:r>
    </w:p>
    <w:p w:rsidR="00617483" w:rsidRPr="00617483" w:rsidRDefault="00617483" w:rsidP="00617483">
      <w:pPr>
        <w:autoSpaceDE/>
        <w:ind w:firstLine="539"/>
        <w:jc w:val="both"/>
      </w:pPr>
      <w:r w:rsidRPr="00617483">
        <w:t>3.5.7.</w:t>
      </w:r>
      <w:r w:rsidRPr="00617483">
        <w:rPr>
          <w:lang w:eastAsia="ru-RU"/>
        </w:rPr>
        <w:t xml:space="preserve"> </w:t>
      </w:r>
      <w:r w:rsidRPr="00617483">
        <w:t>Результатом выполнения административной процедуры является факт получения заявителем документов, являющихся результатом предоставления муниципальной услуги, или мотивированного отказа в предоставлении муниципальной услуги, полностью соответствующих действующему законодательству Российской Федерации.</w:t>
      </w:r>
    </w:p>
    <w:p w:rsidR="00617483" w:rsidRPr="00617483" w:rsidRDefault="00617483" w:rsidP="00617483">
      <w:pPr>
        <w:autoSpaceDE/>
        <w:ind w:firstLine="539"/>
        <w:jc w:val="both"/>
      </w:pPr>
      <w:r w:rsidRPr="00617483">
        <w:t>3.5.8. Максимальный срок выполнения административных действий, указанных в настоящем разделе, составляет 3 календарных дня.</w:t>
      </w:r>
    </w:p>
    <w:p w:rsidR="00617483" w:rsidRPr="00617483" w:rsidRDefault="00617483" w:rsidP="00617483">
      <w:pPr>
        <w:autoSpaceDE/>
        <w:jc w:val="both"/>
      </w:pPr>
    </w:p>
    <w:p w:rsidR="00617483" w:rsidRPr="00617483" w:rsidRDefault="00617483" w:rsidP="00617483">
      <w:pPr>
        <w:widowControl w:val="0"/>
        <w:tabs>
          <w:tab w:val="left" w:pos="993"/>
        </w:tabs>
        <w:suppressAutoHyphens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617483">
        <w:rPr>
          <w:rFonts w:eastAsia="Calibri"/>
          <w:b/>
          <w:bCs/>
          <w:lang w:eastAsia="en-US"/>
        </w:rPr>
        <w:t>3.6. Порядок выполнения многофункциональными центрами</w:t>
      </w:r>
    </w:p>
    <w:p w:rsidR="00617483" w:rsidRPr="00617483" w:rsidRDefault="00617483" w:rsidP="00617483">
      <w:pPr>
        <w:widowControl w:val="0"/>
        <w:tabs>
          <w:tab w:val="left" w:pos="993"/>
        </w:tabs>
        <w:suppressAutoHyphens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617483">
        <w:rPr>
          <w:rFonts w:eastAsia="Calibri"/>
          <w:b/>
          <w:bCs/>
          <w:lang w:eastAsia="en-US"/>
        </w:rPr>
        <w:t>предоставления государственных и муниципальных услуг административных процедур (действий)</w:t>
      </w:r>
    </w:p>
    <w:p w:rsidR="00617483" w:rsidRPr="00617483" w:rsidRDefault="00617483" w:rsidP="00617483">
      <w:pPr>
        <w:widowControl w:val="0"/>
        <w:tabs>
          <w:tab w:val="left" w:pos="993"/>
        </w:tabs>
        <w:suppressAutoHyphens w:val="0"/>
        <w:autoSpaceDN w:val="0"/>
        <w:adjustRightInd w:val="0"/>
        <w:spacing w:line="276" w:lineRule="auto"/>
        <w:ind w:firstLine="709"/>
        <w:jc w:val="center"/>
        <w:rPr>
          <w:rFonts w:eastAsia="Calibri"/>
          <w:bCs/>
          <w:lang w:eastAsia="en-US"/>
        </w:rPr>
      </w:pPr>
    </w:p>
    <w:p w:rsidR="00617483" w:rsidRPr="00617483" w:rsidRDefault="00617483" w:rsidP="00617483">
      <w:pPr>
        <w:widowControl w:val="0"/>
        <w:tabs>
          <w:tab w:val="left" w:pos="0"/>
          <w:tab w:val="left" w:pos="993"/>
        </w:tabs>
        <w:jc w:val="center"/>
        <w:rPr>
          <w:rFonts w:eastAsia="MS Mincho"/>
          <w:b/>
        </w:rPr>
      </w:pPr>
      <w:r w:rsidRPr="00617483">
        <w:rPr>
          <w:rFonts w:eastAsia="MS Mincho"/>
          <w:b/>
        </w:rPr>
        <w:t>3.6.1.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</w:t>
      </w:r>
    </w:p>
    <w:p w:rsidR="00617483" w:rsidRPr="00617483" w:rsidRDefault="00617483" w:rsidP="00617483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17483">
        <w:rPr>
          <w:rFonts w:eastAsia="Calibri"/>
          <w:lang w:eastAsia="en-US"/>
        </w:rPr>
        <w:t xml:space="preserve">3.6.1.1. Основанием для начала административной процедуры является обращение заявителя в многофункциональный центр для получения информации о порядке предоставления муниципальной услуги в многофункциональном центре, о ходе предоставления муниципальной услуги, в том числе указанной в запросе о предоставлении нескольких государственных и (или) муниципальных услуг, предусмотренном в статье 15.1. Федерального закона </w:t>
      </w:r>
      <w:r w:rsidRPr="00617483">
        <w:rPr>
          <w:rFonts w:eastAsia="Calibri"/>
          <w:lang w:eastAsia="ru-RU"/>
        </w:rPr>
        <w:t>№ 210-ФЗ</w:t>
      </w:r>
      <w:r w:rsidRPr="00617483">
        <w:rPr>
          <w:rFonts w:eastAsia="Calibri"/>
          <w:lang w:eastAsia="en-US"/>
        </w:rPr>
        <w:t>, о готовности документов, которые являются результатом предоставления муниципальной услуги, в том числе указанной в комплексном запросе, или по иным вопросам, связанным с предоставлением муниципальной услуги (далее соответственно – предоставление информации).</w:t>
      </w:r>
    </w:p>
    <w:p w:rsidR="00617483" w:rsidRPr="00617483" w:rsidRDefault="00617483" w:rsidP="00617483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17483">
        <w:rPr>
          <w:rFonts w:eastAsia="Calibri"/>
          <w:lang w:eastAsia="en-US"/>
        </w:rPr>
        <w:lastRenderedPageBreak/>
        <w:t>3.6.1.2. Предоставление информации многофункциональным центром осуществляется:</w:t>
      </w:r>
    </w:p>
    <w:p w:rsidR="00617483" w:rsidRPr="00617483" w:rsidRDefault="00617483" w:rsidP="00617483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17483">
        <w:rPr>
          <w:rFonts w:eastAsia="Calibri"/>
          <w:lang w:eastAsia="en-US"/>
        </w:rPr>
        <w:t>- при личном приеме заявителя;</w:t>
      </w:r>
    </w:p>
    <w:p w:rsidR="00617483" w:rsidRPr="00617483" w:rsidRDefault="00617483" w:rsidP="00617483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17483">
        <w:rPr>
          <w:rFonts w:eastAsia="Calibri"/>
          <w:lang w:eastAsia="en-US"/>
        </w:rPr>
        <w:t xml:space="preserve">- при письменном обращении; </w:t>
      </w:r>
    </w:p>
    <w:p w:rsidR="00617483" w:rsidRPr="00617483" w:rsidRDefault="00617483" w:rsidP="00617483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17483">
        <w:rPr>
          <w:rFonts w:eastAsia="Calibri"/>
          <w:lang w:eastAsia="en-US"/>
        </w:rPr>
        <w:t>- по телефону;</w:t>
      </w:r>
    </w:p>
    <w:p w:rsidR="00617483" w:rsidRPr="00617483" w:rsidRDefault="00617483" w:rsidP="00617483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17483">
        <w:rPr>
          <w:rFonts w:eastAsia="Calibri"/>
          <w:lang w:eastAsia="en-US"/>
        </w:rPr>
        <w:t>- по электронной почте;</w:t>
      </w:r>
    </w:p>
    <w:p w:rsidR="00617483" w:rsidRPr="00617483" w:rsidRDefault="00617483" w:rsidP="00617483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17483">
        <w:rPr>
          <w:rFonts w:eastAsia="Calibri"/>
          <w:lang w:eastAsia="en-US"/>
        </w:rPr>
        <w:t xml:space="preserve">- с использованием </w:t>
      </w:r>
      <w:proofErr w:type="spellStart"/>
      <w:r w:rsidRPr="00617483">
        <w:rPr>
          <w:rFonts w:eastAsia="Calibri"/>
          <w:lang w:eastAsia="en-US"/>
        </w:rPr>
        <w:t>инфоматов</w:t>
      </w:r>
      <w:proofErr w:type="spellEnd"/>
      <w:r w:rsidRPr="00617483">
        <w:rPr>
          <w:rFonts w:eastAsia="Calibri"/>
          <w:lang w:eastAsia="en-US"/>
        </w:rPr>
        <w:t xml:space="preserve"> и информационных стендов.</w:t>
      </w:r>
    </w:p>
    <w:p w:rsidR="00617483" w:rsidRPr="00617483" w:rsidRDefault="00617483" w:rsidP="00617483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17483">
        <w:rPr>
          <w:rFonts w:eastAsia="Calibri"/>
          <w:lang w:eastAsia="en-US"/>
        </w:rPr>
        <w:t>3.6.1.3. В случае обращения заявителя в многофункциональный центр для получения информации посредством электронной почты, многофункциональный центр направляет ответ не позднее 10 календарных дней, следующих за днем получения многофункциональным центром обращения заявителя.</w:t>
      </w:r>
    </w:p>
    <w:p w:rsidR="00617483" w:rsidRPr="00617483" w:rsidRDefault="00617483" w:rsidP="00617483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17483">
        <w:rPr>
          <w:rFonts w:eastAsia="Calibri"/>
          <w:lang w:eastAsia="en-US"/>
        </w:rPr>
        <w:t>3.6.1.4. Результатом административной процедуры является предоставление информации заявителю.</w:t>
      </w:r>
    </w:p>
    <w:p w:rsidR="00617483" w:rsidRPr="00617483" w:rsidRDefault="00617483" w:rsidP="00617483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617483" w:rsidRPr="00617483" w:rsidRDefault="00617483" w:rsidP="00617483">
      <w:pPr>
        <w:widowControl w:val="0"/>
        <w:tabs>
          <w:tab w:val="left" w:pos="0"/>
          <w:tab w:val="left" w:pos="993"/>
        </w:tabs>
        <w:jc w:val="center"/>
        <w:rPr>
          <w:rFonts w:eastAsia="MS Mincho"/>
          <w:b/>
        </w:rPr>
      </w:pPr>
      <w:r w:rsidRPr="00617483">
        <w:rPr>
          <w:rFonts w:eastAsia="MS Mincho"/>
          <w:b/>
        </w:rPr>
        <w:t>3.6.2. Прием запросов заявителей о предоставлении муниципальной услуги и прилагаемых документов, необходимых для предоставления муниципальной услуги</w:t>
      </w:r>
    </w:p>
    <w:p w:rsidR="00617483" w:rsidRPr="00617483" w:rsidRDefault="00617483" w:rsidP="00617483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17483">
        <w:rPr>
          <w:rFonts w:eastAsia="Calibri"/>
          <w:lang w:eastAsia="en-US"/>
        </w:rPr>
        <w:t>3.6.2.1. Основанием для начала административной процедуры является:</w:t>
      </w:r>
    </w:p>
    <w:p w:rsidR="00617483" w:rsidRPr="00617483" w:rsidRDefault="00617483" w:rsidP="00617483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617483">
        <w:rPr>
          <w:rFonts w:eastAsia="MS Mincho"/>
        </w:rPr>
        <w:t xml:space="preserve">- личное обращение заявителя в многофункциональный центр с заявлением и документами, необходимыми для предоставления муниципальной услуги, которые указаны в пункте 2.14. настоящего Административного регламента, </w:t>
      </w:r>
      <w:proofErr w:type="gramStart"/>
      <w:r w:rsidRPr="00617483">
        <w:rPr>
          <w:rFonts w:eastAsia="MS Mincho"/>
        </w:rPr>
        <w:t>поданными</w:t>
      </w:r>
      <w:proofErr w:type="gramEnd"/>
      <w:r w:rsidRPr="00617483">
        <w:rPr>
          <w:rFonts w:eastAsia="MS Mincho"/>
        </w:rPr>
        <w:t xml:space="preserve"> в том числе посредством комплексного запроса;</w:t>
      </w:r>
    </w:p>
    <w:p w:rsidR="00617483" w:rsidRPr="00617483" w:rsidRDefault="00617483" w:rsidP="00617483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617483">
        <w:rPr>
          <w:rFonts w:eastAsia="MS Mincho"/>
        </w:rPr>
        <w:t>- получение заявления и документов, необходимых для предоставления муниципальной услуги, которые указаны в пункте 2.14. настоящего Административного регламента, по почте в случаях, предусмотренных законодательством;</w:t>
      </w:r>
    </w:p>
    <w:p w:rsidR="00617483" w:rsidRPr="00617483" w:rsidRDefault="00617483" w:rsidP="00617483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617483">
        <w:rPr>
          <w:rFonts w:eastAsia="MS Mincho"/>
        </w:rPr>
        <w:t>- обращение заявителя посредством федеральной государственной информационной системы «Единый портал государственных и муниципальных услуг (функций)», государственной информационной системы Удмуртской Республики «Портал государственных и муниципальных услуг (функций)»;</w:t>
      </w:r>
      <w:r w:rsidRPr="00617483">
        <w:rPr>
          <w:rFonts w:eastAsia="MS Mincho"/>
          <w:vertAlign w:val="superscript"/>
        </w:rPr>
        <w:footnoteReference w:id="1"/>
      </w:r>
    </w:p>
    <w:p w:rsidR="00617483" w:rsidRPr="00617483" w:rsidRDefault="00617483" w:rsidP="00617483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17483">
        <w:rPr>
          <w:rFonts w:eastAsia="Calibri"/>
          <w:lang w:eastAsia="en-US"/>
        </w:rPr>
        <w:t>3.6.2.2. Днем обращения за получением муниципальной услуги считается дата приема заявления и документов, необходимых для предоставления муниципальной услуги, которые указаны в пункте 2.14. настоящего Административного регламента, многофункциональным центром.</w:t>
      </w:r>
    </w:p>
    <w:p w:rsidR="00617483" w:rsidRPr="00617483" w:rsidRDefault="00617483" w:rsidP="00617483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17483">
        <w:rPr>
          <w:rFonts w:eastAsia="Calibri"/>
          <w:lang w:eastAsia="en-US"/>
        </w:rPr>
        <w:t>3.6.2.3. При приеме заявления и документов от заявителя работник многофункционального центра:</w:t>
      </w:r>
    </w:p>
    <w:p w:rsidR="00617483" w:rsidRPr="00617483" w:rsidRDefault="00617483" w:rsidP="00617483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17483">
        <w:rPr>
          <w:rFonts w:eastAsia="Calibri"/>
          <w:lang w:eastAsia="en-US"/>
        </w:rPr>
        <w:t>- устанавливает личность заявителя на основании паспорта гражданина Российской Федерации и иных документов, удостоверяющих личность заявителя;</w:t>
      </w:r>
    </w:p>
    <w:p w:rsidR="00617483" w:rsidRPr="00617483" w:rsidRDefault="00617483" w:rsidP="00617483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17483">
        <w:rPr>
          <w:rFonts w:eastAsia="Calibri"/>
          <w:lang w:eastAsia="en-US"/>
        </w:rPr>
        <w:t>- проверяет наличие документа, подтверждающего полномочия представителя заявителя (при обращении представителя);</w:t>
      </w:r>
    </w:p>
    <w:p w:rsidR="00617483" w:rsidRPr="00617483" w:rsidRDefault="00617483" w:rsidP="00617483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17483">
        <w:rPr>
          <w:rFonts w:eastAsia="Calibri"/>
          <w:lang w:eastAsia="en-US"/>
        </w:rPr>
        <w:t>- при необходимости разъясняет порядок предоставления муниципальной услуги и нормы Федерального закона от 27.07.2006 года № 152-ФЗ «О персональных данных»;</w:t>
      </w:r>
    </w:p>
    <w:p w:rsidR="00617483" w:rsidRPr="00617483" w:rsidRDefault="00617483" w:rsidP="00617483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17483">
        <w:rPr>
          <w:rFonts w:eastAsia="Calibri"/>
          <w:lang w:eastAsia="en-US"/>
        </w:rPr>
        <w:t>- проверяет правильность оформления заявления и его соответствие пункту 2.14. настоящего Административного регламента;</w:t>
      </w:r>
    </w:p>
    <w:p w:rsidR="00617483" w:rsidRPr="00617483" w:rsidRDefault="00617483" w:rsidP="00617483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17483">
        <w:rPr>
          <w:rFonts w:eastAsia="Calibri"/>
          <w:lang w:eastAsia="en-US"/>
        </w:rPr>
        <w:t>- проверяется наличие оснований для отказа в приеме заявления и документов, указанных в пункте 2.14. настоящего Административного регламента;</w:t>
      </w:r>
    </w:p>
    <w:p w:rsidR="00617483" w:rsidRPr="00617483" w:rsidRDefault="00617483" w:rsidP="00617483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17483">
        <w:rPr>
          <w:rFonts w:eastAsia="Calibri"/>
          <w:lang w:eastAsia="en-US"/>
        </w:rPr>
        <w:t xml:space="preserve">- проверяет соответствие копий представленных документов (за исключением нотариально заверенных) их оригиналам, при необходимости снимает копии с документов, представленных заявителем, проставляет на них </w:t>
      </w:r>
      <w:proofErr w:type="spellStart"/>
      <w:r w:rsidRPr="00617483">
        <w:rPr>
          <w:rFonts w:eastAsia="Calibri"/>
          <w:lang w:eastAsia="en-US"/>
        </w:rPr>
        <w:t>заверительную</w:t>
      </w:r>
      <w:proofErr w:type="spellEnd"/>
      <w:r w:rsidRPr="00617483">
        <w:rPr>
          <w:rFonts w:eastAsia="Calibri"/>
          <w:lang w:eastAsia="en-US"/>
        </w:rPr>
        <w:t xml:space="preserve"> надпись «Копия верна», подписывает их и заверяет печатью с указанием наименования многофункционального центра, принявшего заявление, своей должности и даты </w:t>
      </w:r>
      <w:r w:rsidRPr="00617483">
        <w:rPr>
          <w:rFonts w:eastAsia="Calibri"/>
          <w:lang w:eastAsia="en-US"/>
        </w:rPr>
        <w:lastRenderedPageBreak/>
        <w:t>заверения;</w:t>
      </w:r>
    </w:p>
    <w:p w:rsidR="00617483" w:rsidRPr="00617483" w:rsidRDefault="00617483" w:rsidP="00617483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17483">
        <w:rPr>
          <w:rFonts w:eastAsia="Calibri"/>
          <w:lang w:eastAsia="en-US"/>
        </w:rPr>
        <w:t>- создает карточку заявителя с указанием необходимых сведений в автоматизированной информационной системе многофункционального центра;</w:t>
      </w:r>
    </w:p>
    <w:p w:rsidR="00617483" w:rsidRPr="00617483" w:rsidRDefault="00617483" w:rsidP="00617483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17483">
        <w:rPr>
          <w:rFonts w:eastAsia="Calibri"/>
          <w:lang w:eastAsia="en-US"/>
        </w:rPr>
        <w:t>- сканирует и прикрепляет заявления и документы, необходимые для предоставления муниципальной услуги к карточке заявителя в автоматизированной информационной системе многофункционального центра;</w:t>
      </w:r>
    </w:p>
    <w:p w:rsidR="00617483" w:rsidRPr="00617483" w:rsidRDefault="00617483" w:rsidP="00617483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17483">
        <w:rPr>
          <w:rFonts w:eastAsia="Calibri"/>
          <w:lang w:eastAsia="en-US"/>
        </w:rPr>
        <w:t>- распечатывает и выдает заявителю (представителю) расписку-уведомление о приеме заявления и документов из автоматизированной информационной системы многофункционального центра.</w:t>
      </w:r>
    </w:p>
    <w:p w:rsidR="00617483" w:rsidRPr="00617483" w:rsidRDefault="00617483" w:rsidP="00617483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17483">
        <w:rPr>
          <w:rFonts w:eastAsia="Calibri"/>
          <w:lang w:eastAsia="en-US"/>
        </w:rPr>
        <w:t>3.6.2.4. В случаях, предусмотренных пунктом 2.17. настоящего Административного регламента, работник многофункционального центра отказывает в приеме заявления и документов и возвращает их заявителю (представителю) с разъяснением причины отказа и предложениями по ее устранению.</w:t>
      </w:r>
    </w:p>
    <w:p w:rsidR="00617483" w:rsidRPr="00617483" w:rsidRDefault="00617483" w:rsidP="00617483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17483">
        <w:rPr>
          <w:rFonts w:eastAsia="Calibri"/>
          <w:lang w:eastAsia="en-US"/>
        </w:rPr>
        <w:t>3.6.2.5. В случае обращения заявителя за получением муниципальной услуги посредством федеральной государственной информационной системы «Единый портал государственных и муниципальных услуг (функций)», государственной информационной системы Удмуртской Республики «Портал государственных и муниципальных услуг (функций)» в порядке, указанном в пункте 2.39. настоящего Административного регламента, работник многофункционального центра</w:t>
      </w:r>
      <w:r w:rsidRPr="00617483">
        <w:rPr>
          <w:rFonts w:eastAsia="Calibri"/>
          <w:vertAlign w:val="superscript"/>
          <w:lang w:eastAsia="en-US"/>
        </w:rPr>
        <w:footnoteReference w:id="2"/>
      </w:r>
      <w:r w:rsidRPr="00617483">
        <w:rPr>
          <w:rFonts w:eastAsia="Calibri"/>
          <w:lang w:eastAsia="en-US"/>
        </w:rPr>
        <w:t>:</w:t>
      </w:r>
    </w:p>
    <w:p w:rsidR="00617483" w:rsidRPr="00617483" w:rsidRDefault="00617483" w:rsidP="00617483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17483">
        <w:rPr>
          <w:rFonts w:eastAsia="Calibri"/>
          <w:lang w:eastAsia="en-US"/>
        </w:rPr>
        <w:t>- устанавливает соответствие электронной подписи, которой подписаны представленные заявление и документы, требованиям пункта 2.45. настоящего Административного регламента;</w:t>
      </w:r>
    </w:p>
    <w:p w:rsidR="00617483" w:rsidRPr="00617483" w:rsidRDefault="00617483" w:rsidP="00617483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17483">
        <w:rPr>
          <w:rFonts w:eastAsia="Calibri"/>
          <w:lang w:eastAsia="en-US"/>
        </w:rPr>
        <w:t>- проверяет правильность оформления заявления;</w:t>
      </w:r>
    </w:p>
    <w:p w:rsidR="00617483" w:rsidRPr="00617483" w:rsidRDefault="00617483" w:rsidP="00617483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17483">
        <w:rPr>
          <w:rFonts w:eastAsia="Calibri"/>
          <w:lang w:eastAsia="en-US"/>
        </w:rPr>
        <w:t>- проводит проверку действительности электронной подписи, с использованием которой подписаны заявление и документы;</w:t>
      </w:r>
    </w:p>
    <w:p w:rsidR="00617483" w:rsidRPr="00617483" w:rsidRDefault="00617483" w:rsidP="00617483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17483">
        <w:rPr>
          <w:rFonts w:eastAsia="Calibri"/>
          <w:lang w:eastAsia="en-US"/>
        </w:rPr>
        <w:t>- переводит заявление и документы, необходимые для предоставления муниципальной услуги, в бумажную форму (распечатывает), подписывает их и заверяет печатью с указанием наименования многофункционального центра, в которое поступило заявление, должности работника многофункционального центра и даты;</w:t>
      </w:r>
    </w:p>
    <w:p w:rsidR="00617483" w:rsidRPr="00617483" w:rsidRDefault="00617483" w:rsidP="00617483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17483">
        <w:rPr>
          <w:rFonts w:eastAsia="Calibri"/>
          <w:lang w:eastAsia="en-US"/>
        </w:rPr>
        <w:t>- регистрирует заявление;</w:t>
      </w:r>
    </w:p>
    <w:p w:rsidR="00617483" w:rsidRPr="00617483" w:rsidRDefault="00617483" w:rsidP="00617483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17483">
        <w:rPr>
          <w:rFonts w:eastAsia="Calibri"/>
          <w:lang w:eastAsia="en-US"/>
        </w:rPr>
        <w:t>- направляет заявителю через федеральную государственную информационную систему «Единый портал государственных и муниципальных услуг (функций)», государственную информационную систему Удмуртской Республики «Портал государственных и муниципальных услуг (функций)»:</w:t>
      </w:r>
    </w:p>
    <w:p w:rsidR="00617483" w:rsidRPr="00617483" w:rsidRDefault="00617483" w:rsidP="00617483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17483">
        <w:rPr>
          <w:rFonts w:eastAsia="Calibri"/>
          <w:lang w:eastAsia="en-US"/>
        </w:rPr>
        <w:t>- уведомление о приеме и регистрации заявления и документов, необходимых для предоставления муниципальной услуги с указанием уникального номера, присвоенного заявлению;</w:t>
      </w:r>
    </w:p>
    <w:p w:rsidR="00617483" w:rsidRPr="00617483" w:rsidRDefault="00617483" w:rsidP="00617483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17483">
        <w:rPr>
          <w:rFonts w:eastAsia="Calibri"/>
          <w:lang w:eastAsia="en-US"/>
        </w:rPr>
        <w:t>- уведомление о мотивированном отказе в приеме документов, необходимых для предоставления муниципальной услуги.</w:t>
      </w:r>
    </w:p>
    <w:p w:rsidR="00617483" w:rsidRPr="00617483" w:rsidRDefault="00617483" w:rsidP="00617483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jc w:val="both"/>
        <w:rPr>
          <w:rFonts w:eastAsia="Calibri"/>
          <w:lang w:eastAsia="en-US"/>
        </w:rPr>
      </w:pPr>
      <w:r w:rsidRPr="00617483">
        <w:rPr>
          <w:rFonts w:eastAsia="Calibri"/>
          <w:lang w:eastAsia="en-US"/>
        </w:rPr>
        <w:t xml:space="preserve">         3.6.2.6. Общий максимальный срок приема документов, их первичной проверки, регистрации не может превышать 1 календарный день.</w:t>
      </w:r>
    </w:p>
    <w:p w:rsidR="00617483" w:rsidRPr="00617483" w:rsidRDefault="00617483" w:rsidP="00617483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jc w:val="both"/>
        <w:rPr>
          <w:rFonts w:eastAsia="Calibri"/>
          <w:lang w:eastAsia="en-US"/>
        </w:rPr>
      </w:pPr>
      <w:r w:rsidRPr="00617483">
        <w:rPr>
          <w:rFonts w:eastAsia="Calibri"/>
          <w:lang w:eastAsia="en-US"/>
        </w:rPr>
        <w:t xml:space="preserve">         3.6.2.7. Результатом административной процедуры является зарегистрированное заявление в автоматизированной информационной системе многофункционального центра.</w:t>
      </w:r>
    </w:p>
    <w:p w:rsidR="00617483" w:rsidRPr="00617483" w:rsidRDefault="00617483" w:rsidP="00617483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left="709"/>
        <w:jc w:val="both"/>
        <w:rPr>
          <w:rFonts w:eastAsia="Calibri"/>
          <w:lang w:eastAsia="en-US"/>
        </w:rPr>
      </w:pPr>
    </w:p>
    <w:p w:rsidR="00617483" w:rsidRPr="00617483" w:rsidRDefault="00617483" w:rsidP="00617483">
      <w:pPr>
        <w:widowControl w:val="0"/>
        <w:tabs>
          <w:tab w:val="left" w:pos="0"/>
          <w:tab w:val="left" w:pos="993"/>
        </w:tabs>
        <w:jc w:val="center"/>
        <w:rPr>
          <w:rFonts w:eastAsia="MS Mincho"/>
          <w:b/>
        </w:rPr>
      </w:pPr>
      <w:r w:rsidRPr="00617483">
        <w:rPr>
          <w:rFonts w:eastAsia="MS Mincho"/>
          <w:b/>
        </w:rPr>
        <w:t xml:space="preserve">3.6.3. Формирование и направление многофункциональным центром предоставления государственных и муниципальных услуг межведомственного запроса в федеральные органы исполнительной власти, органы государственных </w:t>
      </w:r>
      <w:r w:rsidRPr="00617483">
        <w:rPr>
          <w:rFonts w:eastAsia="MS Mincho"/>
          <w:b/>
        </w:rPr>
        <w:lastRenderedPageBreak/>
        <w:t>внебюджетных фондов, исполнительные органы государственной власти Удмуртской Республики, органы местного самоуправления в Удмуртской Республике и подведомственные этим органам организации, участвующим в предоставлении муниципальной услуги</w:t>
      </w:r>
      <w:r w:rsidRPr="00617483">
        <w:rPr>
          <w:rFonts w:eastAsia="MS Mincho"/>
          <w:b/>
          <w:vertAlign w:val="superscript"/>
        </w:rPr>
        <w:footnoteReference w:id="3"/>
      </w:r>
    </w:p>
    <w:p w:rsidR="00617483" w:rsidRPr="00617483" w:rsidRDefault="00617483" w:rsidP="00617483">
      <w:pPr>
        <w:widowControl w:val="0"/>
        <w:tabs>
          <w:tab w:val="left" w:pos="0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17483">
        <w:rPr>
          <w:rFonts w:eastAsia="Calibri"/>
          <w:lang w:eastAsia="en-US"/>
        </w:rPr>
        <w:t>3.6.3.1. Основанием для начала административной процедуры является регистрация работником многофункционального центра заявления о предоставлении муниципальной услуги и наличие документов, предусмотренных пунктом 2.14. настоящего Административного регламента.</w:t>
      </w:r>
    </w:p>
    <w:p w:rsidR="00617483" w:rsidRPr="00617483" w:rsidRDefault="00617483" w:rsidP="00617483">
      <w:pPr>
        <w:widowControl w:val="0"/>
        <w:tabs>
          <w:tab w:val="left" w:pos="0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17483">
        <w:rPr>
          <w:rFonts w:eastAsia="Calibri"/>
          <w:lang w:eastAsia="en-US"/>
        </w:rPr>
        <w:t>3.6.3.2. Формирование и направление межведомственных запросов в органы (организации), участвующие в предоставлении муниципальной услуги, не требуют присутствия заявителя (представителя).</w:t>
      </w:r>
    </w:p>
    <w:p w:rsidR="00617483" w:rsidRPr="00617483" w:rsidRDefault="00617483" w:rsidP="00617483">
      <w:pPr>
        <w:widowControl w:val="0"/>
        <w:tabs>
          <w:tab w:val="left" w:pos="0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17483">
        <w:rPr>
          <w:rFonts w:eastAsia="Calibri"/>
          <w:lang w:eastAsia="en-US"/>
        </w:rPr>
        <w:t xml:space="preserve">3.6.3.3. Работник многофункционального центра формирует и направляет межведомственные запросы,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proofErr w:type="gramStart"/>
      <w:r w:rsidRPr="00617483">
        <w:rPr>
          <w:rFonts w:eastAsia="Calibri"/>
          <w:lang w:eastAsia="en-US"/>
        </w:rPr>
        <w:t>в</w:t>
      </w:r>
      <w:proofErr w:type="gramEnd"/>
      <w:r w:rsidRPr="00617483">
        <w:rPr>
          <w:rFonts w:eastAsia="Calibri"/>
          <w:lang w:eastAsia="en-US"/>
        </w:rPr>
        <w:t>:</w:t>
      </w:r>
    </w:p>
    <w:p w:rsidR="00617483" w:rsidRPr="00617483" w:rsidRDefault="00617483" w:rsidP="00617483">
      <w:pPr>
        <w:tabs>
          <w:tab w:val="left" w:pos="0"/>
          <w:tab w:val="left" w:pos="1080"/>
        </w:tabs>
        <w:autoSpaceDE/>
        <w:spacing w:before="40" w:after="40"/>
        <w:ind w:firstLine="567"/>
        <w:jc w:val="both"/>
        <w:rPr>
          <w:rFonts w:eastAsia="Arial"/>
        </w:rPr>
      </w:pPr>
      <w:r w:rsidRPr="00617483">
        <w:rPr>
          <w:rFonts w:eastAsia="Arial"/>
        </w:rPr>
        <w:t>- филиал Публично-правовой компании «</w:t>
      </w:r>
      <w:proofErr w:type="spellStart"/>
      <w:r w:rsidRPr="00617483">
        <w:rPr>
          <w:rFonts w:eastAsia="Arial"/>
        </w:rPr>
        <w:t>Роскадастр</w:t>
      </w:r>
      <w:proofErr w:type="spellEnd"/>
      <w:r w:rsidRPr="00617483">
        <w:rPr>
          <w:rFonts w:eastAsia="Arial"/>
        </w:rPr>
        <w:t>» по Удмуртской Республике;</w:t>
      </w:r>
    </w:p>
    <w:p w:rsidR="00617483" w:rsidRPr="00617483" w:rsidRDefault="00617483" w:rsidP="00617483">
      <w:pPr>
        <w:tabs>
          <w:tab w:val="left" w:pos="0"/>
          <w:tab w:val="left" w:pos="1080"/>
        </w:tabs>
        <w:autoSpaceDE/>
        <w:spacing w:before="40" w:after="40"/>
        <w:ind w:firstLine="567"/>
        <w:jc w:val="both"/>
        <w:rPr>
          <w:rFonts w:eastAsia="Arial"/>
        </w:rPr>
      </w:pPr>
      <w:r w:rsidRPr="00617483">
        <w:t>- органы местного самоуправления.</w:t>
      </w:r>
    </w:p>
    <w:p w:rsidR="00617483" w:rsidRPr="00617483" w:rsidRDefault="00617483" w:rsidP="00617483">
      <w:pPr>
        <w:widowControl w:val="0"/>
        <w:tabs>
          <w:tab w:val="left" w:pos="0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17483">
        <w:rPr>
          <w:rFonts w:eastAsia="Calibri"/>
          <w:lang w:eastAsia="en-US"/>
        </w:rPr>
        <w:t>3.6.3.4. Межведомственные запросы, предусмотренные пунктом 3.6.3.3. настоящего Административного регламента, с использованием межведомственного информационного взаимодействия формируются в соответствии с требованиями статей 7.1. и 7.2. Федерального закона № 210-ФЗ и применяются только в целях предоставления муниципальной услуги.</w:t>
      </w:r>
    </w:p>
    <w:p w:rsidR="00617483" w:rsidRPr="00617483" w:rsidRDefault="00617483" w:rsidP="00617483">
      <w:pPr>
        <w:widowControl w:val="0"/>
        <w:tabs>
          <w:tab w:val="left" w:pos="0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17483">
        <w:rPr>
          <w:rFonts w:eastAsia="Calibri"/>
          <w:lang w:eastAsia="en-US"/>
        </w:rPr>
        <w:t xml:space="preserve">3.6.3.5. </w:t>
      </w:r>
      <w:proofErr w:type="gramStart"/>
      <w:r w:rsidRPr="00617483">
        <w:rPr>
          <w:rFonts w:eastAsia="Calibri"/>
          <w:lang w:eastAsia="en-US"/>
        </w:rPr>
        <w:t>Документы и сведения, полученные с использованием межведомственного информационного взаимодействия, работник многофункционального центра приобщает к заявлению и документам, необходимым для предоставления муниципальной услуги, которые указаны в пункте 2.14. настоящего Административного регламента, и передает в Отдел по имущественным отношениям.</w:t>
      </w:r>
      <w:proofErr w:type="gramEnd"/>
    </w:p>
    <w:p w:rsidR="00617483" w:rsidRPr="00617483" w:rsidRDefault="00617483" w:rsidP="00617483">
      <w:pPr>
        <w:widowControl w:val="0"/>
        <w:tabs>
          <w:tab w:val="left" w:pos="0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17483">
        <w:rPr>
          <w:rFonts w:eastAsia="Calibri"/>
          <w:lang w:eastAsia="en-US"/>
        </w:rPr>
        <w:t>3.6.3.6. В случае неполучения ответа на межведомственный запрос к заявлению и документам, принятым от заявителя (представителя), приобщается копия межведомственного запроса с отметкой «ответ не получен».</w:t>
      </w:r>
    </w:p>
    <w:p w:rsidR="00617483" w:rsidRPr="00617483" w:rsidRDefault="00617483" w:rsidP="00617483">
      <w:pPr>
        <w:widowControl w:val="0"/>
        <w:tabs>
          <w:tab w:val="left" w:pos="0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17483">
        <w:rPr>
          <w:rFonts w:eastAsia="Calibri"/>
          <w:lang w:eastAsia="en-US"/>
        </w:rPr>
        <w:t>3.6.3.7. Общий максимальный срок направления межведомственных запросов не может превышать 1 рабочего дня со дня регистрации заявления.</w:t>
      </w:r>
    </w:p>
    <w:p w:rsidR="00617483" w:rsidRPr="00617483" w:rsidRDefault="00617483" w:rsidP="00617483">
      <w:pPr>
        <w:widowControl w:val="0"/>
        <w:tabs>
          <w:tab w:val="left" w:pos="0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17483">
        <w:rPr>
          <w:rFonts w:eastAsia="Calibri"/>
          <w:lang w:eastAsia="en-US"/>
        </w:rPr>
        <w:t>3.6.3.8. Результатом административной процедуры является поступление в многофункциональный центр запрошенных с использованием единой системы межведомственного электронного взаимодействия документов и сведений.</w:t>
      </w:r>
    </w:p>
    <w:p w:rsidR="00617483" w:rsidRPr="00617483" w:rsidRDefault="00617483" w:rsidP="00617483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left="709"/>
        <w:jc w:val="both"/>
        <w:rPr>
          <w:rFonts w:eastAsia="Calibri"/>
          <w:lang w:eastAsia="en-US"/>
        </w:rPr>
      </w:pPr>
    </w:p>
    <w:p w:rsidR="00617483" w:rsidRPr="00617483" w:rsidRDefault="00617483" w:rsidP="00617483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617483">
        <w:rPr>
          <w:rFonts w:eastAsia="Calibri"/>
          <w:b/>
          <w:lang w:eastAsia="en-US"/>
        </w:rPr>
        <w:t>3.6.4. Направление сформированного комплекта документов в Отдел по имущественным отношениям</w:t>
      </w:r>
    </w:p>
    <w:p w:rsidR="00617483" w:rsidRPr="00617483" w:rsidRDefault="00617483" w:rsidP="00617483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17483">
        <w:rPr>
          <w:rFonts w:eastAsia="Calibri"/>
          <w:lang w:eastAsia="en-US"/>
        </w:rPr>
        <w:t>3.6.4.1. Основанием для начала административной процедуры является формирование комплекта документов по заявлению о предоставлении муниципальной услуги в соответствии с пунктом 2.14. настоящего Административного регламента (далее – комплект документов).</w:t>
      </w:r>
    </w:p>
    <w:p w:rsidR="00617483" w:rsidRPr="00617483" w:rsidRDefault="00617483" w:rsidP="00617483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17483">
        <w:rPr>
          <w:rFonts w:eastAsia="Calibri"/>
          <w:lang w:eastAsia="en-US"/>
        </w:rPr>
        <w:t>3.6.4.2. Работник многофункционального центра направляет заявление и документы, необходимые для предоставления муниципальной услуги, в Отдел по имущественным отношениям:</w:t>
      </w:r>
    </w:p>
    <w:p w:rsidR="00617483" w:rsidRPr="00617483" w:rsidRDefault="00617483" w:rsidP="00617483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17483">
        <w:rPr>
          <w:rFonts w:eastAsia="Calibri"/>
          <w:lang w:eastAsia="en-US"/>
        </w:rPr>
        <w:t>- в электронной форме по защищенным каналам связи, заверенные усиленной квалифицированной электронной подписью. При этом оригиналы названных заявлений и документов на бумажных носителях в Отдел по имущественным отношениям не представляются;</w:t>
      </w:r>
    </w:p>
    <w:p w:rsidR="00617483" w:rsidRPr="00617483" w:rsidRDefault="00617483" w:rsidP="00617483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17483">
        <w:rPr>
          <w:rFonts w:eastAsia="Calibri"/>
          <w:lang w:eastAsia="en-US"/>
        </w:rPr>
        <w:lastRenderedPageBreak/>
        <w:t xml:space="preserve">- в бумажной форме (при необходимости) с сопроводительным реестром. </w:t>
      </w:r>
    </w:p>
    <w:p w:rsidR="00617483" w:rsidRPr="00617483" w:rsidRDefault="00617483" w:rsidP="00617483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17483">
        <w:rPr>
          <w:rFonts w:eastAsia="Calibri"/>
          <w:lang w:eastAsia="en-US"/>
        </w:rPr>
        <w:t>3.6.4.3. Сопроводительный реестр составляется в 2-х экземплярах, которые подписываются работником многофункционального центра с указанием его должности и даты подписания.</w:t>
      </w:r>
    </w:p>
    <w:p w:rsidR="00617483" w:rsidRPr="00617483" w:rsidRDefault="00617483" w:rsidP="00617483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17483">
        <w:rPr>
          <w:rFonts w:eastAsia="Calibri"/>
          <w:lang w:eastAsia="en-US"/>
        </w:rPr>
        <w:t>3.6.4.4. При получении Отделом по имущественным отношениям комплекта документов в бумажной форме Должностное лицо Отдела по имущественным отношениям подписывает 2 экземпляра сопроводительного реестра с указанием его должности и даты и передает 1 экземпляр в многофункциональный центр.</w:t>
      </w:r>
    </w:p>
    <w:p w:rsidR="00617483" w:rsidRPr="00617483" w:rsidRDefault="00617483" w:rsidP="00617483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17483">
        <w:rPr>
          <w:rFonts w:eastAsia="Calibri"/>
          <w:lang w:eastAsia="en-US"/>
        </w:rPr>
        <w:t xml:space="preserve">3.6.4.5. Общий максимальный срок направления в Отдел по имущественным отношениям заявления и документов в электронной форме и в бумажной форме не может превышать 2 календарных дней со дня их регистрации. </w:t>
      </w:r>
    </w:p>
    <w:p w:rsidR="00617483" w:rsidRPr="00617483" w:rsidRDefault="00617483" w:rsidP="00617483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17483">
        <w:rPr>
          <w:rFonts w:eastAsia="Calibri"/>
          <w:lang w:eastAsia="en-US"/>
        </w:rPr>
        <w:t xml:space="preserve">3.6.4.6. Результатом административной процедуры является переданные в Отдел по имущественным отношениям заявление и </w:t>
      </w:r>
      <w:proofErr w:type="gramStart"/>
      <w:r w:rsidRPr="00617483">
        <w:rPr>
          <w:rFonts w:eastAsia="Calibri"/>
          <w:lang w:eastAsia="en-US"/>
        </w:rPr>
        <w:t>документы</w:t>
      </w:r>
      <w:proofErr w:type="gramEnd"/>
      <w:r w:rsidRPr="00617483">
        <w:rPr>
          <w:rFonts w:eastAsia="Calibri"/>
          <w:lang w:eastAsia="en-US"/>
        </w:rPr>
        <w:t xml:space="preserve"> и получение подписанного Должностным лицом Отдела по имущественным отношениям 1 экземпляра сопроводительного реестра.</w:t>
      </w:r>
    </w:p>
    <w:p w:rsidR="00617483" w:rsidRPr="00617483" w:rsidRDefault="00617483" w:rsidP="00617483">
      <w:pPr>
        <w:widowControl w:val="0"/>
        <w:tabs>
          <w:tab w:val="left" w:pos="0"/>
          <w:tab w:val="left" w:pos="993"/>
        </w:tabs>
        <w:jc w:val="both"/>
        <w:rPr>
          <w:rFonts w:eastAsia="MS Mincho"/>
          <w:b/>
        </w:rPr>
      </w:pPr>
    </w:p>
    <w:p w:rsidR="00617483" w:rsidRPr="00617483" w:rsidRDefault="00617483" w:rsidP="00617483">
      <w:pPr>
        <w:widowControl w:val="0"/>
        <w:tabs>
          <w:tab w:val="left" w:pos="0"/>
          <w:tab w:val="left" w:pos="993"/>
        </w:tabs>
        <w:jc w:val="center"/>
        <w:rPr>
          <w:rFonts w:eastAsia="MS Mincho"/>
          <w:b/>
        </w:rPr>
      </w:pPr>
      <w:r w:rsidRPr="00617483">
        <w:rPr>
          <w:rFonts w:eastAsia="MS Mincho"/>
          <w:b/>
        </w:rPr>
        <w:t xml:space="preserve">3.6.5. </w:t>
      </w:r>
      <w:proofErr w:type="gramStart"/>
      <w:r w:rsidRPr="00617483">
        <w:rPr>
          <w:rFonts w:eastAsia="MS Mincho"/>
          <w:b/>
        </w:rPr>
        <w:t>Выдача заявителю результата предоставления муниципальной услуги, в том числе выдача документов на бумажном носителе, подтверждающем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органом местного самоуправления, предоставляющим муниципальную услугу, а также выдача документов, включая составление на бумажном носителе и заверение выписок из информационных систем органа местного самоуправления, предоставляющего муниципальную услугу</w:t>
      </w:r>
      <w:r w:rsidRPr="00617483">
        <w:rPr>
          <w:rFonts w:eastAsia="MS Mincho"/>
          <w:b/>
          <w:vertAlign w:val="superscript"/>
        </w:rPr>
        <w:footnoteReference w:id="4"/>
      </w:r>
      <w:proofErr w:type="gramEnd"/>
    </w:p>
    <w:p w:rsidR="00617483" w:rsidRPr="00617483" w:rsidRDefault="00617483" w:rsidP="00617483">
      <w:pPr>
        <w:widowControl w:val="0"/>
        <w:tabs>
          <w:tab w:val="left" w:pos="0"/>
          <w:tab w:val="left" w:pos="993"/>
        </w:tabs>
        <w:suppressAutoHyphens w:val="0"/>
        <w:autoSpaceDN w:val="0"/>
        <w:ind w:firstLine="567"/>
        <w:jc w:val="both"/>
        <w:rPr>
          <w:rFonts w:eastAsia="MS Mincho"/>
        </w:rPr>
      </w:pPr>
      <w:r w:rsidRPr="00617483">
        <w:rPr>
          <w:rFonts w:eastAsia="MS Mincho"/>
        </w:rPr>
        <w:t>3.6.5.1. Основанием для начала административной процедуры является поступление от Отдела по имущественным отношениям документов, оформленных по результатам предоставления муниципальной услуги, которые указаны в пункте 2.6. настоящего Административного регламента, и обращение заявителя в многофункциональный центр для их получения.</w:t>
      </w:r>
    </w:p>
    <w:p w:rsidR="00617483" w:rsidRPr="00617483" w:rsidRDefault="00617483" w:rsidP="00617483">
      <w:pPr>
        <w:widowControl w:val="0"/>
        <w:tabs>
          <w:tab w:val="left" w:pos="0"/>
          <w:tab w:val="left" w:pos="993"/>
        </w:tabs>
        <w:suppressAutoHyphens w:val="0"/>
        <w:autoSpaceDN w:val="0"/>
        <w:ind w:firstLine="567"/>
        <w:jc w:val="both"/>
        <w:rPr>
          <w:rFonts w:eastAsia="MS Mincho"/>
        </w:rPr>
      </w:pPr>
      <w:r w:rsidRPr="00617483">
        <w:rPr>
          <w:rFonts w:eastAsia="MS Mincho"/>
        </w:rPr>
        <w:t>3.6.5.2. При выдаче документов, оформленных по результатам предоставления муниципальной услуги, работник многофункционального центра:</w:t>
      </w:r>
    </w:p>
    <w:p w:rsidR="00617483" w:rsidRPr="00617483" w:rsidRDefault="00617483" w:rsidP="00617483">
      <w:pPr>
        <w:widowControl w:val="0"/>
        <w:tabs>
          <w:tab w:val="left" w:pos="0"/>
          <w:tab w:val="left" w:pos="993"/>
        </w:tabs>
        <w:suppressAutoHyphens w:val="0"/>
        <w:autoSpaceDN w:val="0"/>
        <w:ind w:firstLine="567"/>
        <w:jc w:val="both"/>
        <w:rPr>
          <w:rFonts w:eastAsia="MS Mincho"/>
        </w:rPr>
      </w:pPr>
      <w:r w:rsidRPr="00617483">
        <w:rPr>
          <w:rFonts w:eastAsia="MS Mincho"/>
        </w:rPr>
        <w:t>- устанавливает личность заявителя (либо представителя заявителя) на основании паспорта гражданина Российской Федерации и иных документов, удостоверяющих личность заявителя;</w:t>
      </w:r>
    </w:p>
    <w:p w:rsidR="00617483" w:rsidRPr="00617483" w:rsidRDefault="00617483" w:rsidP="00617483">
      <w:pPr>
        <w:widowControl w:val="0"/>
        <w:tabs>
          <w:tab w:val="left" w:pos="0"/>
          <w:tab w:val="left" w:pos="993"/>
        </w:tabs>
        <w:suppressAutoHyphens w:val="0"/>
        <w:autoSpaceDN w:val="0"/>
        <w:ind w:firstLine="567"/>
        <w:jc w:val="both"/>
        <w:rPr>
          <w:rFonts w:eastAsia="MS Mincho"/>
        </w:rPr>
      </w:pPr>
      <w:r w:rsidRPr="00617483">
        <w:rPr>
          <w:rFonts w:eastAsia="MS Mincho"/>
        </w:rPr>
        <w:t>- проверяет наличие документа, подтверждающего полномочия представителя заявителя (при обращении представителя);</w:t>
      </w:r>
    </w:p>
    <w:p w:rsidR="00617483" w:rsidRPr="00617483" w:rsidRDefault="00617483" w:rsidP="00617483">
      <w:pPr>
        <w:widowControl w:val="0"/>
        <w:tabs>
          <w:tab w:val="left" w:pos="0"/>
          <w:tab w:val="left" w:pos="993"/>
        </w:tabs>
        <w:suppressAutoHyphens w:val="0"/>
        <w:autoSpaceDN w:val="0"/>
        <w:ind w:firstLine="567"/>
        <w:jc w:val="both"/>
        <w:rPr>
          <w:rFonts w:eastAsia="MS Mincho"/>
        </w:rPr>
      </w:pPr>
      <w:r w:rsidRPr="00617483">
        <w:rPr>
          <w:rFonts w:eastAsia="MS Mincho"/>
        </w:rPr>
        <w:t xml:space="preserve">- выдает документы под подпись в реестре выдачи документов с фиксацией даты получения. </w:t>
      </w:r>
    </w:p>
    <w:p w:rsidR="00617483" w:rsidRPr="00617483" w:rsidRDefault="00617483" w:rsidP="00617483">
      <w:pPr>
        <w:widowControl w:val="0"/>
        <w:tabs>
          <w:tab w:val="left" w:pos="0"/>
          <w:tab w:val="left" w:pos="993"/>
        </w:tabs>
        <w:suppressAutoHyphens w:val="0"/>
        <w:autoSpaceDN w:val="0"/>
        <w:ind w:firstLine="567"/>
        <w:jc w:val="both"/>
        <w:rPr>
          <w:rFonts w:eastAsia="MS Mincho"/>
        </w:rPr>
      </w:pPr>
      <w:r w:rsidRPr="00617483">
        <w:rPr>
          <w:rFonts w:eastAsia="MS Mincho"/>
        </w:rPr>
        <w:t xml:space="preserve">3.6.5.3. Поступление результата предоставления муниципальной услуги в многофункциональный центр и его выдача заявителю регистрируется в автоматизированной информационной системе многофункционального центра. </w:t>
      </w:r>
    </w:p>
    <w:p w:rsidR="00617483" w:rsidRPr="00617483" w:rsidRDefault="00617483" w:rsidP="00617483">
      <w:pPr>
        <w:widowControl w:val="0"/>
        <w:tabs>
          <w:tab w:val="left" w:pos="0"/>
          <w:tab w:val="left" w:pos="993"/>
        </w:tabs>
        <w:suppressAutoHyphens w:val="0"/>
        <w:autoSpaceDN w:val="0"/>
        <w:ind w:firstLine="567"/>
        <w:jc w:val="both"/>
        <w:rPr>
          <w:rFonts w:eastAsia="MS Mincho"/>
        </w:rPr>
      </w:pPr>
      <w:r w:rsidRPr="00617483">
        <w:rPr>
          <w:rFonts w:eastAsia="MS Mincho"/>
        </w:rPr>
        <w:t xml:space="preserve">3.6.5.4. </w:t>
      </w:r>
      <w:proofErr w:type="gramStart"/>
      <w:r w:rsidRPr="00617483">
        <w:rPr>
          <w:rFonts w:eastAsia="MS Mincho"/>
        </w:rPr>
        <w:t>В случае выдачи документов, подтверждающих содержание электронных документов, на бумажном носителе и заверении выписок из информационных систем Отдела по имущественным отношениям работник многофункционального центра распечатывает документ, подтверждающий содержание электронного документа, и (или) выписку из информационных систем Отдела по имущественным отношениям, подписывает его и заверяет печатью с указанием наименования многофункционального центра, подготовившего заявление, должности работника многофункционального центра и даты.</w:t>
      </w:r>
      <w:proofErr w:type="gramEnd"/>
    </w:p>
    <w:p w:rsidR="00617483" w:rsidRPr="00617483" w:rsidRDefault="00617483" w:rsidP="00617483">
      <w:pPr>
        <w:widowControl w:val="0"/>
        <w:tabs>
          <w:tab w:val="left" w:pos="0"/>
          <w:tab w:val="left" w:pos="993"/>
        </w:tabs>
        <w:suppressAutoHyphens w:val="0"/>
        <w:autoSpaceDN w:val="0"/>
        <w:ind w:firstLine="567"/>
        <w:jc w:val="both"/>
        <w:rPr>
          <w:rFonts w:eastAsia="MS Mincho"/>
        </w:rPr>
      </w:pPr>
      <w:r w:rsidRPr="00617483">
        <w:rPr>
          <w:rFonts w:eastAsia="MS Mincho"/>
        </w:rPr>
        <w:lastRenderedPageBreak/>
        <w:t xml:space="preserve">3.6.5.5. </w:t>
      </w:r>
      <w:proofErr w:type="gramStart"/>
      <w:r w:rsidRPr="00617483">
        <w:rPr>
          <w:rFonts w:eastAsia="MS Mincho"/>
        </w:rPr>
        <w:t>В случае обращения заявителя за получением муниципальной услуги посредством федеральной государственной информационной системы «Единый портал государственных и муниципальных услуг (функций)», государственной информационной системы Удмуртской Республики «Портал государственных и муниципальных услуг (функций)» работник многофункционального центра направляет заявителю через федеральную государственную информационную систему «Единый портал государственных и муниципальных услуг (функций)», государственную информационную систему Удмуртской Республики «Портал государственных и муниципальных услуг (функций)»:</w:t>
      </w:r>
      <w:proofErr w:type="gramEnd"/>
    </w:p>
    <w:p w:rsidR="00617483" w:rsidRPr="00617483" w:rsidRDefault="00617483" w:rsidP="00617483">
      <w:pPr>
        <w:widowControl w:val="0"/>
        <w:tabs>
          <w:tab w:val="left" w:pos="0"/>
          <w:tab w:val="left" w:pos="993"/>
        </w:tabs>
        <w:suppressAutoHyphens w:val="0"/>
        <w:autoSpaceDN w:val="0"/>
        <w:ind w:firstLine="567"/>
        <w:jc w:val="both"/>
        <w:rPr>
          <w:rFonts w:eastAsia="MS Mincho"/>
        </w:rPr>
      </w:pPr>
      <w:r w:rsidRPr="00617483">
        <w:rPr>
          <w:rFonts w:eastAsia="MS Mincho"/>
        </w:rPr>
        <w:t>- уведомление о результатах рассмотрения документов, необходимых для предоставления муниципальной услуги;</w:t>
      </w:r>
    </w:p>
    <w:p w:rsidR="00617483" w:rsidRPr="00617483" w:rsidRDefault="00617483" w:rsidP="00617483">
      <w:pPr>
        <w:widowControl w:val="0"/>
        <w:tabs>
          <w:tab w:val="left" w:pos="0"/>
          <w:tab w:val="left" w:pos="993"/>
        </w:tabs>
        <w:suppressAutoHyphens w:val="0"/>
        <w:autoSpaceDN w:val="0"/>
        <w:ind w:firstLine="567"/>
        <w:jc w:val="both"/>
        <w:rPr>
          <w:rFonts w:eastAsia="MS Mincho"/>
        </w:rPr>
      </w:pPr>
      <w:r w:rsidRPr="00617483">
        <w:rPr>
          <w:rFonts w:eastAsia="MS Mincho"/>
        </w:rPr>
        <w:t>- уведомление о возможности получить результат предоставления муниципальной услуги;</w:t>
      </w:r>
    </w:p>
    <w:p w:rsidR="00617483" w:rsidRPr="00617483" w:rsidRDefault="00617483" w:rsidP="00617483">
      <w:pPr>
        <w:widowControl w:val="0"/>
        <w:tabs>
          <w:tab w:val="left" w:pos="0"/>
          <w:tab w:val="left" w:pos="993"/>
        </w:tabs>
        <w:suppressAutoHyphens w:val="0"/>
        <w:autoSpaceDN w:val="0"/>
        <w:ind w:firstLine="567"/>
        <w:jc w:val="both"/>
        <w:rPr>
          <w:rFonts w:eastAsia="MS Mincho"/>
        </w:rPr>
      </w:pPr>
      <w:r w:rsidRPr="00617483">
        <w:rPr>
          <w:rFonts w:eastAsia="MS Mincho"/>
        </w:rPr>
        <w:t>- уведомление о мотивированном отказе в предоставлении муниципальной услуги.</w:t>
      </w:r>
    </w:p>
    <w:p w:rsidR="00617483" w:rsidRPr="00617483" w:rsidRDefault="00617483" w:rsidP="00617483">
      <w:pPr>
        <w:widowControl w:val="0"/>
        <w:tabs>
          <w:tab w:val="left" w:pos="0"/>
          <w:tab w:val="left" w:pos="993"/>
        </w:tabs>
        <w:suppressAutoHyphens w:val="0"/>
        <w:autoSpaceDN w:val="0"/>
        <w:ind w:firstLine="567"/>
        <w:jc w:val="both"/>
        <w:rPr>
          <w:rFonts w:eastAsia="MS Mincho"/>
        </w:rPr>
      </w:pPr>
      <w:r w:rsidRPr="00617483">
        <w:rPr>
          <w:rFonts w:eastAsia="MS Mincho"/>
        </w:rPr>
        <w:t xml:space="preserve">3.6.5.6. Результат предоставления муниципальной услуги подлежит выдаче в </w:t>
      </w:r>
      <w:proofErr w:type="gramStart"/>
      <w:r w:rsidRPr="00617483">
        <w:rPr>
          <w:rFonts w:eastAsia="MS Mincho"/>
        </w:rPr>
        <w:t>срок</w:t>
      </w:r>
      <w:proofErr w:type="gramEnd"/>
      <w:r w:rsidRPr="00617483">
        <w:rPr>
          <w:rFonts w:eastAsia="MS Mincho"/>
        </w:rPr>
        <w:t xml:space="preserve"> не превышающий 10 календарных дней с даты, указанной в расписке-уведомлении. По истечении данного срока документы подлежат возврату в Отдел по имущественным отношениям.</w:t>
      </w:r>
    </w:p>
    <w:p w:rsidR="00617483" w:rsidRPr="00617483" w:rsidRDefault="00617483" w:rsidP="00617483">
      <w:pPr>
        <w:widowControl w:val="0"/>
        <w:tabs>
          <w:tab w:val="left" w:pos="0"/>
          <w:tab w:val="left" w:pos="993"/>
        </w:tabs>
        <w:suppressAutoHyphens w:val="0"/>
        <w:autoSpaceDN w:val="0"/>
        <w:ind w:firstLine="567"/>
        <w:jc w:val="both"/>
        <w:rPr>
          <w:rFonts w:eastAsia="MS Mincho"/>
        </w:rPr>
      </w:pPr>
      <w:r w:rsidRPr="00617483">
        <w:rPr>
          <w:rFonts w:eastAsia="MS Mincho"/>
        </w:rPr>
        <w:t>3.6.5.7. Результатом административной процедуры является получение заявителем документа, являющегося результатом предоставления муниципальной услуги.</w:t>
      </w:r>
    </w:p>
    <w:p w:rsidR="00617483" w:rsidRPr="00617483" w:rsidRDefault="00617483" w:rsidP="00617483">
      <w:pPr>
        <w:widowControl w:val="0"/>
        <w:ind w:left="14" w:firstLine="694"/>
        <w:jc w:val="both"/>
        <w:rPr>
          <w:rFonts w:eastAsia="MS Mincho"/>
          <w:highlight w:val="yellow"/>
        </w:rPr>
      </w:pPr>
    </w:p>
    <w:p w:rsidR="00617483" w:rsidRPr="00617483" w:rsidRDefault="00617483" w:rsidP="00617483">
      <w:pPr>
        <w:widowControl w:val="0"/>
        <w:ind w:left="14" w:hanging="14"/>
        <w:jc w:val="center"/>
        <w:rPr>
          <w:rFonts w:eastAsia="Calibri"/>
          <w:b/>
          <w:lang w:eastAsia="en-US"/>
        </w:rPr>
      </w:pPr>
      <w:r w:rsidRPr="00617483">
        <w:rPr>
          <w:rFonts w:eastAsia="Calibri"/>
          <w:b/>
          <w:lang w:eastAsia="en-US"/>
        </w:rPr>
        <w:t>3.6.6.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услуг», государственной информационной системы Удмуртской Республики «Портал государственных и муниципальных услуг (функций)», административных процедур (действий)</w:t>
      </w:r>
    </w:p>
    <w:p w:rsidR="00617483" w:rsidRPr="00617483" w:rsidRDefault="00617483" w:rsidP="00617483">
      <w:pPr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17483">
        <w:rPr>
          <w:bCs/>
          <w:lang w:eastAsia="ru-RU"/>
        </w:rPr>
        <w:t>3.6.6.1. П</w:t>
      </w:r>
      <w:r w:rsidRPr="00617483">
        <w:rPr>
          <w:lang w:eastAsia="ru-RU"/>
        </w:rPr>
        <w:t>редоставление информации заявителям и обеспечение доступа заявителей к сведениям о муниципальной услуге осуществляются путем размещения информации о порядке предоставления муниципальной услуги на ЕПГУ и РПГУ</w:t>
      </w:r>
      <w:r w:rsidRPr="00617483">
        <w:rPr>
          <w:rFonts w:eastAsia="Calibri"/>
          <w:lang w:eastAsia="en-US"/>
        </w:rPr>
        <w:t>.</w:t>
      </w:r>
    </w:p>
    <w:p w:rsidR="00617483" w:rsidRPr="00617483" w:rsidRDefault="00617483" w:rsidP="00617483">
      <w:pPr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17483">
        <w:rPr>
          <w:rFonts w:eastAsia="Calibri"/>
          <w:lang w:eastAsia="en-US"/>
        </w:rPr>
        <w:t>3.6.6.2.</w:t>
      </w:r>
      <w:r w:rsidRPr="00617483">
        <w:rPr>
          <w:lang w:eastAsia="ru-RU"/>
        </w:rPr>
        <w:t xml:space="preserve"> </w:t>
      </w:r>
      <w:r w:rsidRPr="00617483">
        <w:rPr>
          <w:bCs/>
          <w:lang w:eastAsia="ru-RU"/>
        </w:rPr>
        <w:t>Формирование запроса заявителем осуществляется посредством заполнения электронной формы заявления с приложением необходимых документов (сведений о них) на ЕПГУ (РПГУ) без необходимости дополнительной подачи запроса в какой-либо иной форме.</w:t>
      </w:r>
    </w:p>
    <w:p w:rsidR="00617483" w:rsidRPr="00617483" w:rsidRDefault="00617483" w:rsidP="00617483">
      <w:pPr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17483">
        <w:rPr>
          <w:lang w:eastAsia="ru-RU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17483" w:rsidRPr="00617483" w:rsidRDefault="00617483" w:rsidP="00617483">
      <w:pPr>
        <w:suppressAutoHyphens w:val="0"/>
        <w:autoSpaceDN w:val="0"/>
        <w:adjustRightInd w:val="0"/>
        <w:ind w:firstLine="540"/>
        <w:jc w:val="both"/>
        <w:rPr>
          <w:lang w:eastAsia="ru-RU"/>
        </w:rPr>
      </w:pPr>
      <w:r w:rsidRPr="00617483">
        <w:rPr>
          <w:lang w:eastAsia="ru-RU"/>
        </w:rPr>
        <w:t>3.6.6.3. Получение заявителем сведений о ходе рассмотрения его заявления может осуществляться путем направления электронных писем на адрес электронной почты, а также через ЕПГУ (РПГУ), при условии подачи заявления через ЕПГУ (РПГУ).</w:t>
      </w:r>
    </w:p>
    <w:p w:rsidR="00617483" w:rsidRPr="00617483" w:rsidRDefault="00617483" w:rsidP="00617483">
      <w:pPr>
        <w:suppressAutoHyphens w:val="0"/>
        <w:autoSpaceDN w:val="0"/>
        <w:adjustRightInd w:val="0"/>
        <w:ind w:firstLine="540"/>
        <w:jc w:val="both"/>
        <w:rPr>
          <w:lang w:eastAsia="ru-RU"/>
        </w:rPr>
      </w:pPr>
      <w:r w:rsidRPr="00617483">
        <w:rPr>
          <w:lang w:eastAsia="ru-RU"/>
        </w:rPr>
        <w:t xml:space="preserve">3.6.6.4. </w:t>
      </w:r>
      <w:proofErr w:type="gramStart"/>
      <w:r w:rsidRPr="00617483">
        <w:rPr>
          <w:lang w:eastAsia="ru-RU"/>
        </w:rPr>
        <w:t>В</w:t>
      </w:r>
      <w:r w:rsidRPr="00617483">
        <w:rPr>
          <w:rFonts w:eastAsia="Calibri"/>
          <w:lang w:eastAsia="en-US"/>
        </w:rPr>
        <w:t xml:space="preserve">заимодействие Администрации района с федеральными органами исполнительной власти, органами государственных внебюджетных фондов, исполнительными органами государственной власти Удмуртской Республики, органами местного самоуправления и подведомственными этим органам организациями, участвующими в предоставлении муниципальной услуги, осуществляется </w:t>
      </w:r>
      <w:r w:rsidRPr="00617483">
        <w:rPr>
          <w:lang w:eastAsia="ru-RU"/>
        </w:rPr>
        <w:t>с использованием единой системы межведомственного электронного взаимодействия и (или) подключаемых к ней региональных систем межведомственного электронного взаимодействия по межведомственному запросу органа, исключая требование данных документов у заявителя.</w:t>
      </w:r>
      <w:proofErr w:type="gramEnd"/>
    </w:p>
    <w:p w:rsidR="00617483" w:rsidRPr="00617483" w:rsidRDefault="00617483" w:rsidP="00617483">
      <w:pPr>
        <w:autoSpaceDE/>
        <w:ind w:firstLine="567"/>
        <w:jc w:val="both"/>
        <w:rPr>
          <w:lang w:eastAsia="ru-RU"/>
        </w:rPr>
      </w:pPr>
      <w:r w:rsidRPr="00617483">
        <w:rPr>
          <w:lang w:eastAsia="ru-RU"/>
        </w:rPr>
        <w:lastRenderedPageBreak/>
        <w:t xml:space="preserve">3.6.6.5. По запросу заявителя, поданному, в том числе на адрес электронной почты, копия решения </w:t>
      </w:r>
      <w:r w:rsidRPr="00617483">
        <w:t>о прекращении права пожизненного наследуемого владения земельным участком либо мотивированный отказ в прекращении права</w:t>
      </w:r>
      <w:r w:rsidRPr="00617483">
        <w:rPr>
          <w:lang w:eastAsia="ru-RU"/>
        </w:rPr>
        <w:t xml:space="preserve"> направляется заявителю в отсканированной форме (в форматах TIFF, PDF, JPEG).</w:t>
      </w:r>
    </w:p>
    <w:p w:rsidR="00617483" w:rsidRPr="00617483" w:rsidRDefault="00617483" w:rsidP="00617483">
      <w:pPr>
        <w:suppressAutoHyphens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617483">
        <w:rPr>
          <w:bCs/>
          <w:lang w:eastAsia="ru-RU"/>
        </w:rPr>
        <w:t>Направление вышеуказанных копий документов осуществляется на адрес электронной почты, указанный в запросе заявителя, а в случае отсутствия адреса для направления решения в запросе - на адрес электронной почты, с которого поступил запрос.</w:t>
      </w:r>
    </w:p>
    <w:p w:rsidR="00617483" w:rsidRPr="00617483" w:rsidRDefault="00617483" w:rsidP="00617483">
      <w:pPr>
        <w:suppressAutoHyphens w:val="0"/>
        <w:autoSpaceDN w:val="0"/>
        <w:adjustRightInd w:val="0"/>
        <w:ind w:firstLine="540"/>
        <w:jc w:val="both"/>
        <w:rPr>
          <w:lang w:eastAsia="ru-RU"/>
        </w:rPr>
      </w:pPr>
      <w:r w:rsidRPr="00617483">
        <w:rPr>
          <w:lang w:eastAsia="ru-RU"/>
        </w:rPr>
        <w:t xml:space="preserve">3.6.6.6. </w:t>
      </w:r>
      <w:proofErr w:type="gramStart"/>
      <w:r w:rsidRPr="00617483">
        <w:rPr>
          <w:lang w:eastAsia="ru-RU"/>
        </w:rPr>
        <w:t>При направлении заявления и прилагаемых к нему документов в электронной форме, в том числе с использованием ЕПГУ (РПГУ), Должностное лицо осуществляет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</w:t>
      </w:r>
      <w:proofErr w:type="gramEnd"/>
      <w:r w:rsidRPr="00617483">
        <w:rPr>
          <w:lang w:eastAsia="ru-RU"/>
        </w:rPr>
        <w:t xml:space="preserve"> в целях обеспечения указанной проверки и определяются на основании утверждаемой исполнительным органом государственной власти Удмуртской Республики по согласованию с Федеральной службой </w:t>
      </w:r>
      <w:proofErr w:type="gramStart"/>
      <w:r w:rsidRPr="00617483">
        <w:rPr>
          <w:lang w:eastAsia="ru-RU"/>
        </w:rPr>
        <w:t>безопасности Российской Федерации модели угроз безопасности информации</w:t>
      </w:r>
      <w:proofErr w:type="gramEnd"/>
      <w:r w:rsidRPr="00617483">
        <w:rPr>
          <w:lang w:eastAsia="ru-RU"/>
        </w:rPr>
        <w:t xml:space="preserve">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617483" w:rsidRPr="00617483" w:rsidRDefault="00617483" w:rsidP="00617483">
      <w:pPr>
        <w:suppressAutoHyphens w:val="0"/>
        <w:autoSpaceDN w:val="0"/>
        <w:adjustRightInd w:val="0"/>
        <w:ind w:firstLine="540"/>
        <w:jc w:val="both"/>
        <w:rPr>
          <w:bCs/>
          <w:highlight w:val="yellow"/>
          <w:lang w:eastAsia="ru-RU"/>
        </w:rPr>
      </w:pPr>
    </w:p>
    <w:p w:rsidR="00617483" w:rsidRPr="00617483" w:rsidRDefault="00617483" w:rsidP="00617483">
      <w:pPr>
        <w:autoSpaceDN w:val="0"/>
        <w:adjustRightInd w:val="0"/>
        <w:jc w:val="center"/>
        <w:rPr>
          <w:rFonts w:eastAsia="Calibri"/>
          <w:b/>
          <w:lang w:eastAsia="en-US"/>
        </w:rPr>
      </w:pPr>
      <w:r w:rsidRPr="00617483">
        <w:rPr>
          <w:rFonts w:eastAsia="Calibri"/>
          <w:b/>
          <w:lang w:eastAsia="en-US"/>
        </w:rPr>
        <w:t>3.6.7. Порядок исправления допущенных опечаток и ошибок в выданных в результате предоставления муниципальной услуги документах</w:t>
      </w:r>
    </w:p>
    <w:p w:rsidR="00617483" w:rsidRPr="00617483" w:rsidRDefault="00617483" w:rsidP="00617483">
      <w:pPr>
        <w:suppressAutoHyphens w:val="0"/>
        <w:autoSpaceDN w:val="0"/>
        <w:adjustRightInd w:val="0"/>
        <w:ind w:firstLine="540"/>
        <w:jc w:val="both"/>
        <w:rPr>
          <w:lang w:eastAsia="ru-RU"/>
        </w:rPr>
      </w:pPr>
      <w:r w:rsidRPr="00617483">
        <w:rPr>
          <w:lang w:eastAsia="ru-RU"/>
        </w:rPr>
        <w:t xml:space="preserve">3.6.7.1. </w:t>
      </w:r>
      <w:proofErr w:type="gramStart"/>
      <w:r w:rsidRPr="00617483">
        <w:rPr>
          <w:lang w:eastAsia="ru-RU"/>
        </w:rPr>
        <w:t xml:space="preserve">В случае если в выданных в результате предоставления муниципальной услуги документах допущены опечатки и (или) ошибки, то заявитель вправе обратиться в Отдел по </w:t>
      </w:r>
      <w:r w:rsidRPr="00617483">
        <w:t xml:space="preserve">имущественным отношениям </w:t>
      </w:r>
      <w:r w:rsidRPr="00617483">
        <w:rPr>
          <w:lang w:eastAsia="ru-RU"/>
        </w:rPr>
        <w:t xml:space="preserve">посредством почтовой связи, через ЕПГУ (РПГУ), через многофункциональный центр либо непосредственно при личном обращении в Отдел по </w:t>
      </w:r>
      <w:r w:rsidRPr="00617483">
        <w:t xml:space="preserve">имущественным отношениям </w:t>
      </w:r>
      <w:r w:rsidRPr="00617483">
        <w:rPr>
          <w:lang w:eastAsia="ru-RU"/>
        </w:rPr>
        <w:t>с письмом о необходимости исправления допущенных опечаток и (или) ошибок с изложением их сути и приложением</w:t>
      </w:r>
      <w:proofErr w:type="gramEnd"/>
      <w:r w:rsidRPr="00617483">
        <w:rPr>
          <w:lang w:eastAsia="ru-RU"/>
        </w:rPr>
        <w:t xml:space="preserve"> копии документа, содержащего опечатки и (или) ошибки.</w:t>
      </w:r>
    </w:p>
    <w:p w:rsidR="00617483" w:rsidRPr="00617483" w:rsidRDefault="00617483" w:rsidP="00617483">
      <w:pPr>
        <w:suppressAutoHyphens w:val="0"/>
        <w:autoSpaceDN w:val="0"/>
        <w:adjustRightInd w:val="0"/>
        <w:ind w:firstLine="540"/>
        <w:jc w:val="both"/>
        <w:rPr>
          <w:lang w:eastAsia="ru-RU"/>
        </w:rPr>
      </w:pPr>
      <w:r w:rsidRPr="00617483">
        <w:rPr>
          <w:lang w:eastAsia="ru-RU"/>
        </w:rPr>
        <w:t>3.6.7.2. Регистрация письма о необходимости исправления допущенных опечаток и (или) ошибок осуществляется в сроки, предусмотренные пунктом 2.9.1. настоящего Административного регламента.</w:t>
      </w:r>
    </w:p>
    <w:p w:rsidR="00617483" w:rsidRPr="00617483" w:rsidRDefault="00617483" w:rsidP="00617483">
      <w:pPr>
        <w:suppressAutoHyphens w:val="0"/>
        <w:autoSpaceDN w:val="0"/>
        <w:adjustRightInd w:val="0"/>
        <w:ind w:firstLine="540"/>
        <w:jc w:val="both"/>
        <w:rPr>
          <w:lang w:eastAsia="ru-RU"/>
        </w:rPr>
      </w:pPr>
      <w:r w:rsidRPr="00617483">
        <w:rPr>
          <w:lang w:eastAsia="ru-RU"/>
        </w:rPr>
        <w:t xml:space="preserve">3.6.7.3. В течение 7 рабочих дней с момента регистрации в Отделе по </w:t>
      </w:r>
      <w:r w:rsidRPr="00617483">
        <w:t xml:space="preserve">имущественным отношениям </w:t>
      </w:r>
      <w:r w:rsidRPr="00617483">
        <w:rPr>
          <w:lang w:eastAsia="ru-RU"/>
        </w:rPr>
        <w:t>письма о необходимости исправления допущенных опечаток и (или) ошибок Отдел по имущественным отношениям готовит и направляет заявителю новые документы, в которые внесены соответствующие исправления.</w:t>
      </w:r>
    </w:p>
    <w:p w:rsidR="00617483" w:rsidRPr="00617483" w:rsidRDefault="00617483" w:rsidP="00617483">
      <w:pPr>
        <w:suppressAutoHyphens w:val="0"/>
        <w:autoSpaceDN w:val="0"/>
        <w:adjustRightInd w:val="0"/>
        <w:ind w:firstLine="540"/>
        <w:jc w:val="both"/>
        <w:rPr>
          <w:lang w:eastAsia="ru-RU"/>
        </w:rPr>
      </w:pPr>
      <w:r w:rsidRPr="00617483">
        <w:rPr>
          <w:lang w:eastAsia="ru-RU"/>
        </w:rPr>
        <w:t>3.6.7.4. Документ, выдаваемый в результате предоставления муниципальной услуги, в который внесены исправления, вручается заявителю лично или направляется заказным почтовым отправлением с уведомлением о вручении.</w:t>
      </w:r>
    </w:p>
    <w:p w:rsidR="00617483" w:rsidRPr="00617483" w:rsidRDefault="00617483" w:rsidP="00617483">
      <w:pPr>
        <w:suppressAutoHyphens w:val="0"/>
        <w:autoSpaceDN w:val="0"/>
        <w:adjustRightInd w:val="0"/>
        <w:ind w:firstLine="540"/>
        <w:jc w:val="both"/>
        <w:rPr>
          <w:lang w:eastAsia="ru-RU"/>
        </w:rPr>
      </w:pPr>
      <w:r w:rsidRPr="00617483">
        <w:rPr>
          <w:lang w:eastAsia="ru-RU"/>
        </w:rPr>
        <w:t>3.6.7.5. В случае подачи письма о необходимости исправления допущенных опечаток и (или) ошибок через многофункциональный центр исправленное уведомление в форме электронного документа направляется в многофункциональный центр для выдачи заявителю.</w:t>
      </w:r>
    </w:p>
    <w:p w:rsidR="00617483" w:rsidRPr="00617483" w:rsidRDefault="00617483" w:rsidP="00617483">
      <w:pPr>
        <w:suppressAutoHyphens w:val="0"/>
        <w:autoSpaceDN w:val="0"/>
        <w:adjustRightInd w:val="0"/>
        <w:ind w:firstLine="540"/>
        <w:jc w:val="both"/>
        <w:rPr>
          <w:lang w:eastAsia="ru-RU"/>
        </w:rPr>
      </w:pPr>
      <w:r w:rsidRPr="00617483">
        <w:rPr>
          <w:lang w:eastAsia="ru-RU"/>
        </w:rPr>
        <w:t>3.6.7.6. В случае направления письма о необходимости исправления допущенных опечаток и (или) ошибок в форме электронного документа посредством ЕПГУ (РПГУ), исправленное уведомление в форме электронного документа после принятия решения направляется заявителю посредством ЕПГУ (РПГУ).</w:t>
      </w:r>
    </w:p>
    <w:p w:rsidR="00617483" w:rsidRPr="00617483" w:rsidRDefault="00617483" w:rsidP="00617483">
      <w:pPr>
        <w:suppressAutoHyphens w:val="0"/>
        <w:autoSpaceDN w:val="0"/>
        <w:adjustRightInd w:val="0"/>
        <w:ind w:firstLine="540"/>
        <w:jc w:val="both"/>
        <w:rPr>
          <w:highlight w:val="yellow"/>
          <w:lang w:eastAsia="ru-RU"/>
        </w:rPr>
      </w:pPr>
    </w:p>
    <w:p w:rsidR="00617483" w:rsidRPr="00617483" w:rsidRDefault="00617483" w:rsidP="00617483">
      <w:pPr>
        <w:widowControl w:val="0"/>
        <w:jc w:val="center"/>
        <w:rPr>
          <w:rFonts w:eastAsia="MS Mincho"/>
          <w:b/>
        </w:rPr>
      </w:pPr>
      <w:r w:rsidRPr="00617483">
        <w:rPr>
          <w:rFonts w:eastAsia="MS Mincho"/>
          <w:b/>
        </w:rPr>
        <w:t xml:space="preserve">4. Формы </w:t>
      </w:r>
      <w:proofErr w:type="gramStart"/>
      <w:r w:rsidRPr="00617483">
        <w:rPr>
          <w:rFonts w:eastAsia="MS Mincho"/>
          <w:b/>
        </w:rPr>
        <w:t>контроля за</w:t>
      </w:r>
      <w:proofErr w:type="gramEnd"/>
      <w:r w:rsidRPr="00617483">
        <w:rPr>
          <w:rFonts w:eastAsia="MS Mincho"/>
          <w:b/>
        </w:rPr>
        <w:t xml:space="preserve"> исполнением административного регламента</w:t>
      </w:r>
    </w:p>
    <w:p w:rsidR="00617483" w:rsidRPr="00617483" w:rsidRDefault="00617483" w:rsidP="00617483">
      <w:pPr>
        <w:ind w:firstLine="709"/>
        <w:jc w:val="both"/>
      </w:pPr>
    </w:p>
    <w:p w:rsidR="00617483" w:rsidRPr="00617483" w:rsidRDefault="00617483" w:rsidP="00617483">
      <w:pPr>
        <w:jc w:val="center"/>
        <w:rPr>
          <w:b/>
        </w:rPr>
      </w:pPr>
      <w:r w:rsidRPr="00617483">
        <w:rPr>
          <w:b/>
        </w:rPr>
        <w:lastRenderedPageBreak/>
        <w:t xml:space="preserve">Порядок осуществления текущего </w:t>
      </w:r>
      <w:proofErr w:type="gramStart"/>
      <w:r w:rsidRPr="00617483">
        <w:rPr>
          <w:b/>
        </w:rPr>
        <w:t>контроля за</w:t>
      </w:r>
      <w:proofErr w:type="gramEnd"/>
      <w:r w:rsidRPr="00617483">
        <w:rPr>
          <w:b/>
        </w:rPr>
        <w:t xml:space="preserve"> соблюдением и исполнением должностными лицами, муниципальными служащими структурного подразделения, предоставляющего муниципальную услугу, положений административного регламента и иных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617483" w:rsidRPr="00617483" w:rsidRDefault="00617483" w:rsidP="00617483">
      <w:pPr>
        <w:tabs>
          <w:tab w:val="left" w:pos="840"/>
        </w:tabs>
        <w:ind w:firstLine="567"/>
        <w:jc w:val="both"/>
      </w:pPr>
      <w:r w:rsidRPr="00617483">
        <w:t xml:space="preserve">4.1. Текущий </w:t>
      </w:r>
      <w:proofErr w:type="gramStart"/>
      <w:r w:rsidRPr="00617483">
        <w:t>контроль за</w:t>
      </w:r>
      <w:proofErr w:type="gramEnd"/>
      <w:r w:rsidRPr="00617483"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главы Администрации района, ответственным за организацию работы по предоставлению муниципальной услуги.</w:t>
      </w:r>
    </w:p>
    <w:p w:rsidR="00617483" w:rsidRPr="00617483" w:rsidRDefault="00617483" w:rsidP="00617483">
      <w:pPr>
        <w:tabs>
          <w:tab w:val="left" w:pos="840"/>
        </w:tabs>
        <w:ind w:firstLine="567"/>
        <w:jc w:val="both"/>
      </w:pPr>
      <w:r w:rsidRPr="00617483">
        <w:t>Текущий контроль осуществляется путем проведения проверок соблюдения и исполнения положений настоящего Административного регламента.</w:t>
      </w:r>
    </w:p>
    <w:p w:rsidR="00617483" w:rsidRPr="00617483" w:rsidRDefault="00617483" w:rsidP="00617483">
      <w:pPr>
        <w:ind w:firstLine="709"/>
        <w:jc w:val="center"/>
        <w:rPr>
          <w:b/>
        </w:rPr>
      </w:pPr>
    </w:p>
    <w:p w:rsidR="00617483" w:rsidRPr="00617483" w:rsidRDefault="00617483" w:rsidP="00617483">
      <w:pPr>
        <w:jc w:val="center"/>
        <w:rPr>
          <w:b/>
        </w:rPr>
      </w:pPr>
      <w:r w:rsidRPr="00617483">
        <w:rPr>
          <w:b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17483">
        <w:rPr>
          <w:b/>
        </w:rPr>
        <w:t>контроля за</w:t>
      </w:r>
      <w:proofErr w:type="gramEnd"/>
      <w:r w:rsidRPr="00617483">
        <w:rPr>
          <w:b/>
        </w:rPr>
        <w:t xml:space="preserve"> полнотой и качеством предоставления муниципальной услуги</w:t>
      </w:r>
    </w:p>
    <w:p w:rsidR="00617483" w:rsidRPr="00617483" w:rsidRDefault="00617483" w:rsidP="00617483">
      <w:pPr>
        <w:tabs>
          <w:tab w:val="left" w:pos="840"/>
        </w:tabs>
        <w:ind w:firstLine="567"/>
        <w:jc w:val="both"/>
      </w:pPr>
      <w:r w:rsidRPr="00617483">
        <w:t>4.2. Плановые проверки полноты и качества предоставления муниципальной услуги осуществляются комиссией, создаваемой распоряжением Администрации района.</w:t>
      </w:r>
    </w:p>
    <w:p w:rsidR="00617483" w:rsidRPr="00617483" w:rsidRDefault="00617483" w:rsidP="00617483">
      <w:pPr>
        <w:ind w:firstLine="709"/>
        <w:jc w:val="center"/>
        <w:rPr>
          <w:b/>
          <w:highlight w:val="yellow"/>
        </w:rPr>
      </w:pPr>
    </w:p>
    <w:p w:rsidR="00617483" w:rsidRPr="00617483" w:rsidRDefault="00617483" w:rsidP="00617483">
      <w:pPr>
        <w:jc w:val="center"/>
        <w:rPr>
          <w:b/>
          <w:bCs/>
        </w:rPr>
      </w:pPr>
      <w:r w:rsidRPr="00617483">
        <w:rPr>
          <w:b/>
          <w:bCs/>
        </w:rPr>
        <w:t>Ответственность муниципальных служащих органа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617483" w:rsidRPr="00617483" w:rsidRDefault="00617483" w:rsidP="00617483">
      <w:pPr>
        <w:ind w:firstLine="567"/>
        <w:jc w:val="both"/>
        <w:rPr>
          <w:b/>
          <w:bCs/>
        </w:rPr>
      </w:pPr>
      <w:r w:rsidRPr="00617483">
        <w:t xml:space="preserve">4.3. Ответственные должностные лица – Глава муниципального образования «Муниципальный округ </w:t>
      </w:r>
      <w:proofErr w:type="spellStart"/>
      <w:r w:rsidRPr="00617483">
        <w:t>Якшур-Бодьинский</w:t>
      </w:r>
      <w:proofErr w:type="spellEnd"/>
      <w:r w:rsidRPr="00617483">
        <w:t xml:space="preserve"> район Удмуртской Республики», начальник Отдела по имущественным отношениям, персонально несут ответственность за соблюдением требований законодательства при предоставлении муниципальной услуги.</w:t>
      </w:r>
    </w:p>
    <w:p w:rsidR="00617483" w:rsidRPr="00617483" w:rsidRDefault="00617483" w:rsidP="00617483">
      <w:pPr>
        <w:ind w:firstLine="567"/>
        <w:jc w:val="both"/>
        <w:rPr>
          <w:b/>
          <w:bCs/>
        </w:rPr>
      </w:pPr>
      <w:r w:rsidRPr="00617483">
        <w:t>4.4. Должностное лицо Отдела по имущественным отношениям в соответствии со своей должностной инструкцией персонально несет ответственность за соблюдение сроков, порядка предоставления муниципальной услуги и соблюдение требований настоящего Административного регламента.</w:t>
      </w:r>
    </w:p>
    <w:p w:rsidR="00617483" w:rsidRPr="00617483" w:rsidRDefault="00617483" w:rsidP="00617483">
      <w:pPr>
        <w:tabs>
          <w:tab w:val="left" w:pos="840"/>
        </w:tabs>
        <w:ind w:firstLine="395"/>
        <w:jc w:val="both"/>
      </w:pPr>
    </w:p>
    <w:p w:rsidR="00617483" w:rsidRPr="00617483" w:rsidRDefault="00617483" w:rsidP="00617483">
      <w:pPr>
        <w:jc w:val="center"/>
        <w:rPr>
          <w:b/>
        </w:rPr>
      </w:pPr>
      <w:r w:rsidRPr="00617483">
        <w:rPr>
          <w:b/>
        </w:rPr>
        <w:t xml:space="preserve">Положения, характеризующие требования к порядку и формам </w:t>
      </w:r>
      <w:proofErr w:type="gramStart"/>
      <w:r w:rsidRPr="00617483">
        <w:rPr>
          <w:b/>
        </w:rPr>
        <w:t>контроля за</w:t>
      </w:r>
      <w:proofErr w:type="gramEnd"/>
      <w:r w:rsidRPr="00617483">
        <w:rPr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17483" w:rsidRPr="00617483" w:rsidRDefault="00617483" w:rsidP="00617483">
      <w:pPr>
        <w:tabs>
          <w:tab w:val="left" w:pos="840"/>
        </w:tabs>
        <w:autoSpaceDE/>
        <w:ind w:firstLine="567"/>
        <w:jc w:val="both"/>
      </w:pPr>
      <w:r w:rsidRPr="00617483">
        <w:t>4.5. Основной целью системы контроля является обеспечение эффективности управления на основе принятия своевременных мер по предоставлению муниципальной услуги, повышение ответственности и исполнительской дисциплины муниципальных служащих, работающих в Администрации района, ответственных за исполнение административных процедур, предусмотренных настоящим Административным регламентом.</w:t>
      </w:r>
    </w:p>
    <w:p w:rsidR="00617483" w:rsidRPr="00617483" w:rsidRDefault="00617483" w:rsidP="00617483">
      <w:pPr>
        <w:tabs>
          <w:tab w:val="left" w:pos="840"/>
        </w:tabs>
        <w:autoSpaceDE/>
        <w:ind w:firstLine="567"/>
        <w:jc w:val="both"/>
      </w:pPr>
      <w:r w:rsidRPr="00617483">
        <w:t>4.6. Система контроля предоставления муниципальной услуги включает в себя:</w:t>
      </w:r>
    </w:p>
    <w:p w:rsidR="00617483" w:rsidRPr="00617483" w:rsidRDefault="00617483" w:rsidP="00617483">
      <w:pPr>
        <w:tabs>
          <w:tab w:val="left" w:pos="840"/>
        </w:tabs>
        <w:autoSpaceDE/>
        <w:ind w:firstLine="567"/>
        <w:jc w:val="both"/>
      </w:pPr>
      <w:r w:rsidRPr="00617483">
        <w:t xml:space="preserve">- организацию </w:t>
      </w:r>
      <w:proofErr w:type="gramStart"/>
      <w:r w:rsidRPr="00617483">
        <w:t>контроля за</w:t>
      </w:r>
      <w:proofErr w:type="gramEnd"/>
      <w:r w:rsidRPr="00617483">
        <w:t xml:space="preserve"> исполнением административных процедур в сроки, установленные настоящим Административным регламентом;</w:t>
      </w:r>
    </w:p>
    <w:p w:rsidR="00617483" w:rsidRPr="00617483" w:rsidRDefault="00617483" w:rsidP="00617483">
      <w:pPr>
        <w:tabs>
          <w:tab w:val="left" w:pos="840"/>
        </w:tabs>
        <w:autoSpaceDE/>
        <w:ind w:firstLine="567"/>
        <w:jc w:val="both"/>
      </w:pPr>
      <w:r w:rsidRPr="00617483">
        <w:t>- проверку хода и качества предоставления муниципальной услуги;</w:t>
      </w:r>
    </w:p>
    <w:p w:rsidR="00617483" w:rsidRPr="00617483" w:rsidRDefault="00617483" w:rsidP="00617483">
      <w:pPr>
        <w:tabs>
          <w:tab w:val="left" w:pos="840"/>
        </w:tabs>
        <w:autoSpaceDE/>
        <w:ind w:firstLine="567"/>
        <w:jc w:val="both"/>
      </w:pPr>
      <w:r w:rsidRPr="00617483">
        <w:t>- учет и анализ результатов исполнительской дисциплины муниципальных служащих.</w:t>
      </w:r>
    </w:p>
    <w:p w:rsidR="00617483" w:rsidRPr="00617483" w:rsidRDefault="00617483" w:rsidP="00617483">
      <w:pPr>
        <w:tabs>
          <w:tab w:val="left" w:pos="840"/>
        </w:tabs>
        <w:autoSpaceDE/>
        <w:ind w:firstLine="567"/>
        <w:jc w:val="both"/>
      </w:pPr>
      <w:r w:rsidRPr="00617483">
        <w:t xml:space="preserve">4.7. </w:t>
      </w:r>
      <w:proofErr w:type="gramStart"/>
      <w:r w:rsidRPr="00617483">
        <w:t>Контроль за</w:t>
      </w:r>
      <w:proofErr w:type="gramEnd"/>
      <w:r w:rsidRPr="00617483">
        <w:t xml:space="preserve"> предоставлением муниципальной услуги осуществляется в следующих формах:</w:t>
      </w:r>
    </w:p>
    <w:p w:rsidR="00617483" w:rsidRPr="00617483" w:rsidRDefault="00617483" w:rsidP="00617483">
      <w:pPr>
        <w:tabs>
          <w:tab w:val="left" w:pos="840"/>
        </w:tabs>
        <w:autoSpaceDE/>
        <w:ind w:firstLine="567"/>
        <w:jc w:val="both"/>
      </w:pPr>
      <w:r w:rsidRPr="00617483">
        <w:t>- текущий контроль;</w:t>
      </w:r>
    </w:p>
    <w:p w:rsidR="00617483" w:rsidRPr="00617483" w:rsidRDefault="00617483" w:rsidP="00617483">
      <w:pPr>
        <w:tabs>
          <w:tab w:val="left" w:pos="840"/>
        </w:tabs>
        <w:autoSpaceDE/>
        <w:ind w:firstLine="567"/>
        <w:jc w:val="both"/>
      </w:pPr>
      <w:r w:rsidRPr="00617483">
        <w:t>- внутриведомственный контроль;</w:t>
      </w:r>
    </w:p>
    <w:p w:rsidR="00617483" w:rsidRPr="00617483" w:rsidRDefault="00617483" w:rsidP="00617483">
      <w:pPr>
        <w:tabs>
          <w:tab w:val="left" w:pos="840"/>
        </w:tabs>
        <w:autoSpaceDE/>
        <w:ind w:firstLine="567"/>
        <w:jc w:val="both"/>
      </w:pPr>
      <w:r w:rsidRPr="00617483">
        <w:t>- контроль со стороны граждан, их объединений и организаций.</w:t>
      </w:r>
    </w:p>
    <w:p w:rsidR="00617483" w:rsidRPr="00617483" w:rsidRDefault="00617483" w:rsidP="00617483">
      <w:pPr>
        <w:tabs>
          <w:tab w:val="left" w:pos="840"/>
        </w:tabs>
        <w:autoSpaceDE/>
        <w:ind w:firstLine="567"/>
        <w:jc w:val="both"/>
      </w:pPr>
      <w:r w:rsidRPr="00617483">
        <w:lastRenderedPageBreak/>
        <w:t xml:space="preserve">4.8. </w:t>
      </w:r>
      <w:proofErr w:type="gramStart"/>
      <w:r w:rsidRPr="00617483">
        <w:t>Контроль за</w:t>
      </w:r>
      <w:proofErr w:type="gramEnd"/>
      <w:r w:rsidRPr="00617483"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Администрации района.</w:t>
      </w:r>
    </w:p>
    <w:p w:rsidR="00617483" w:rsidRPr="00617483" w:rsidRDefault="00617483" w:rsidP="00617483">
      <w:pPr>
        <w:autoSpaceDE/>
        <w:spacing w:before="40" w:after="40"/>
        <w:ind w:firstLine="709"/>
        <w:jc w:val="center"/>
        <w:rPr>
          <w:b/>
        </w:rPr>
      </w:pPr>
    </w:p>
    <w:p w:rsidR="00617483" w:rsidRPr="00617483" w:rsidRDefault="00617483" w:rsidP="00617483">
      <w:pPr>
        <w:autoSpaceDE/>
        <w:spacing w:before="40" w:after="40"/>
        <w:jc w:val="center"/>
        <w:rPr>
          <w:rFonts w:eastAsia="Calibri"/>
          <w:b/>
          <w:lang w:eastAsia="en-US"/>
        </w:rPr>
      </w:pPr>
      <w:r w:rsidRPr="00617483">
        <w:rPr>
          <w:b/>
        </w:rPr>
        <w:t xml:space="preserve">5. </w:t>
      </w:r>
      <w:r w:rsidRPr="00617483">
        <w:rPr>
          <w:rFonts w:eastAsia="Calibri"/>
          <w:b/>
          <w:lang w:eastAsia="en-US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</w:t>
      </w:r>
      <w:hyperlink r:id="rId17" w:history="1">
        <w:r w:rsidRPr="00617483">
          <w:rPr>
            <w:rFonts w:eastAsia="Calibri"/>
            <w:b/>
            <w:lang w:eastAsia="en-US"/>
          </w:rPr>
          <w:t>части 1.1 статьи 16</w:t>
        </w:r>
      </w:hyperlink>
      <w:r w:rsidRPr="00617483">
        <w:rPr>
          <w:rFonts w:eastAsia="Calibri"/>
          <w:b/>
          <w:lang w:eastAsia="en-US"/>
        </w:rPr>
        <w:t xml:space="preserve"> Федерального закона от 27.07.2010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617483" w:rsidRPr="00617483" w:rsidRDefault="00617483" w:rsidP="00617483">
      <w:pPr>
        <w:suppressAutoHyphens w:val="0"/>
        <w:autoSpaceDN w:val="0"/>
        <w:adjustRightInd w:val="0"/>
        <w:ind w:firstLine="567"/>
        <w:jc w:val="both"/>
        <w:rPr>
          <w:bCs/>
          <w:lang w:eastAsia="ru-RU"/>
        </w:rPr>
      </w:pPr>
      <w:r w:rsidRPr="00617483">
        <w:rPr>
          <w:bCs/>
        </w:rPr>
        <w:t xml:space="preserve">5.1. </w:t>
      </w:r>
      <w:r w:rsidRPr="00617483">
        <w:rPr>
          <w:bCs/>
          <w:lang w:eastAsia="ru-RU"/>
        </w:rPr>
        <w:t>Решения, принятые в ходе предоставления муниципальной услуги</w:t>
      </w:r>
      <w:r w:rsidRPr="00617483">
        <w:rPr>
          <w:lang w:bidi="ru-RU"/>
        </w:rPr>
        <w:t xml:space="preserve"> на основании настоящего Административного регламента</w:t>
      </w:r>
      <w:r w:rsidRPr="00617483">
        <w:rPr>
          <w:bCs/>
          <w:lang w:eastAsia="ru-RU"/>
        </w:rPr>
        <w:t xml:space="preserve">, действия (бездействие) </w:t>
      </w:r>
      <w:r w:rsidRPr="00617483">
        <w:t>органа местного самоуправления, предоставляющего муниципальную услугу</w:t>
      </w:r>
      <w:r w:rsidRPr="00617483">
        <w:rPr>
          <w:lang w:bidi="ru-RU"/>
        </w:rPr>
        <w:t xml:space="preserve">, его </w:t>
      </w:r>
      <w:r w:rsidRPr="00617483">
        <w:rPr>
          <w:bCs/>
          <w:lang w:eastAsia="ru-RU"/>
        </w:rPr>
        <w:t>должностного лица либо муниципального служащего, многофункционального центра, работника многофункционального центра могут быть обжалованы заявителем в досудебном (внесудебном) порядке (далее – жалоба).</w:t>
      </w:r>
    </w:p>
    <w:p w:rsidR="00617483" w:rsidRPr="00617483" w:rsidRDefault="00617483" w:rsidP="00617483">
      <w:pPr>
        <w:widowControl w:val="0"/>
        <w:suppressAutoHyphens w:val="0"/>
        <w:autoSpaceDN w:val="0"/>
        <w:adjustRightInd w:val="0"/>
        <w:ind w:right="-1" w:firstLine="567"/>
        <w:jc w:val="both"/>
        <w:rPr>
          <w:rFonts w:eastAsia="Calibri"/>
          <w:lang w:eastAsia="en-US"/>
        </w:rPr>
      </w:pPr>
      <w:proofErr w:type="gramStart"/>
      <w:r w:rsidRPr="00617483">
        <w:rPr>
          <w:rFonts w:eastAsia="Calibri"/>
          <w:lang w:eastAsia="en-US"/>
        </w:rPr>
        <w:t>Подача и рассмотрение жалоб на решения и действия (бездействие) привлекаемых для предоставления муниципальных услуг организаций, предусмотренных частью 1.1. статьи 16 Федерального закона № 210-ФЗ (далее – привлекаемые организации) и их работников осуществляется в порядке, установленном постановлением Правительства Российской Федерации от 16.08.2012 года № 840 «О порядке подачи и рассмотрения жалоб на решения и действия (бездействие) федеральных органов исполнительной власти и их должностных лиц</w:t>
      </w:r>
      <w:proofErr w:type="gramEnd"/>
      <w:r w:rsidRPr="00617483">
        <w:rPr>
          <w:rFonts w:eastAsia="Calibri"/>
          <w:lang w:eastAsia="en-US"/>
        </w:rPr>
        <w:t xml:space="preserve">, </w:t>
      </w:r>
      <w:proofErr w:type="gramStart"/>
      <w:r w:rsidRPr="00617483">
        <w:rPr>
          <w:rFonts w:eastAsia="Calibri"/>
          <w:lang w:eastAsia="en-US"/>
        </w:rPr>
        <w:t>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1.1.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</w:t>
      </w:r>
      <w:proofErr w:type="gramEnd"/>
      <w:r w:rsidRPr="00617483">
        <w:rPr>
          <w:rFonts w:eastAsia="Calibri"/>
          <w:lang w:eastAsia="en-US"/>
        </w:rPr>
        <w:t xml:space="preserve"> работников».</w:t>
      </w:r>
    </w:p>
    <w:p w:rsidR="00617483" w:rsidRPr="00617483" w:rsidRDefault="00617483" w:rsidP="00617483">
      <w:pPr>
        <w:widowControl w:val="0"/>
        <w:tabs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proofErr w:type="gramStart"/>
      <w:r w:rsidRPr="00617483">
        <w:rPr>
          <w:rFonts w:eastAsia="Calibri"/>
          <w:color w:val="000000"/>
          <w:lang w:eastAsia="en-US" w:bidi="ru-RU"/>
        </w:rPr>
        <w:t>Подача и рассмотрение жалоб на решения и действия (бездействие)</w:t>
      </w:r>
      <w:r w:rsidRPr="00617483">
        <w:rPr>
          <w:rFonts w:eastAsia="Calibri"/>
          <w:lang w:eastAsia="en-US"/>
        </w:rPr>
        <w:t xml:space="preserve"> многофункционального центра, его работников </w:t>
      </w:r>
      <w:r w:rsidRPr="00617483">
        <w:rPr>
          <w:rFonts w:eastAsia="Calibri"/>
          <w:color w:val="000000"/>
          <w:lang w:eastAsia="en-US" w:bidi="ru-RU"/>
        </w:rPr>
        <w:t xml:space="preserve">осуществляется в порядке, установленном постановлением Правительства Российской Федерации от 16.08.2012 года </w:t>
      </w:r>
      <w:r w:rsidRPr="00617483">
        <w:rPr>
          <w:rFonts w:eastAsia="Calibri"/>
          <w:color w:val="000000"/>
          <w:lang w:bidi="ru-RU"/>
        </w:rPr>
        <w:t>№ 840 «</w:t>
      </w:r>
      <w:r w:rsidRPr="00617483">
        <w:rPr>
          <w:rFonts w:eastAsia="Calibri"/>
          <w:lang w:eastAsia="en-US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</w:t>
      </w:r>
      <w:proofErr w:type="gramEnd"/>
      <w:r w:rsidRPr="00617483">
        <w:rPr>
          <w:rFonts w:eastAsia="Calibri"/>
          <w:lang w:eastAsia="en-US"/>
        </w:rPr>
        <w:t xml:space="preserve"> </w:t>
      </w:r>
      <w:proofErr w:type="gramStart"/>
      <w:r w:rsidRPr="00617483">
        <w:rPr>
          <w:rFonts w:eastAsia="Calibri"/>
          <w:lang w:eastAsia="en-US"/>
        </w:rPr>
        <w:t xml:space="preserve">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</w:t>
      </w:r>
      <w:r w:rsidRPr="00617483">
        <w:rPr>
          <w:rFonts w:eastAsia="Calibri"/>
          <w:color w:val="000000"/>
          <w:lang w:eastAsia="en-US" w:bidi="ru-RU"/>
        </w:rPr>
        <w:t xml:space="preserve">с учетом особенностей </w:t>
      </w:r>
      <w:r w:rsidRPr="00617483">
        <w:rPr>
          <w:rFonts w:eastAsia="Calibri"/>
          <w:lang w:eastAsia="en-US"/>
        </w:rPr>
        <w:t>подачи и рассмотрения жалоб на решения и действия (бездействие) многофункционального центра, его</w:t>
      </w:r>
      <w:proofErr w:type="gramEnd"/>
      <w:r w:rsidRPr="00617483">
        <w:rPr>
          <w:rFonts w:eastAsia="Calibri"/>
          <w:lang w:eastAsia="en-US"/>
        </w:rPr>
        <w:t xml:space="preserve"> работников, установленных постановлением Правительства Удмуртской Республики от 22.07.2013 года № 325.</w:t>
      </w:r>
    </w:p>
    <w:p w:rsidR="00617483" w:rsidRPr="00617483" w:rsidRDefault="00617483" w:rsidP="00617483">
      <w:pPr>
        <w:widowControl w:val="0"/>
        <w:tabs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 w:bidi="ru-RU"/>
        </w:rPr>
      </w:pPr>
      <w:r w:rsidRPr="00617483">
        <w:rPr>
          <w:rFonts w:eastAsia="Calibri"/>
          <w:lang w:eastAsia="en-US" w:bidi="ru-RU"/>
        </w:rPr>
        <w:t>5.2. Информация о порядке подачи и рассмотрения жалобы предоставляется заявителю:</w:t>
      </w:r>
    </w:p>
    <w:p w:rsidR="00617483" w:rsidRPr="00617483" w:rsidRDefault="00617483" w:rsidP="00617483">
      <w:pPr>
        <w:widowControl w:val="0"/>
        <w:tabs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17483">
        <w:rPr>
          <w:rFonts w:eastAsia="Calibri"/>
          <w:lang w:eastAsia="en-US" w:bidi="ru-RU"/>
        </w:rPr>
        <w:t xml:space="preserve">1) </w:t>
      </w:r>
      <w:r w:rsidRPr="00617483">
        <w:rPr>
          <w:rFonts w:eastAsia="Calibri"/>
          <w:lang w:eastAsia="en-US"/>
        </w:rPr>
        <w:t>в устной форме по телефону и (или) при личном приеме;</w:t>
      </w:r>
    </w:p>
    <w:p w:rsidR="00617483" w:rsidRPr="00617483" w:rsidRDefault="00617483" w:rsidP="00617483">
      <w:pPr>
        <w:widowControl w:val="0"/>
        <w:tabs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17483">
        <w:rPr>
          <w:rFonts w:eastAsia="Calibri"/>
          <w:lang w:eastAsia="en-US"/>
        </w:rPr>
        <w:lastRenderedPageBreak/>
        <w:t>2) в письменной форме почтовым отправлением или электронным сообщением по адресу, указанному заявителем (его представителем);</w:t>
      </w:r>
    </w:p>
    <w:p w:rsidR="00617483" w:rsidRPr="00617483" w:rsidRDefault="00617483" w:rsidP="00617483">
      <w:pPr>
        <w:widowControl w:val="0"/>
        <w:tabs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17483">
        <w:rPr>
          <w:rFonts w:eastAsia="Calibri"/>
          <w:lang w:eastAsia="en-US"/>
        </w:rPr>
        <w:t>3) посредством размещения информации:</w:t>
      </w:r>
    </w:p>
    <w:p w:rsidR="00617483" w:rsidRPr="00617483" w:rsidRDefault="00617483" w:rsidP="00617483">
      <w:pPr>
        <w:widowControl w:val="0"/>
        <w:tabs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17483">
        <w:rPr>
          <w:rFonts w:eastAsia="Calibri"/>
          <w:lang w:eastAsia="en-US"/>
        </w:rPr>
        <w:t>- на информационных стендах в местах предоставления муниципальной услуги;</w:t>
      </w:r>
    </w:p>
    <w:p w:rsidR="00617483" w:rsidRPr="00617483" w:rsidRDefault="00617483" w:rsidP="00617483">
      <w:pPr>
        <w:widowControl w:val="0"/>
        <w:tabs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17483">
        <w:rPr>
          <w:rFonts w:eastAsia="Calibri"/>
          <w:lang w:eastAsia="en-US"/>
        </w:rPr>
        <w:t xml:space="preserve">- на официальном сайте уполномоченного органа, предоставляющего </w:t>
      </w:r>
      <w:proofErr w:type="gramStart"/>
      <w:r w:rsidRPr="00617483">
        <w:rPr>
          <w:rFonts w:eastAsia="Calibri"/>
          <w:lang w:eastAsia="en-US"/>
        </w:rPr>
        <w:t>муниципальной</w:t>
      </w:r>
      <w:proofErr w:type="gramEnd"/>
      <w:r w:rsidRPr="00617483">
        <w:rPr>
          <w:rFonts w:eastAsia="Calibri"/>
          <w:lang w:eastAsia="en-US"/>
        </w:rPr>
        <w:t xml:space="preserve"> услугу;</w:t>
      </w:r>
    </w:p>
    <w:p w:rsidR="00617483" w:rsidRPr="00617483" w:rsidRDefault="00617483" w:rsidP="00617483">
      <w:pPr>
        <w:widowControl w:val="0"/>
        <w:tabs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17483">
        <w:rPr>
          <w:rFonts w:eastAsia="Calibri"/>
          <w:lang w:eastAsia="en-US"/>
        </w:rPr>
        <w:t>- на официальном сайте многофункционального центра;</w:t>
      </w:r>
    </w:p>
    <w:p w:rsidR="00617483" w:rsidRPr="00617483" w:rsidRDefault="00617483" w:rsidP="00617483">
      <w:pPr>
        <w:widowControl w:val="0"/>
        <w:tabs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17483">
        <w:rPr>
          <w:rFonts w:eastAsia="Calibri"/>
          <w:lang w:eastAsia="en-US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18" w:history="1">
        <w:r w:rsidRPr="00617483">
          <w:rPr>
            <w:color w:val="0000FF"/>
            <w:u w:val="single"/>
            <w:lang w:eastAsia="en-US" w:bidi="ru-RU"/>
          </w:rPr>
          <w:t>www.gosuslugi.ru</w:t>
        </w:r>
      </w:hyperlink>
      <w:r w:rsidRPr="00617483">
        <w:rPr>
          <w:rFonts w:eastAsia="Calibri"/>
          <w:lang w:eastAsia="en-US"/>
        </w:rPr>
        <w:t>;</w:t>
      </w:r>
    </w:p>
    <w:p w:rsidR="00617483" w:rsidRPr="00617483" w:rsidRDefault="00617483" w:rsidP="00617483">
      <w:pPr>
        <w:widowControl w:val="0"/>
        <w:tabs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17483">
        <w:rPr>
          <w:rFonts w:eastAsia="Calibri"/>
          <w:lang w:eastAsia="en-US"/>
        </w:rPr>
        <w:t xml:space="preserve">- в государственной информационной системе Удмуртской Республики «Портал государственных и муниципальных услуг (функций)» </w:t>
      </w:r>
      <w:r w:rsidRPr="00617483">
        <w:rPr>
          <w:rFonts w:eastAsia="Calibri"/>
          <w:lang w:eastAsia="en-US" w:bidi="ru-RU"/>
        </w:rPr>
        <w:t xml:space="preserve">www.uslugi.udmurt.ru </w:t>
      </w:r>
      <w:r w:rsidRPr="00617483">
        <w:rPr>
          <w:rFonts w:eastAsia="Calibri"/>
          <w:lang w:eastAsia="en-US"/>
        </w:rPr>
        <w:t xml:space="preserve">и </w:t>
      </w:r>
      <w:proofErr w:type="spellStart"/>
      <w:r w:rsidRPr="00617483">
        <w:rPr>
          <w:rFonts w:eastAsia="Calibri"/>
          <w:lang w:eastAsia="en-US"/>
        </w:rPr>
        <w:t>услуги</w:t>
      </w:r>
      <w:proofErr w:type="gramStart"/>
      <w:r w:rsidRPr="00617483">
        <w:rPr>
          <w:rFonts w:eastAsia="Calibri"/>
          <w:lang w:eastAsia="en-US"/>
        </w:rPr>
        <w:t>.у</w:t>
      </w:r>
      <w:proofErr w:type="gramEnd"/>
      <w:r w:rsidRPr="00617483">
        <w:rPr>
          <w:rFonts w:eastAsia="Calibri"/>
          <w:lang w:eastAsia="en-US"/>
        </w:rPr>
        <w:t>дмуртия.рф</w:t>
      </w:r>
      <w:proofErr w:type="spellEnd"/>
      <w:r w:rsidRPr="00617483">
        <w:rPr>
          <w:rFonts w:eastAsia="Calibri"/>
          <w:lang w:eastAsia="en-US"/>
        </w:rPr>
        <w:t>.</w:t>
      </w:r>
    </w:p>
    <w:p w:rsidR="00617483" w:rsidRPr="00617483" w:rsidRDefault="00617483" w:rsidP="00617483">
      <w:pPr>
        <w:widowControl w:val="0"/>
        <w:tabs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17483">
        <w:rPr>
          <w:rFonts w:eastAsia="Calibri"/>
          <w:lang w:eastAsia="en-US"/>
        </w:rPr>
        <w:t>5.3. Заявитель может обратиться с жалобой, в том числе в следующих случаях:</w:t>
      </w:r>
    </w:p>
    <w:p w:rsidR="00617483" w:rsidRPr="00617483" w:rsidRDefault="00617483" w:rsidP="00617483">
      <w:pPr>
        <w:widowControl w:val="0"/>
        <w:tabs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 w:bidi="ru-RU"/>
        </w:rPr>
      </w:pPr>
      <w:r w:rsidRPr="00617483">
        <w:rPr>
          <w:rFonts w:eastAsia="Calibri"/>
          <w:lang w:eastAsia="en-US"/>
        </w:rPr>
        <w:t xml:space="preserve">1) </w:t>
      </w:r>
      <w:r w:rsidRPr="00617483">
        <w:rPr>
          <w:rFonts w:eastAsia="Calibri"/>
          <w:lang w:eastAsia="en-US" w:bidi="ru-RU"/>
        </w:rPr>
        <w:t>нарушение срока регистрации запроса о предоставлении муниципальной услуги, запроса, указанного в статье 15.1. Федерального закона № 210-ФЗ;</w:t>
      </w:r>
    </w:p>
    <w:p w:rsidR="00617483" w:rsidRPr="00617483" w:rsidRDefault="00617483" w:rsidP="00617483">
      <w:pPr>
        <w:widowControl w:val="0"/>
        <w:tabs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ru-RU"/>
        </w:rPr>
      </w:pPr>
      <w:r w:rsidRPr="00617483">
        <w:rPr>
          <w:rFonts w:eastAsia="Calibri"/>
          <w:lang w:eastAsia="en-US"/>
        </w:rPr>
        <w:t>2) нарушение срока предоставления муниципальной услуги;</w:t>
      </w:r>
      <w:r w:rsidRPr="00617483">
        <w:rPr>
          <w:rFonts w:eastAsia="Calibri"/>
          <w:lang w:eastAsia="ru-RU"/>
        </w:rPr>
        <w:t xml:space="preserve"> </w:t>
      </w:r>
    </w:p>
    <w:p w:rsidR="00617483" w:rsidRPr="00617483" w:rsidRDefault="00617483" w:rsidP="00617483">
      <w:pPr>
        <w:widowControl w:val="0"/>
        <w:tabs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17483">
        <w:rPr>
          <w:rFonts w:eastAsia="Calibri"/>
          <w:lang w:eastAsia="en-US"/>
        </w:rPr>
        <w:t xml:space="preserve">3) требование у заявителя документов </w:t>
      </w:r>
      <w:r w:rsidRPr="00617483">
        <w:rPr>
          <w:rFonts w:eastAsia="Calibri"/>
          <w:lang w:eastAsia="ru-RU"/>
        </w:rPr>
        <w:t xml:space="preserve">или информации либо осуществления действий, </w:t>
      </w:r>
      <w:r w:rsidRPr="00617483">
        <w:rPr>
          <w:rFonts w:eastAsia="Calibri"/>
          <w:lang w:eastAsia="en-US"/>
        </w:rPr>
        <w:t>не предусмотренных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услуги;</w:t>
      </w:r>
    </w:p>
    <w:p w:rsidR="00617483" w:rsidRPr="00617483" w:rsidRDefault="00617483" w:rsidP="00617483">
      <w:pPr>
        <w:widowControl w:val="0"/>
        <w:tabs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17483">
        <w:rPr>
          <w:rFonts w:eastAsia="Calibri"/>
          <w:lang w:eastAsia="en-US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 для предоставления муниципальной услуги, у заявителя;</w:t>
      </w:r>
    </w:p>
    <w:p w:rsidR="00617483" w:rsidRPr="00617483" w:rsidRDefault="00617483" w:rsidP="00617483">
      <w:pPr>
        <w:widowControl w:val="0"/>
        <w:tabs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ru-RU"/>
        </w:rPr>
      </w:pPr>
      <w:proofErr w:type="gramStart"/>
      <w:r w:rsidRPr="00617483">
        <w:rPr>
          <w:rFonts w:eastAsia="Calibri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Pr="00617483">
        <w:rPr>
          <w:rFonts w:eastAsia="Calibri"/>
          <w:lang w:eastAsia="ru-RU"/>
        </w:rPr>
        <w:t>;</w:t>
      </w:r>
      <w:proofErr w:type="gramEnd"/>
    </w:p>
    <w:p w:rsidR="00617483" w:rsidRPr="00617483" w:rsidRDefault="00617483" w:rsidP="00617483">
      <w:pPr>
        <w:widowControl w:val="0"/>
        <w:tabs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17483">
        <w:rPr>
          <w:rFonts w:eastAsia="Calibri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Республики, муниципальными правовыми актами; </w:t>
      </w:r>
    </w:p>
    <w:p w:rsidR="00617483" w:rsidRPr="00617483" w:rsidRDefault="00617483" w:rsidP="00617483">
      <w:pPr>
        <w:widowControl w:val="0"/>
        <w:tabs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 w:bidi="ru-RU"/>
        </w:rPr>
      </w:pPr>
      <w:proofErr w:type="gramStart"/>
      <w:r w:rsidRPr="00617483">
        <w:rPr>
          <w:rFonts w:eastAsia="Calibri"/>
          <w:lang w:eastAsia="en-US"/>
        </w:rPr>
        <w:t xml:space="preserve">7) отказ органа местного самоуправления, </w:t>
      </w:r>
      <w:r w:rsidRPr="00617483">
        <w:rPr>
          <w:rFonts w:eastAsia="Calibri"/>
          <w:lang w:eastAsia="en-US" w:bidi="ru-RU"/>
        </w:rPr>
        <w:t>предоставляющего муниципальную услугу,</w:t>
      </w:r>
      <w:r w:rsidRPr="00617483">
        <w:rPr>
          <w:rFonts w:eastAsia="Calibri"/>
          <w:lang w:eastAsia="en-US"/>
        </w:rPr>
        <w:t xml:space="preserve"> его должностного лица,</w:t>
      </w:r>
      <w:r w:rsidRPr="00617483">
        <w:rPr>
          <w:rFonts w:eastAsia="Calibri"/>
          <w:bCs/>
          <w:lang w:eastAsia="ru-RU"/>
        </w:rPr>
        <w:t xml:space="preserve"> многофункционального центра, работника многофункционального центра,</w:t>
      </w:r>
      <w:r w:rsidRPr="00617483">
        <w:rPr>
          <w:rFonts w:eastAsia="Calibri"/>
          <w:lang w:eastAsia="ru-RU"/>
        </w:rPr>
        <w:t xml:space="preserve"> </w:t>
      </w:r>
      <w:r w:rsidRPr="00617483">
        <w:rPr>
          <w:rFonts w:eastAsia="Calibri"/>
          <w:lang w:eastAsia="en-US" w:bidi="ru-RU"/>
        </w:rPr>
        <w:t>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17483" w:rsidRPr="00617483" w:rsidRDefault="00617483" w:rsidP="00617483">
      <w:pPr>
        <w:widowControl w:val="0"/>
        <w:tabs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17483">
        <w:rPr>
          <w:rFonts w:eastAsia="Calibri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617483" w:rsidRPr="00617483" w:rsidRDefault="00617483" w:rsidP="00617483">
      <w:pPr>
        <w:widowControl w:val="0"/>
        <w:tabs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proofErr w:type="gramStart"/>
      <w:r w:rsidRPr="00617483">
        <w:rPr>
          <w:rFonts w:eastAsia="Calibri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Республики, муниципальными правовыми актами;</w:t>
      </w:r>
      <w:proofErr w:type="gramEnd"/>
    </w:p>
    <w:p w:rsidR="00617483" w:rsidRPr="00617483" w:rsidRDefault="00617483" w:rsidP="00617483">
      <w:pPr>
        <w:widowControl w:val="0"/>
        <w:tabs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17483">
        <w:rPr>
          <w:rFonts w:eastAsia="Calibri"/>
          <w:lang w:eastAsia="en-US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9" w:history="1">
        <w:r w:rsidRPr="00617483">
          <w:rPr>
            <w:rFonts w:eastAsia="Calibri"/>
            <w:lang w:eastAsia="en-US"/>
          </w:rPr>
          <w:t>пунктом 4 части 1 статьи 7</w:t>
        </w:r>
      </w:hyperlink>
      <w:r w:rsidRPr="00617483">
        <w:rPr>
          <w:rFonts w:eastAsia="Calibri"/>
          <w:lang w:eastAsia="en-US"/>
        </w:rPr>
        <w:t xml:space="preserve"> Федерального закона № 210-ФЗ. </w:t>
      </w:r>
      <w:proofErr w:type="gramStart"/>
      <w:r w:rsidRPr="00617483">
        <w:rPr>
          <w:rFonts w:eastAsia="Calibri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r w:rsidRPr="00617483">
        <w:rPr>
          <w:rFonts w:eastAsia="Calibri"/>
          <w:lang w:eastAsia="en-US"/>
        </w:rPr>
        <w:lastRenderedPageBreak/>
        <w:t xml:space="preserve">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0" w:history="1">
        <w:r w:rsidRPr="00617483">
          <w:rPr>
            <w:rFonts w:eastAsia="Calibri"/>
            <w:lang w:eastAsia="en-US"/>
          </w:rPr>
          <w:t>частью 1.3. статьи 16</w:t>
        </w:r>
      </w:hyperlink>
      <w:r w:rsidRPr="00617483">
        <w:rPr>
          <w:rFonts w:eastAsia="Calibri"/>
          <w:lang w:eastAsia="en-US"/>
        </w:rPr>
        <w:t xml:space="preserve"> Федерального закона № 210-ФЗ.</w:t>
      </w:r>
      <w:proofErr w:type="gramEnd"/>
    </w:p>
    <w:p w:rsidR="00617483" w:rsidRPr="00617483" w:rsidRDefault="00617483" w:rsidP="00617483">
      <w:pPr>
        <w:widowControl w:val="0"/>
        <w:tabs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17483">
        <w:rPr>
          <w:rFonts w:eastAsia="Calibri"/>
          <w:lang w:eastAsia="en-US"/>
        </w:rPr>
        <w:t xml:space="preserve">5.4. </w:t>
      </w:r>
      <w:r w:rsidRPr="00617483">
        <w:rPr>
          <w:rFonts w:eastAsia="Calibri"/>
          <w:lang w:eastAsia="ru-RU"/>
        </w:rPr>
        <w:t xml:space="preserve">Жалоба подается в письменной форме на бумажном носителе или в электронной форме </w:t>
      </w:r>
      <w:proofErr w:type="gramStart"/>
      <w:r w:rsidRPr="00617483">
        <w:rPr>
          <w:rFonts w:eastAsia="Calibri"/>
          <w:lang w:eastAsia="ru-RU"/>
        </w:rPr>
        <w:t>в</w:t>
      </w:r>
      <w:proofErr w:type="gramEnd"/>
      <w:r w:rsidRPr="00617483">
        <w:rPr>
          <w:rFonts w:eastAsia="Calibri"/>
          <w:lang w:eastAsia="ru-RU"/>
        </w:rPr>
        <w:t>:</w:t>
      </w:r>
    </w:p>
    <w:p w:rsidR="00617483" w:rsidRPr="00617483" w:rsidRDefault="00617483" w:rsidP="00617483">
      <w:pPr>
        <w:widowControl w:val="0"/>
        <w:autoSpaceDE/>
        <w:ind w:firstLine="567"/>
        <w:jc w:val="both"/>
        <w:rPr>
          <w:lang w:bidi="ru-RU"/>
        </w:rPr>
      </w:pPr>
      <w:r w:rsidRPr="00617483">
        <w:t>- Администрацию района, предоставляющую муниципальную услугу</w:t>
      </w:r>
      <w:r w:rsidRPr="00617483">
        <w:rPr>
          <w:lang w:bidi="ru-RU"/>
        </w:rPr>
        <w:t>;</w:t>
      </w:r>
    </w:p>
    <w:p w:rsidR="00617483" w:rsidRPr="00617483" w:rsidRDefault="00617483" w:rsidP="00617483">
      <w:pPr>
        <w:widowControl w:val="0"/>
        <w:autoSpaceDE/>
        <w:ind w:firstLine="567"/>
        <w:jc w:val="both"/>
        <w:rPr>
          <w:lang w:bidi="ru-RU"/>
        </w:rPr>
      </w:pPr>
      <w:r w:rsidRPr="00617483">
        <w:rPr>
          <w:lang w:bidi="ru-RU"/>
        </w:rPr>
        <w:t>- многофункциональный центр, либо в соответствующий орган государственной власти Удмуртской Республики, являющийся учредителем многофункционального центра (далее – учредитель многофункционального центра).</w:t>
      </w:r>
    </w:p>
    <w:p w:rsidR="00617483" w:rsidRPr="00617483" w:rsidRDefault="00617483" w:rsidP="00617483">
      <w:pPr>
        <w:widowControl w:val="0"/>
        <w:tabs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 w:bidi="ru-RU"/>
        </w:rPr>
      </w:pPr>
      <w:r w:rsidRPr="00617483">
        <w:rPr>
          <w:rFonts w:eastAsia="Calibri"/>
          <w:lang w:eastAsia="en-US" w:bidi="ru-RU"/>
        </w:rPr>
        <w:t xml:space="preserve">5.5. Жалоба на решения и действия (бездействие) начальника Отдела по </w:t>
      </w:r>
      <w:r w:rsidRPr="00617483">
        <w:rPr>
          <w:rFonts w:eastAsia="Calibri"/>
          <w:lang w:eastAsia="en-US"/>
        </w:rPr>
        <w:t xml:space="preserve">имущественным отношениям </w:t>
      </w:r>
      <w:r w:rsidRPr="00617483">
        <w:rPr>
          <w:rFonts w:eastAsia="Calibri"/>
          <w:lang w:eastAsia="en-US" w:bidi="ru-RU"/>
        </w:rPr>
        <w:t xml:space="preserve">подаётся Главе муниципального образования «Муниципальный округ </w:t>
      </w:r>
      <w:proofErr w:type="spellStart"/>
      <w:r w:rsidRPr="00617483">
        <w:rPr>
          <w:rFonts w:eastAsia="Calibri"/>
          <w:lang w:eastAsia="en-US" w:bidi="ru-RU"/>
        </w:rPr>
        <w:t>Якшур-Бодьинский</w:t>
      </w:r>
      <w:proofErr w:type="spellEnd"/>
      <w:r w:rsidRPr="00617483">
        <w:rPr>
          <w:rFonts w:eastAsia="Calibri"/>
          <w:lang w:eastAsia="en-US" w:bidi="ru-RU"/>
        </w:rPr>
        <w:t xml:space="preserve"> район Удмуртской Республики».</w:t>
      </w:r>
    </w:p>
    <w:p w:rsidR="00617483" w:rsidRPr="00617483" w:rsidRDefault="00617483" w:rsidP="00617483">
      <w:pPr>
        <w:widowControl w:val="0"/>
        <w:tabs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 w:bidi="ru-RU"/>
        </w:rPr>
      </w:pPr>
      <w:r w:rsidRPr="00617483">
        <w:rPr>
          <w:rFonts w:eastAsia="Calibri"/>
          <w:lang w:eastAsia="en-US" w:bidi="ru-RU"/>
        </w:rPr>
        <w:t>5.6. 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617483" w:rsidRPr="00617483" w:rsidRDefault="00617483" w:rsidP="00617483">
      <w:pPr>
        <w:widowControl w:val="0"/>
        <w:tabs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 w:bidi="ru-RU"/>
        </w:rPr>
      </w:pPr>
      <w:r w:rsidRPr="00617483">
        <w:rPr>
          <w:rFonts w:eastAsia="Calibri"/>
          <w:lang w:eastAsia="en-US" w:bidi="ru-RU"/>
        </w:rPr>
        <w:t>5.7. Жалобы на решения и действия (бездействие) многофункционального центра, руководителя многофункционального центра подаются учредителю многофункционального центра.</w:t>
      </w:r>
    </w:p>
    <w:p w:rsidR="00617483" w:rsidRPr="00617483" w:rsidRDefault="00617483" w:rsidP="00617483">
      <w:pPr>
        <w:widowControl w:val="0"/>
        <w:tabs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 w:bidi="ru-RU"/>
        </w:rPr>
      </w:pPr>
      <w:r w:rsidRPr="00617483">
        <w:rPr>
          <w:rFonts w:eastAsia="Calibri"/>
          <w:lang w:eastAsia="en-US"/>
        </w:rPr>
        <w:t xml:space="preserve">5.8. </w:t>
      </w:r>
      <w:r w:rsidRPr="00617483">
        <w:rPr>
          <w:rFonts w:eastAsia="Calibri"/>
          <w:lang w:eastAsia="en-US" w:bidi="ru-RU"/>
        </w:rPr>
        <w:t>Жалоба на решения и действия (бездействие) Отдела по</w:t>
      </w:r>
      <w:r w:rsidRPr="00617483">
        <w:rPr>
          <w:rFonts w:eastAsia="Calibri"/>
          <w:lang w:eastAsia="en-US"/>
        </w:rPr>
        <w:t xml:space="preserve"> имущественным отношениям</w:t>
      </w:r>
      <w:r w:rsidRPr="00617483">
        <w:rPr>
          <w:rFonts w:eastAsia="Calibri"/>
          <w:lang w:eastAsia="en-US" w:bidi="ru-RU"/>
        </w:rPr>
        <w:t>, его Должностного лица, муниципального служащего, начальника Отдела по</w:t>
      </w:r>
      <w:r w:rsidRPr="00617483">
        <w:rPr>
          <w:rFonts w:eastAsia="Calibri"/>
          <w:lang w:eastAsia="en-US"/>
        </w:rPr>
        <w:t xml:space="preserve"> имущественным отношениям</w:t>
      </w:r>
      <w:r w:rsidRPr="00617483">
        <w:rPr>
          <w:rFonts w:eastAsia="Calibri"/>
          <w:lang w:eastAsia="en-US" w:bidi="ru-RU"/>
        </w:rPr>
        <w:t>, предоставляющего муниципальную услугу, может быть принята при личном приёме заявителя, а также может быть направлена:</w:t>
      </w:r>
    </w:p>
    <w:p w:rsidR="00617483" w:rsidRPr="00617483" w:rsidRDefault="00617483" w:rsidP="00617483">
      <w:pPr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 w:val="0"/>
        <w:autoSpaceDE/>
        <w:autoSpaceDN w:val="0"/>
        <w:adjustRightInd w:val="0"/>
        <w:spacing w:line="276" w:lineRule="auto"/>
        <w:ind w:left="0" w:firstLine="567"/>
        <w:jc w:val="both"/>
        <w:rPr>
          <w:rFonts w:eastAsia="Calibri"/>
          <w:lang w:eastAsia="en-US" w:bidi="ru-RU"/>
        </w:rPr>
      </w:pPr>
      <w:r w:rsidRPr="00617483">
        <w:rPr>
          <w:rFonts w:eastAsia="Calibri"/>
          <w:lang w:eastAsia="en-US" w:bidi="ru-RU"/>
        </w:rPr>
        <w:t>по почте на бумажном носителе;</w:t>
      </w:r>
    </w:p>
    <w:p w:rsidR="00617483" w:rsidRPr="00617483" w:rsidRDefault="00617483" w:rsidP="00617483">
      <w:pPr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 w:val="0"/>
        <w:autoSpaceDE/>
        <w:autoSpaceDN w:val="0"/>
        <w:adjustRightInd w:val="0"/>
        <w:spacing w:line="276" w:lineRule="auto"/>
        <w:ind w:left="0" w:firstLine="567"/>
        <w:jc w:val="both"/>
        <w:rPr>
          <w:rFonts w:eastAsia="Calibri"/>
          <w:lang w:eastAsia="en-US" w:bidi="ru-RU"/>
        </w:rPr>
      </w:pPr>
      <w:r w:rsidRPr="00617483">
        <w:rPr>
          <w:rFonts w:eastAsia="Calibri"/>
          <w:lang w:eastAsia="en-US" w:bidi="ru-RU"/>
        </w:rPr>
        <w:t xml:space="preserve">через многофункциональный центр; </w:t>
      </w:r>
    </w:p>
    <w:p w:rsidR="00617483" w:rsidRPr="00617483" w:rsidRDefault="00617483" w:rsidP="00617483">
      <w:pPr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 w:val="0"/>
        <w:autoSpaceDE/>
        <w:autoSpaceDN w:val="0"/>
        <w:adjustRightInd w:val="0"/>
        <w:ind w:left="0" w:firstLine="567"/>
        <w:jc w:val="both"/>
        <w:rPr>
          <w:rFonts w:eastAsia="Calibri"/>
          <w:lang w:eastAsia="en-US" w:bidi="ru-RU"/>
        </w:rPr>
      </w:pPr>
      <w:r w:rsidRPr="00617483">
        <w:rPr>
          <w:rFonts w:eastAsia="Calibri"/>
          <w:lang w:eastAsia="en-US" w:bidi="ru-RU"/>
        </w:rPr>
        <w:t xml:space="preserve">в </w:t>
      </w:r>
      <w:r w:rsidRPr="00617483">
        <w:rPr>
          <w:rFonts w:eastAsia="Calibri"/>
          <w:lang w:eastAsia="en-US"/>
        </w:rPr>
        <w:t>форме электронного документа</w:t>
      </w:r>
      <w:r w:rsidRPr="00617483">
        <w:rPr>
          <w:rFonts w:eastAsia="Calibri"/>
          <w:lang w:eastAsia="en-US" w:bidi="ru-RU"/>
        </w:rPr>
        <w:t xml:space="preserve"> с использованием информационно-телекоммуникационной сети «Интернет» посредством:</w:t>
      </w:r>
    </w:p>
    <w:p w:rsidR="00617483" w:rsidRPr="00617483" w:rsidRDefault="00617483" w:rsidP="00617483">
      <w:pPr>
        <w:widowControl w:val="0"/>
        <w:tabs>
          <w:tab w:val="left" w:pos="142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 w:bidi="ru-RU"/>
        </w:rPr>
      </w:pPr>
      <w:r w:rsidRPr="00617483">
        <w:rPr>
          <w:rFonts w:eastAsia="Calibri"/>
          <w:lang w:eastAsia="en-US" w:bidi="ru-RU"/>
        </w:rPr>
        <w:t xml:space="preserve">- официального сайта муниципального образования «Муниципальный округ </w:t>
      </w:r>
      <w:proofErr w:type="spellStart"/>
      <w:r w:rsidRPr="00617483">
        <w:rPr>
          <w:rFonts w:eastAsia="Calibri"/>
          <w:lang w:eastAsia="en-US" w:bidi="ru-RU"/>
        </w:rPr>
        <w:t>Якшур-Бодьинский</w:t>
      </w:r>
      <w:proofErr w:type="spellEnd"/>
      <w:r w:rsidRPr="00617483">
        <w:rPr>
          <w:rFonts w:eastAsia="Calibri"/>
          <w:lang w:eastAsia="en-US" w:bidi="ru-RU"/>
        </w:rPr>
        <w:t xml:space="preserve"> район Удмуртской Республики»; </w:t>
      </w:r>
    </w:p>
    <w:p w:rsidR="00617483" w:rsidRPr="00617483" w:rsidRDefault="00617483" w:rsidP="00617483">
      <w:pPr>
        <w:widowControl w:val="0"/>
        <w:tabs>
          <w:tab w:val="left" w:pos="142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 w:bidi="ru-RU"/>
        </w:rPr>
      </w:pPr>
      <w:r w:rsidRPr="00617483">
        <w:rPr>
          <w:rFonts w:eastAsia="Calibri"/>
          <w:lang w:eastAsia="en-US" w:bidi="ru-RU"/>
        </w:rPr>
        <w:t xml:space="preserve">- федеральной государственной информационной системы «Единый портал государственных и муниципальных услуг (функций)» www.gosuslugi.ru; </w:t>
      </w:r>
    </w:p>
    <w:p w:rsidR="00617483" w:rsidRPr="00617483" w:rsidRDefault="00617483" w:rsidP="00617483">
      <w:pPr>
        <w:widowControl w:val="0"/>
        <w:tabs>
          <w:tab w:val="left" w:pos="142"/>
          <w:tab w:val="left" w:pos="993"/>
        </w:tabs>
        <w:autoSpaceDE/>
        <w:ind w:firstLine="567"/>
        <w:jc w:val="both"/>
        <w:rPr>
          <w:lang w:bidi="ru-RU"/>
        </w:rPr>
      </w:pPr>
      <w:r w:rsidRPr="00617483">
        <w:rPr>
          <w:lang w:bidi="ru-RU"/>
        </w:rPr>
        <w:t xml:space="preserve">- государственной информационной системы Удмуртской Республики «Портал государственных и муниципальных услуг (функций)» www.uslugi.udmurt.ru </w:t>
      </w:r>
      <w:r w:rsidRPr="00617483">
        <w:t xml:space="preserve">и </w:t>
      </w:r>
      <w:proofErr w:type="spellStart"/>
      <w:r w:rsidRPr="00617483">
        <w:t>услуги</w:t>
      </w:r>
      <w:proofErr w:type="gramStart"/>
      <w:r w:rsidRPr="00617483">
        <w:t>.у</w:t>
      </w:r>
      <w:proofErr w:type="gramEnd"/>
      <w:r w:rsidRPr="00617483">
        <w:t>дмуртия.рф</w:t>
      </w:r>
      <w:proofErr w:type="spellEnd"/>
      <w:r w:rsidRPr="00617483">
        <w:t>.</w:t>
      </w:r>
    </w:p>
    <w:p w:rsidR="00617483" w:rsidRPr="00617483" w:rsidRDefault="00617483" w:rsidP="00617483">
      <w:pPr>
        <w:widowControl w:val="0"/>
        <w:tabs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 w:bidi="ru-RU"/>
        </w:rPr>
      </w:pPr>
      <w:r w:rsidRPr="00617483">
        <w:rPr>
          <w:rFonts w:eastAsia="Calibri"/>
          <w:lang w:eastAsia="en-US"/>
        </w:rPr>
        <w:t xml:space="preserve">5.9. </w:t>
      </w:r>
      <w:r w:rsidRPr="00617483">
        <w:rPr>
          <w:rFonts w:eastAsia="Calibri"/>
          <w:lang w:eastAsia="en-US" w:bidi="ru-RU"/>
        </w:rPr>
        <w:t>Жалоба на решения и действия (бездействие) многофункционального центра, работника многофункционального центра может быть принята при личном приёме заявителя, а также может быть направлена:</w:t>
      </w:r>
    </w:p>
    <w:p w:rsidR="00617483" w:rsidRPr="00617483" w:rsidRDefault="00617483" w:rsidP="00617483">
      <w:pPr>
        <w:widowControl w:val="0"/>
        <w:numPr>
          <w:ilvl w:val="0"/>
          <w:numId w:val="32"/>
        </w:numPr>
        <w:tabs>
          <w:tab w:val="left" w:pos="142"/>
          <w:tab w:val="left" w:pos="993"/>
        </w:tabs>
        <w:suppressAutoHyphens w:val="0"/>
        <w:autoSpaceDE/>
        <w:autoSpaceDN w:val="0"/>
        <w:adjustRightInd w:val="0"/>
        <w:ind w:firstLine="567"/>
        <w:jc w:val="both"/>
        <w:rPr>
          <w:rFonts w:eastAsia="Calibri"/>
          <w:lang w:eastAsia="en-US" w:bidi="ru-RU"/>
        </w:rPr>
      </w:pPr>
      <w:r w:rsidRPr="00617483">
        <w:rPr>
          <w:rFonts w:eastAsia="Calibri"/>
          <w:lang w:eastAsia="en-US" w:bidi="ru-RU"/>
        </w:rPr>
        <w:t>по почте на бумажном носителе;</w:t>
      </w:r>
    </w:p>
    <w:p w:rsidR="00617483" w:rsidRPr="00617483" w:rsidRDefault="00617483" w:rsidP="00617483">
      <w:pPr>
        <w:widowControl w:val="0"/>
        <w:numPr>
          <w:ilvl w:val="0"/>
          <w:numId w:val="32"/>
        </w:numPr>
        <w:tabs>
          <w:tab w:val="left" w:pos="142"/>
          <w:tab w:val="left" w:pos="993"/>
        </w:tabs>
        <w:suppressAutoHyphens w:val="0"/>
        <w:autoSpaceDE/>
        <w:autoSpaceDN w:val="0"/>
        <w:adjustRightInd w:val="0"/>
        <w:ind w:firstLine="567"/>
        <w:jc w:val="both"/>
        <w:rPr>
          <w:rFonts w:eastAsia="Calibri"/>
          <w:lang w:eastAsia="en-US" w:bidi="ru-RU"/>
        </w:rPr>
      </w:pPr>
      <w:r w:rsidRPr="00617483">
        <w:rPr>
          <w:rFonts w:eastAsia="Calibri"/>
          <w:lang w:eastAsia="en-US" w:bidi="ru-RU"/>
        </w:rPr>
        <w:t xml:space="preserve">в </w:t>
      </w:r>
      <w:r w:rsidRPr="00617483">
        <w:rPr>
          <w:rFonts w:eastAsia="Calibri"/>
          <w:lang w:eastAsia="en-US"/>
        </w:rPr>
        <w:t>форме электронного документа</w:t>
      </w:r>
      <w:r w:rsidRPr="00617483">
        <w:rPr>
          <w:rFonts w:eastAsia="Calibri"/>
          <w:lang w:eastAsia="en-US" w:bidi="ru-RU"/>
        </w:rPr>
        <w:t xml:space="preserve"> с использованием информационно-телекоммуникационной сети «Интернет» посредством:</w:t>
      </w:r>
    </w:p>
    <w:p w:rsidR="00617483" w:rsidRPr="00617483" w:rsidRDefault="00617483" w:rsidP="00617483">
      <w:pPr>
        <w:widowControl w:val="0"/>
        <w:tabs>
          <w:tab w:val="left" w:pos="142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 w:bidi="ru-RU"/>
        </w:rPr>
      </w:pPr>
      <w:r w:rsidRPr="00617483">
        <w:rPr>
          <w:rFonts w:eastAsia="Calibri"/>
          <w:lang w:eastAsia="en-US" w:bidi="ru-RU"/>
        </w:rPr>
        <w:t>- официального адреса электронной почты многофункционального центра;</w:t>
      </w:r>
    </w:p>
    <w:p w:rsidR="00617483" w:rsidRPr="00617483" w:rsidRDefault="00617483" w:rsidP="00617483">
      <w:pPr>
        <w:widowControl w:val="0"/>
        <w:tabs>
          <w:tab w:val="left" w:pos="142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 w:bidi="ru-RU"/>
        </w:rPr>
      </w:pPr>
      <w:r w:rsidRPr="00617483">
        <w:rPr>
          <w:rFonts w:eastAsia="Calibri"/>
          <w:lang w:eastAsia="en-US" w:bidi="ru-RU"/>
        </w:rPr>
        <w:t>- официального сайта многофункционального центра;</w:t>
      </w:r>
    </w:p>
    <w:p w:rsidR="00617483" w:rsidRPr="00617483" w:rsidRDefault="00617483" w:rsidP="00617483">
      <w:pPr>
        <w:widowControl w:val="0"/>
        <w:tabs>
          <w:tab w:val="left" w:pos="142"/>
          <w:tab w:val="left" w:pos="993"/>
        </w:tabs>
        <w:autoSpaceDE/>
        <w:ind w:firstLine="567"/>
        <w:jc w:val="both"/>
      </w:pPr>
      <w:r w:rsidRPr="00617483">
        <w:t xml:space="preserve">- федеральной государственной информационной системы «Единый портал государственных и муниципальных услуг (функций)» </w:t>
      </w:r>
      <w:r w:rsidRPr="00617483">
        <w:rPr>
          <w:lang w:bidi="ru-RU"/>
        </w:rPr>
        <w:t>www.gosuslugi.ru</w:t>
      </w:r>
      <w:r w:rsidRPr="00617483">
        <w:t>;</w:t>
      </w:r>
    </w:p>
    <w:p w:rsidR="00617483" w:rsidRPr="00617483" w:rsidRDefault="00617483" w:rsidP="00617483">
      <w:pPr>
        <w:widowControl w:val="0"/>
        <w:tabs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 w:bidi="ru-RU"/>
        </w:rPr>
      </w:pPr>
      <w:r w:rsidRPr="00617483">
        <w:rPr>
          <w:rFonts w:eastAsia="Calibri"/>
          <w:lang w:eastAsia="en-US"/>
        </w:rPr>
        <w:t xml:space="preserve">- государственной информационной системы Удмуртской Республики «Портал государственных и муниципальных услуг (функций)» </w:t>
      </w:r>
      <w:r w:rsidRPr="00617483">
        <w:rPr>
          <w:rFonts w:eastAsia="Calibri"/>
          <w:lang w:eastAsia="en-US" w:bidi="ru-RU"/>
        </w:rPr>
        <w:t xml:space="preserve">www.uslugi.udmurt.ru </w:t>
      </w:r>
      <w:r w:rsidRPr="00617483">
        <w:rPr>
          <w:rFonts w:eastAsia="Calibri"/>
          <w:lang w:eastAsia="en-US"/>
        </w:rPr>
        <w:t xml:space="preserve">и </w:t>
      </w:r>
      <w:proofErr w:type="spellStart"/>
      <w:r w:rsidRPr="00617483">
        <w:rPr>
          <w:rFonts w:eastAsia="Calibri"/>
          <w:lang w:eastAsia="en-US"/>
        </w:rPr>
        <w:t>услуги</w:t>
      </w:r>
      <w:proofErr w:type="gramStart"/>
      <w:r w:rsidRPr="00617483">
        <w:rPr>
          <w:rFonts w:eastAsia="Calibri"/>
          <w:lang w:eastAsia="en-US"/>
        </w:rPr>
        <w:t>.у</w:t>
      </w:r>
      <w:proofErr w:type="gramEnd"/>
      <w:r w:rsidRPr="00617483">
        <w:rPr>
          <w:rFonts w:eastAsia="Calibri"/>
          <w:lang w:eastAsia="en-US"/>
        </w:rPr>
        <w:t>дмуртия.рф</w:t>
      </w:r>
      <w:proofErr w:type="spellEnd"/>
      <w:r w:rsidRPr="00617483">
        <w:rPr>
          <w:rFonts w:eastAsia="Calibri"/>
          <w:lang w:eastAsia="en-US"/>
        </w:rPr>
        <w:t>.</w:t>
      </w:r>
      <w:r w:rsidRPr="00617483">
        <w:rPr>
          <w:rFonts w:eastAsia="Calibri"/>
          <w:lang w:eastAsia="en-US" w:bidi="ru-RU"/>
        </w:rPr>
        <w:t xml:space="preserve"> </w:t>
      </w:r>
    </w:p>
    <w:p w:rsidR="00617483" w:rsidRPr="00617483" w:rsidRDefault="00617483" w:rsidP="00617483">
      <w:pPr>
        <w:widowControl w:val="0"/>
        <w:shd w:val="clear" w:color="auto" w:fill="FFFFFF"/>
        <w:tabs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 w:bidi="ru-RU"/>
        </w:rPr>
      </w:pPr>
      <w:r w:rsidRPr="00617483">
        <w:rPr>
          <w:rFonts w:eastAsia="Calibri"/>
          <w:lang w:eastAsia="en-US" w:bidi="ru-RU"/>
        </w:rPr>
        <w:t xml:space="preserve">5.10. При поступлении жалобы через многофункциональный центр он обеспечивает её передачу в Администрацию района в порядке и сроки, которые установлены соглашением о взаимодействии между многофункциональным центром и Администрацией района, предоставляющей муниципальную услугу, но не позднее следующего рабочего дня со дня поступления жалобы. При этом срок рассмотрения жалобы исчисляется со дня регистрации жалобы в Администрации района, </w:t>
      </w:r>
      <w:r w:rsidRPr="00617483">
        <w:rPr>
          <w:rFonts w:eastAsia="Calibri"/>
          <w:lang w:eastAsia="en-US" w:bidi="ru-RU"/>
        </w:rPr>
        <w:lastRenderedPageBreak/>
        <w:t>предоставляющей муниципальную услугу.</w:t>
      </w:r>
    </w:p>
    <w:p w:rsidR="00617483" w:rsidRPr="00617483" w:rsidRDefault="00617483" w:rsidP="00617483">
      <w:pPr>
        <w:widowControl w:val="0"/>
        <w:shd w:val="clear" w:color="auto" w:fill="FFFFFF"/>
        <w:tabs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ru-RU"/>
        </w:rPr>
      </w:pPr>
      <w:r w:rsidRPr="00617483">
        <w:rPr>
          <w:rFonts w:eastAsia="Calibri"/>
          <w:lang w:eastAsia="ru-RU"/>
        </w:rPr>
        <w:t>5.11. Заявитель вправе обратиться с устной жалобой:</w:t>
      </w:r>
    </w:p>
    <w:p w:rsidR="00617483" w:rsidRPr="00617483" w:rsidRDefault="00617483" w:rsidP="00617483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617483">
        <w:rPr>
          <w:lang w:eastAsia="ru-RU"/>
        </w:rPr>
        <w:t>- в приемную Администрации района;</w:t>
      </w:r>
    </w:p>
    <w:p w:rsidR="00617483" w:rsidRPr="00617483" w:rsidRDefault="00617483" w:rsidP="00617483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617483">
        <w:rPr>
          <w:lang w:eastAsia="ru-RU"/>
        </w:rPr>
        <w:t>- в случае</w:t>
      </w:r>
      <w:proofErr w:type="gramStart"/>
      <w:r w:rsidRPr="00617483">
        <w:rPr>
          <w:lang w:eastAsia="ru-RU"/>
        </w:rPr>
        <w:t>,</w:t>
      </w:r>
      <w:proofErr w:type="gramEnd"/>
      <w:r w:rsidRPr="00617483">
        <w:rPr>
          <w:lang w:eastAsia="ru-RU"/>
        </w:rPr>
        <w:t xml:space="preserve"> если жалоба подается на решение </w:t>
      </w:r>
      <w:r w:rsidRPr="00617483">
        <w:rPr>
          <w:bCs/>
          <w:lang w:eastAsia="ru-RU"/>
        </w:rPr>
        <w:t>многофункционального центра</w:t>
      </w:r>
      <w:r w:rsidRPr="00617483">
        <w:rPr>
          <w:lang w:eastAsia="ru-RU"/>
        </w:rPr>
        <w:t xml:space="preserve">, действие (бездействие) руководителя </w:t>
      </w:r>
      <w:r w:rsidRPr="00617483">
        <w:rPr>
          <w:bCs/>
          <w:lang w:eastAsia="ru-RU"/>
        </w:rPr>
        <w:t>многофункционального центра</w:t>
      </w:r>
      <w:r w:rsidRPr="00617483">
        <w:rPr>
          <w:lang w:eastAsia="ru-RU"/>
        </w:rPr>
        <w:t xml:space="preserve"> в приемную Уполномоченного МФЦ.</w:t>
      </w:r>
    </w:p>
    <w:p w:rsidR="00617483" w:rsidRPr="00617483" w:rsidRDefault="00617483" w:rsidP="00617483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617483">
        <w:rPr>
          <w:lang w:eastAsia="ru-RU"/>
        </w:rPr>
        <w:t>Специалист, принимающий жалобу, со слов заявителя оформляет ее в письменной форме на бумажном носителе.</w:t>
      </w:r>
    </w:p>
    <w:p w:rsidR="00617483" w:rsidRPr="00617483" w:rsidRDefault="00617483" w:rsidP="00617483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617483">
        <w:rPr>
          <w:lang w:eastAsia="ru-RU"/>
        </w:rPr>
        <w:t>5.12.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617483" w:rsidRPr="00617483" w:rsidRDefault="00617483" w:rsidP="00617483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617483">
        <w:rPr>
          <w:lang w:eastAsia="ru-RU"/>
        </w:rPr>
        <w:t xml:space="preserve">5.13. В случае если жалоба подается через законного представителя по доверенности, также представляется документ, подтверждающий полномочия представителя заявителя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17483">
        <w:rPr>
          <w:lang w:eastAsia="ru-RU"/>
        </w:rPr>
        <w:t>представлена</w:t>
      </w:r>
      <w:proofErr w:type="gramEnd"/>
      <w:r w:rsidRPr="00617483">
        <w:rPr>
          <w:lang w:eastAsia="ru-RU"/>
        </w:rPr>
        <w:t>:</w:t>
      </w:r>
    </w:p>
    <w:p w:rsidR="00617483" w:rsidRPr="00617483" w:rsidRDefault="00617483" w:rsidP="00617483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617483">
        <w:rPr>
          <w:lang w:eastAsia="ru-RU"/>
        </w:rPr>
        <w:t xml:space="preserve">1) </w:t>
      </w:r>
      <w:r w:rsidRPr="00617483">
        <w:rPr>
          <w:lang w:bidi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617483" w:rsidRPr="00617483" w:rsidRDefault="00617483" w:rsidP="00617483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617483">
        <w:rPr>
          <w:lang w:eastAsia="ru-RU"/>
        </w:rPr>
        <w:t xml:space="preserve">2) </w:t>
      </w:r>
      <w:r w:rsidRPr="00617483">
        <w:rPr>
          <w:lang w:bidi="ru-RU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617483" w:rsidRPr="00617483" w:rsidRDefault="00617483" w:rsidP="00617483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617483">
        <w:rPr>
          <w:lang w:eastAsia="ru-RU"/>
        </w:rPr>
        <w:t xml:space="preserve">3) </w:t>
      </w:r>
      <w:r w:rsidRPr="00617483">
        <w:rPr>
          <w:lang w:bidi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17483" w:rsidRPr="00617483" w:rsidRDefault="00617483" w:rsidP="00617483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617483">
        <w:rPr>
          <w:lang w:eastAsia="ru-RU"/>
        </w:rPr>
        <w:t xml:space="preserve">5.14. При подаче жалобы в электронной форме документы могут быть представлены в форме электронных документов, подписанных электронной подписью, при этом документ, удостоверяющий личность заявителя, не требуется. Требования к электронной подписи установлены Федеральным </w:t>
      </w:r>
      <w:hyperlink r:id="rId21" w:history="1">
        <w:r w:rsidRPr="00617483">
          <w:rPr>
            <w:lang w:eastAsia="ru-RU"/>
          </w:rPr>
          <w:t>законом</w:t>
        </w:r>
      </w:hyperlink>
      <w:r w:rsidRPr="00617483">
        <w:rPr>
          <w:lang w:eastAsia="ru-RU"/>
        </w:rPr>
        <w:t xml:space="preserve"> от 06.04.2011 года № 63-ФЗ «Об электронной подписи» и </w:t>
      </w:r>
      <w:hyperlink r:id="rId22" w:history="1">
        <w:r w:rsidRPr="00617483">
          <w:rPr>
            <w:lang w:eastAsia="ru-RU"/>
          </w:rPr>
          <w:t>статьями 21.1</w:t>
        </w:r>
      </w:hyperlink>
      <w:r w:rsidRPr="00617483">
        <w:rPr>
          <w:lang w:eastAsia="ru-RU"/>
        </w:rPr>
        <w:t xml:space="preserve">. и </w:t>
      </w:r>
      <w:hyperlink r:id="rId23" w:history="1">
        <w:r w:rsidRPr="00617483">
          <w:rPr>
            <w:lang w:eastAsia="ru-RU"/>
          </w:rPr>
          <w:t>21.2</w:t>
        </w:r>
      </w:hyperlink>
      <w:r w:rsidRPr="00617483">
        <w:rPr>
          <w:lang w:eastAsia="ru-RU"/>
        </w:rPr>
        <w:t>. Федерального закона № 210-ФЗ.</w:t>
      </w:r>
    </w:p>
    <w:p w:rsidR="00617483" w:rsidRPr="00617483" w:rsidRDefault="00617483" w:rsidP="00617483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</w:pPr>
      <w:r w:rsidRPr="00617483">
        <w:rPr>
          <w:lang w:eastAsia="ru-RU"/>
        </w:rPr>
        <w:t xml:space="preserve">5.15. </w:t>
      </w:r>
      <w:r w:rsidRPr="00617483">
        <w:t>Жалоба должна содержать:</w:t>
      </w:r>
    </w:p>
    <w:p w:rsidR="00617483" w:rsidRPr="00617483" w:rsidRDefault="00617483" w:rsidP="00617483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proofErr w:type="gramStart"/>
      <w:r w:rsidRPr="00617483">
        <w:t xml:space="preserve">1) наименование Администрации района, </w:t>
      </w:r>
      <w:r w:rsidRPr="00617483">
        <w:rPr>
          <w:lang w:eastAsia="ru-RU"/>
        </w:rPr>
        <w:t xml:space="preserve">фамилию, имя, отчество (последнее - при наличии) ее </w:t>
      </w:r>
      <w:r w:rsidRPr="00617483">
        <w:t>Должностного лица,</w:t>
      </w:r>
      <w:r w:rsidRPr="00617483">
        <w:rPr>
          <w:lang w:eastAsia="ru-RU"/>
        </w:rPr>
        <w:t xml:space="preserve"> наименование многофункционального центра, фамилию, имя, отчество (последнее - при наличии) его руководителя и (или) работника, наименование организаций, предусмотренных </w:t>
      </w:r>
      <w:hyperlink r:id="rId24" w:history="1">
        <w:r w:rsidRPr="00617483">
          <w:rPr>
            <w:lang w:eastAsia="ru-RU"/>
          </w:rPr>
          <w:t>частью 1.1. статьи 16</w:t>
        </w:r>
      </w:hyperlink>
      <w:r w:rsidRPr="00617483">
        <w:rPr>
          <w:lang w:eastAsia="ru-RU"/>
        </w:rPr>
        <w:t xml:space="preserve"> Федерального закона № 210-ФЗ, решения и действия (бездействие) которых обжалуются.</w:t>
      </w:r>
      <w:proofErr w:type="gramEnd"/>
    </w:p>
    <w:p w:rsidR="00617483" w:rsidRPr="00617483" w:rsidRDefault="00617483" w:rsidP="00617483">
      <w:pPr>
        <w:shd w:val="clear" w:color="auto" w:fill="FFFFFF"/>
        <w:autoSpaceDE/>
        <w:ind w:firstLine="567"/>
        <w:jc w:val="both"/>
      </w:pPr>
      <w:proofErr w:type="gramStart"/>
      <w:r w:rsidRPr="00617483">
        <w:t>2) фамилию, имя, отчество (последнее - при наличии), сведения о месте жительства заявителя - физического лица (индивидуального предпринимателя)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17483" w:rsidRPr="00617483" w:rsidRDefault="00617483" w:rsidP="00617483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617483">
        <w:t>3) сведения об обжалуемых решениях и действиях (бездействии) Администрации района, ее должностного лица, либо муниципального служащего, м</w:t>
      </w:r>
      <w:r w:rsidRPr="00617483">
        <w:rPr>
          <w:bCs/>
          <w:lang w:eastAsia="ru-RU"/>
        </w:rPr>
        <w:t xml:space="preserve">ногофункционального центра, работника многофункционального центра, привлекаемых </w:t>
      </w:r>
      <w:r w:rsidRPr="00617483">
        <w:rPr>
          <w:lang w:eastAsia="ru-RU"/>
        </w:rPr>
        <w:t>организаций;</w:t>
      </w:r>
    </w:p>
    <w:p w:rsidR="00617483" w:rsidRPr="00617483" w:rsidRDefault="00617483" w:rsidP="00617483">
      <w:pPr>
        <w:shd w:val="clear" w:color="auto" w:fill="FFFFFF"/>
        <w:autoSpaceDE/>
        <w:ind w:firstLine="567"/>
        <w:jc w:val="both"/>
      </w:pPr>
      <w:r w:rsidRPr="00617483">
        <w:t>4) доводы, на основании которых заявитель не согласен с решением и действием (бездействием) Администрации района, ее должностного лица, либо муниципального служащего,</w:t>
      </w:r>
      <w:r w:rsidRPr="00617483">
        <w:rPr>
          <w:bCs/>
          <w:lang w:eastAsia="ru-RU"/>
        </w:rPr>
        <w:t xml:space="preserve"> многофункционального центра, работника многофункционального центра, </w:t>
      </w:r>
      <w:r w:rsidRPr="00617483">
        <w:rPr>
          <w:lang w:eastAsia="ru-RU"/>
        </w:rPr>
        <w:t xml:space="preserve">организаций, предусмотренных </w:t>
      </w:r>
      <w:hyperlink r:id="rId25" w:history="1">
        <w:r w:rsidRPr="00617483">
          <w:rPr>
            <w:lang w:eastAsia="ru-RU"/>
          </w:rPr>
          <w:t>частью 1.1. статьи 16</w:t>
        </w:r>
      </w:hyperlink>
      <w:r w:rsidRPr="00617483">
        <w:rPr>
          <w:lang w:eastAsia="ru-RU"/>
        </w:rPr>
        <w:t xml:space="preserve"> Федерального закона № 210-ФЗ</w:t>
      </w:r>
      <w:r w:rsidRPr="00617483">
        <w:t>. Заявителем могут быть представлены документы (при наличии), подтверждающие доводы заявителя, либо их копии.</w:t>
      </w:r>
    </w:p>
    <w:p w:rsidR="00617483" w:rsidRPr="00617483" w:rsidRDefault="00617483" w:rsidP="00617483">
      <w:pPr>
        <w:shd w:val="clear" w:color="auto" w:fill="FFFFFF"/>
        <w:autoSpaceDE/>
        <w:ind w:firstLine="567"/>
        <w:jc w:val="both"/>
      </w:pPr>
      <w:r w:rsidRPr="00617483">
        <w:t xml:space="preserve">5.16. </w:t>
      </w:r>
      <w:proofErr w:type="gramStart"/>
      <w:r w:rsidRPr="00617483">
        <w:t>Жалоба, поступившая в Администрацию района,</w:t>
      </w:r>
      <w:r w:rsidRPr="00617483">
        <w:rPr>
          <w:bCs/>
          <w:lang w:eastAsia="ru-RU"/>
        </w:rPr>
        <w:t xml:space="preserve"> в многофункциональный центр, Уполномоченный МФЦ</w:t>
      </w:r>
      <w:r w:rsidRPr="00617483">
        <w:t xml:space="preserve"> подлежит рассмотрению должностным лицом, наделённым полномочиями по рассмотрению жалоб, в течение 15 рабочих дней со дня ее регистрации, </w:t>
      </w:r>
      <w:r w:rsidRPr="00617483">
        <w:lastRenderedPageBreak/>
        <w:t>а в случае обжалования отказа Администрации района, ее должностного лица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Pr="00617483">
        <w:t xml:space="preserve"> течение 5 рабочих дней со дня ее регистрации. </w:t>
      </w:r>
    </w:p>
    <w:p w:rsidR="00617483" w:rsidRPr="00617483" w:rsidRDefault="00617483" w:rsidP="00617483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617483">
        <w:t xml:space="preserve">5.17. </w:t>
      </w:r>
      <w:r w:rsidRPr="00617483">
        <w:rPr>
          <w:lang w:eastAsia="ru-RU"/>
        </w:rPr>
        <w:t>Заявитель имеет право:</w:t>
      </w:r>
    </w:p>
    <w:p w:rsidR="00617483" w:rsidRPr="00617483" w:rsidRDefault="00617483" w:rsidP="00617483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617483">
        <w:rPr>
          <w:lang w:eastAsia="ru-RU"/>
        </w:rPr>
        <w:t>- получать информацию и документы, необходимые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тайну;</w:t>
      </w:r>
    </w:p>
    <w:p w:rsidR="00617483" w:rsidRPr="00617483" w:rsidRDefault="00617483" w:rsidP="00617483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617483">
        <w:rPr>
          <w:lang w:eastAsia="ru-RU"/>
        </w:rPr>
        <w:t>- получать полную, актуальную и достоверную информацию о порядке и ходе предоставления муниципальной услуги, в том числе в электронной форме.</w:t>
      </w:r>
    </w:p>
    <w:p w:rsidR="00617483" w:rsidRPr="00617483" w:rsidRDefault="00617483" w:rsidP="00617483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617483">
        <w:t xml:space="preserve">5.18. </w:t>
      </w:r>
      <w:r w:rsidRPr="00617483">
        <w:rPr>
          <w:lang w:eastAsia="ru-RU"/>
        </w:rPr>
        <w:t>По результатам рассмотрения жалобы принимается одно из следующих решений:</w:t>
      </w:r>
    </w:p>
    <w:p w:rsidR="00617483" w:rsidRPr="00617483" w:rsidRDefault="00617483" w:rsidP="00617483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proofErr w:type="gramStart"/>
      <w:r w:rsidRPr="00617483">
        <w:rPr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Республики;</w:t>
      </w:r>
      <w:proofErr w:type="gramEnd"/>
    </w:p>
    <w:p w:rsidR="00617483" w:rsidRPr="00617483" w:rsidRDefault="00617483" w:rsidP="00617483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617483">
        <w:rPr>
          <w:lang w:eastAsia="ru-RU"/>
        </w:rPr>
        <w:t>2) в удовлетворении жалобы отказывается.</w:t>
      </w:r>
    </w:p>
    <w:p w:rsidR="00617483" w:rsidRPr="00617483" w:rsidRDefault="00617483" w:rsidP="00617483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617483">
        <w:rPr>
          <w:lang w:eastAsia="ru-RU"/>
        </w:rPr>
        <w:t xml:space="preserve">5.19. Не позднее дня, следующего за днем принятия решения, указанного в </w:t>
      </w:r>
      <w:hyperlink r:id="rId26" w:history="1">
        <w:r w:rsidRPr="00617483">
          <w:rPr>
            <w:lang w:eastAsia="ru-RU"/>
          </w:rPr>
          <w:t xml:space="preserve">пункте </w:t>
        </w:r>
      </w:hyperlink>
      <w:r w:rsidRPr="00617483">
        <w:rPr>
          <w:lang w:eastAsia="ru-RU"/>
        </w:rPr>
        <w:t>5.18.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17483" w:rsidRPr="00617483" w:rsidRDefault="00617483" w:rsidP="00617483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617483">
        <w:rPr>
          <w:lang w:eastAsia="ru-RU"/>
        </w:rPr>
        <w:t xml:space="preserve">В случае признания жалобы подлежащей удовлетворению в ответе заявителю, указанному в настоящем пункте, дается информация о действиях, осуществляемых Администрацией района, многофункциональным центром, либо организацией, предусмотренной </w:t>
      </w:r>
      <w:hyperlink r:id="rId27" w:history="1">
        <w:r w:rsidRPr="00617483">
          <w:rPr>
            <w:lang w:eastAsia="ru-RU"/>
          </w:rPr>
          <w:t>частью 1.1. статьи 16</w:t>
        </w:r>
      </w:hyperlink>
      <w:r w:rsidRPr="00617483">
        <w:rPr>
          <w:lang w:eastAsia="ru-RU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17483">
        <w:rPr>
          <w:lang w:eastAsia="ru-RU"/>
        </w:rPr>
        <w:t>неудобства</w:t>
      </w:r>
      <w:proofErr w:type="gramEnd"/>
      <w:r w:rsidRPr="00617483">
        <w:rPr>
          <w:lang w:eastAsia="ru-RU"/>
        </w:rPr>
        <w:t xml:space="preserve"> и указывается информация о дальнейших действиях, которые необходимо совершить заявителю в </w:t>
      </w:r>
      <w:proofErr w:type="gramStart"/>
      <w:r w:rsidRPr="00617483">
        <w:rPr>
          <w:lang w:eastAsia="ru-RU"/>
        </w:rPr>
        <w:t>целях</w:t>
      </w:r>
      <w:proofErr w:type="gramEnd"/>
      <w:r w:rsidRPr="00617483">
        <w:rPr>
          <w:lang w:eastAsia="ru-RU"/>
        </w:rPr>
        <w:t xml:space="preserve"> получения муниципальной услуги.</w:t>
      </w:r>
    </w:p>
    <w:p w:rsidR="00617483" w:rsidRPr="00617483" w:rsidRDefault="00617483" w:rsidP="00617483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617483">
        <w:rPr>
          <w:lang w:eastAsia="ru-RU"/>
        </w:rPr>
        <w:t>В случае признания жалобы, не подлежащей удовлетворению, в ответе заявителю, указанному в настоящем 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17483" w:rsidRPr="00617483" w:rsidRDefault="00617483" w:rsidP="00617483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617483">
        <w:rPr>
          <w:lang w:eastAsia="ru-RU"/>
        </w:rPr>
        <w:t>5.20. В ответе по результатам рассмотрения жалобы указываются:</w:t>
      </w:r>
    </w:p>
    <w:p w:rsidR="00617483" w:rsidRPr="00617483" w:rsidRDefault="00617483" w:rsidP="00617483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proofErr w:type="gramStart"/>
      <w:r w:rsidRPr="00617483">
        <w:rPr>
          <w:lang w:eastAsia="ru-RU"/>
        </w:rPr>
        <w:t>1) наименование органа, рассмотревшего жалобу, должность, фамилия, имя, отчество (последнее - при наличии) должностного лица, принявшего решение по жалобе;</w:t>
      </w:r>
      <w:proofErr w:type="gramEnd"/>
    </w:p>
    <w:p w:rsidR="00617483" w:rsidRPr="00617483" w:rsidRDefault="00617483" w:rsidP="00617483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617483">
        <w:rPr>
          <w:lang w:eastAsia="ru-RU"/>
        </w:rPr>
        <w:t>2) номер, дата, место принятия решения, включая сведения о специалисте, должностном лице, муниципальном служащем, решение или действие (бездействие) которого обжалуется;</w:t>
      </w:r>
    </w:p>
    <w:p w:rsidR="00617483" w:rsidRPr="00617483" w:rsidRDefault="00617483" w:rsidP="00617483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617483">
        <w:rPr>
          <w:lang w:eastAsia="ru-RU"/>
        </w:rPr>
        <w:t xml:space="preserve">3) </w:t>
      </w:r>
      <w:r w:rsidRPr="00617483">
        <w:t xml:space="preserve">фамилия, имя, отчество </w:t>
      </w:r>
      <w:r w:rsidRPr="00617483">
        <w:rPr>
          <w:lang w:bidi="ru-RU"/>
        </w:rPr>
        <w:t xml:space="preserve">(последнее - при наличии) </w:t>
      </w:r>
      <w:r w:rsidRPr="00617483">
        <w:t>или наименование заявителя</w:t>
      </w:r>
      <w:r w:rsidRPr="00617483">
        <w:rPr>
          <w:lang w:eastAsia="ru-RU"/>
        </w:rPr>
        <w:t>;</w:t>
      </w:r>
    </w:p>
    <w:p w:rsidR="00617483" w:rsidRPr="00617483" w:rsidRDefault="00617483" w:rsidP="00617483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617483">
        <w:rPr>
          <w:lang w:eastAsia="ru-RU"/>
        </w:rPr>
        <w:t>4) основания для принятия решения по жалобе;</w:t>
      </w:r>
    </w:p>
    <w:p w:rsidR="00617483" w:rsidRPr="00617483" w:rsidRDefault="00617483" w:rsidP="00617483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617483">
        <w:rPr>
          <w:lang w:eastAsia="ru-RU"/>
        </w:rPr>
        <w:t>5) принятое по жалобе решение;</w:t>
      </w:r>
    </w:p>
    <w:p w:rsidR="00617483" w:rsidRPr="00617483" w:rsidRDefault="00617483" w:rsidP="00617483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617483">
        <w:rPr>
          <w:lang w:eastAsia="ru-RU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17483" w:rsidRPr="00617483" w:rsidRDefault="00617483" w:rsidP="00617483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617483">
        <w:rPr>
          <w:lang w:eastAsia="ru-RU"/>
        </w:rPr>
        <w:t>7) сведения о порядке обжалования принятого по жалобе решения.</w:t>
      </w:r>
    </w:p>
    <w:p w:rsidR="00617483" w:rsidRPr="00617483" w:rsidRDefault="00617483" w:rsidP="00617483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617483">
        <w:rPr>
          <w:lang w:eastAsia="ru-RU"/>
        </w:rPr>
        <w:t xml:space="preserve">5.21. Ответ по результатам рассмотрения жалобы на решения и действия (бездействие) Администрации района, ее должностного лица, муниципального служащего подписывается уполномоченным на рассмотрение жалобы должностным лицом Администрации района, либо Главой муниципального образования </w:t>
      </w:r>
      <w:r w:rsidRPr="00617483">
        <w:rPr>
          <w:lang w:bidi="ru-RU"/>
        </w:rPr>
        <w:t xml:space="preserve">«Муниципальный округ </w:t>
      </w:r>
      <w:proofErr w:type="spellStart"/>
      <w:r w:rsidRPr="00617483">
        <w:rPr>
          <w:lang w:bidi="ru-RU"/>
        </w:rPr>
        <w:t>Якшур-Бодьинский</w:t>
      </w:r>
      <w:proofErr w:type="spellEnd"/>
      <w:r w:rsidRPr="00617483">
        <w:rPr>
          <w:lang w:bidi="ru-RU"/>
        </w:rPr>
        <w:t xml:space="preserve"> район Удмуртской Республики»</w:t>
      </w:r>
      <w:r w:rsidRPr="00617483">
        <w:rPr>
          <w:lang w:eastAsia="ru-RU"/>
        </w:rPr>
        <w:t>.</w:t>
      </w:r>
    </w:p>
    <w:p w:rsidR="00617483" w:rsidRPr="00617483" w:rsidRDefault="00617483" w:rsidP="00617483">
      <w:pPr>
        <w:widowControl w:val="0"/>
        <w:shd w:val="clear" w:color="auto" w:fill="FFFFFF"/>
        <w:tabs>
          <w:tab w:val="left" w:pos="709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 w:bidi="ru-RU"/>
        </w:rPr>
      </w:pPr>
      <w:r w:rsidRPr="00617483">
        <w:rPr>
          <w:rFonts w:eastAsia="Calibri"/>
          <w:lang w:eastAsia="ru-RU"/>
        </w:rPr>
        <w:t xml:space="preserve">5.22. </w:t>
      </w:r>
      <w:r w:rsidRPr="00617483">
        <w:rPr>
          <w:rFonts w:eastAsia="Calibri"/>
          <w:lang w:eastAsia="en-US" w:bidi="ru-RU"/>
        </w:rPr>
        <w:t xml:space="preserve">Ответ по результатам рассмотрения жалобы на решения и действия </w:t>
      </w:r>
      <w:r w:rsidRPr="00617483">
        <w:rPr>
          <w:rFonts w:eastAsia="Calibri"/>
          <w:lang w:eastAsia="en-US" w:bidi="ru-RU"/>
        </w:rPr>
        <w:lastRenderedPageBreak/>
        <w:t>(бездействие) работника многофункционального центра подписывается руководителем многофункционального центра.</w:t>
      </w:r>
    </w:p>
    <w:p w:rsidR="00617483" w:rsidRPr="00617483" w:rsidRDefault="00617483" w:rsidP="00617483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617483">
        <w:rPr>
          <w:lang w:eastAsia="ru-RU"/>
        </w:rPr>
        <w:t>5.23. В удовлетворении жалобы отказывается в следующих случаях:</w:t>
      </w:r>
    </w:p>
    <w:p w:rsidR="00617483" w:rsidRPr="00617483" w:rsidRDefault="00617483" w:rsidP="00617483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617483">
        <w:rPr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617483" w:rsidRPr="00617483" w:rsidRDefault="00617483" w:rsidP="00617483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617483">
        <w:rPr>
          <w:lang w:eastAsia="ru-RU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17483" w:rsidRPr="00617483" w:rsidRDefault="00617483" w:rsidP="00617483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617483">
        <w:rPr>
          <w:lang w:eastAsia="ru-RU"/>
        </w:rPr>
        <w:t>3) наличие решения по жалобе в отношении того же заявителя и по тому же предмету жалобы.</w:t>
      </w:r>
    </w:p>
    <w:p w:rsidR="00617483" w:rsidRPr="00617483" w:rsidRDefault="00617483" w:rsidP="00617483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617483">
        <w:rPr>
          <w:lang w:eastAsia="ru-RU"/>
        </w:rPr>
        <w:t>5.24. Жалоба остается без ответа в следующих случаях:</w:t>
      </w:r>
    </w:p>
    <w:p w:rsidR="00617483" w:rsidRPr="00617483" w:rsidRDefault="00617483" w:rsidP="00617483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617483">
        <w:rPr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муниципального служащего, а также членов его семьи;</w:t>
      </w:r>
    </w:p>
    <w:p w:rsidR="00617483" w:rsidRPr="00617483" w:rsidRDefault="00617483" w:rsidP="00617483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proofErr w:type="gramStart"/>
      <w:r w:rsidRPr="00617483">
        <w:rPr>
          <w:lang w:eastAsia="ru-RU"/>
        </w:rPr>
        <w:t>2)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617483" w:rsidRPr="00617483" w:rsidRDefault="00617483" w:rsidP="00617483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617483">
        <w:rPr>
          <w:lang w:eastAsia="ru-RU"/>
        </w:rPr>
        <w:t xml:space="preserve">5.25. В случае установления в ходе или по результатам </w:t>
      </w:r>
      <w:proofErr w:type="gramStart"/>
      <w:r w:rsidRPr="00617483">
        <w:rPr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617483">
        <w:rPr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17483" w:rsidRPr="00617483" w:rsidRDefault="00617483" w:rsidP="00617483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617483">
        <w:rPr>
          <w:lang w:eastAsia="ru-RU"/>
        </w:rPr>
        <w:t xml:space="preserve">5.26. Информация, содержащаяся в данном разделе, размещена в </w:t>
      </w:r>
      <w:r w:rsidRPr="00617483">
        <w:t xml:space="preserve">информационно-телекоммуникационной сети «Интернет» на официальном сайте муниципального образования </w:t>
      </w:r>
      <w:r w:rsidRPr="00617483">
        <w:rPr>
          <w:lang w:bidi="ru-RU"/>
        </w:rPr>
        <w:t xml:space="preserve">«Муниципальный округ </w:t>
      </w:r>
      <w:proofErr w:type="spellStart"/>
      <w:r w:rsidRPr="00617483">
        <w:rPr>
          <w:lang w:bidi="ru-RU"/>
        </w:rPr>
        <w:t>Якшур-Бодьинский</w:t>
      </w:r>
      <w:proofErr w:type="spellEnd"/>
      <w:r w:rsidRPr="00617483">
        <w:rPr>
          <w:lang w:bidi="ru-RU"/>
        </w:rPr>
        <w:t xml:space="preserve"> район Удмуртской Республики»</w:t>
      </w:r>
      <w:r w:rsidRPr="00617483">
        <w:t>, на ЕПГУ (РПГУ)</w:t>
      </w:r>
      <w:r w:rsidRPr="00617483">
        <w:rPr>
          <w:lang w:eastAsia="ru-RU"/>
        </w:rPr>
        <w:t>.</w:t>
      </w:r>
    </w:p>
    <w:p w:rsidR="00617483" w:rsidRPr="00617483" w:rsidRDefault="00617483" w:rsidP="00617483">
      <w:pPr>
        <w:tabs>
          <w:tab w:val="left" w:pos="960"/>
        </w:tabs>
        <w:rPr>
          <w:b/>
          <w:sz w:val="28"/>
          <w:szCs w:val="28"/>
        </w:rPr>
      </w:pPr>
    </w:p>
    <w:p w:rsidR="00617483" w:rsidRPr="00617483" w:rsidRDefault="00617483" w:rsidP="00617483">
      <w:pPr>
        <w:tabs>
          <w:tab w:val="left" w:pos="960"/>
        </w:tabs>
        <w:jc w:val="right"/>
      </w:pPr>
    </w:p>
    <w:p w:rsidR="00617483" w:rsidRPr="00617483" w:rsidRDefault="00617483" w:rsidP="00617483">
      <w:pPr>
        <w:tabs>
          <w:tab w:val="left" w:pos="960"/>
        </w:tabs>
        <w:jc w:val="right"/>
      </w:pPr>
    </w:p>
    <w:p w:rsidR="00617483" w:rsidRPr="00617483" w:rsidRDefault="00617483" w:rsidP="00617483">
      <w:pPr>
        <w:tabs>
          <w:tab w:val="left" w:pos="960"/>
        </w:tabs>
        <w:jc w:val="right"/>
      </w:pPr>
    </w:p>
    <w:p w:rsidR="00617483" w:rsidRPr="00617483" w:rsidRDefault="00617483" w:rsidP="00617483">
      <w:pPr>
        <w:tabs>
          <w:tab w:val="left" w:pos="960"/>
        </w:tabs>
        <w:jc w:val="right"/>
      </w:pPr>
    </w:p>
    <w:p w:rsidR="00617483" w:rsidRPr="00617483" w:rsidRDefault="00617483" w:rsidP="00617483">
      <w:pPr>
        <w:tabs>
          <w:tab w:val="left" w:pos="960"/>
        </w:tabs>
        <w:jc w:val="right"/>
      </w:pPr>
    </w:p>
    <w:p w:rsidR="00617483" w:rsidRPr="00617483" w:rsidRDefault="00617483" w:rsidP="00617483">
      <w:pPr>
        <w:tabs>
          <w:tab w:val="left" w:pos="960"/>
        </w:tabs>
        <w:jc w:val="right"/>
      </w:pPr>
    </w:p>
    <w:p w:rsidR="00617483" w:rsidRPr="00617483" w:rsidRDefault="00617483" w:rsidP="00617483">
      <w:pPr>
        <w:tabs>
          <w:tab w:val="left" w:pos="960"/>
        </w:tabs>
        <w:jc w:val="right"/>
      </w:pPr>
    </w:p>
    <w:p w:rsidR="00617483" w:rsidRPr="00617483" w:rsidRDefault="00617483" w:rsidP="00617483">
      <w:pPr>
        <w:tabs>
          <w:tab w:val="left" w:pos="960"/>
        </w:tabs>
        <w:jc w:val="right"/>
      </w:pPr>
    </w:p>
    <w:p w:rsidR="00617483" w:rsidRPr="00617483" w:rsidRDefault="00617483" w:rsidP="00617483">
      <w:pPr>
        <w:tabs>
          <w:tab w:val="left" w:pos="960"/>
        </w:tabs>
        <w:jc w:val="right"/>
      </w:pPr>
    </w:p>
    <w:p w:rsidR="00617483" w:rsidRPr="00617483" w:rsidRDefault="00617483" w:rsidP="00617483">
      <w:pPr>
        <w:tabs>
          <w:tab w:val="left" w:pos="960"/>
        </w:tabs>
        <w:jc w:val="right"/>
      </w:pPr>
    </w:p>
    <w:p w:rsidR="00617483" w:rsidRPr="00617483" w:rsidRDefault="00617483" w:rsidP="00617483">
      <w:pPr>
        <w:tabs>
          <w:tab w:val="left" w:pos="960"/>
        </w:tabs>
        <w:jc w:val="right"/>
      </w:pPr>
    </w:p>
    <w:p w:rsidR="00617483" w:rsidRPr="00617483" w:rsidRDefault="00617483" w:rsidP="00617483">
      <w:pPr>
        <w:tabs>
          <w:tab w:val="left" w:pos="960"/>
        </w:tabs>
        <w:jc w:val="right"/>
      </w:pPr>
    </w:p>
    <w:p w:rsidR="00617483" w:rsidRPr="00617483" w:rsidRDefault="00617483" w:rsidP="00617483">
      <w:pPr>
        <w:tabs>
          <w:tab w:val="left" w:pos="960"/>
        </w:tabs>
        <w:jc w:val="right"/>
      </w:pPr>
    </w:p>
    <w:p w:rsidR="00617483" w:rsidRPr="00617483" w:rsidRDefault="00617483" w:rsidP="00617483">
      <w:pPr>
        <w:tabs>
          <w:tab w:val="left" w:pos="960"/>
        </w:tabs>
        <w:jc w:val="right"/>
      </w:pPr>
    </w:p>
    <w:p w:rsidR="00617483" w:rsidRPr="00617483" w:rsidRDefault="00617483" w:rsidP="00617483">
      <w:pPr>
        <w:tabs>
          <w:tab w:val="left" w:pos="960"/>
        </w:tabs>
        <w:jc w:val="right"/>
      </w:pPr>
    </w:p>
    <w:p w:rsidR="00617483" w:rsidRPr="00617483" w:rsidRDefault="00617483" w:rsidP="00617483">
      <w:pPr>
        <w:tabs>
          <w:tab w:val="left" w:pos="960"/>
        </w:tabs>
        <w:jc w:val="right"/>
      </w:pPr>
    </w:p>
    <w:p w:rsidR="00617483" w:rsidRPr="00617483" w:rsidRDefault="00617483" w:rsidP="00617483">
      <w:pPr>
        <w:tabs>
          <w:tab w:val="left" w:pos="960"/>
        </w:tabs>
        <w:jc w:val="right"/>
      </w:pPr>
    </w:p>
    <w:p w:rsidR="00617483" w:rsidRPr="00617483" w:rsidRDefault="00617483" w:rsidP="00617483">
      <w:pPr>
        <w:tabs>
          <w:tab w:val="left" w:pos="960"/>
        </w:tabs>
        <w:jc w:val="right"/>
      </w:pPr>
    </w:p>
    <w:p w:rsidR="00617483" w:rsidRPr="00617483" w:rsidRDefault="00617483" w:rsidP="00617483">
      <w:pPr>
        <w:tabs>
          <w:tab w:val="left" w:pos="960"/>
        </w:tabs>
        <w:jc w:val="right"/>
      </w:pPr>
    </w:p>
    <w:p w:rsidR="00617483" w:rsidRPr="00617483" w:rsidRDefault="00617483" w:rsidP="00617483">
      <w:pPr>
        <w:tabs>
          <w:tab w:val="left" w:pos="960"/>
        </w:tabs>
        <w:jc w:val="right"/>
      </w:pPr>
    </w:p>
    <w:p w:rsidR="00617483" w:rsidRPr="00617483" w:rsidRDefault="00617483" w:rsidP="00617483">
      <w:pPr>
        <w:tabs>
          <w:tab w:val="left" w:pos="960"/>
        </w:tabs>
        <w:jc w:val="right"/>
      </w:pPr>
    </w:p>
    <w:p w:rsidR="00617483" w:rsidRPr="00617483" w:rsidRDefault="00617483" w:rsidP="00617483">
      <w:pPr>
        <w:tabs>
          <w:tab w:val="left" w:pos="960"/>
        </w:tabs>
        <w:jc w:val="right"/>
      </w:pPr>
    </w:p>
    <w:p w:rsidR="00617483" w:rsidRPr="00617483" w:rsidRDefault="00617483" w:rsidP="00617483">
      <w:pPr>
        <w:tabs>
          <w:tab w:val="left" w:pos="960"/>
        </w:tabs>
        <w:jc w:val="right"/>
      </w:pPr>
    </w:p>
    <w:p w:rsidR="00617483" w:rsidRPr="00617483" w:rsidRDefault="00617483" w:rsidP="00617483">
      <w:pPr>
        <w:tabs>
          <w:tab w:val="left" w:pos="960"/>
        </w:tabs>
        <w:jc w:val="right"/>
      </w:pPr>
    </w:p>
    <w:p w:rsidR="00617483" w:rsidRPr="00617483" w:rsidRDefault="00617483" w:rsidP="00617483">
      <w:pPr>
        <w:tabs>
          <w:tab w:val="left" w:pos="960"/>
        </w:tabs>
        <w:jc w:val="right"/>
      </w:pPr>
    </w:p>
    <w:p w:rsidR="00617483" w:rsidRPr="00617483" w:rsidRDefault="00617483" w:rsidP="00617483">
      <w:pPr>
        <w:tabs>
          <w:tab w:val="left" w:pos="960"/>
        </w:tabs>
        <w:jc w:val="right"/>
      </w:pPr>
    </w:p>
    <w:p w:rsidR="00617483" w:rsidRPr="00617483" w:rsidRDefault="00617483" w:rsidP="00617483">
      <w:pPr>
        <w:tabs>
          <w:tab w:val="left" w:pos="960"/>
        </w:tabs>
        <w:jc w:val="right"/>
      </w:pPr>
    </w:p>
    <w:p w:rsidR="00617483" w:rsidRPr="00617483" w:rsidRDefault="00617483" w:rsidP="00617483">
      <w:pPr>
        <w:tabs>
          <w:tab w:val="left" w:pos="960"/>
        </w:tabs>
        <w:jc w:val="right"/>
      </w:pPr>
    </w:p>
    <w:p w:rsidR="00617483" w:rsidRPr="00617483" w:rsidRDefault="00617483" w:rsidP="00617483">
      <w:pPr>
        <w:tabs>
          <w:tab w:val="left" w:pos="960"/>
        </w:tabs>
        <w:jc w:val="right"/>
      </w:pPr>
    </w:p>
    <w:p w:rsidR="00617483" w:rsidRPr="00617483" w:rsidRDefault="00617483" w:rsidP="00617483">
      <w:pPr>
        <w:tabs>
          <w:tab w:val="left" w:pos="960"/>
        </w:tabs>
        <w:jc w:val="right"/>
      </w:pPr>
    </w:p>
    <w:p w:rsidR="00617483" w:rsidRPr="00617483" w:rsidRDefault="00617483" w:rsidP="00617483">
      <w:pPr>
        <w:tabs>
          <w:tab w:val="left" w:pos="960"/>
        </w:tabs>
        <w:jc w:val="right"/>
      </w:pPr>
    </w:p>
    <w:p w:rsidR="00617483" w:rsidRPr="00617483" w:rsidRDefault="00617483" w:rsidP="00617483">
      <w:pPr>
        <w:tabs>
          <w:tab w:val="left" w:pos="960"/>
        </w:tabs>
        <w:jc w:val="right"/>
      </w:pPr>
    </w:p>
    <w:p w:rsidR="00617483" w:rsidRPr="00617483" w:rsidRDefault="00617483" w:rsidP="00617483">
      <w:pPr>
        <w:tabs>
          <w:tab w:val="left" w:pos="960"/>
        </w:tabs>
        <w:jc w:val="right"/>
      </w:pPr>
    </w:p>
    <w:p w:rsidR="00617483" w:rsidRPr="00617483" w:rsidRDefault="00617483" w:rsidP="00617483">
      <w:pPr>
        <w:tabs>
          <w:tab w:val="left" w:pos="960"/>
        </w:tabs>
        <w:jc w:val="right"/>
      </w:pPr>
    </w:p>
    <w:p w:rsidR="00617483" w:rsidRPr="00617483" w:rsidRDefault="00617483" w:rsidP="00617483">
      <w:pPr>
        <w:tabs>
          <w:tab w:val="left" w:pos="960"/>
        </w:tabs>
        <w:jc w:val="right"/>
      </w:pPr>
    </w:p>
    <w:p w:rsidR="00617483" w:rsidRPr="00617483" w:rsidRDefault="00617483" w:rsidP="00617483">
      <w:pPr>
        <w:tabs>
          <w:tab w:val="left" w:pos="960"/>
        </w:tabs>
        <w:jc w:val="right"/>
      </w:pPr>
    </w:p>
    <w:p w:rsidR="00617483" w:rsidRPr="00617483" w:rsidRDefault="00617483" w:rsidP="00617483">
      <w:pPr>
        <w:tabs>
          <w:tab w:val="left" w:pos="960"/>
        </w:tabs>
        <w:jc w:val="right"/>
      </w:pPr>
    </w:p>
    <w:p w:rsidR="00617483" w:rsidRPr="00617483" w:rsidRDefault="00617483" w:rsidP="00617483">
      <w:pPr>
        <w:tabs>
          <w:tab w:val="left" w:pos="960"/>
        </w:tabs>
        <w:jc w:val="right"/>
      </w:pPr>
    </w:p>
    <w:p w:rsidR="00617483" w:rsidRPr="00617483" w:rsidRDefault="00617483" w:rsidP="00617483">
      <w:pPr>
        <w:tabs>
          <w:tab w:val="left" w:pos="960"/>
        </w:tabs>
        <w:jc w:val="right"/>
      </w:pPr>
    </w:p>
    <w:p w:rsidR="00617483" w:rsidRPr="00617483" w:rsidRDefault="00617483" w:rsidP="00617483">
      <w:pPr>
        <w:tabs>
          <w:tab w:val="left" w:pos="960"/>
        </w:tabs>
        <w:jc w:val="right"/>
      </w:pPr>
    </w:p>
    <w:p w:rsidR="00617483" w:rsidRPr="00617483" w:rsidRDefault="00617483" w:rsidP="00617483">
      <w:pPr>
        <w:tabs>
          <w:tab w:val="left" w:pos="960"/>
        </w:tabs>
        <w:jc w:val="right"/>
      </w:pPr>
      <w:r w:rsidRPr="00617483">
        <w:t>Приложение № 1</w:t>
      </w:r>
    </w:p>
    <w:p w:rsidR="00617483" w:rsidRPr="00617483" w:rsidRDefault="00617483" w:rsidP="00617483">
      <w:pPr>
        <w:autoSpaceDE/>
        <w:jc w:val="right"/>
      </w:pPr>
      <w:r w:rsidRPr="00617483">
        <w:t>к Административному регламенту по предоставлению муниципальной услуги</w:t>
      </w:r>
    </w:p>
    <w:p w:rsidR="00617483" w:rsidRPr="00617483" w:rsidRDefault="00617483" w:rsidP="00617483">
      <w:pPr>
        <w:autoSpaceDE/>
        <w:jc w:val="right"/>
      </w:pPr>
      <w:r w:rsidRPr="00617483">
        <w:t xml:space="preserve"> «Прекращение права пожизненного наследуемого владения земельным участком, находящимся в неразграниченной государственной собственности или в муниципальной собственности»</w:t>
      </w:r>
    </w:p>
    <w:p w:rsidR="00617483" w:rsidRPr="00617483" w:rsidRDefault="00617483" w:rsidP="00617483">
      <w:pPr>
        <w:suppressAutoHyphens w:val="0"/>
        <w:autoSpaceDN w:val="0"/>
        <w:adjustRightInd w:val="0"/>
        <w:ind w:firstLine="540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5"/>
        <w:gridCol w:w="695"/>
        <w:gridCol w:w="6204"/>
      </w:tblGrid>
      <w:tr w:rsidR="00617483" w:rsidRPr="00617483" w:rsidTr="005C08CC">
        <w:trPr>
          <w:trHeight w:val="1680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483" w:rsidRPr="00617483" w:rsidRDefault="00617483" w:rsidP="00617483">
            <w:pPr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483" w:rsidRPr="00617483" w:rsidRDefault="00617483" w:rsidP="00617483">
            <w:pPr>
              <w:keepNext/>
              <w:suppressAutoHyphens w:val="0"/>
              <w:autoSpaceDE/>
              <w:outlineLvl w:val="0"/>
              <w:rPr>
                <w:szCs w:val="20"/>
                <w:lang w:eastAsia="ru-RU"/>
              </w:rPr>
            </w:pPr>
          </w:p>
        </w:tc>
        <w:tc>
          <w:tcPr>
            <w:tcW w:w="62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483" w:rsidRPr="00617483" w:rsidRDefault="00617483" w:rsidP="00617483">
            <w:pPr>
              <w:keepNext/>
              <w:suppressAutoHyphens w:val="0"/>
              <w:autoSpaceDE/>
              <w:outlineLvl w:val="0"/>
              <w:rPr>
                <w:lang w:val="x-none" w:eastAsia="ru-RU"/>
              </w:rPr>
            </w:pPr>
            <w:r w:rsidRPr="00617483">
              <w:rPr>
                <w:lang w:eastAsia="ru-RU"/>
              </w:rPr>
              <w:t xml:space="preserve">Администрация </w:t>
            </w:r>
            <w:r w:rsidRPr="00617483">
              <w:rPr>
                <w:lang w:val="x-none" w:eastAsia="ru-RU"/>
              </w:rPr>
              <w:t>муниципального образования</w:t>
            </w:r>
          </w:p>
          <w:p w:rsidR="00617483" w:rsidRPr="00617483" w:rsidRDefault="00617483" w:rsidP="00617483">
            <w:pPr>
              <w:tabs>
                <w:tab w:val="left" w:pos="34"/>
              </w:tabs>
              <w:autoSpaceDE/>
              <w:rPr>
                <w:lang w:eastAsia="ru-RU"/>
              </w:rPr>
            </w:pPr>
            <w:r w:rsidRPr="00617483">
              <w:rPr>
                <w:lang w:eastAsia="ru-RU"/>
              </w:rPr>
              <w:t xml:space="preserve">«Муниципальный округ </w:t>
            </w:r>
            <w:proofErr w:type="spellStart"/>
            <w:r w:rsidRPr="00617483">
              <w:rPr>
                <w:lang w:eastAsia="ru-RU"/>
              </w:rPr>
              <w:t>Якшур-Бодьинский</w:t>
            </w:r>
            <w:proofErr w:type="spellEnd"/>
            <w:r w:rsidRPr="00617483">
              <w:rPr>
                <w:lang w:eastAsia="ru-RU"/>
              </w:rPr>
              <w:t xml:space="preserve"> район</w:t>
            </w:r>
          </w:p>
          <w:p w:rsidR="00617483" w:rsidRPr="00617483" w:rsidRDefault="00617483" w:rsidP="00617483">
            <w:pPr>
              <w:tabs>
                <w:tab w:val="left" w:pos="34"/>
              </w:tabs>
              <w:autoSpaceDE/>
              <w:rPr>
                <w:sz w:val="20"/>
                <w:szCs w:val="20"/>
                <w:lang w:eastAsia="ru-RU"/>
              </w:rPr>
            </w:pPr>
            <w:r w:rsidRPr="00617483">
              <w:rPr>
                <w:lang w:eastAsia="ru-RU"/>
              </w:rPr>
              <w:t xml:space="preserve">Удмуртской Республики» </w:t>
            </w:r>
          </w:p>
          <w:p w:rsidR="00617483" w:rsidRPr="00617483" w:rsidRDefault="00617483" w:rsidP="00617483">
            <w:pPr>
              <w:tabs>
                <w:tab w:val="left" w:pos="34"/>
              </w:tabs>
              <w:autoSpaceDE/>
              <w:rPr>
                <w:sz w:val="16"/>
                <w:szCs w:val="16"/>
                <w:lang w:eastAsia="ru-RU"/>
              </w:rPr>
            </w:pPr>
            <w:r w:rsidRPr="00617483">
              <w:rPr>
                <w:lang w:eastAsia="ru-RU"/>
              </w:rPr>
              <w:t xml:space="preserve">от  _____________________________________________                            </w:t>
            </w:r>
          </w:p>
          <w:p w:rsidR="00617483" w:rsidRPr="00617483" w:rsidRDefault="00617483" w:rsidP="00617483">
            <w:pPr>
              <w:tabs>
                <w:tab w:val="left" w:pos="34"/>
              </w:tabs>
              <w:autoSpaceDE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617483">
              <w:rPr>
                <w:sz w:val="16"/>
                <w:szCs w:val="16"/>
                <w:lang w:eastAsia="ru-RU"/>
              </w:rPr>
              <w:t>(указать фамилия, имя, отчество (последнее - при наличии),</w:t>
            </w:r>
            <w:proofErr w:type="gramEnd"/>
          </w:p>
          <w:p w:rsidR="00617483" w:rsidRPr="00617483" w:rsidRDefault="00617483" w:rsidP="00617483">
            <w:pPr>
              <w:tabs>
                <w:tab w:val="left" w:pos="34"/>
              </w:tabs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617483">
              <w:rPr>
                <w:lang w:eastAsia="ru-RU"/>
              </w:rPr>
              <w:t>Адрес заявителя: __________________________________                                          _________________________________________________</w:t>
            </w:r>
            <w:r w:rsidRPr="00617483">
              <w:rPr>
                <w:sz w:val="16"/>
                <w:szCs w:val="16"/>
                <w:lang w:eastAsia="ru-RU"/>
              </w:rPr>
              <w:t xml:space="preserve"> </w:t>
            </w:r>
          </w:p>
          <w:p w:rsidR="00617483" w:rsidRPr="00617483" w:rsidRDefault="00617483" w:rsidP="00617483">
            <w:pPr>
              <w:tabs>
                <w:tab w:val="left" w:pos="34"/>
              </w:tabs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617483">
              <w:rPr>
                <w:sz w:val="16"/>
                <w:szCs w:val="16"/>
                <w:lang w:eastAsia="ru-RU"/>
              </w:rPr>
              <w:t>(место проживания физического лица)</w:t>
            </w:r>
          </w:p>
          <w:p w:rsidR="00617483" w:rsidRPr="00617483" w:rsidRDefault="00617483" w:rsidP="00617483">
            <w:pPr>
              <w:tabs>
                <w:tab w:val="left" w:pos="34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  <w:r w:rsidRPr="00617483">
              <w:rPr>
                <w:lang w:eastAsia="ru-RU"/>
              </w:rPr>
              <w:t>Реквизиты документа, удостоверяющего личность:__________________________________________________________________________________________</w:t>
            </w:r>
          </w:p>
          <w:p w:rsidR="00617483" w:rsidRPr="00617483" w:rsidRDefault="00617483" w:rsidP="00617483">
            <w:pPr>
              <w:tabs>
                <w:tab w:val="left" w:pos="34"/>
              </w:tabs>
              <w:suppressAutoHyphens w:val="0"/>
              <w:autoSpaceDN w:val="0"/>
              <w:adjustRightInd w:val="0"/>
              <w:jc w:val="both"/>
              <w:rPr>
                <w:lang w:eastAsia="ru-RU"/>
              </w:rPr>
            </w:pPr>
            <w:r w:rsidRPr="00617483">
              <w:rPr>
                <w:lang w:eastAsia="ru-RU"/>
              </w:rPr>
              <w:t>СНИЛС:_________________________________________</w:t>
            </w:r>
          </w:p>
          <w:p w:rsidR="00617483" w:rsidRPr="00617483" w:rsidRDefault="00617483" w:rsidP="00617483">
            <w:pPr>
              <w:tabs>
                <w:tab w:val="left" w:pos="34"/>
              </w:tabs>
              <w:suppressAutoHyphens w:val="0"/>
              <w:autoSpaceDN w:val="0"/>
              <w:adjustRightInd w:val="0"/>
              <w:jc w:val="both"/>
              <w:rPr>
                <w:lang w:eastAsia="ru-RU"/>
              </w:rPr>
            </w:pPr>
            <w:r w:rsidRPr="00617483">
              <w:rPr>
                <w:lang w:eastAsia="ru-RU"/>
              </w:rPr>
              <w:t>ИНН:_____________________________________________</w:t>
            </w:r>
          </w:p>
          <w:p w:rsidR="00617483" w:rsidRPr="00617483" w:rsidRDefault="00617483" w:rsidP="00617483">
            <w:pPr>
              <w:tabs>
                <w:tab w:val="left" w:pos="34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617483">
              <w:rPr>
                <w:lang w:eastAsia="ru-RU"/>
              </w:rPr>
              <w:t>действующего</w:t>
            </w:r>
            <w:proofErr w:type="gramEnd"/>
            <w:r w:rsidRPr="00617483">
              <w:rPr>
                <w:lang w:eastAsia="ru-RU"/>
              </w:rPr>
              <w:t xml:space="preserve"> на основании________________________________________</w:t>
            </w:r>
          </w:p>
          <w:p w:rsidR="00617483" w:rsidRPr="00617483" w:rsidRDefault="00617483" w:rsidP="00617483">
            <w:pPr>
              <w:tabs>
                <w:tab w:val="left" w:pos="34"/>
              </w:tabs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617483">
              <w:rPr>
                <w:sz w:val="20"/>
                <w:szCs w:val="20"/>
                <w:lang w:eastAsia="ru-RU"/>
              </w:rPr>
              <w:t>(</w:t>
            </w:r>
            <w:r w:rsidRPr="00617483">
              <w:rPr>
                <w:sz w:val="16"/>
                <w:szCs w:val="16"/>
                <w:lang w:eastAsia="ru-RU"/>
              </w:rPr>
              <w:t>указать документ, подтверждающий полномочия представителя физического лица)</w:t>
            </w:r>
          </w:p>
          <w:p w:rsidR="00617483" w:rsidRPr="00617483" w:rsidRDefault="00617483" w:rsidP="00617483">
            <w:pPr>
              <w:tabs>
                <w:tab w:val="left" w:pos="34"/>
              </w:tabs>
              <w:suppressAutoHyphens w:val="0"/>
              <w:autoSpaceDN w:val="0"/>
              <w:adjustRightInd w:val="0"/>
              <w:outlineLvl w:val="2"/>
              <w:rPr>
                <w:lang w:eastAsia="ru-RU"/>
              </w:rPr>
            </w:pPr>
            <w:r w:rsidRPr="00617483">
              <w:rPr>
                <w:lang w:eastAsia="ru-RU"/>
              </w:rPr>
              <w:t>Телефон (факс) заявителя:___________________________</w:t>
            </w:r>
          </w:p>
          <w:p w:rsidR="00617483" w:rsidRPr="00617483" w:rsidRDefault="00617483" w:rsidP="00617483">
            <w:pPr>
              <w:suppressAutoHyphens w:val="0"/>
              <w:autoSpaceDE/>
              <w:rPr>
                <w:lang w:eastAsia="ru-RU"/>
              </w:rPr>
            </w:pPr>
            <w:r w:rsidRPr="00617483">
              <w:rPr>
                <w:lang w:eastAsia="ru-RU"/>
              </w:rPr>
              <w:t>Адрес электронной почты:__________________________</w:t>
            </w:r>
          </w:p>
          <w:p w:rsidR="00617483" w:rsidRPr="00617483" w:rsidRDefault="00617483" w:rsidP="00617483">
            <w:pPr>
              <w:suppressAutoHyphens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617483" w:rsidRPr="00617483" w:rsidTr="005C08CC">
        <w:trPr>
          <w:trHeight w:val="2400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483" w:rsidRPr="00617483" w:rsidRDefault="00617483" w:rsidP="00617483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7483" w:rsidRPr="00617483" w:rsidRDefault="00617483" w:rsidP="00617483">
            <w:pPr>
              <w:suppressAutoHyphens w:val="0"/>
              <w:autoSpaceDE/>
              <w:rPr>
                <w:rFonts w:eastAsia="Arial Unicode MS"/>
                <w:szCs w:val="20"/>
                <w:lang w:eastAsia="ru-RU"/>
              </w:rPr>
            </w:pPr>
          </w:p>
        </w:tc>
        <w:tc>
          <w:tcPr>
            <w:tcW w:w="62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7483" w:rsidRPr="00617483" w:rsidRDefault="00617483" w:rsidP="00617483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</w:p>
        </w:tc>
      </w:tr>
    </w:tbl>
    <w:p w:rsidR="00617483" w:rsidRPr="00617483" w:rsidRDefault="00617483" w:rsidP="00617483">
      <w:pPr>
        <w:suppressAutoHyphens w:val="0"/>
        <w:autoSpaceDE/>
        <w:jc w:val="center"/>
        <w:rPr>
          <w:b/>
          <w:lang w:eastAsia="ru-RU"/>
        </w:rPr>
      </w:pPr>
      <w:r w:rsidRPr="00617483">
        <w:rPr>
          <w:b/>
          <w:lang w:eastAsia="ru-RU"/>
        </w:rPr>
        <w:t>ЗАЯВЛЕНИЕ</w:t>
      </w:r>
    </w:p>
    <w:p w:rsidR="00617483" w:rsidRPr="00617483" w:rsidRDefault="00617483" w:rsidP="00617483">
      <w:pPr>
        <w:suppressAutoHyphens w:val="0"/>
        <w:autoSpaceDE/>
        <w:jc w:val="both"/>
        <w:rPr>
          <w:lang w:eastAsia="ru-RU"/>
        </w:rPr>
      </w:pPr>
    </w:p>
    <w:p w:rsidR="00617483" w:rsidRPr="00617483" w:rsidRDefault="00617483" w:rsidP="00617483">
      <w:pPr>
        <w:suppressAutoHyphens w:val="0"/>
        <w:autoSpaceDE/>
        <w:ind w:firstLine="567"/>
        <w:jc w:val="both"/>
        <w:rPr>
          <w:szCs w:val="20"/>
          <w:lang w:eastAsia="ru-RU"/>
        </w:rPr>
      </w:pPr>
      <w:r w:rsidRPr="00617483">
        <w:rPr>
          <w:szCs w:val="20"/>
          <w:lang w:eastAsia="ru-RU"/>
        </w:rPr>
        <w:t xml:space="preserve">В соответствии со статьей 45 Земельного кодекса РФ прошу прекратить право </w:t>
      </w:r>
      <w:r w:rsidRPr="00617483">
        <w:rPr>
          <w:lang w:eastAsia="ru-RU"/>
        </w:rPr>
        <w:t xml:space="preserve">пожизненного наследуемого владения </w:t>
      </w:r>
      <w:r w:rsidRPr="00617483">
        <w:rPr>
          <w:szCs w:val="20"/>
          <w:lang w:eastAsia="ru-RU"/>
        </w:rPr>
        <w:t xml:space="preserve">земельным участком с кадастровым номером (указать при наличии) _______________________,  площадью ___________ </w:t>
      </w:r>
      <w:proofErr w:type="spellStart"/>
      <w:r w:rsidRPr="00617483">
        <w:rPr>
          <w:szCs w:val="20"/>
          <w:lang w:eastAsia="ru-RU"/>
        </w:rPr>
        <w:t>кв</w:t>
      </w:r>
      <w:proofErr w:type="gramStart"/>
      <w:r w:rsidRPr="00617483">
        <w:rPr>
          <w:szCs w:val="20"/>
          <w:lang w:eastAsia="ru-RU"/>
        </w:rPr>
        <w:t>.м</w:t>
      </w:r>
      <w:proofErr w:type="spellEnd"/>
      <w:proofErr w:type="gramEnd"/>
      <w:r w:rsidRPr="00617483">
        <w:rPr>
          <w:szCs w:val="20"/>
          <w:lang w:eastAsia="ru-RU"/>
        </w:rPr>
        <w:t>, расположенным по адресу:______________________________________________________.</w:t>
      </w:r>
    </w:p>
    <w:p w:rsidR="00617483" w:rsidRPr="00617483" w:rsidRDefault="00617483" w:rsidP="00617483">
      <w:pPr>
        <w:tabs>
          <w:tab w:val="right" w:pos="9070"/>
        </w:tabs>
        <w:suppressAutoHyphens w:val="0"/>
        <w:autoSpaceDE/>
        <w:ind w:firstLine="567"/>
        <w:rPr>
          <w:szCs w:val="20"/>
          <w:lang w:eastAsia="ru-RU"/>
        </w:rPr>
      </w:pPr>
    </w:p>
    <w:p w:rsidR="00617483" w:rsidRPr="00617483" w:rsidRDefault="00617483" w:rsidP="00617483">
      <w:pPr>
        <w:tabs>
          <w:tab w:val="right" w:pos="9070"/>
        </w:tabs>
        <w:suppressAutoHyphens w:val="0"/>
        <w:autoSpaceDE/>
        <w:ind w:firstLine="567"/>
        <w:rPr>
          <w:lang w:eastAsia="ru-RU"/>
        </w:rPr>
      </w:pPr>
      <w:r w:rsidRPr="00617483">
        <w:rPr>
          <w:lang w:eastAsia="ru-RU"/>
        </w:rPr>
        <w:t>Приложения:</w:t>
      </w:r>
    </w:p>
    <w:p w:rsidR="00617483" w:rsidRPr="00617483" w:rsidRDefault="00617483" w:rsidP="00617483">
      <w:pPr>
        <w:tabs>
          <w:tab w:val="right" w:pos="9070"/>
        </w:tabs>
        <w:suppressAutoHyphens w:val="0"/>
        <w:autoSpaceDE/>
        <w:ind w:firstLine="567"/>
        <w:jc w:val="both"/>
        <w:rPr>
          <w:lang w:eastAsia="ru-RU"/>
        </w:rPr>
      </w:pPr>
      <w:r w:rsidRPr="00617483">
        <w:rPr>
          <w:lang w:eastAsia="ru-RU"/>
        </w:rPr>
        <w:t xml:space="preserve">- </w:t>
      </w:r>
      <w:r w:rsidRPr="00617483">
        <w:rPr>
          <w:color w:val="000000"/>
          <w:lang w:val="x-none" w:eastAsia="x-none"/>
        </w:rPr>
        <w:t>копия документа, удостоверяющего личность заявителя (предоставляется одновременно с оригиналом);</w:t>
      </w:r>
    </w:p>
    <w:p w:rsidR="00617483" w:rsidRPr="00617483" w:rsidRDefault="00617483" w:rsidP="00617483">
      <w:pPr>
        <w:tabs>
          <w:tab w:val="right" w:pos="9070"/>
        </w:tabs>
        <w:suppressAutoHyphens w:val="0"/>
        <w:autoSpaceDE/>
        <w:ind w:firstLine="567"/>
        <w:jc w:val="both"/>
        <w:rPr>
          <w:lang w:eastAsia="ru-RU"/>
        </w:rPr>
      </w:pPr>
      <w:r w:rsidRPr="00617483">
        <w:rPr>
          <w:lang w:eastAsia="ru-RU"/>
        </w:rPr>
        <w:t xml:space="preserve">- </w:t>
      </w:r>
      <w:r w:rsidRPr="00617483">
        <w:rPr>
          <w:color w:val="000000"/>
          <w:lang w:val="x-none" w:eastAsia="x-none"/>
        </w:rPr>
        <w:t>копия документов, подтверждающих полномочия представител</w:t>
      </w:r>
      <w:r w:rsidRPr="00617483">
        <w:rPr>
          <w:color w:val="000000"/>
          <w:lang w:eastAsia="x-none"/>
        </w:rPr>
        <w:t>я</w:t>
      </w:r>
      <w:r w:rsidRPr="00617483">
        <w:rPr>
          <w:color w:val="000000"/>
          <w:lang w:val="x-none" w:eastAsia="x-none"/>
        </w:rPr>
        <w:t xml:space="preserve"> физического лица, в случае если с заявлением обращается </w:t>
      </w:r>
      <w:r w:rsidRPr="00617483">
        <w:rPr>
          <w:color w:val="000000"/>
          <w:lang w:eastAsia="x-none"/>
        </w:rPr>
        <w:t>его</w:t>
      </w:r>
      <w:r w:rsidRPr="00617483">
        <w:rPr>
          <w:color w:val="000000"/>
          <w:lang w:val="x-none" w:eastAsia="x-none"/>
        </w:rPr>
        <w:t xml:space="preserve"> представитель;</w:t>
      </w:r>
    </w:p>
    <w:p w:rsidR="00617483" w:rsidRPr="00617483" w:rsidRDefault="00617483" w:rsidP="00617483">
      <w:pPr>
        <w:tabs>
          <w:tab w:val="right" w:pos="9070"/>
        </w:tabs>
        <w:suppressAutoHyphens w:val="0"/>
        <w:autoSpaceDE/>
        <w:ind w:firstLine="567"/>
        <w:jc w:val="both"/>
        <w:rPr>
          <w:lang w:eastAsia="ru-RU"/>
        </w:rPr>
      </w:pPr>
      <w:r w:rsidRPr="00617483">
        <w:rPr>
          <w:lang w:eastAsia="ru-RU"/>
        </w:rPr>
        <w:t>- иные документы:</w:t>
      </w:r>
      <w:r w:rsidRPr="00617483">
        <w:rPr>
          <w:rFonts w:ascii="Arial" w:hAnsi="Arial" w:cs="Arial"/>
          <w:lang w:eastAsia="ru-RU"/>
        </w:rPr>
        <w:t xml:space="preserve">  ________________________________________________.</w:t>
      </w:r>
    </w:p>
    <w:p w:rsidR="00617483" w:rsidRPr="00617483" w:rsidRDefault="00617483" w:rsidP="00617483">
      <w:pPr>
        <w:suppressAutoHyphens w:val="0"/>
        <w:autoSpaceDE/>
        <w:rPr>
          <w:lang w:eastAsia="ru-RU"/>
        </w:rPr>
      </w:pPr>
    </w:p>
    <w:p w:rsidR="00617483" w:rsidRPr="00617483" w:rsidRDefault="00617483" w:rsidP="00617483">
      <w:pPr>
        <w:suppressAutoHyphens w:val="0"/>
        <w:autoSpaceDE/>
        <w:ind w:firstLine="567"/>
        <w:jc w:val="both"/>
        <w:rPr>
          <w:sz w:val="22"/>
          <w:szCs w:val="22"/>
          <w:lang w:eastAsia="ru-RU"/>
        </w:rPr>
      </w:pPr>
      <w:r w:rsidRPr="00617483">
        <w:rPr>
          <w:sz w:val="22"/>
          <w:szCs w:val="22"/>
          <w:lang w:eastAsia="ru-RU"/>
        </w:rPr>
        <w:lastRenderedPageBreak/>
        <w:t xml:space="preserve">Физическое лицо (представитель физического лица) в соответствии с Федеральным законом от 27 июля 2006 года № 152-ФЗ «О персональных данных» согласен на обработку своих персональных данных, указанных в заявлении, Администрацией муниципального образования «Муниципальный округ </w:t>
      </w:r>
      <w:proofErr w:type="spellStart"/>
      <w:r w:rsidRPr="00617483">
        <w:rPr>
          <w:sz w:val="22"/>
          <w:szCs w:val="22"/>
          <w:lang w:eastAsia="ru-RU"/>
        </w:rPr>
        <w:t>Якшур-Бодьинский</w:t>
      </w:r>
      <w:proofErr w:type="spellEnd"/>
      <w:r w:rsidRPr="00617483">
        <w:rPr>
          <w:sz w:val="22"/>
          <w:szCs w:val="22"/>
          <w:lang w:eastAsia="ru-RU"/>
        </w:rPr>
        <w:t xml:space="preserve"> район Удмуртской Республики» (далее – Администрация) в целях предоставления ему муниципальной услуги. С персональными данными Администрацией могут быть совершены следующие действия: сбор, систематизация, накопление, хранение, уточнение (обновление, изменение), использование, распространение в соответствии с законодательством Российской Федерации (в том числе передача), обезличивание, блокирование и уничтожение персональных данных с соблюдением мер, обеспечивающих их защиту от несанкционированного доступа. Настоящее согласие дано до окончания срока хранения документов в Администрации, установленного номенклатурой дел Администрации. Физическому лицу (представителю физического лица) известно, о возможности отозвать свое согласие на обработку персональных данных путем подачи письменного заявления в Администрацию.</w:t>
      </w:r>
    </w:p>
    <w:p w:rsidR="00617483" w:rsidRPr="00617483" w:rsidRDefault="00617483" w:rsidP="00617483">
      <w:pPr>
        <w:suppressAutoHyphens w:val="0"/>
        <w:autoSpaceDE/>
        <w:rPr>
          <w:lang w:eastAsia="ru-RU"/>
        </w:rPr>
      </w:pPr>
    </w:p>
    <w:p w:rsidR="00617483" w:rsidRPr="00617483" w:rsidRDefault="00617483" w:rsidP="00617483">
      <w:pPr>
        <w:suppressAutoHyphens w:val="0"/>
        <w:autoSpaceDE/>
        <w:rPr>
          <w:lang w:eastAsia="ru-RU"/>
        </w:rPr>
      </w:pPr>
      <w:r w:rsidRPr="00617483">
        <w:rPr>
          <w:lang w:eastAsia="ru-RU"/>
        </w:rPr>
        <w:t>«____» _______________ 20_____ г.                                _______________________________</w:t>
      </w:r>
    </w:p>
    <w:p w:rsidR="00617483" w:rsidRPr="00617483" w:rsidRDefault="00617483" w:rsidP="00617483">
      <w:pPr>
        <w:suppressAutoHyphens w:val="0"/>
        <w:autoSpaceDE/>
        <w:jc w:val="both"/>
        <w:rPr>
          <w:sz w:val="18"/>
          <w:szCs w:val="18"/>
          <w:lang w:eastAsia="ru-RU"/>
        </w:rPr>
      </w:pPr>
      <w:r w:rsidRPr="00617483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</w:t>
      </w:r>
      <w:r w:rsidRPr="00617483">
        <w:rPr>
          <w:sz w:val="18"/>
          <w:szCs w:val="18"/>
          <w:lang w:eastAsia="ru-RU"/>
        </w:rPr>
        <w:t>(подпись заявителя)</w:t>
      </w:r>
    </w:p>
    <w:p w:rsidR="00617483" w:rsidRDefault="00617483" w:rsidP="00C55772">
      <w:pPr>
        <w:tabs>
          <w:tab w:val="left" w:pos="9639"/>
        </w:tabs>
        <w:ind w:right="-2"/>
        <w:rPr>
          <w:sz w:val="28"/>
          <w:szCs w:val="28"/>
        </w:rPr>
      </w:pPr>
    </w:p>
    <w:tbl>
      <w:tblPr>
        <w:tblW w:w="941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3129"/>
        <w:gridCol w:w="3157"/>
      </w:tblGrid>
      <w:tr w:rsidR="009E4F2B" w:rsidRPr="00D80BAF" w:rsidTr="001D7443">
        <w:trPr>
          <w:trHeight w:val="1971"/>
        </w:trPr>
        <w:tc>
          <w:tcPr>
            <w:tcW w:w="3127" w:type="dxa"/>
            <w:shd w:val="clear" w:color="auto" w:fill="auto"/>
          </w:tcPr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</w:tc>
        <w:tc>
          <w:tcPr>
            <w:tcW w:w="3129" w:type="dxa"/>
            <w:shd w:val="clear" w:color="auto" w:fill="auto"/>
          </w:tcPr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</w:tc>
        <w:tc>
          <w:tcPr>
            <w:tcW w:w="3157" w:type="dxa"/>
            <w:shd w:val="clear" w:color="auto" w:fill="auto"/>
          </w:tcPr>
          <w:p w:rsidR="009E4F2B" w:rsidRPr="00D80BAF" w:rsidRDefault="009E4F2B" w:rsidP="00617483">
            <w:pPr>
              <w:tabs>
                <w:tab w:val="left" w:pos="6150"/>
              </w:tabs>
              <w:rPr>
                <w:lang w:eastAsia="en-US"/>
              </w:rPr>
            </w:pPr>
          </w:p>
        </w:tc>
      </w:tr>
    </w:tbl>
    <w:p w:rsidR="00080D29" w:rsidRDefault="00080D29" w:rsidP="00617483">
      <w:pPr>
        <w:ind w:right="-31"/>
        <w:jc w:val="both"/>
        <w:rPr>
          <w:b/>
          <w:bCs/>
          <w:sz w:val="28"/>
          <w:szCs w:val="28"/>
        </w:rPr>
      </w:pPr>
    </w:p>
    <w:p w:rsidR="00617483" w:rsidRDefault="00617483" w:rsidP="00617483">
      <w:pPr>
        <w:ind w:right="-31"/>
        <w:jc w:val="both"/>
        <w:rPr>
          <w:b/>
          <w:bCs/>
          <w:sz w:val="28"/>
          <w:szCs w:val="28"/>
        </w:rPr>
      </w:pPr>
    </w:p>
    <w:p w:rsidR="00617483" w:rsidRDefault="00617483" w:rsidP="00617483">
      <w:pPr>
        <w:ind w:right="-31"/>
        <w:jc w:val="both"/>
        <w:rPr>
          <w:b/>
          <w:bCs/>
          <w:sz w:val="28"/>
          <w:szCs w:val="28"/>
        </w:rPr>
      </w:pPr>
    </w:p>
    <w:p w:rsidR="00617483" w:rsidRDefault="00617483" w:rsidP="00617483">
      <w:pPr>
        <w:ind w:right="-31"/>
        <w:jc w:val="both"/>
        <w:rPr>
          <w:b/>
          <w:bCs/>
          <w:sz w:val="28"/>
          <w:szCs w:val="28"/>
        </w:rPr>
      </w:pPr>
    </w:p>
    <w:p w:rsidR="00617483" w:rsidRDefault="00617483" w:rsidP="00617483">
      <w:pPr>
        <w:ind w:right="-31"/>
        <w:jc w:val="both"/>
        <w:rPr>
          <w:b/>
          <w:bCs/>
          <w:sz w:val="28"/>
          <w:szCs w:val="28"/>
        </w:rPr>
      </w:pPr>
    </w:p>
    <w:p w:rsidR="00617483" w:rsidRDefault="00617483" w:rsidP="00617483">
      <w:pPr>
        <w:ind w:right="-31"/>
        <w:jc w:val="both"/>
        <w:rPr>
          <w:b/>
          <w:bCs/>
          <w:sz w:val="28"/>
          <w:szCs w:val="28"/>
        </w:rPr>
      </w:pPr>
    </w:p>
    <w:p w:rsidR="00617483" w:rsidRDefault="00617483" w:rsidP="00617483">
      <w:pPr>
        <w:ind w:right="-31"/>
        <w:jc w:val="both"/>
        <w:rPr>
          <w:b/>
          <w:bCs/>
          <w:sz w:val="28"/>
          <w:szCs w:val="28"/>
        </w:rPr>
      </w:pPr>
    </w:p>
    <w:p w:rsidR="00617483" w:rsidRDefault="00617483" w:rsidP="00617483">
      <w:pPr>
        <w:ind w:right="-31"/>
        <w:jc w:val="both"/>
        <w:rPr>
          <w:b/>
          <w:bCs/>
          <w:sz w:val="28"/>
          <w:szCs w:val="28"/>
        </w:rPr>
      </w:pPr>
    </w:p>
    <w:p w:rsidR="00617483" w:rsidRDefault="00617483" w:rsidP="00617483">
      <w:pPr>
        <w:ind w:right="-31"/>
        <w:jc w:val="both"/>
        <w:rPr>
          <w:b/>
          <w:bCs/>
          <w:sz w:val="28"/>
          <w:szCs w:val="28"/>
        </w:rPr>
      </w:pPr>
    </w:p>
    <w:p w:rsidR="00617483" w:rsidRDefault="00617483" w:rsidP="00617483">
      <w:pPr>
        <w:ind w:right="-31"/>
        <w:jc w:val="both"/>
        <w:rPr>
          <w:b/>
          <w:bCs/>
          <w:sz w:val="28"/>
          <w:szCs w:val="28"/>
        </w:rPr>
      </w:pPr>
    </w:p>
    <w:p w:rsidR="00617483" w:rsidRDefault="00617483" w:rsidP="00617483">
      <w:pPr>
        <w:ind w:right="-31"/>
        <w:jc w:val="both"/>
        <w:rPr>
          <w:b/>
          <w:bCs/>
          <w:sz w:val="28"/>
          <w:szCs w:val="28"/>
        </w:rPr>
      </w:pPr>
    </w:p>
    <w:p w:rsidR="00617483" w:rsidRDefault="00617483" w:rsidP="00617483">
      <w:pPr>
        <w:ind w:right="-31"/>
        <w:jc w:val="both"/>
        <w:rPr>
          <w:b/>
          <w:bCs/>
          <w:sz w:val="28"/>
          <w:szCs w:val="28"/>
        </w:rPr>
      </w:pPr>
    </w:p>
    <w:p w:rsidR="00617483" w:rsidRDefault="00617483" w:rsidP="00617483">
      <w:pPr>
        <w:ind w:right="-31"/>
        <w:jc w:val="both"/>
        <w:rPr>
          <w:b/>
          <w:bCs/>
          <w:sz w:val="28"/>
          <w:szCs w:val="28"/>
        </w:rPr>
      </w:pPr>
    </w:p>
    <w:p w:rsidR="00617483" w:rsidRDefault="00617483" w:rsidP="00617483">
      <w:pPr>
        <w:ind w:right="-31"/>
        <w:jc w:val="both"/>
        <w:rPr>
          <w:b/>
          <w:bCs/>
          <w:sz w:val="28"/>
          <w:szCs w:val="28"/>
        </w:rPr>
      </w:pPr>
    </w:p>
    <w:p w:rsidR="00617483" w:rsidRDefault="00617483" w:rsidP="00617483">
      <w:pPr>
        <w:ind w:right="-31"/>
        <w:jc w:val="both"/>
        <w:rPr>
          <w:b/>
          <w:bCs/>
          <w:sz w:val="28"/>
          <w:szCs w:val="28"/>
        </w:rPr>
      </w:pPr>
    </w:p>
    <w:p w:rsidR="00617483" w:rsidRDefault="00617483" w:rsidP="00617483">
      <w:pPr>
        <w:ind w:right="-31"/>
        <w:jc w:val="both"/>
        <w:rPr>
          <w:b/>
          <w:bCs/>
          <w:sz w:val="28"/>
          <w:szCs w:val="28"/>
        </w:rPr>
      </w:pPr>
    </w:p>
    <w:p w:rsidR="00617483" w:rsidRDefault="00617483" w:rsidP="00617483">
      <w:pPr>
        <w:ind w:right="-31"/>
        <w:jc w:val="both"/>
        <w:rPr>
          <w:b/>
          <w:bCs/>
          <w:sz w:val="28"/>
          <w:szCs w:val="28"/>
        </w:rPr>
      </w:pPr>
    </w:p>
    <w:p w:rsidR="00617483" w:rsidRDefault="00617483" w:rsidP="00617483">
      <w:pPr>
        <w:ind w:right="-31"/>
        <w:jc w:val="both"/>
        <w:rPr>
          <w:b/>
          <w:bCs/>
          <w:sz w:val="28"/>
          <w:szCs w:val="28"/>
        </w:rPr>
      </w:pPr>
    </w:p>
    <w:p w:rsidR="00617483" w:rsidRDefault="00617483" w:rsidP="00617483">
      <w:pPr>
        <w:ind w:right="-31"/>
        <w:jc w:val="both"/>
        <w:rPr>
          <w:b/>
          <w:bCs/>
          <w:sz w:val="28"/>
          <w:szCs w:val="28"/>
        </w:rPr>
      </w:pPr>
    </w:p>
    <w:p w:rsidR="00617483" w:rsidRDefault="00617483" w:rsidP="00617483">
      <w:pPr>
        <w:ind w:right="-31"/>
        <w:jc w:val="both"/>
        <w:rPr>
          <w:b/>
          <w:bCs/>
          <w:sz w:val="28"/>
          <w:szCs w:val="28"/>
        </w:rPr>
      </w:pPr>
    </w:p>
    <w:p w:rsidR="00617483" w:rsidRDefault="00617483" w:rsidP="00617483">
      <w:pPr>
        <w:ind w:right="-31"/>
        <w:jc w:val="both"/>
        <w:rPr>
          <w:b/>
          <w:bCs/>
          <w:sz w:val="28"/>
          <w:szCs w:val="28"/>
        </w:rPr>
      </w:pPr>
    </w:p>
    <w:p w:rsidR="00617483" w:rsidRDefault="00617483" w:rsidP="00617483">
      <w:pPr>
        <w:ind w:right="-31"/>
        <w:jc w:val="both"/>
        <w:rPr>
          <w:b/>
          <w:bCs/>
          <w:sz w:val="28"/>
          <w:szCs w:val="28"/>
        </w:rPr>
      </w:pPr>
    </w:p>
    <w:p w:rsidR="00617483" w:rsidRDefault="00617483" w:rsidP="00617483">
      <w:pPr>
        <w:ind w:right="-31"/>
        <w:jc w:val="both"/>
        <w:rPr>
          <w:b/>
          <w:bCs/>
          <w:sz w:val="28"/>
          <w:szCs w:val="28"/>
        </w:rPr>
      </w:pPr>
    </w:p>
    <w:p w:rsidR="00617483" w:rsidRDefault="00617483" w:rsidP="00617483">
      <w:pPr>
        <w:ind w:right="-31"/>
        <w:jc w:val="both"/>
        <w:rPr>
          <w:b/>
          <w:bCs/>
          <w:sz w:val="28"/>
          <w:szCs w:val="28"/>
        </w:rPr>
      </w:pPr>
    </w:p>
    <w:p w:rsidR="00617483" w:rsidRDefault="00617483" w:rsidP="00617483">
      <w:pPr>
        <w:ind w:right="-31"/>
        <w:jc w:val="both"/>
        <w:rPr>
          <w:b/>
          <w:bCs/>
          <w:sz w:val="28"/>
          <w:szCs w:val="28"/>
        </w:rPr>
      </w:pPr>
    </w:p>
    <w:p w:rsidR="00617483" w:rsidRDefault="00617483" w:rsidP="00617483">
      <w:pPr>
        <w:ind w:right="-31"/>
        <w:jc w:val="both"/>
        <w:rPr>
          <w:b/>
          <w:bCs/>
          <w:sz w:val="28"/>
          <w:szCs w:val="28"/>
        </w:rPr>
      </w:pPr>
    </w:p>
    <w:p w:rsidR="00617483" w:rsidRDefault="00617483" w:rsidP="00617483">
      <w:pPr>
        <w:ind w:right="-31"/>
        <w:jc w:val="both"/>
        <w:rPr>
          <w:b/>
          <w:bCs/>
          <w:sz w:val="28"/>
          <w:szCs w:val="28"/>
        </w:rPr>
      </w:pPr>
    </w:p>
    <w:tbl>
      <w:tblPr>
        <w:tblW w:w="1000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44"/>
        <w:gridCol w:w="1723"/>
        <w:gridCol w:w="4037"/>
      </w:tblGrid>
      <w:tr w:rsidR="00617483" w:rsidRPr="00617483" w:rsidTr="005C08CC">
        <w:trPr>
          <w:trHeight w:val="1700"/>
        </w:trPr>
        <w:tc>
          <w:tcPr>
            <w:tcW w:w="4244" w:type="dxa"/>
          </w:tcPr>
          <w:p w:rsidR="00617483" w:rsidRPr="00617483" w:rsidRDefault="00617483" w:rsidP="00617483">
            <w:pPr>
              <w:autoSpaceDE/>
              <w:snapToGrid w:val="0"/>
              <w:spacing w:line="192" w:lineRule="auto"/>
              <w:jc w:val="center"/>
              <w:rPr>
                <w:b/>
                <w:sz w:val="32"/>
                <w:szCs w:val="32"/>
              </w:rPr>
            </w:pPr>
          </w:p>
          <w:p w:rsidR="00617483" w:rsidRPr="00617483" w:rsidRDefault="00617483" w:rsidP="00617483">
            <w:pPr>
              <w:autoSpaceDE/>
              <w:ind w:right="-117"/>
              <w:jc w:val="center"/>
              <w:rPr>
                <w:b/>
                <w:sz w:val="30"/>
                <w:szCs w:val="30"/>
              </w:rPr>
            </w:pPr>
            <w:r w:rsidRPr="00617483">
              <w:rPr>
                <w:b/>
                <w:sz w:val="30"/>
                <w:szCs w:val="30"/>
              </w:rPr>
              <w:t xml:space="preserve"> </w:t>
            </w:r>
          </w:p>
        </w:tc>
        <w:tc>
          <w:tcPr>
            <w:tcW w:w="1723" w:type="dxa"/>
          </w:tcPr>
          <w:p w:rsidR="00617483" w:rsidRPr="00617483" w:rsidRDefault="00617483" w:rsidP="00617483">
            <w:pPr>
              <w:autoSpaceDE/>
              <w:snapToGrid w:val="0"/>
              <w:spacing w:line="96" w:lineRule="auto"/>
              <w:jc w:val="center"/>
              <w:rPr>
                <w:b/>
                <w:sz w:val="32"/>
                <w:szCs w:val="32"/>
                <w:lang w:val="en-US"/>
              </w:rPr>
            </w:pPr>
            <w:r w:rsidRPr="00617483">
              <w:rPr>
                <w:noProof/>
                <w:lang w:eastAsia="ru-RU"/>
              </w:rPr>
              <w:drawing>
                <wp:anchor distT="0" distB="0" distL="114935" distR="114935" simplePos="0" relativeHeight="251663360" behindDoc="1" locked="0" layoutInCell="1" allowOverlap="1" wp14:anchorId="3F6A70D9" wp14:editId="717818B5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252730</wp:posOffset>
                  </wp:positionV>
                  <wp:extent cx="568960" cy="612140"/>
                  <wp:effectExtent l="19050" t="19050" r="21590" b="16510"/>
                  <wp:wrapTight wrapText="bothSides">
                    <wp:wrapPolygon edited="0">
                      <wp:start x="-723" y="-672"/>
                      <wp:lineTo x="-723" y="21510"/>
                      <wp:lineTo x="21696" y="21510"/>
                      <wp:lineTo x="21696" y="-672"/>
                      <wp:lineTo x="-723" y="-672"/>
                    </wp:wrapPolygon>
                  </wp:wrapTight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-18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7" w:type="dxa"/>
          </w:tcPr>
          <w:p w:rsidR="00617483" w:rsidRPr="00617483" w:rsidRDefault="00617483" w:rsidP="00617483">
            <w:pPr>
              <w:autoSpaceDE/>
              <w:jc w:val="center"/>
              <w:rPr>
                <w:b/>
                <w:sz w:val="32"/>
                <w:szCs w:val="32"/>
              </w:rPr>
            </w:pPr>
          </w:p>
        </w:tc>
      </w:tr>
      <w:tr w:rsidR="00617483" w:rsidRPr="00617483" w:rsidTr="005C08CC">
        <w:tc>
          <w:tcPr>
            <w:tcW w:w="10004" w:type="dxa"/>
            <w:gridSpan w:val="3"/>
          </w:tcPr>
          <w:p w:rsidR="00617483" w:rsidRPr="00617483" w:rsidRDefault="00617483" w:rsidP="00617483">
            <w:pPr>
              <w:keepNext/>
              <w:tabs>
                <w:tab w:val="num" w:pos="2130"/>
              </w:tabs>
              <w:autoSpaceDE/>
              <w:spacing w:line="276" w:lineRule="auto"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 w:rsidRPr="00617483">
              <w:rPr>
                <w:b/>
                <w:sz w:val="26"/>
                <w:szCs w:val="26"/>
              </w:rPr>
              <w:t xml:space="preserve">Администрация муниципального образования </w:t>
            </w:r>
          </w:p>
          <w:p w:rsidR="00617483" w:rsidRPr="00617483" w:rsidRDefault="00617483" w:rsidP="00617483">
            <w:pPr>
              <w:keepNext/>
              <w:tabs>
                <w:tab w:val="num" w:pos="2130"/>
              </w:tabs>
              <w:autoSpaceDE/>
              <w:spacing w:line="276" w:lineRule="auto"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 w:rsidRPr="00617483">
              <w:rPr>
                <w:b/>
                <w:sz w:val="26"/>
                <w:szCs w:val="26"/>
              </w:rPr>
              <w:t xml:space="preserve">«Муниципальный округ </w:t>
            </w:r>
            <w:proofErr w:type="spellStart"/>
            <w:r w:rsidRPr="00617483">
              <w:rPr>
                <w:b/>
                <w:sz w:val="26"/>
                <w:szCs w:val="26"/>
              </w:rPr>
              <w:t>Якшур-Бодьинский</w:t>
            </w:r>
            <w:proofErr w:type="spellEnd"/>
            <w:r w:rsidRPr="00617483">
              <w:rPr>
                <w:b/>
                <w:sz w:val="26"/>
                <w:szCs w:val="26"/>
              </w:rPr>
              <w:t xml:space="preserve"> район Удмуртской Республики»</w:t>
            </w:r>
          </w:p>
          <w:p w:rsidR="00617483" w:rsidRPr="00617483" w:rsidRDefault="00617483" w:rsidP="00617483">
            <w:pPr>
              <w:autoSpaceDE/>
              <w:snapToGrid w:val="0"/>
              <w:spacing w:line="192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17483" w:rsidRPr="00617483" w:rsidTr="005C08CC">
        <w:tc>
          <w:tcPr>
            <w:tcW w:w="10004" w:type="dxa"/>
            <w:gridSpan w:val="3"/>
          </w:tcPr>
          <w:p w:rsidR="00617483" w:rsidRPr="00617483" w:rsidRDefault="00617483" w:rsidP="00617483">
            <w:pPr>
              <w:autoSpaceDE/>
              <w:snapToGrid w:val="0"/>
              <w:spacing w:line="192" w:lineRule="auto"/>
              <w:jc w:val="center"/>
              <w:rPr>
                <w:b/>
                <w:sz w:val="32"/>
                <w:szCs w:val="32"/>
              </w:rPr>
            </w:pPr>
            <w:r w:rsidRPr="00617483">
              <w:rPr>
                <w:b/>
                <w:sz w:val="26"/>
                <w:szCs w:val="26"/>
                <w:lang w:eastAsia="zh-CN"/>
              </w:rPr>
              <w:t xml:space="preserve">«Удмурт </w:t>
            </w:r>
            <w:proofErr w:type="spellStart"/>
            <w:r w:rsidRPr="00617483">
              <w:rPr>
                <w:b/>
                <w:sz w:val="26"/>
                <w:szCs w:val="26"/>
                <w:lang w:eastAsia="zh-CN"/>
              </w:rPr>
              <w:t>Элькунысь</w:t>
            </w:r>
            <w:proofErr w:type="spellEnd"/>
            <w:r w:rsidRPr="00617483">
              <w:rPr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617483">
              <w:rPr>
                <w:b/>
                <w:sz w:val="26"/>
                <w:szCs w:val="26"/>
                <w:lang w:eastAsia="zh-CN"/>
              </w:rPr>
              <w:t>Якшур-Бӧдья</w:t>
            </w:r>
            <w:proofErr w:type="spellEnd"/>
            <w:r w:rsidRPr="00617483">
              <w:rPr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617483">
              <w:rPr>
                <w:b/>
                <w:sz w:val="26"/>
                <w:szCs w:val="26"/>
                <w:lang w:eastAsia="zh-CN"/>
              </w:rPr>
              <w:t>ёрос</w:t>
            </w:r>
            <w:proofErr w:type="spellEnd"/>
            <w:r w:rsidRPr="00617483">
              <w:rPr>
                <w:b/>
                <w:sz w:val="26"/>
                <w:szCs w:val="26"/>
                <w:lang w:eastAsia="zh-CN"/>
              </w:rPr>
              <w:t xml:space="preserve"> муниципал  округ» муниципал </w:t>
            </w:r>
            <w:proofErr w:type="spellStart"/>
            <w:r w:rsidRPr="00617483">
              <w:rPr>
                <w:b/>
                <w:sz w:val="26"/>
                <w:szCs w:val="26"/>
                <w:lang w:eastAsia="zh-CN"/>
              </w:rPr>
              <w:t>кылдытэтлэн</w:t>
            </w:r>
            <w:proofErr w:type="spellEnd"/>
            <w:r w:rsidRPr="00617483">
              <w:rPr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617483">
              <w:rPr>
                <w:b/>
                <w:sz w:val="26"/>
                <w:szCs w:val="26"/>
                <w:lang w:eastAsia="zh-CN"/>
              </w:rPr>
              <w:t>Администрациез</w:t>
            </w:r>
            <w:proofErr w:type="spellEnd"/>
          </w:p>
        </w:tc>
      </w:tr>
    </w:tbl>
    <w:p w:rsidR="00617483" w:rsidRPr="00617483" w:rsidRDefault="00617483" w:rsidP="00617483">
      <w:pPr>
        <w:autoSpaceDE/>
        <w:rPr>
          <w:sz w:val="20"/>
          <w:szCs w:val="20"/>
        </w:rPr>
      </w:pPr>
    </w:p>
    <w:p w:rsidR="00617483" w:rsidRPr="00617483" w:rsidRDefault="00617483" w:rsidP="00617483">
      <w:pPr>
        <w:autoSpaceDE/>
        <w:jc w:val="center"/>
        <w:rPr>
          <w:b/>
          <w:sz w:val="44"/>
          <w:szCs w:val="44"/>
        </w:rPr>
      </w:pPr>
    </w:p>
    <w:p w:rsidR="00617483" w:rsidRPr="00617483" w:rsidRDefault="00617483" w:rsidP="00617483">
      <w:pPr>
        <w:autoSpaceDE/>
        <w:jc w:val="center"/>
        <w:rPr>
          <w:b/>
          <w:sz w:val="44"/>
          <w:szCs w:val="44"/>
        </w:rPr>
      </w:pPr>
      <w:proofErr w:type="gramStart"/>
      <w:r w:rsidRPr="00617483">
        <w:rPr>
          <w:b/>
          <w:sz w:val="44"/>
          <w:szCs w:val="44"/>
        </w:rPr>
        <w:t>П</w:t>
      </w:r>
      <w:proofErr w:type="gramEnd"/>
      <w:r w:rsidRPr="00617483">
        <w:rPr>
          <w:b/>
          <w:sz w:val="44"/>
          <w:szCs w:val="44"/>
        </w:rPr>
        <w:t xml:space="preserve"> О С Т А Н О В Л Е Н И Е</w:t>
      </w:r>
    </w:p>
    <w:p w:rsidR="00617483" w:rsidRPr="00617483" w:rsidRDefault="00617483" w:rsidP="00617483">
      <w:pPr>
        <w:autoSpaceDE/>
        <w:jc w:val="center"/>
        <w:rPr>
          <w:b/>
          <w:sz w:val="28"/>
          <w:szCs w:val="28"/>
        </w:rPr>
      </w:pPr>
    </w:p>
    <w:p w:rsidR="00617483" w:rsidRPr="00617483" w:rsidRDefault="00617483" w:rsidP="00617483">
      <w:pPr>
        <w:autoSpaceDE/>
        <w:jc w:val="both"/>
        <w:rPr>
          <w:b/>
          <w:bCs/>
          <w:sz w:val="28"/>
          <w:szCs w:val="28"/>
        </w:rPr>
      </w:pPr>
      <w:r w:rsidRPr="00617483">
        <w:rPr>
          <w:b/>
          <w:bCs/>
          <w:sz w:val="28"/>
          <w:szCs w:val="28"/>
        </w:rPr>
        <w:t>от «18» апреля 2024 года                                                               № 734</w:t>
      </w:r>
    </w:p>
    <w:p w:rsidR="00617483" w:rsidRPr="00617483" w:rsidRDefault="00617483" w:rsidP="00617483">
      <w:pPr>
        <w:autoSpaceDE/>
        <w:jc w:val="center"/>
        <w:rPr>
          <w:b/>
          <w:bCs/>
          <w:sz w:val="28"/>
          <w:szCs w:val="28"/>
        </w:rPr>
      </w:pPr>
      <w:proofErr w:type="gramStart"/>
      <w:r w:rsidRPr="00617483">
        <w:rPr>
          <w:b/>
          <w:bCs/>
          <w:sz w:val="28"/>
          <w:szCs w:val="28"/>
        </w:rPr>
        <w:t>с</w:t>
      </w:r>
      <w:proofErr w:type="gramEnd"/>
      <w:r w:rsidRPr="00617483">
        <w:rPr>
          <w:b/>
          <w:bCs/>
          <w:sz w:val="28"/>
          <w:szCs w:val="28"/>
        </w:rPr>
        <w:t>. Якшур-Бодья</w:t>
      </w:r>
    </w:p>
    <w:p w:rsidR="00617483" w:rsidRPr="00617483" w:rsidRDefault="00617483" w:rsidP="00617483">
      <w:pPr>
        <w:autoSpaceDE/>
        <w:rPr>
          <w:sz w:val="20"/>
          <w:szCs w:val="20"/>
        </w:rPr>
      </w:pPr>
    </w:p>
    <w:p w:rsidR="00617483" w:rsidRPr="00617483" w:rsidRDefault="00617483" w:rsidP="00617483">
      <w:pPr>
        <w:tabs>
          <w:tab w:val="left" w:pos="8820"/>
        </w:tabs>
        <w:autoSpaceDE/>
        <w:jc w:val="center"/>
        <w:rPr>
          <w:b/>
          <w:sz w:val="28"/>
          <w:szCs w:val="28"/>
          <w:lang w:eastAsia="ru-RU"/>
        </w:rPr>
      </w:pPr>
      <w:r w:rsidRPr="00617483">
        <w:rPr>
          <w:b/>
          <w:bCs/>
          <w:sz w:val="28"/>
          <w:szCs w:val="28"/>
          <w:lang w:eastAsia="ru-RU"/>
        </w:rPr>
        <w:t xml:space="preserve">Об утверждении </w:t>
      </w:r>
      <w:r w:rsidRPr="00617483">
        <w:rPr>
          <w:b/>
          <w:sz w:val="28"/>
          <w:szCs w:val="28"/>
          <w:lang w:eastAsia="ru-RU"/>
        </w:rPr>
        <w:t xml:space="preserve">Схемы водоснабжения и водоотведения  </w:t>
      </w:r>
    </w:p>
    <w:p w:rsidR="00617483" w:rsidRPr="00617483" w:rsidRDefault="00617483" w:rsidP="00617483">
      <w:pPr>
        <w:tabs>
          <w:tab w:val="left" w:pos="8820"/>
        </w:tabs>
        <w:autoSpaceDE/>
        <w:jc w:val="center"/>
        <w:rPr>
          <w:b/>
          <w:sz w:val="28"/>
          <w:szCs w:val="28"/>
          <w:lang w:eastAsia="ru-RU"/>
        </w:rPr>
      </w:pPr>
      <w:r w:rsidRPr="00617483">
        <w:rPr>
          <w:b/>
          <w:sz w:val="28"/>
          <w:szCs w:val="28"/>
          <w:lang w:eastAsia="ru-RU"/>
        </w:rPr>
        <w:t xml:space="preserve">муниципального образования «Муниципальный округ </w:t>
      </w:r>
      <w:proofErr w:type="spellStart"/>
      <w:r w:rsidRPr="00617483">
        <w:rPr>
          <w:b/>
          <w:sz w:val="28"/>
          <w:szCs w:val="28"/>
          <w:lang w:eastAsia="ru-RU"/>
        </w:rPr>
        <w:t>Якшур</w:t>
      </w:r>
      <w:proofErr w:type="spellEnd"/>
      <w:r w:rsidRPr="00617483">
        <w:rPr>
          <w:b/>
          <w:sz w:val="28"/>
          <w:szCs w:val="28"/>
          <w:lang w:eastAsia="ru-RU"/>
        </w:rPr>
        <w:t>-</w:t>
      </w:r>
    </w:p>
    <w:p w:rsidR="00617483" w:rsidRPr="00617483" w:rsidRDefault="00617483" w:rsidP="00617483">
      <w:pPr>
        <w:tabs>
          <w:tab w:val="left" w:pos="8820"/>
        </w:tabs>
        <w:autoSpaceDE/>
        <w:jc w:val="center"/>
        <w:rPr>
          <w:b/>
          <w:sz w:val="28"/>
          <w:szCs w:val="28"/>
          <w:lang w:eastAsia="ru-RU"/>
        </w:rPr>
      </w:pPr>
      <w:proofErr w:type="spellStart"/>
      <w:r w:rsidRPr="00617483">
        <w:rPr>
          <w:b/>
          <w:sz w:val="28"/>
          <w:szCs w:val="28"/>
          <w:lang w:eastAsia="ru-RU"/>
        </w:rPr>
        <w:t>Бодьинский</w:t>
      </w:r>
      <w:proofErr w:type="spellEnd"/>
      <w:r w:rsidRPr="00617483">
        <w:rPr>
          <w:b/>
          <w:sz w:val="28"/>
          <w:szCs w:val="28"/>
          <w:lang w:eastAsia="ru-RU"/>
        </w:rPr>
        <w:t xml:space="preserve"> район Удмуртской Республики» на период 2023-2037 годы </w:t>
      </w:r>
    </w:p>
    <w:p w:rsidR="00617483" w:rsidRPr="00617483" w:rsidRDefault="00617483" w:rsidP="00617483">
      <w:pPr>
        <w:autoSpaceDE/>
        <w:rPr>
          <w:sz w:val="28"/>
          <w:szCs w:val="28"/>
          <w:lang w:eastAsia="ru-RU"/>
        </w:rPr>
      </w:pPr>
    </w:p>
    <w:p w:rsidR="00617483" w:rsidRPr="00617483" w:rsidRDefault="00617483" w:rsidP="00617483">
      <w:pPr>
        <w:tabs>
          <w:tab w:val="left" w:pos="8820"/>
        </w:tabs>
        <w:autoSpaceDE/>
        <w:ind w:firstLine="851"/>
        <w:jc w:val="both"/>
        <w:rPr>
          <w:b/>
          <w:bCs/>
          <w:sz w:val="28"/>
          <w:szCs w:val="28"/>
          <w:u w:val="single"/>
          <w:lang w:eastAsia="ru-RU"/>
        </w:rPr>
      </w:pPr>
      <w:r w:rsidRPr="00617483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06.10.2003 года </w:t>
      </w:r>
      <w:hyperlink r:id="rId28" w:history="1">
        <w:r w:rsidRPr="00617483">
          <w:rPr>
            <w:rFonts w:eastAsia="Calibri"/>
            <w:sz w:val="28"/>
            <w:szCs w:val="28"/>
            <w:lang w:eastAsia="en-US"/>
          </w:rPr>
          <w:t>№ 131-ФЗ</w:t>
        </w:r>
      </w:hyperlink>
      <w:r w:rsidRPr="00617483">
        <w:rPr>
          <w:rFonts w:eastAsia="Calibri"/>
          <w:sz w:val="28"/>
          <w:szCs w:val="28"/>
          <w:lang w:eastAsia="en-US"/>
        </w:rPr>
        <w:t xml:space="preserve">  «Об общих принципах организаций местного самоуправления в Российской Федерации», </w:t>
      </w:r>
      <w:r w:rsidRPr="00617483">
        <w:rPr>
          <w:rFonts w:eastAsia="Calibri"/>
          <w:bCs/>
          <w:sz w:val="28"/>
          <w:szCs w:val="28"/>
          <w:lang w:eastAsia="en-US"/>
        </w:rPr>
        <w:t xml:space="preserve">Федеральным законом  от 07.12.2011 года № 416-ФЗ «О водоснабжении и водоотведении», </w:t>
      </w:r>
      <w:r w:rsidRPr="00617483">
        <w:rPr>
          <w:rFonts w:eastAsia="Calibri"/>
          <w:sz w:val="28"/>
          <w:szCs w:val="28"/>
          <w:lang w:eastAsia="en-US"/>
        </w:rPr>
        <w:t>постановлением Правительства Российской Федерации от 05.09.2013 года № 782 «О схемах водоснабжения и водоотведения»</w:t>
      </w:r>
      <w:r w:rsidRPr="00617483">
        <w:rPr>
          <w:sz w:val="28"/>
          <w:szCs w:val="28"/>
          <w:lang w:eastAsia="ru-RU"/>
        </w:rPr>
        <w:t xml:space="preserve">, решением Совета депутатов муниципального образования «Муниципальный округ </w:t>
      </w:r>
      <w:proofErr w:type="spellStart"/>
      <w:r w:rsidRPr="00617483">
        <w:rPr>
          <w:sz w:val="28"/>
          <w:szCs w:val="28"/>
          <w:lang w:eastAsia="ru-RU"/>
        </w:rPr>
        <w:t>Якшур-Бодьинский</w:t>
      </w:r>
      <w:proofErr w:type="spellEnd"/>
      <w:r w:rsidRPr="00617483">
        <w:rPr>
          <w:sz w:val="28"/>
          <w:szCs w:val="28"/>
          <w:lang w:eastAsia="ru-RU"/>
        </w:rPr>
        <w:t xml:space="preserve"> район Удмуртской Республики»  от 03.02.2022 года № 17/155 «</w:t>
      </w:r>
      <w:proofErr w:type="gramStart"/>
      <w:r w:rsidRPr="00617483">
        <w:rPr>
          <w:sz w:val="28"/>
          <w:szCs w:val="28"/>
          <w:lang w:eastAsia="ru-RU"/>
        </w:rPr>
        <w:t>О</w:t>
      </w:r>
      <w:proofErr w:type="gramEnd"/>
      <w:r w:rsidRPr="00617483">
        <w:rPr>
          <w:sz w:val="28"/>
          <w:szCs w:val="28"/>
          <w:lang w:eastAsia="ru-RU"/>
        </w:rPr>
        <w:t xml:space="preserve"> утверждении Положения </w:t>
      </w:r>
      <w:proofErr w:type="gramStart"/>
      <w:r w:rsidRPr="00617483">
        <w:rPr>
          <w:sz w:val="28"/>
          <w:szCs w:val="28"/>
          <w:lang w:eastAsia="ru-RU"/>
        </w:rPr>
        <w:t xml:space="preserve">об организации и проведении публичных слушаний по вопросам градостроительной деятельности в муниципальном образовании «Муниципальный округ </w:t>
      </w:r>
      <w:proofErr w:type="spellStart"/>
      <w:r w:rsidRPr="00617483">
        <w:rPr>
          <w:sz w:val="28"/>
          <w:szCs w:val="28"/>
          <w:lang w:eastAsia="ru-RU"/>
        </w:rPr>
        <w:t>Якшур-Бодьинский</w:t>
      </w:r>
      <w:proofErr w:type="spellEnd"/>
      <w:r w:rsidRPr="00617483">
        <w:rPr>
          <w:sz w:val="28"/>
          <w:szCs w:val="28"/>
          <w:lang w:eastAsia="ru-RU"/>
        </w:rPr>
        <w:t xml:space="preserve"> район Удмуртской Республики», с учетом протокола публичных слушаний № 1 от 15.04.2024 года и заключения о результате публичных слушаний от 15.04.2024 года,   руководствуясь  статьями 30, 32,  частью 4 статьи 38  Устава муниципального образования «Муниципальный округ </w:t>
      </w:r>
      <w:proofErr w:type="spellStart"/>
      <w:r w:rsidRPr="00617483">
        <w:rPr>
          <w:sz w:val="28"/>
          <w:szCs w:val="28"/>
          <w:lang w:eastAsia="ru-RU"/>
        </w:rPr>
        <w:t>Якшур-Бодьинский</w:t>
      </w:r>
      <w:proofErr w:type="spellEnd"/>
      <w:r w:rsidRPr="00617483">
        <w:rPr>
          <w:sz w:val="28"/>
          <w:szCs w:val="28"/>
          <w:lang w:eastAsia="ru-RU"/>
        </w:rPr>
        <w:t xml:space="preserve"> район Удмуртской Республики», Администрация муниципального образования «Муниципальный округ </w:t>
      </w:r>
      <w:proofErr w:type="spellStart"/>
      <w:r w:rsidRPr="00617483">
        <w:rPr>
          <w:sz w:val="28"/>
          <w:szCs w:val="28"/>
          <w:lang w:eastAsia="ru-RU"/>
        </w:rPr>
        <w:t>Якшур-Бодьинский</w:t>
      </w:r>
      <w:proofErr w:type="spellEnd"/>
      <w:proofErr w:type="gramEnd"/>
      <w:r w:rsidRPr="00617483">
        <w:rPr>
          <w:sz w:val="28"/>
          <w:szCs w:val="28"/>
          <w:lang w:eastAsia="ru-RU"/>
        </w:rPr>
        <w:t xml:space="preserve"> район Удмуртской Республики» </w:t>
      </w:r>
      <w:r w:rsidRPr="00617483">
        <w:rPr>
          <w:b/>
          <w:bCs/>
          <w:sz w:val="28"/>
          <w:szCs w:val="28"/>
          <w:u w:val="single"/>
          <w:lang w:eastAsia="ru-RU"/>
        </w:rPr>
        <w:t>ПОСТАНОВЛЯЕТ:</w:t>
      </w:r>
    </w:p>
    <w:p w:rsidR="00617483" w:rsidRPr="00617483" w:rsidRDefault="00617483" w:rsidP="00617483">
      <w:pPr>
        <w:tabs>
          <w:tab w:val="left" w:pos="8820"/>
        </w:tabs>
        <w:autoSpaceDE/>
        <w:ind w:firstLine="851"/>
        <w:jc w:val="both"/>
        <w:rPr>
          <w:b/>
          <w:bCs/>
          <w:sz w:val="28"/>
          <w:szCs w:val="28"/>
          <w:u w:val="single"/>
          <w:lang w:eastAsia="ru-RU"/>
        </w:rPr>
      </w:pPr>
    </w:p>
    <w:p w:rsidR="00617483" w:rsidRPr="00617483" w:rsidRDefault="00617483" w:rsidP="00617483">
      <w:pPr>
        <w:tabs>
          <w:tab w:val="left" w:pos="8820"/>
        </w:tabs>
        <w:autoSpaceDE/>
        <w:ind w:firstLine="851"/>
        <w:jc w:val="both"/>
        <w:rPr>
          <w:sz w:val="28"/>
          <w:szCs w:val="28"/>
          <w:lang w:eastAsia="zh-CN"/>
        </w:rPr>
      </w:pPr>
      <w:r w:rsidRPr="00617483">
        <w:rPr>
          <w:sz w:val="28"/>
          <w:szCs w:val="28"/>
          <w:lang w:eastAsia="ru-RU"/>
        </w:rPr>
        <w:t xml:space="preserve">1.  Утвердить  </w:t>
      </w:r>
      <w:r w:rsidRPr="00617483">
        <w:rPr>
          <w:sz w:val="28"/>
          <w:szCs w:val="28"/>
          <w:lang w:eastAsia="zh-CN"/>
        </w:rPr>
        <w:t xml:space="preserve">Схему  водоснабжения  и  водоотведения  муниципального образования  «Муниципальный округ  </w:t>
      </w:r>
      <w:proofErr w:type="spellStart"/>
      <w:r w:rsidRPr="00617483">
        <w:rPr>
          <w:sz w:val="28"/>
          <w:szCs w:val="28"/>
          <w:lang w:eastAsia="zh-CN"/>
        </w:rPr>
        <w:t>Якшур-Бодьинский</w:t>
      </w:r>
      <w:proofErr w:type="spellEnd"/>
      <w:r w:rsidRPr="00617483">
        <w:rPr>
          <w:sz w:val="28"/>
          <w:szCs w:val="28"/>
          <w:lang w:eastAsia="zh-CN"/>
        </w:rPr>
        <w:t xml:space="preserve"> район Удмуртской Республики» на период 2023-2037 годы.</w:t>
      </w:r>
    </w:p>
    <w:p w:rsidR="00617483" w:rsidRPr="00617483" w:rsidRDefault="00617483" w:rsidP="00617483">
      <w:pPr>
        <w:tabs>
          <w:tab w:val="left" w:pos="8820"/>
        </w:tabs>
        <w:autoSpaceDE/>
        <w:ind w:firstLine="851"/>
        <w:jc w:val="both"/>
        <w:rPr>
          <w:sz w:val="28"/>
          <w:szCs w:val="28"/>
          <w:lang w:eastAsia="ru-RU"/>
        </w:rPr>
      </w:pPr>
      <w:r w:rsidRPr="00617483">
        <w:rPr>
          <w:sz w:val="28"/>
          <w:szCs w:val="28"/>
          <w:lang w:eastAsia="zh-CN"/>
        </w:rPr>
        <w:lastRenderedPageBreak/>
        <w:t xml:space="preserve"> </w:t>
      </w:r>
    </w:p>
    <w:p w:rsidR="00617483" w:rsidRPr="00617483" w:rsidRDefault="00617483" w:rsidP="00617483">
      <w:pPr>
        <w:tabs>
          <w:tab w:val="left" w:pos="8820"/>
        </w:tabs>
        <w:autoSpaceDE/>
        <w:ind w:firstLine="851"/>
        <w:jc w:val="both"/>
        <w:rPr>
          <w:sz w:val="28"/>
          <w:szCs w:val="28"/>
          <w:lang w:eastAsia="ru-RU"/>
        </w:rPr>
      </w:pPr>
      <w:r w:rsidRPr="00617483">
        <w:rPr>
          <w:sz w:val="28"/>
          <w:szCs w:val="28"/>
          <w:lang w:eastAsia="ru-RU"/>
        </w:rPr>
        <w:t xml:space="preserve">2.  </w:t>
      </w:r>
      <w:proofErr w:type="gramStart"/>
      <w:r w:rsidRPr="00617483">
        <w:rPr>
          <w:sz w:val="28"/>
          <w:szCs w:val="28"/>
          <w:lang w:eastAsia="ru-RU"/>
        </w:rPr>
        <w:t xml:space="preserve">Опубликовать  настоящее  постановление  и  </w:t>
      </w:r>
      <w:r w:rsidRPr="00617483">
        <w:rPr>
          <w:sz w:val="28"/>
          <w:szCs w:val="28"/>
          <w:lang w:eastAsia="zh-CN"/>
        </w:rPr>
        <w:t xml:space="preserve">Схему  водоснабжения  и  водоотведения  муниципального образования  «Муниципальный округ  </w:t>
      </w:r>
      <w:proofErr w:type="spellStart"/>
      <w:r w:rsidRPr="00617483">
        <w:rPr>
          <w:sz w:val="28"/>
          <w:szCs w:val="28"/>
          <w:lang w:eastAsia="zh-CN"/>
        </w:rPr>
        <w:t>Якшур-Бодьинский</w:t>
      </w:r>
      <w:proofErr w:type="spellEnd"/>
      <w:r w:rsidRPr="00617483">
        <w:rPr>
          <w:sz w:val="28"/>
          <w:szCs w:val="28"/>
          <w:lang w:eastAsia="zh-CN"/>
        </w:rPr>
        <w:t xml:space="preserve"> район Удмуртской Республики»  на период  2023-2037  годы</w:t>
      </w:r>
      <w:r w:rsidRPr="00617483">
        <w:rPr>
          <w:sz w:val="28"/>
          <w:szCs w:val="28"/>
          <w:lang w:eastAsia="ru-RU"/>
        </w:rPr>
        <w:t xml:space="preserve"> в Вестнике правовых актов муниципального образования «Муниципальный округ </w:t>
      </w:r>
      <w:proofErr w:type="spellStart"/>
      <w:r w:rsidRPr="00617483">
        <w:rPr>
          <w:sz w:val="28"/>
          <w:szCs w:val="28"/>
          <w:lang w:eastAsia="ru-RU"/>
        </w:rPr>
        <w:t>Якшур-Бодьинский</w:t>
      </w:r>
      <w:proofErr w:type="spellEnd"/>
      <w:r w:rsidRPr="00617483">
        <w:rPr>
          <w:sz w:val="28"/>
          <w:szCs w:val="28"/>
          <w:lang w:eastAsia="ru-RU"/>
        </w:rPr>
        <w:t xml:space="preserve"> район  Удмуртской  Республики»  и обнародовать путем размещения на официальном сайте муниципального образования «Муниципальный округ </w:t>
      </w:r>
      <w:proofErr w:type="spellStart"/>
      <w:r w:rsidRPr="00617483">
        <w:rPr>
          <w:sz w:val="28"/>
          <w:szCs w:val="28"/>
          <w:lang w:eastAsia="ru-RU"/>
        </w:rPr>
        <w:t>Якшур-Бодьинский</w:t>
      </w:r>
      <w:proofErr w:type="spellEnd"/>
      <w:r w:rsidRPr="00617483">
        <w:rPr>
          <w:sz w:val="28"/>
          <w:szCs w:val="28"/>
          <w:lang w:eastAsia="ru-RU"/>
        </w:rPr>
        <w:t xml:space="preserve"> район Удмуртской Республики» в информационно-телекоммуникационной сети «Интернет».</w:t>
      </w:r>
      <w:proofErr w:type="gramEnd"/>
    </w:p>
    <w:p w:rsidR="00617483" w:rsidRPr="00617483" w:rsidRDefault="00617483" w:rsidP="00617483">
      <w:pPr>
        <w:tabs>
          <w:tab w:val="left" w:pos="8820"/>
        </w:tabs>
        <w:autoSpaceDE/>
        <w:rPr>
          <w:sz w:val="28"/>
          <w:szCs w:val="28"/>
          <w:lang w:eastAsia="ru-RU"/>
        </w:rPr>
      </w:pPr>
      <w:r w:rsidRPr="00617483">
        <w:rPr>
          <w:sz w:val="28"/>
          <w:szCs w:val="28"/>
          <w:lang w:eastAsia="ru-RU"/>
        </w:rPr>
        <w:t xml:space="preserve">         </w:t>
      </w:r>
    </w:p>
    <w:p w:rsidR="00617483" w:rsidRPr="00617483" w:rsidRDefault="00617483" w:rsidP="00617483">
      <w:pPr>
        <w:tabs>
          <w:tab w:val="left" w:pos="8820"/>
        </w:tabs>
        <w:autoSpaceDE/>
        <w:rPr>
          <w:sz w:val="28"/>
          <w:szCs w:val="28"/>
          <w:lang w:eastAsia="ru-RU"/>
        </w:rPr>
      </w:pPr>
    </w:p>
    <w:p w:rsidR="00617483" w:rsidRPr="00617483" w:rsidRDefault="00617483" w:rsidP="00617483">
      <w:pPr>
        <w:tabs>
          <w:tab w:val="left" w:pos="8820"/>
        </w:tabs>
        <w:autoSpaceDE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02"/>
        <w:gridCol w:w="2869"/>
      </w:tblGrid>
      <w:tr w:rsidR="00617483" w:rsidRPr="00617483" w:rsidTr="005C08CC">
        <w:tc>
          <w:tcPr>
            <w:tcW w:w="6735" w:type="dxa"/>
            <w:shd w:val="clear" w:color="auto" w:fill="auto"/>
          </w:tcPr>
          <w:p w:rsidR="00617483" w:rsidRPr="00617483" w:rsidRDefault="00617483" w:rsidP="00617483">
            <w:pPr>
              <w:tabs>
                <w:tab w:val="left" w:pos="8820"/>
              </w:tabs>
              <w:autoSpaceDE/>
              <w:rPr>
                <w:b/>
                <w:sz w:val="28"/>
                <w:szCs w:val="28"/>
                <w:lang w:eastAsia="ru-RU"/>
              </w:rPr>
            </w:pPr>
            <w:r w:rsidRPr="00617483">
              <w:rPr>
                <w:b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</w:p>
          <w:p w:rsidR="00617483" w:rsidRPr="00617483" w:rsidRDefault="00617483" w:rsidP="00617483">
            <w:pPr>
              <w:tabs>
                <w:tab w:val="left" w:pos="8820"/>
              </w:tabs>
              <w:autoSpaceDE/>
              <w:rPr>
                <w:b/>
                <w:sz w:val="28"/>
                <w:szCs w:val="28"/>
                <w:lang w:eastAsia="ru-RU"/>
              </w:rPr>
            </w:pPr>
            <w:r w:rsidRPr="00617483">
              <w:rPr>
                <w:b/>
                <w:sz w:val="28"/>
                <w:szCs w:val="28"/>
                <w:lang w:eastAsia="ru-RU"/>
              </w:rPr>
              <w:t xml:space="preserve">«Муниципальный округ </w:t>
            </w:r>
          </w:p>
          <w:p w:rsidR="00617483" w:rsidRPr="00617483" w:rsidRDefault="00617483" w:rsidP="00617483">
            <w:pPr>
              <w:tabs>
                <w:tab w:val="left" w:pos="8820"/>
              </w:tabs>
              <w:autoSpaceDE/>
              <w:rPr>
                <w:b/>
                <w:sz w:val="28"/>
                <w:szCs w:val="28"/>
                <w:lang w:eastAsia="ru-RU"/>
              </w:rPr>
            </w:pPr>
            <w:proofErr w:type="spellStart"/>
            <w:r w:rsidRPr="00617483">
              <w:rPr>
                <w:b/>
                <w:sz w:val="28"/>
                <w:szCs w:val="28"/>
                <w:lang w:eastAsia="ru-RU"/>
              </w:rPr>
              <w:t>Якшур-Бодьинский</w:t>
            </w:r>
            <w:proofErr w:type="spellEnd"/>
            <w:r w:rsidRPr="00617483">
              <w:rPr>
                <w:b/>
                <w:sz w:val="28"/>
                <w:szCs w:val="28"/>
                <w:lang w:eastAsia="ru-RU"/>
              </w:rPr>
              <w:t xml:space="preserve"> район </w:t>
            </w:r>
          </w:p>
          <w:p w:rsidR="00617483" w:rsidRPr="00617483" w:rsidRDefault="00617483" w:rsidP="00617483">
            <w:pPr>
              <w:tabs>
                <w:tab w:val="left" w:pos="8820"/>
              </w:tabs>
              <w:autoSpaceDE/>
              <w:rPr>
                <w:b/>
                <w:sz w:val="28"/>
                <w:szCs w:val="28"/>
                <w:lang w:eastAsia="ru-RU"/>
              </w:rPr>
            </w:pPr>
            <w:r w:rsidRPr="00617483">
              <w:rPr>
                <w:b/>
                <w:sz w:val="28"/>
                <w:szCs w:val="28"/>
                <w:lang w:eastAsia="ru-RU"/>
              </w:rPr>
              <w:t xml:space="preserve">Удмуртской Республики»                                                                                  </w:t>
            </w:r>
          </w:p>
        </w:tc>
        <w:tc>
          <w:tcPr>
            <w:tcW w:w="2880" w:type="dxa"/>
            <w:shd w:val="clear" w:color="auto" w:fill="auto"/>
          </w:tcPr>
          <w:p w:rsidR="00617483" w:rsidRPr="00617483" w:rsidRDefault="00617483" w:rsidP="00617483">
            <w:pPr>
              <w:tabs>
                <w:tab w:val="left" w:pos="8820"/>
              </w:tabs>
              <w:autoSpaceDE/>
              <w:jc w:val="right"/>
              <w:rPr>
                <w:b/>
                <w:sz w:val="28"/>
                <w:szCs w:val="28"/>
                <w:lang w:eastAsia="ru-RU"/>
              </w:rPr>
            </w:pPr>
          </w:p>
          <w:p w:rsidR="00617483" w:rsidRPr="00617483" w:rsidRDefault="00617483" w:rsidP="00617483">
            <w:pPr>
              <w:tabs>
                <w:tab w:val="left" w:pos="8820"/>
              </w:tabs>
              <w:autoSpaceDE/>
              <w:jc w:val="right"/>
              <w:rPr>
                <w:b/>
                <w:sz w:val="28"/>
                <w:szCs w:val="28"/>
                <w:lang w:eastAsia="ru-RU"/>
              </w:rPr>
            </w:pPr>
          </w:p>
          <w:p w:rsidR="00617483" w:rsidRPr="00617483" w:rsidRDefault="00617483" w:rsidP="00617483">
            <w:pPr>
              <w:tabs>
                <w:tab w:val="left" w:pos="8820"/>
              </w:tabs>
              <w:autoSpaceDE/>
              <w:jc w:val="right"/>
              <w:rPr>
                <w:b/>
                <w:sz w:val="28"/>
                <w:szCs w:val="28"/>
                <w:lang w:eastAsia="ru-RU"/>
              </w:rPr>
            </w:pPr>
          </w:p>
          <w:p w:rsidR="00617483" w:rsidRPr="00617483" w:rsidRDefault="00617483" w:rsidP="00617483">
            <w:pPr>
              <w:tabs>
                <w:tab w:val="left" w:pos="8820"/>
              </w:tabs>
              <w:autoSpaceDE/>
              <w:jc w:val="right"/>
              <w:rPr>
                <w:b/>
                <w:sz w:val="28"/>
                <w:szCs w:val="28"/>
                <w:lang w:eastAsia="ru-RU"/>
              </w:rPr>
            </w:pPr>
            <w:r w:rsidRPr="00617483">
              <w:rPr>
                <w:b/>
                <w:sz w:val="28"/>
                <w:szCs w:val="28"/>
                <w:lang w:eastAsia="ru-RU"/>
              </w:rPr>
              <w:t xml:space="preserve">А.В. </w:t>
            </w:r>
            <w:proofErr w:type="spellStart"/>
            <w:r w:rsidRPr="00617483">
              <w:rPr>
                <w:b/>
                <w:sz w:val="28"/>
                <w:szCs w:val="28"/>
                <w:lang w:eastAsia="ru-RU"/>
              </w:rPr>
              <w:t>Леконцев</w:t>
            </w:r>
            <w:proofErr w:type="spellEnd"/>
          </w:p>
        </w:tc>
      </w:tr>
    </w:tbl>
    <w:p w:rsidR="00617483" w:rsidRPr="00617483" w:rsidRDefault="00617483" w:rsidP="00617483">
      <w:pPr>
        <w:tabs>
          <w:tab w:val="left" w:pos="8820"/>
        </w:tabs>
        <w:autoSpaceDE/>
        <w:jc w:val="both"/>
        <w:rPr>
          <w:b/>
          <w:sz w:val="28"/>
          <w:szCs w:val="28"/>
          <w:lang w:eastAsia="ru-RU"/>
        </w:rPr>
      </w:pPr>
    </w:p>
    <w:p w:rsidR="00617483" w:rsidRPr="00617483" w:rsidRDefault="00617483" w:rsidP="00617483">
      <w:pPr>
        <w:tabs>
          <w:tab w:val="left" w:pos="8820"/>
        </w:tabs>
        <w:autoSpaceDE/>
        <w:jc w:val="both"/>
        <w:rPr>
          <w:sz w:val="20"/>
          <w:szCs w:val="20"/>
          <w:lang w:eastAsia="ru-RU"/>
        </w:rPr>
      </w:pPr>
      <w:r w:rsidRPr="00617483">
        <w:rPr>
          <w:sz w:val="20"/>
          <w:szCs w:val="20"/>
          <w:lang w:eastAsia="ru-RU"/>
        </w:rPr>
        <w:t>Бушуева Т.В.</w:t>
      </w:r>
    </w:p>
    <w:p w:rsidR="00617483" w:rsidRPr="00617483" w:rsidRDefault="00617483" w:rsidP="00617483">
      <w:pPr>
        <w:tabs>
          <w:tab w:val="left" w:pos="8820"/>
        </w:tabs>
        <w:autoSpaceDE/>
        <w:jc w:val="both"/>
        <w:rPr>
          <w:sz w:val="28"/>
          <w:szCs w:val="28"/>
          <w:lang w:eastAsia="zh-CN"/>
        </w:rPr>
      </w:pPr>
      <w:r w:rsidRPr="00617483">
        <w:rPr>
          <w:sz w:val="20"/>
          <w:szCs w:val="20"/>
          <w:lang w:eastAsia="ru-RU"/>
        </w:rPr>
        <w:t>8(34162)4-15-02</w:t>
      </w:r>
    </w:p>
    <w:p w:rsidR="00617483" w:rsidRDefault="00617483" w:rsidP="00617483">
      <w:pPr>
        <w:ind w:right="-31"/>
        <w:jc w:val="both"/>
        <w:rPr>
          <w:b/>
          <w:bCs/>
          <w:sz w:val="28"/>
          <w:szCs w:val="28"/>
        </w:rPr>
      </w:pPr>
    </w:p>
    <w:p w:rsidR="00617483" w:rsidRDefault="00617483" w:rsidP="00617483">
      <w:pPr>
        <w:ind w:right="-31"/>
        <w:jc w:val="both"/>
        <w:rPr>
          <w:b/>
          <w:bCs/>
          <w:sz w:val="28"/>
          <w:szCs w:val="28"/>
        </w:rPr>
      </w:pPr>
    </w:p>
    <w:p w:rsidR="00617483" w:rsidRDefault="00617483" w:rsidP="00617483">
      <w:pPr>
        <w:ind w:right="-31"/>
        <w:jc w:val="both"/>
        <w:rPr>
          <w:b/>
          <w:bCs/>
          <w:sz w:val="28"/>
          <w:szCs w:val="28"/>
        </w:rPr>
      </w:pPr>
    </w:p>
    <w:p w:rsidR="00617483" w:rsidRDefault="00617483" w:rsidP="00617483">
      <w:pPr>
        <w:ind w:right="-31"/>
        <w:jc w:val="both"/>
        <w:rPr>
          <w:b/>
          <w:bCs/>
          <w:sz w:val="28"/>
          <w:szCs w:val="28"/>
        </w:rPr>
      </w:pPr>
    </w:p>
    <w:p w:rsidR="00617483" w:rsidRDefault="00617483" w:rsidP="00617483">
      <w:pPr>
        <w:ind w:right="-31"/>
        <w:jc w:val="both"/>
        <w:rPr>
          <w:b/>
          <w:bCs/>
          <w:sz w:val="28"/>
          <w:szCs w:val="28"/>
        </w:rPr>
      </w:pPr>
    </w:p>
    <w:p w:rsidR="00617483" w:rsidRDefault="00617483" w:rsidP="00617483">
      <w:pPr>
        <w:ind w:right="-31"/>
        <w:jc w:val="both"/>
        <w:rPr>
          <w:b/>
          <w:bCs/>
          <w:sz w:val="28"/>
          <w:szCs w:val="28"/>
        </w:rPr>
      </w:pPr>
    </w:p>
    <w:p w:rsidR="00617483" w:rsidRDefault="00617483" w:rsidP="00617483">
      <w:pPr>
        <w:ind w:right="-31"/>
        <w:jc w:val="both"/>
        <w:rPr>
          <w:b/>
          <w:bCs/>
          <w:sz w:val="28"/>
          <w:szCs w:val="28"/>
        </w:rPr>
      </w:pPr>
    </w:p>
    <w:p w:rsidR="00617483" w:rsidRDefault="00617483" w:rsidP="00617483">
      <w:pPr>
        <w:ind w:right="-31"/>
        <w:jc w:val="both"/>
        <w:rPr>
          <w:b/>
          <w:bCs/>
          <w:sz w:val="28"/>
          <w:szCs w:val="28"/>
        </w:rPr>
      </w:pPr>
    </w:p>
    <w:p w:rsidR="00617483" w:rsidRDefault="00617483" w:rsidP="00617483">
      <w:pPr>
        <w:ind w:right="-31"/>
        <w:jc w:val="both"/>
        <w:rPr>
          <w:b/>
          <w:bCs/>
          <w:sz w:val="28"/>
          <w:szCs w:val="28"/>
        </w:rPr>
      </w:pPr>
    </w:p>
    <w:p w:rsidR="00617483" w:rsidRDefault="00617483" w:rsidP="00617483">
      <w:pPr>
        <w:ind w:right="-31"/>
        <w:jc w:val="both"/>
        <w:rPr>
          <w:b/>
          <w:bCs/>
          <w:sz w:val="28"/>
          <w:szCs w:val="28"/>
        </w:rPr>
      </w:pPr>
    </w:p>
    <w:p w:rsidR="00617483" w:rsidRDefault="00617483" w:rsidP="00617483">
      <w:pPr>
        <w:ind w:right="-31"/>
        <w:jc w:val="both"/>
        <w:rPr>
          <w:b/>
          <w:bCs/>
          <w:sz w:val="28"/>
          <w:szCs w:val="28"/>
        </w:rPr>
      </w:pPr>
    </w:p>
    <w:p w:rsidR="00617483" w:rsidRDefault="00617483" w:rsidP="00617483">
      <w:pPr>
        <w:ind w:right="-31"/>
        <w:jc w:val="both"/>
        <w:rPr>
          <w:b/>
          <w:bCs/>
          <w:sz w:val="28"/>
          <w:szCs w:val="28"/>
        </w:rPr>
      </w:pPr>
    </w:p>
    <w:p w:rsidR="00617483" w:rsidRDefault="00617483" w:rsidP="00617483">
      <w:pPr>
        <w:ind w:right="-31"/>
        <w:jc w:val="both"/>
        <w:rPr>
          <w:b/>
          <w:bCs/>
          <w:sz w:val="28"/>
          <w:szCs w:val="28"/>
        </w:rPr>
      </w:pPr>
    </w:p>
    <w:p w:rsidR="00617483" w:rsidRDefault="00617483" w:rsidP="00617483">
      <w:pPr>
        <w:ind w:right="-31"/>
        <w:jc w:val="both"/>
        <w:rPr>
          <w:b/>
          <w:bCs/>
          <w:sz w:val="28"/>
          <w:szCs w:val="28"/>
        </w:rPr>
      </w:pPr>
    </w:p>
    <w:p w:rsidR="00617483" w:rsidRDefault="00617483" w:rsidP="00617483">
      <w:pPr>
        <w:ind w:right="-31"/>
        <w:jc w:val="both"/>
        <w:rPr>
          <w:b/>
          <w:bCs/>
          <w:sz w:val="28"/>
          <w:szCs w:val="28"/>
        </w:rPr>
      </w:pPr>
    </w:p>
    <w:p w:rsidR="00617483" w:rsidRDefault="00617483" w:rsidP="00617483">
      <w:pPr>
        <w:ind w:right="-31"/>
        <w:jc w:val="both"/>
        <w:rPr>
          <w:b/>
          <w:bCs/>
          <w:sz w:val="28"/>
          <w:szCs w:val="28"/>
        </w:rPr>
      </w:pPr>
    </w:p>
    <w:p w:rsidR="00617483" w:rsidRDefault="00617483" w:rsidP="00617483">
      <w:pPr>
        <w:ind w:right="-31"/>
        <w:jc w:val="both"/>
        <w:rPr>
          <w:b/>
          <w:bCs/>
          <w:sz w:val="28"/>
          <w:szCs w:val="28"/>
        </w:rPr>
      </w:pPr>
    </w:p>
    <w:p w:rsidR="00617483" w:rsidRDefault="00617483" w:rsidP="00617483">
      <w:pPr>
        <w:ind w:right="-31"/>
        <w:jc w:val="both"/>
        <w:rPr>
          <w:b/>
          <w:bCs/>
          <w:sz w:val="28"/>
          <w:szCs w:val="28"/>
        </w:rPr>
      </w:pPr>
    </w:p>
    <w:p w:rsidR="00617483" w:rsidRDefault="00617483" w:rsidP="00617483">
      <w:pPr>
        <w:ind w:right="-31"/>
        <w:jc w:val="both"/>
        <w:rPr>
          <w:b/>
          <w:bCs/>
          <w:sz w:val="28"/>
          <w:szCs w:val="28"/>
        </w:rPr>
      </w:pPr>
    </w:p>
    <w:p w:rsidR="00617483" w:rsidRDefault="00617483" w:rsidP="00617483">
      <w:pPr>
        <w:ind w:right="-31"/>
        <w:jc w:val="both"/>
        <w:rPr>
          <w:b/>
          <w:bCs/>
          <w:sz w:val="28"/>
          <w:szCs w:val="28"/>
        </w:rPr>
      </w:pPr>
    </w:p>
    <w:p w:rsidR="00617483" w:rsidRDefault="00617483" w:rsidP="00617483">
      <w:pPr>
        <w:ind w:right="-31"/>
        <w:jc w:val="both"/>
        <w:rPr>
          <w:b/>
          <w:bCs/>
          <w:sz w:val="28"/>
          <w:szCs w:val="28"/>
        </w:rPr>
      </w:pPr>
    </w:p>
    <w:p w:rsidR="00617483" w:rsidRDefault="00617483" w:rsidP="00617483">
      <w:pPr>
        <w:ind w:right="-31"/>
        <w:jc w:val="both"/>
        <w:rPr>
          <w:b/>
          <w:bCs/>
          <w:sz w:val="28"/>
          <w:szCs w:val="28"/>
        </w:rPr>
      </w:pPr>
    </w:p>
    <w:p w:rsidR="00617483" w:rsidRDefault="00617483" w:rsidP="00617483">
      <w:pPr>
        <w:ind w:right="-31"/>
        <w:jc w:val="both"/>
        <w:rPr>
          <w:b/>
          <w:bCs/>
          <w:sz w:val="28"/>
          <w:szCs w:val="28"/>
        </w:rPr>
      </w:pPr>
    </w:p>
    <w:p w:rsidR="00617483" w:rsidRDefault="00617483" w:rsidP="00617483">
      <w:pPr>
        <w:ind w:right="-31"/>
        <w:jc w:val="both"/>
        <w:rPr>
          <w:b/>
          <w:bCs/>
          <w:sz w:val="28"/>
          <w:szCs w:val="28"/>
        </w:rPr>
      </w:pPr>
    </w:p>
    <w:p w:rsidR="00617483" w:rsidRDefault="00617483" w:rsidP="00617483">
      <w:pPr>
        <w:ind w:right="-31"/>
        <w:jc w:val="both"/>
        <w:rPr>
          <w:b/>
          <w:bCs/>
          <w:sz w:val="28"/>
          <w:szCs w:val="28"/>
        </w:rPr>
      </w:pPr>
    </w:p>
    <w:p w:rsidR="00617483" w:rsidRDefault="00617483" w:rsidP="00617483">
      <w:pPr>
        <w:ind w:right="-31"/>
        <w:jc w:val="both"/>
        <w:rPr>
          <w:b/>
          <w:bCs/>
          <w:sz w:val="28"/>
          <w:szCs w:val="28"/>
        </w:rPr>
      </w:pPr>
    </w:p>
    <w:tbl>
      <w:tblPr>
        <w:tblW w:w="100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45"/>
        <w:gridCol w:w="1723"/>
        <w:gridCol w:w="4037"/>
      </w:tblGrid>
      <w:tr w:rsidR="00617483" w:rsidRPr="00617483" w:rsidTr="005C08CC">
        <w:trPr>
          <w:trHeight w:val="1124"/>
        </w:trPr>
        <w:tc>
          <w:tcPr>
            <w:tcW w:w="4245" w:type="dxa"/>
          </w:tcPr>
          <w:p w:rsidR="00617483" w:rsidRPr="00617483" w:rsidRDefault="00617483" w:rsidP="00617483">
            <w:pPr>
              <w:autoSpaceDE/>
              <w:spacing w:line="276" w:lineRule="auto"/>
              <w:ind w:right="-117"/>
              <w:jc w:val="center"/>
              <w:rPr>
                <w:b/>
                <w:sz w:val="32"/>
                <w:szCs w:val="32"/>
              </w:rPr>
            </w:pPr>
          </w:p>
          <w:p w:rsidR="00617483" w:rsidRPr="00617483" w:rsidRDefault="00617483" w:rsidP="00617483">
            <w:pPr>
              <w:autoSpaceDE/>
              <w:spacing w:line="276" w:lineRule="auto"/>
              <w:ind w:right="-117"/>
              <w:rPr>
                <w:b/>
                <w:sz w:val="30"/>
                <w:szCs w:val="30"/>
              </w:rPr>
            </w:pPr>
          </w:p>
        </w:tc>
        <w:tc>
          <w:tcPr>
            <w:tcW w:w="1723" w:type="dxa"/>
            <w:hideMark/>
          </w:tcPr>
          <w:p w:rsidR="00617483" w:rsidRPr="00617483" w:rsidRDefault="00617483" w:rsidP="00617483">
            <w:pPr>
              <w:autoSpaceDE/>
              <w:snapToGrid w:val="0"/>
              <w:spacing w:line="96" w:lineRule="auto"/>
              <w:jc w:val="center"/>
              <w:rPr>
                <w:b/>
                <w:sz w:val="32"/>
                <w:szCs w:val="32"/>
                <w:lang w:val="en-US"/>
              </w:rPr>
            </w:pPr>
            <w:r w:rsidRPr="00617483">
              <w:rPr>
                <w:noProof/>
                <w:sz w:val="20"/>
                <w:szCs w:val="20"/>
                <w:lang w:eastAsia="ru-RU"/>
              </w:rPr>
              <w:drawing>
                <wp:anchor distT="0" distB="0" distL="114935" distR="114935" simplePos="0" relativeHeight="251665408" behindDoc="1" locked="0" layoutInCell="1" allowOverlap="1" wp14:anchorId="222A1C01" wp14:editId="448129A8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68960" cy="612140"/>
                  <wp:effectExtent l="19050" t="19050" r="21590" b="16510"/>
                  <wp:wrapSquare wrapText="bothSides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-18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7" w:type="dxa"/>
          </w:tcPr>
          <w:p w:rsidR="00617483" w:rsidRPr="00617483" w:rsidRDefault="00617483" w:rsidP="00617483">
            <w:pPr>
              <w:autoSpaceDE/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17483" w:rsidRPr="00617483" w:rsidTr="005C08CC">
        <w:tc>
          <w:tcPr>
            <w:tcW w:w="10005" w:type="dxa"/>
            <w:gridSpan w:val="3"/>
          </w:tcPr>
          <w:p w:rsidR="00617483" w:rsidRPr="00617483" w:rsidRDefault="00617483" w:rsidP="00617483">
            <w:pPr>
              <w:keepNext/>
              <w:tabs>
                <w:tab w:val="num" w:pos="2130"/>
              </w:tabs>
              <w:autoSpaceDE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 w:rsidRPr="00617483">
              <w:rPr>
                <w:b/>
                <w:sz w:val="26"/>
                <w:szCs w:val="26"/>
              </w:rPr>
              <w:t xml:space="preserve">Администрация муниципального образования </w:t>
            </w:r>
          </w:p>
          <w:p w:rsidR="00617483" w:rsidRPr="00617483" w:rsidRDefault="00617483" w:rsidP="00617483">
            <w:pPr>
              <w:keepNext/>
              <w:tabs>
                <w:tab w:val="num" w:pos="2130"/>
              </w:tabs>
              <w:autoSpaceDE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 w:rsidRPr="00617483">
              <w:rPr>
                <w:b/>
                <w:sz w:val="26"/>
                <w:szCs w:val="26"/>
              </w:rPr>
              <w:t xml:space="preserve">«Муниципальный округ </w:t>
            </w:r>
            <w:proofErr w:type="spellStart"/>
            <w:r w:rsidRPr="00617483">
              <w:rPr>
                <w:b/>
                <w:sz w:val="26"/>
                <w:szCs w:val="26"/>
              </w:rPr>
              <w:t>Якшур-Бодьинский</w:t>
            </w:r>
            <w:proofErr w:type="spellEnd"/>
            <w:r w:rsidRPr="00617483">
              <w:rPr>
                <w:b/>
                <w:sz w:val="26"/>
                <w:szCs w:val="26"/>
              </w:rPr>
              <w:t xml:space="preserve"> район Удмуртской Республики»</w:t>
            </w:r>
          </w:p>
          <w:p w:rsidR="00617483" w:rsidRPr="00617483" w:rsidRDefault="00617483" w:rsidP="00617483">
            <w:pPr>
              <w:autoSpaceDE/>
              <w:snapToGrid w:val="0"/>
              <w:spacing w:line="192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17483" w:rsidRPr="00617483" w:rsidTr="005C08CC">
        <w:tc>
          <w:tcPr>
            <w:tcW w:w="10005" w:type="dxa"/>
            <w:gridSpan w:val="3"/>
          </w:tcPr>
          <w:p w:rsidR="00617483" w:rsidRPr="00617483" w:rsidRDefault="00617483" w:rsidP="00617483">
            <w:pPr>
              <w:autoSpaceDE/>
              <w:snapToGrid w:val="0"/>
              <w:spacing w:line="192" w:lineRule="auto"/>
              <w:jc w:val="center"/>
              <w:rPr>
                <w:b/>
                <w:sz w:val="32"/>
                <w:szCs w:val="32"/>
              </w:rPr>
            </w:pPr>
            <w:r w:rsidRPr="00617483">
              <w:rPr>
                <w:b/>
                <w:sz w:val="26"/>
                <w:szCs w:val="26"/>
              </w:rPr>
              <w:t xml:space="preserve">«Удмурт </w:t>
            </w:r>
            <w:proofErr w:type="spellStart"/>
            <w:r w:rsidRPr="00617483">
              <w:rPr>
                <w:b/>
                <w:sz w:val="26"/>
                <w:szCs w:val="26"/>
              </w:rPr>
              <w:t>Элькунысь</w:t>
            </w:r>
            <w:proofErr w:type="spellEnd"/>
            <w:r w:rsidRPr="0061748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17483">
              <w:rPr>
                <w:b/>
                <w:sz w:val="26"/>
                <w:szCs w:val="26"/>
              </w:rPr>
              <w:t>Якшур-Бӧдья</w:t>
            </w:r>
            <w:proofErr w:type="spellEnd"/>
            <w:r w:rsidRPr="0061748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17483">
              <w:rPr>
                <w:b/>
                <w:sz w:val="26"/>
                <w:szCs w:val="26"/>
              </w:rPr>
              <w:t>ёрос</w:t>
            </w:r>
            <w:proofErr w:type="spellEnd"/>
            <w:r w:rsidRPr="00617483">
              <w:rPr>
                <w:b/>
                <w:sz w:val="26"/>
                <w:szCs w:val="26"/>
              </w:rPr>
              <w:t xml:space="preserve"> муниципал  округ» муниципал </w:t>
            </w:r>
            <w:proofErr w:type="spellStart"/>
            <w:r w:rsidRPr="00617483">
              <w:rPr>
                <w:b/>
                <w:sz w:val="26"/>
                <w:szCs w:val="26"/>
              </w:rPr>
              <w:t>кылдытэтлэн</w:t>
            </w:r>
            <w:proofErr w:type="spellEnd"/>
            <w:r w:rsidRPr="0061748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17483">
              <w:rPr>
                <w:b/>
                <w:sz w:val="26"/>
                <w:szCs w:val="26"/>
              </w:rPr>
              <w:t>Администрациез</w:t>
            </w:r>
            <w:proofErr w:type="spellEnd"/>
          </w:p>
        </w:tc>
      </w:tr>
    </w:tbl>
    <w:p w:rsidR="00617483" w:rsidRPr="00617483" w:rsidRDefault="00617483" w:rsidP="00617483">
      <w:pPr>
        <w:autoSpaceDE/>
        <w:rPr>
          <w:sz w:val="20"/>
          <w:szCs w:val="20"/>
        </w:rPr>
      </w:pPr>
    </w:p>
    <w:p w:rsidR="00617483" w:rsidRPr="00617483" w:rsidRDefault="00617483" w:rsidP="00617483">
      <w:pPr>
        <w:autoSpaceDE/>
        <w:jc w:val="center"/>
        <w:rPr>
          <w:b/>
          <w:sz w:val="44"/>
          <w:szCs w:val="44"/>
        </w:rPr>
      </w:pPr>
      <w:proofErr w:type="gramStart"/>
      <w:r w:rsidRPr="00617483">
        <w:rPr>
          <w:b/>
          <w:sz w:val="44"/>
          <w:szCs w:val="44"/>
        </w:rPr>
        <w:t>П</w:t>
      </w:r>
      <w:proofErr w:type="gramEnd"/>
      <w:r w:rsidRPr="00617483">
        <w:rPr>
          <w:b/>
          <w:sz w:val="44"/>
          <w:szCs w:val="44"/>
        </w:rPr>
        <w:t xml:space="preserve"> О С Т А Н О В Л Е Н И Е</w:t>
      </w:r>
    </w:p>
    <w:p w:rsidR="00617483" w:rsidRPr="00617483" w:rsidRDefault="00617483" w:rsidP="00617483">
      <w:pPr>
        <w:autoSpaceDE/>
        <w:rPr>
          <w:b/>
          <w:sz w:val="28"/>
          <w:szCs w:val="28"/>
        </w:rPr>
      </w:pPr>
    </w:p>
    <w:p w:rsidR="00617483" w:rsidRPr="00617483" w:rsidRDefault="00617483" w:rsidP="00617483">
      <w:pPr>
        <w:autoSpaceDE/>
        <w:rPr>
          <w:b/>
          <w:sz w:val="28"/>
          <w:szCs w:val="28"/>
        </w:rPr>
      </w:pPr>
    </w:p>
    <w:p w:rsidR="00617483" w:rsidRPr="00617483" w:rsidRDefault="00617483" w:rsidP="00617483">
      <w:pPr>
        <w:autoSpaceDE/>
        <w:jc w:val="both"/>
        <w:rPr>
          <w:b/>
          <w:bCs/>
          <w:sz w:val="28"/>
          <w:szCs w:val="28"/>
        </w:rPr>
      </w:pPr>
      <w:r w:rsidRPr="00617483">
        <w:rPr>
          <w:b/>
          <w:bCs/>
          <w:sz w:val="28"/>
          <w:szCs w:val="28"/>
        </w:rPr>
        <w:t>от  «18» апреля 2024 года                                                                № 736</w:t>
      </w:r>
    </w:p>
    <w:p w:rsidR="00617483" w:rsidRPr="00617483" w:rsidRDefault="00617483" w:rsidP="00617483">
      <w:pPr>
        <w:autoSpaceDE/>
        <w:jc w:val="center"/>
        <w:rPr>
          <w:b/>
          <w:bCs/>
          <w:sz w:val="28"/>
          <w:szCs w:val="28"/>
        </w:rPr>
      </w:pPr>
      <w:proofErr w:type="gramStart"/>
      <w:r w:rsidRPr="00617483">
        <w:rPr>
          <w:b/>
          <w:bCs/>
          <w:sz w:val="28"/>
          <w:szCs w:val="28"/>
        </w:rPr>
        <w:t>с</w:t>
      </w:r>
      <w:proofErr w:type="gramEnd"/>
      <w:r w:rsidRPr="00617483">
        <w:rPr>
          <w:b/>
          <w:bCs/>
          <w:sz w:val="28"/>
          <w:szCs w:val="28"/>
        </w:rPr>
        <w:t>. Якшур-Бодья</w:t>
      </w:r>
    </w:p>
    <w:p w:rsidR="00617483" w:rsidRPr="00617483" w:rsidRDefault="00617483" w:rsidP="00617483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:rsidR="00617483" w:rsidRPr="00617483" w:rsidRDefault="00617483" w:rsidP="00617483">
      <w:pPr>
        <w:autoSpaceDE/>
        <w:jc w:val="center"/>
        <w:rPr>
          <w:b/>
          <w:sz w:val="28"/>
          <w:szCs w:val="28"/>
        </w:rPr>
      </w:pPr>
      <w:r w:rsidRPr="00617483">
        <w:rPr>
          <w:b/>
          <w:sz w:val="28"/>
          <w:szCs w:val="28"/>
        </w:rPr>
        <w:t xml:space="preserve">О признании </w:t>
      </w:r>
      <w:proofErr w:type="gramStart"/>
      <w:r w:rsidRPr="00617483">
        <w:rPr>
          <w:b/>
          <w:sz w:val="28"/>
          <w:szCs w:val="28"/>
        </w:rPr>
        <w:t>утратившими</w:t>
      </w:r>
      <w:proofErr w:type="gramEnd"/>
      <w:r w:rsidRPr="00617483">
        <w:rPr>
          <w:b/>
          <w:sz w:val="28"/>
          <w:szCs w:val="28"/>
        </w:rPr>
        <w:t xml:space="preserve"> силу некоторых постановлений Администрации муниципального образования «Муниципальный округ </w:t>
      </w:r>
      <w:proofErr w:type="spellStart"/>
      <w:r w:rsidRPr="00617483">
        <w:rPr>
          <w:b/>
          <w:sz w:val="28"/>
          <w:szCs w:val="28"/>
        </w:rPr>
        <w:t>Якшур-Бодьинский</w:t>
      </w:r>
      <w:proofErr w:type="spellEnd"/>
      <w:r w:rsidRPr="00617483">
        <w:rPr>
          <w:b/>
          <w:sz w:val="28"/>
          <w:szCs w:val="28"/>
        </w:rPr>
        <w:t xml:space="preserve"> район Удмуртской Республики» </w:t>
      </w:r>
    </w:p>
    <w:p w:rsidR="00617483" w:rsidRPr="00617483" w:rsidRDefault="00617483" w:rsidP="00617483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  <w:r w:rsidRPr="00617483">
        <w:rPr>
          <w:b/>
          <w:sz w:val="28"/>
          <w:szCs w:val="28"/>
          <w:lang w:eastAsia="ru-RU"/>
        </w:rPr>
        <w:t xml:space="preserve"> </w:t>
      </w:r>
    </w:p>
    <w:p w:rsidR="00617483" w:rsidRPr="00617483" w:rsidRDefault="00617483" w:rsidP="00617483">
      <w:pPr>
        <w:autoSpaceDE/>
        <w:ind w:firstLine="709"/>
        <w:jc w:val="both"/>
        <w:rPr>
          <w:sz w:val="28"/>
          <w:szCs w:val="28"/>
        </w:rPr>
      </w:pPr>
      <w:r w:rsidRPr="00617483">
        <w:rPr>
          <w:color w:val="000000"/>
          <w:sz w:val="28"/>
          <w:szCs w:val="28"/>
          <w:shd w:val="clear" w:color="auto" w:fill="FFFFFF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</w:t>
      </w:r>
      <w:r w:rsidRPr="00617483">
        <w:rPr>
          <w:sz w:val="28"/>
          <w:szCs w:val="28"/>
        </w:rPr>
        <w:t xml:space="preserve"> статьями  30, 32, частью 4 статьи 38 Устава муниципального образования </w:t>
      </w:r>
      <w:r w:rsidRPr="00617483">
        <w:rPr>
          <w:color w:val="000000"/>
          <w:sz w:val="28"/>
          <w:szCs w:val="28"/>
          <w:shd w:val="clear" w:color="auto" w:fill="FFFFFF"/>
        </w:rPr>
        <w:t xml:space="preserve">«Муниципальный округ </w:t>
      </w:r>
      <w:proofErr w:type="spellStart"/>
      <w:r w:rsidRPr="00617483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617483">
        <w:rPr>
          <w:color w:val="000000"/>
          <w:sz w:val="28"/>
          <w:szCs w:val="28"/>
          <w:shd w:val="clear" w:color="auto" w:fill="FFFFFF"/>
        </w:rPr>
        <w:t xml:space="preserve"> район Удмуртской Республики», Администрация муниципального образования «Муниципальный округ </w:t>
      </w:r>
      <w:proofErr w:type="spellStart"/>
      <w:r w:rsidRPr="00617483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617483">
        <w:rPr>
          <w:color w:val="000000"/>
          <w:sz w:val="28"/>
          <w:szCs w:val="28"/>
          <w:shd w:val="clear" w:color="auto" w:fill="FFFFFF"/>
        </w:rPr>
        <w:t xml:space="preserve"> район Удмуртской Республики» </w:t>
      </w:r>
      <w:r w:rsidRPr="00617483">
        <w:rPr>
          <w:b/>
          <w:sz w:val="28"/>
          <w:szCs w:val="28"/>
          <w:u w:val="single"/>
        </w:rPr>
        <w:t>ПОСТАНОВЛЯЕТ:</w:t>
      </w:r>
    </w:p>
    <w:p w:rsidR="00617483" w:rsidRPr="00617483" w:rsidRDefault="00617483" w:rsidP="00617483">
      <w:pPr>
        <w:numPr>
          <w:ilvl w:val="0"/>
          <w:numId w:val="40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617483">
        <w:rPr>
          <w:sz w:val="28"/>
          <w:szCs w:val="28"/>
          <w:lang w:eastAsia="ru-RU"/>
        </w:rPr>
        <w:t>Признать утратившими силу:</w:t>
      </w:r>
    </w:p>
    <w:p w:rsidR="00617483" w:rsidRPr="00617483" w:rsidRDefault="00617483" w:rsidP="00617483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proofErr w:type="gramStart"/>
      <w:r w:rsidRPr="00617483">
        <w:rPr>
          <w:sz w:val="28"/>
          <w:szCs w:val="28"/>
          <w:lang w:eastAsia="ru-RU"/>
        </w:rPr>
        <w:t xml:space="preserve">постановление </w:t>
      </w:r>
      <w:r w:rsidRPr="00617483">
        <w:rPr>
          <w:sz w:val="28"/>
          <w:szCs w:val="28"/>
        </w:rPr>
        <w:t xml:space="preserve">Администрации муниципального образования </w:t>
      </w:r>
      <w:r w:rsidRPr="00617483">
        <w:rPr>
          <w:color w:val="000000"/>
          <w:sz w:val="28"/>
          <w:szCs w:val="28"/>
          <w:shd w:val="clear" w:color="auto" w:fill="FFFFFF"/>
        </w:rPr>
        <w:t xml:space="preserve">«Муниципальный округ </w:t>
      </w:r>
      <w:proofErr w:type="spellStart"/>
      <w:r w:rsidRPr="00617483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617483">
        <w:rPr>
          <w:color w:val="000000"/>
          <w:sz w:val="28"/>
          <w:szCs w:val="28"/>
          <w:shd w:val="clear" w:color="auto" w:fill="FFFFFF"/>
        </w:rPr>
        <w:t xml:space="preserve"> район Удмуртской Республики»</w:t>
      </w:r>
      <w:r w:rsidRPr="00617483">
        <w:rPr>
          <w:sz w:val="28"/>
          <w:szCs w:val="28"/>
        </w:rPr>
        <w:t xml:space="preserve"> от 12.05.2022 года № 815 «О внесении изменений в Административный регламент Администрации муниципального образования </w:t>
      </w:r>
      <w:r w:rsidRPr="00617483">
        <w:rPr>
          <w:color w:val="000000"/>
          <w:sz w:val="28"/>
          <w:szCs w:val="28"/>
          <w:shd w:val="clear" w:color="auto" w:fill="FFFFFF"/>
        </w:rPr>
        <w:t xml:space="preserve">«Муниципальный округ </w:t>
      </w:r>
      <w:proofErr w:type="spellStart"/>
      <w:r w:rsidRPr="00617483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617483">
        <w:rPr>
          <w:color w:val="000000"/>
          <w:sz w:val="28"/>
          <w:szCs w:val="28"/>
          <w:shd w:val="clear" w:color="auto" w:fill="FFFFFF"/>
        </w:rPr>
        <w:t xml:space="preserve"> район Удмуртской Республики»</w:t>
      </w:r>
      <w:r w:rsidRPr="00617483">
        <w:rPr>
          <w:sz w:val="28"/>
          <w:szCs w:val="28"/>
        </w:rPr>
        <w:t xml:space="preserve"> по предоставлению муниципальной услуги «Выдача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сервитута»;</w:t>
      </w:r>
      <w:proofErr w:type="gramEnd"/>
    </w:p>
    <w:p w:rsidR="00617483" w:rsidRPr="00617483" w:rsidRDefault="00617483" w:rsidP="00617483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617483">
        <w:rPr>
          <w:sz w:val="28"/>
          <w:szCs w:val="28"/>
          <w:lang w:eastAsia="ru-RU"/>
        </w:rPr>
        <w:t xml:space="preserve">постановление </w:t>
      </w:r>
      <w:r w:rsidRPr="00617483">
        <w:rPr>
          <w:sz w:val="28"/>
          <w:szCs w:val="28"/>
        </w:rPr>
        <w:t xml:space="preserve">Администрации муниципального образования </w:t>
      </w:r>
      <w:r w:rsidRPr="00617483">
        <w:rPr>
          <w:color w:val="000000"/>
          <w:sz w:val="28"/>
          <w:szCs w:val="28"/>
          <w:shd w:val="clear" w:color="auto" w:fill="FFFFFF"/>
        </w:rPr>
        <w:t xml:space="preserve">«Муниципальный округ </w:t>
      </w:r>
      <w:proofErr w:type="spellStart"/>
      <w:r w:rsidRPr="00617483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617483">
        <w:rPr>
          <w:color w:val="000000"/>
          <w:sz w:val="28"/>
          <w:szCs w:val="28"/>
          <w:shd w:val="clear" w:color="auto" w:fill="FFFFFF"/>
        </w:rPr>
        <w:t xml:space="preserve"> район Удмуртской Республики»</w:t>
      </w:r>
      <w:r w:rsidRPr="00617483">
        <w:rPr>
          <w:sz w:val="28"/>
          <w:szCs w:val="28"/>
        </w:rPr>
        <w:t xml:space="preserve"> от 21.12.2022 года № 2345 «</w:t>
      </w:r>
      <w:r w:rsidRPr="00617483">
        <w:rPr>
          <w:bCs/>
          <w:sz w:val="28"/>
          <w:szCs w:val="20"/>
        </w:rPr>
        <w:t xml:space="preserve">О внесении изменений в Положение об оплате труда </w:t>
      </w:r>
      <w:r w:rsidRPr="00617483">
        <w:rPr>
          <w:sz w:val="28"/>
          <w:szCs w:val="28"/>
        </w:rPr>
        <w:t xml:space="preserve">работников </w:t>
      </w:r>
      <w:r w:rsidRPr="00617483">
        <w:rPr>
          <w:bCs/>
          <w:sz w:val="28"/>
          <w:szCs w:val="28"/>
        </w:rPr>
        <w:t>М</w:t>
      </w:r>
      <w:r w:rsidRPr="00617483">
        <w:rPr>
          <w:sz w:val="28"/>
          <w:szCs w:val="28"/>
        </w:rPr>
        <w:t xml:space="preserve">униципального бюджетного учреждения «Центр по комплексному обслуживанию муниципальных учреждений </w:t>
      </w:r>
      <w:proofErr w:type="spellStart"/>
      <w:r w:rsidRPr="00617483">
        <w:rPr>
          <w:sz w:val="28"/>
          <w:szCs w:val="28"/>
        </w:rPr>
        <w:t>Якшур-Бодьинского</w:t>
      </w:r>
      <w:proofErr w:type="spellEnd"/>
      <w:r w:rsidRPr="00617483">
        <w:rPr>
          <w:sz w:val="28"/>
          <w:szCs w:val="28"/>
        </w:rPr>
        <w:t xml:space="preserve"> района».</w:t>
      </w:r>
    </w:p>
    <w:p w:rsidR="00617483" w:rsidRPr="00617483" w:rsidRDefault="00617483" w:rsidP="00617483">
      <w:pPr>
        <w:widowControl w:val="0"/>
        <w:suppressAutoHyphens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17483">
        <w:rPr>
          <w:sz w:val="28"/>
          <w:szCs w:val="28"/>
          <w:lang w:eastAsia="ru-RU"/>
        </w:rPr>
        <w:t xml:space="preserve">2. Опубликовать настоящее постановление в Вестнике правовых актов </w:t>
      </w:r>
      <w:r w:rsidRPr="00617483">
        <w:rPr>
          <w:sz w:val="28"/>
          <w:szCs w:val="28"/>
          <w:lang w:eastAsia="ru-RU"/>
        </w:rPr>
        <w:lastRenderedPageBreak/>
        <w:t xml:space="preserve">муниципального образования «Муниципальный округ </w:t>
      </w:r>
      <w:proofErr w:type="spellStart"/>
      <w:r w:rsidRPr="00617483">
        <w:rPr>
          <w:sz w:val="28"/>
          <w:szCs w:val="28"/>
          <w:lang w:eastAsia="ru-RU"/>
        </w:rPr>
        <w:t>Якшур-Бодьинский</w:t>
      </w:r>
      <w:proofErr w:type="spellEnd"/>
      <w:r w:rsidRPr="00617483">
        <w:rPr>
          <w:sz w:val="28"/>
          <w:szCs w:val="28"/>
          <w:lang w:eastAsia="ru-RU"/>
        </w:rPr>
        <w:t xml:space="preserve"> район Удмуртской Республики» и разместить на официальном сайте муниципального образования «Муниципальный округ </w:t>
      </w:r>
      <w:proofErr w:type="spellStart"/>
      <w:r w:rsidRPr="00617483">
        <w:rPr>
          <w:sz w:val="28"/>
          <w:szCs w:val="28"/>
          <w:lang w:eastAsia="ru-RU"/>
        </w:rPr>
        <w:t>Якшур-Бодьинский</w:t>
      </w:r>
      <w:proofErr w:type="spellEnd"/>
      <w:r w:rsidRPr="00617483">
        <w:rPr>
          <w:sz w:val="28"/>
          <w:szCs w:val="28"/>
          <w:lang w:eastAsia="ru-RU"/>
        </w:rPr>
        <w:t xml:space="preserve"> район Удмуртской Республики» в информационно-телекоммуникационной сети «Интернет».  </w:t>
      </w:r>
    </w:p>
    <w:p w:rsidR="00617483" w:rsidRPr="00617483" w:rsidRDefault="00617483" w:rsidP="00617483">
      <w:pPr>
        <w:widowControl w:val="0"/>
        <w:suppressAutoHyphens w:val="0"/>
        <w:autoSpaceDN w:val="0"/>
        <w:jc w:val="both"/>
        <w:rPr>
          <w:b/>
          <w:bCs/>
          <w:sz w:val="28"/>
          <w:szCs w:val="20"/>
          <w:lang w:eastAsia="ru-RU"/>
        </w:rPr>
      </w:pPr>
    </w:p>
    <w:p w:rsidR="00617483" w:rsidRPr="00617483" w:rsidRDefault="00617483" w:rsidP="00617483">
      <w:pPr>
        <w:widowControl w:val="0"/>
        <w:suppressAutoHyphens w:val="0"/>
        <w:autoSpaceDN w:val="0"/>
        <w:jc w:val="both"/>
        <w:rPr>
          <w:b/>
          <w:bCs/>
          <w:sz w:val="28"/>
          <w:szCs w:val="20"/>
          <w:lang w:eastAsia="ru-RU"/>
        </w:rPr>
      </w:pPr>
    </w:p>
    <w:p w:rsidR="00617483" w:rsidRPr="00617483" w:rsidRDefault="00617483" w:rsidP="00617483">
      <w:pPr>
        <w:widowControl w:val="0"/>
        <w:suppressAutoHyphens w:val="0"/>
        <w:autoSpaceDN w:val="0"/>
        <w:jc w:val="both"/>
        <w:rPr>
          <w:b/>
          <w:bCs/>
          <w:sz w:val="28"/>
          <w:szCs w:val="20"/>
          <w:lang w:eastAsia="ru-RU"/>
        </w:rPr>
      </w:pPr>
    </w:p>
    <w:p w:rsidR="00617483" w:rsidRPr="00617483" w:rsidRDefault="00617483" w:rsidP="00617483">
      <w:pPr>
        <w:widowControl w:val="0"/>
        <w:suppressAutoHyphens w:val="0"/>
        <w:autoSpaceDN w:val="0"/>
        <w:jc w:val="both"/>
        <w:rPr>
          <w:sz w:val="28"/>
          <w:szCs w:val="28"/>
          <w:lang w:eastAsia="ru-RU"/>
        </w:rPr>
      </w:pPr>
      <w:r w:rsidRPr="00617483">
        <w:rPr>
          <w:b/>
          <w:bCs/>
          <w:sz w:val="28"/>
          <w:szCs w:val="20"/>
          <w:lang w:eastAsia="ru-RU"/>
        </w:rPr>
        <w:t>Глава муниципального образования</w:t>
      </w:r>
    </w:p>
    <w:p w:rsidR="00617483" w:rsidRPr="00617483" w:rsidRDefault="00617483" w:rsidP="00617483">
      <w:pPr>
        <w:tabs>
          <w:tab w:val="left" w:pos="7371"/>
          <w:tab w:val="left" w:pos="7513"/>
        </w:tabs>
        <w:suppressAutoHyphens w:val="0"/>
        <w:autoSpaceDN w:val="0"/>
        <w:jc w:val="both"/>
        <w:rPr>
          <w:b/>
          <w:bCs/>
          <w:sz w:val="28"/>
          <w:szCs w:val="20"/>
          <w:lang w:eastAsia="ru-RU"/>
        </w:rPr>
      </w:pPr>
      <w:r w:rsidRPr="00617483">
        <w:rPr>
          <w:b/>
          <w:bCs/>
          <w:sz w:val="28"/>
          <w:szCs w:val="20"/>
          <w:lang w:eastAsia="ru-RU"/>
        </w:rPr>
        <w:t xml:space="preserve">«Муниципальный округ </w:t>
      </w:r>
    </w:p>
    <w:p w:rsidR="00617483" w:rsidRPr="00617483" w:rsidRDefault="00617483" w:rsidP="00617483">
      <w:pPr>
        <w:tabs>
          <w:tab w:val="left" w:pos="7371"/>
          <w:tab w:val="left" w:pos="7513"/>
        </w:tabs>
        <w:suppressAutoHyphens w:val="0"/>
        <w:autoSpaceDN w:val="0"/>
        <w:jc w:val="both"/>
        <w:rPr>
          <w:b/>
          <w:bCs/>
          <w:sz w:val="28"/>
          <w:szCs w:val="20"/>
          <w:lang w:eastAsia="ru-RU"/>
        </w:rPr>
      </w:pPr>
      <w:proofErr w:type="spellStart"/>
      <w:r w:rsidRPr="00617483">
        <w:rPr>
          <w:b/>
          <w:bCs/>
          <w:sz w:val="28"/>
          <w:szCs w:val="20"/>
          <w:lang w:eastAsia="ru-RU"/>
        </w:rPr>
        <w:t>Якшур-Бодьинский</w:t>
      </w:r>
      <w:proofErr w:type="spellEnd"/>
      <w:r w:rsidRPr="00617483">
        <w:rPr>
          <w:b/>
          <w:bCs/>
          <w:sz w:val="28"/>
          <w:szCs w:val="20"/>
          <w:lang w:eastAsia="ru-RU"/>
        </w:rPr>
        <w:t xml:space="preserve"> район</w:t>
      </w:r>
    </w:p>
    <w:p w:rsidR="00617483" w:rsidRPr="00617483" w:rsidRDefault="00617483" w:rsidP="00617483">
      <w:pPr>
        <w:tabs>
          <w:tab w:val="left" w:pos="7371"/>
          <w:tab w:val="left" w:pos="7513"/>
        </w:tabs>
        <w:suppressAutoHyphens w:val="0"/>
        <w:autoSpaceDN w:val="0"/>
        <w:jc w:val="both"/>
        <w:rPr>
          <w:b/>
          <w:bCs/>
          <w:sz w:val="28"/>
          <w:szCs w:val="20"/>
          <w:lang w:eastAsia="ru-RU"/>
        </w:rPr>
      </w:pPr>
      <w:r w:rsidRPr="00617483">
        <w:rPr>
          <w:b/>
          <w:bCs/>
          <w:sz w:val="28"/>
          <w:szCs w:val="20"/>
          <w:lang w:eastAsia="ru-RU"/>
        </w:rPr>
        <w:t xml:space="preserve">Удмуртской Республики»                                                  А.В. </w:t>
      </w:r>
      <w:proofErr w:type="spellStart"/>
      <w:r w:rsidRPr="00617483">
        <w:rPr>
          <w:b/>
          <w:bCs/>
          <w:sz w:val="28"/>
          <w:szCs w:val="20"/>
          <w:lang w:eastAsia="ru-RU"/>
        </w:rPr>
        <w:t>Леконцев</w:t>
      </w:r>
      <w:proofErr w:type="spellEnd"/>
    </w:p>
    <w:p w:rsidR="00617483" w:rsidRPr="00617483" w:rsidRDefault="00617483" w:rsidP="00617483">
      <w:pPr>
        <w:autoSpaceDE/>
        <w:jc w:val="both"/>
        <w:rPr>
          <w:szCs w:val="20"/>
          <w:lang w:eastAsia="ru-RU"/>
        </w:rPr>
      </w:pPr>
    </w:p>
    <w:p w:rsidR="00617483" w:rsidRPr="00617483" w:rsidRDefault="00617483" w:rsidP="00617483">
      <w:pPr>
        <w:autoSpaceDE/>
        <w:jc w:val="both"/>
        <w:rPr>
          <w:sz w:val="22"/>
          <w:szCs w:val="22"/>
        </w:rPr>
      </w:pPr>
    </w:p>
    <w:p w:rsidR="00617483" w:rsidRPr="00617483" w:rsidRDefault="00617483" w:rsidP="00617483">
      <w:pPr>
        <w:autoSpaceDE/>
        <w:jc w:val="both"/>
        <w:rPr>
          <w:sz w:val="22"/>
          <w:szCs w:val="22"/>
        </w:rPr>
      </w:pPr>
    </w:p>
    <w:p w:rsidR="00617483" w:rsidRPr="00617483" w:rsidRDefault="00617483" w:rsidP="00617483">
      <w:pPr>
        <w:suppressAutoHyphens w:val="0"/>
        <w:autoSpaceDN w:val="0"/>
        <w:ind w:firstLine="15"/>
        <w:jc w:val="both"/>
        <w:rPr>
          <w:sz w:val="22"/>
          <w:szCs w:val="22"/>
          <w:lang w:eastAsia="ru-RU"/>
        </w:rPr>
      </w:pPr>
      <w:r w:rsidRPr="00617483">
        <w:rPr>
          <w:sz w:val="22"/>
          <w:szCs w:val="22"/>
          <w:lang w:eastAsia="ru-RU"/>
        </w:rPr>
        <w:t>Вахрушева Надежда Анатольевна</w:t>
      </w:r>
    </w:p>
    <w:p w:rsidR="00617483" w:rsidRPr="00617483" w:rsidRDefault="00617483" w:rsidP="00617483">
      <w:pPr>
        <w:suppressAutoHyphens w:val="0"/>
        <w:autoSpaceDN w:val="0"/>
        <w:ind w:firstLine="15"/>
        <w:jc w:val="both"/>
        <w:rPr>
          <w:sz w:val="22"/>
          <w:szCs w:val="22"/>
          <w:lang w:eastAsia="ru-RU"/>
        </w:rPr>
      </w:pPr>
      <w:r w:rsidRPr="00617483">
        <w:rPr>
          <w:sz w:val="22"/>
          <w:szCs w:val="22"/>
          <w:lang w:eastAsia="ru-RU"/>
        </w:rPr>
        <w:t xml:space="preserve"> 8(34162)4-18-98    </w:t>
      </w:r>
    </w:p>
    <w:p w:rsidR="00617483" w:rsidRDefault="00617483" w:rsidP="00617483">
      <w:pPr>
        <w:ind w:right="-31"/>
        <w:jc w:val="both"/>
        <w:rPr>
          <w:b/>
          <w:bCs/>
          <w:sz w:val="28"/>
          <w:szCs w:val="28"/>
        </w:rPr>
      </w:pPr>
    </w:p>
    <w:p w:rsidR="00617483" w:rsidRDefault="00617483" w:rsidP="00617483">
      <w:pPr>
        <w:ind w:right="-31"/>
        <w:jc w:val="both"/>
        <w:rPr>
          <w:b/>
          <w:bCs/>
          <w:sz w:val="28"/>
          <w:szCs w:val="28"/>
        </w:rPr>
      </w:pPr>
    </w:p>
    <w:p w:rsidR="009C4F9A" w:rsidRDefault="009C4F9A" w:rsidP="00617483">
      <w:pPr>
        <w:ind w:right="-31"/>
        <w:jc w:val="both"/>
        <w:rPr>
          <w:b/>
          <w:bCs/>
          <w:sz w:val="28"/>
          <w:szCs w:val="28"/>
        </w:rPr>
      </w:pPr>
    </w:p>
    <w:p w:rsidR="009C4F9A" w:rsidRDefault="009C4F9A" w:rsidP="00617483">
      <w:pPr>
        <w:ind w:right="-31"/>
        <w:jc w:val="both"/>
        <w:rPr>
          <w:b/>
          <w:bCs/>
          <w:sz w:val="28"/>
          <w:szCs w:val="28"/>
        </w:rPr>
      </w:pPr>
    </w:p>
    <w:p w:rsidR="009C4F9A" w:rsidRDefault="009C4F9A" w:rsidP="00617483">
      <w:pPr>
        <w:ind w:right="-31"/>
        <w:jc w:val="both"/>
        <w:rPr>
          <w:b/>
          <w:bCs/>
          <w:sz w:val="28"/>
          <w:szCs w:val="28"/>
        </w:rPr>
      </w:pPr>
    </w:p>
    <w:p w:rsidR="009C4F9A" w:rsidRDefault="009C4F9A" w:rsidP="00617483">
      <w:pPr>
        <w:ind w:right="-31"/>
        <w:jc w:val="both"/>
        <w:rPr>
          <w:b/>
          <w:bCs/>
          <w:sz w:val="28"/>
          <w:szCs w:val="28"/>
        </w:rPr>
      </w:pPr>
    </w:p>
    <w:p w:rsidR="009C4F9A" w:rsidRDefault="009C4F9A" w:rsidP="00617483">
      <w:pPr>
        <w:ind w:right="-31"/>
        <w:jc w:val="both"/>
        <w:rPr>
          <w:b/>
          <w:bCs/>
          <w:sz w:val="28"/>
          <w:szCs w:val="28"/>
        </w:rPr>
      </w:pPr>
    </w:p>
    <w:p w:rsidR="009C4F9A" w:rsidRDefault="009C4F9A" w:rsidP="00617483">
      <w:pPr>
        <w:ind w:right="-31"/>
        <w:jc w:val="both"/>
        <w:rPr>
          <w:b/>
          <w:bCs/>
          <w:sz w:val="28"/>
          <w:szCs w:val="28"/>
        </w:rPr>
      </w:pPr>
    </w:p>
    <w:p w:rsidR="009C4F9A" w:rsidRDefault="009C4F9A" w:rsidP="00617483">
      <w:pPr>
        <w:ind w:right="-31"/>
        <w:jc w:val="both"/>
        <w:rPr>
          <w:b/>
          <w:bCs/>
          <w:sz w:val="28"/>
          <w:szCs w:val="28"/>
        </w:rPr>
      </w:pPr>
    </w:p>
    <w:p w:rsidR="009C4F9A" w:rsidRDefault="009C4F9A" w:rsidP="00617483">
      <w:pPr>
        <w:ind w:right="-31"/>
        <w:jc w:val="both"/>
        <w:rPr>
          <w:b/>
          <w:bCs/>
          <w:sz w:val="28"/>
          <w:szCs w:val="28"/>
        </w:rPr>
      </w:pPr>
    </w:p>
    <w:p w:rsidR="009C4F9A" w:rsidRDefault="009C4F9A" w:rsidP="00617483">
      <w:pPr>
        <w:ind w:right="-31"/>
        <w:jc w:val="both"/>
        <w:rPr>
          <w:b/>
          <w:bCs/>
          <w:sz w:val="28"/>
          <w:szCs w:val="28"/>
        </w:rPr>
      </w:pPr>
    </w:p>
    <w:p w:rsidR="009C4F9A" w:rsidRDefault="009C4F9A" w:rsidP="00617483">
      <w:pPr>
        <w:ind w:right="-31"/>
        <w:jc w:val="both"/>
        <w:rPr>
          <w:b/>
          <w:bCs/>
          <w:sz w:val="28"/>
          <w:szCs w:val="28"/>
        </w:rPr>
      </w:pPr>
    </w:p>
    <w:p w:rsidR="009C4F9A" w:rsidRDefault="009C4F9A" w:rsidP="00617483">
      <w:pPr>
        <w:ind w:right="-31"/>
        <w:jc w:val="both"/>
        <w:rPr>
          <w:b/>
          <w:bCs/>
          <w:sz w:val="28"/>
          <w:szCs w:val="28"/>
        </w:rPr>
      </w:pPr>
    </w:p>
    <w:p w:rsidR="009C4F9A" w:rsidRDefault="009C4F9A" w:rsidP="00617483">
      <w:pPr>
        <w:ind w:right="-31"/>
        <w:jc w:val="both"/>
        <w:rPr>
          <w:b/>
          <w:bCs/>
          <w:sz w:val="28"/>
          <w:szCs w:val="28"/>
        </w:rPr>
      </w:pPr>
    </w:p>
    <w:p w:rsidR="009C4F9A" w:rsidRDefault="009C4F9A" w:rsidP="00617483">
      <w:pPr>
        <w:ind w:right="-31"/>
        <w:jc w:val="both"/>
        <w:rPr>
          <w:b/>
          <w:bCs/>
          <w:sz w:val="28"/>
          <w:szCs w:val="28"/>
        </w:rPr>
      </w:pPr>
    </w:p>
    <w:p w:rsidR="009C4F9A" w:rsidRDefault="009C4F9A" w:rsidP="00617483">
      <w:pPr>
        <w:ind w:right="-31"/>
        <w:jc w:val="both"/>
        <w:rPr>
          <w:b/>
          <w:bCs/>
          <w:sz w:val="28"/>
          <w:szCs w:val="28"/>
        </w:rPr>
      </w:pPr>
    </w:p>
    <w:p w:rsidR="009C4F9A" w:rsidRDefault="009C4F9A" w:rsidP="00617483">
      <w:pPr>
        <w:ind w:right="-31"/>
        <w:jc w:val="both"/>
        <w:rPr>
          <w:b/>
          <w:bCs/>
          <w:sz w:val="28"/>
          <w:szCs w:val="28"/>
        </w:rPr>
      </w:pPr>
    </w:p>
    <w:p w:rsidR="009C4F9A" w:rsidRDefault="009C4F9A" w:rsidP="00617483">
      <w:pPr>
        <w:ind w:right="-31"/>
        <w:jc w:val="both"/>
        <w:rPr>
          <w:b/>
          <w:bCs/>
          <w:sz w:val="28"/>
          <w:szCs w:val="28"/>
        </w:rPr>
      </w:pPr>
    </w:p>
    <w:p w:rsidR="009C4F9A" w:rsidRDefault="009C4F9A" w:rsidP="00617483">
      <w:pPr>
        <w:ind w:right="-31"/>
        <w:jc w:val="both"/>
        <w:rPr>
          <w:b/>
          <w:bCs/>
          <w:sz w:val="28"/>
          <w:szCs w:val="28"/>
        </w:rPr>
      </w:pPr>
    </w:p>
    <w:p w:rsidR="009C4F9A" w:rsidRDefault="009C4F9A" w:rsidP="00617483">
      <w:pPr>
        <w:ind w:right="-31"/>
        <w:jc w:val="both"/>
        <w:rPr>
          <w:b/>
          <w:bCs/>
          <w:sz w:val="28"/>
          <w:szCs w:val="28"/>
        </w:rPr>
      </w:pPr>
    </w:p>
    <w:p w:rsidR="009C4F9A" w:rsidRDefault="009C4F9A" w:rsidP="00617483">
      <w:pPr>
        <w:ind w:right="-31"/>
        <w:jc w:val="both"/>
        <w:rPr>
          <w:b/>
          <w:bCs/>
          <w:sz w:val="28"/>
          <w:szCs w:val="28"/>
        </w:rPr>
      </w:pPr>
    </w:p>
    <w:p w:rsidR="009C4F9A" w:rsidRDefault="009C4F9A" w:rsidP="00617483">
      <w:pPr>
        <w:ind w:right="-31"/>
        <w:jc w:val="both"/>
        <w:rPr>
          <w:b/>
          <w:bCs/>
          <w:sz w:val="28"/>
          <w:szCs w:val="28"/>
        </w:rPr>
      </w:pPr>
    </w:p>
    <w:p w:rsidR="009C4F9A" w:rsidRDefault="009C4F9A" w:rsidP="00617483">
      <w:pPr>
        <w:ind w:right="-31"/>
        <w:jc w:val="both"/>
        <w:rPr>
          <w:b/>
          <w:bCs/>
          <w:sz w:val="28"/>
          <w:szCs w:val="28"/>
        </w:rPr>
      </w:pPr>
    </w:p>
    <w:p w:rsidR="009C4F9A" w:rsidRDefault="009C4F9A" w:rsidP="00617483">
      <w:pPr>
        <w:ind w:right="-31"/>
        <w:jc w:val="both"/>
        <w:rPr>
          <w:b/>
          <w:bCs/>
          <w:sz w:val="28"/>
          <w:szCs w:val="28"/>
        </w:rPr>
      </w:pPr>
    </w:p>
    <w:p w:rsidR="009C4F9A" w:rsidRDefault="009C4F9A" w:rsidP="00617483">
      <w:pPr>
        <w:ind w:right="-31"/>
        <w:jc w:val="both"/>
        <w:rPr>
          <w:b/>
          <w:bCs/>
          <w:sz w:val="28"/>
          <w:szCs w:val="28"/>
        </w:rPr>
      </w:pPr>
    </w:p>
    <w:p w:rsidR="009C4F9A" w:rsidRDefault="009C4F9A" w:rsidP="00617483">
      <w:pPr>
        <w:ind w:right="-31"/>
        <w:jc w:val="both"/>
        <w:rPr>
          <w:b/>
          <w:bCs/>
          <w:sz w:val="28"/>
          <w:szCs w:val="28"/>
        </w:rPr>
      </w:pPr>
    </w:p>
    <w:p w:rsidR="009C4F9A" w:rsidRDefault="009C4F9A" w:rsidP="00617483">
      <w:pPr>
        <w:ind w:right="-31"/>
        <w:jc w:val="both"/>
        <w:rPr>
          <w:b/>
          <w:bCs/>
          <w:sz w:val="28"/>
          <w:szCs w:val="28"/>
        </w:rPr>
      </w:pPr>
    </w:p>
    <w:p w:rsidR="009C4F9A" w:rsidRDefault="009C4F9A" w:rsidP="00617483">
      <w:pPr>
        <w:ind w:right="-31"/>
        <w:jc w:val="both"/>
        <w:rPr>
          <w:b/>
          <w:bCs/>
          <w:sz w:val="28"/>
          <w:szCs w:val="28"/>
        </w:rPr>
      </w:pPr>
    </w:p>
    <w:p w:rsidR="009C4F9A" w:rsidRDefault="009C4F9A" w:rsidP="00617483">
      <w:pPr>
        <w:ind w:right="-31"/>
        <w:jc w:val="both"/>
        <w:rPr>
          <w:b/>
          <w:bCs/>
          <w:sz w:val="28"/>
          <w:szCs w:val="28"/>
        </w:rPr>
      </w:pPr>
    </w:p>
    <w:tbl>
      <w:tblPr>
        <w:tblW w:w="100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45"/>
        <w:gridCol w:w="1723"/>
        <w:gridCol w:w="4037"/>
      </w:tblGrid>
      <w:tr w:rsidR="009C4F9A" w:rsidRPr="009C4F9A" w:rsidTr="005C08CC">
        <w:trPr>
          <w:trHeight w:val="1124"/>
        </w:trPr>
        <w:tc>
          <w:tcPr>
            <w:tcW w:w="4245" w:type="dxa"/>
          </w:tcPr>
          <w:p w:rsidR="009C4F9A" w:rsidRPr="009C4F9A" w:rsidRDefault="009C4F9A" w:rsidP="009C4F9A">
            <w:pPr>
              <w:autoSpaceDE/>
              <w:spacing w:line="276" w:lineRule="auto"/>
              <w:ind w:right="-117"/>
              <w:jc w:val="center"/>
              <w:rPr>
                <w:b/>
                <w:sz w:val="32"/>
                <w:szCs w:val="32"/>
              </w:rPr>
            </w:pPr>
          </w:p>
          <w:p w:rsidR="009C4F9A" w:rsidRPr="009C4F9A" w:rsidRDefault="009C4F9A" w:rsidP="009C4F9A">
            <w:pPr>
              <w:autoSpaceDE/>
              <w:spacing w:line="276" w:lineRule="auto"/>
              <w:ind w:right="-117"/>
              <w:rPr>
                <w:b/>
                <w:sz w:val="30"/>
                <w:szCs w:val="30"/>
              </w:rPr>
            </w:pPr>
          </w:p>
        </w:tc>
        <w:tc>
          <w:tcPr>
            <w:tcW w:w="1723" w:type="dxa"/>
            <w:hideMark/>
          </w:tcPr>
          <w:p w:rsidR="009C4F9A" w:rsidRPr="009C4F9A" w:rsidRDefault="009C4F9A" w:rsidP="009C4F9A">
            <w:pPr>
              <w:autoSpaceDE/>
              <w:snapToGrid w:val="0"/>
              <w:spacing w:line="96" w:lineRule="auto"/>
              <w:jc w:val="center"/>
              <w:rPr>
                <w:b/>
                <w:sz w:val="32"/>
                <w:szCs w:val="32"/>
                <w:lang w:val="en-US"/>
              </w:rPr>
            </w:pPr>
            <w:r w:rsidRPr="009C4F9A">
              <w:rPr>
                <w:noProof/>
                <w:sz w:val="20"/>
                <w:szCs w:val="20"/>
                <w:lang w:eastAsia="ru-RU"/>
              </w:rPr>
              <w:drawing>
                <wp:anchor distT="0" distB="0" distL="114935" distR="114935" simplePos="0" relativeHeight="251667456" behindDoc="1" locked="0" layoutInCell="1" allowOverlap="1" wp14:anchorId="70123D89" wp14:editId="06CF9673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68960" cy="612140"/>
                  <wp:effectExtent l="19050" t="19050" r="21590" b="16510"/>
                  <wp:wrapSquare wrapText="bothSides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-18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7" w:type="dxa"/>
          </w:tcPr>
          <w:p w:rsidR="009C4F9A" w:rsidRPr="009C4F9A" w:rsidRDefault="009C4F9A" w:rsidP="009C4F9A">
            <w:pPr>
              <w:autoSpaceDE/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C4F9A" w:rsidRPr="009C4F9A" w:rsidTr="005C08CC">
        <w:tc>
          <w:tcPr>
            <w:tcW w:w="10005" w:type="dxa"/>
            <w:gridSpan w:val="3"/>
          </w:tcPr>
          <w:p w:rsidR="009C4F9A" w:rsidRPr="009C4F9A" w:rsidRDefault="009C4F9A" w:rsidP="009C4F9A">
            <w:pPr>
              <w:keepNext/>
              <w:autoSpaceDE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 w:rsidRPr="009C4F9A">
              <w:rPr>
                <w:b/>
                <w:sz w:val="26"/>
                <w:szCs w:val="26"/>
              </w:rPr>
              <w:t xml:space="preserve">Администрация муниципального образования </w:t>
            </w:r>
          </w:p>
          <w:p w:rsidR="009C4F9A" w:rsidRPr="009C4F9A" w:rsidRDefault="009C4F9A" w:rsidP="009C4F9A">
            <w:pPr>
              <w:keepNext/>
              <w:autoSpaceDE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 w:rsidRPr="009C4F9A">
              <w:rPr>
                <w:b/>
                <w:sz w:val="26"/>
                <w:szCs w:val="26"/>
              </w:rPr>
              <w:t xml:space="preserve">«Муниципальный округ </w:t>
            </w:r>
            <w:proofErr w:type="spellStart"/>
            <w:r w:rsidRPr="009C4F9A">
              <w:rPr>
                <w:b/>
                <w:sz w:val="26"/>
                <w:szCs w:val="26"/>
              </w:rPr>
              <w:t>Якшур-Бодьинский</w:t>
            </w:r>
            <w:proofErr w:type="spellEnd"/>
            <w:r w:rsidRPr="009C4F9A">
              <w:rPr>
                <w:b/>
                <w:sz w:val="26"/>
                <w:szCs w:val="26"/>
              </w:rPr>
              <w:t xml:space="preserve"> район Удмуртской Республики»</w:t>
            </w:r>
          </w:p>
          <w:p w:rsidR="009C4F9A" w:rsidRPr="009C4F9A" w:rsidRDefault="009C4F9A" w:rsidP="009C4F9A">
            <w:pPr>
              <w:autoSpaceDE/>
              <w:snapToGrid w:val="0"/>
              <w:spacing w:line="192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C4F9A" w:rsidRPr="009C4F9A" w:rsidTr="005C08CC">
        <w:tc>
          <w:tcPr>
            <w:tcW w:w="10005" w:type="dxa"/>
            <w:gridSpan w:val="3"/>
          </w:tcPr>
          <w:p w:rsidR="009C4F9A" w:rsidRPr="009C4F9A" w:rsidRDefault="009C4F9A" w:rsidP="009C4F9A">
            <w:pPr>
              <w:autoSpaceDE/>
              <w:snapToGrid w:val="0"/>
              <w:spacing w:line="192" w:lineRule="auto"/>
              <w:jc w:val="center"/>
              <w:rPr>
                <w:b/>
                <w:sz w:val="32"/>
                <w:szCs w:val="32"/>
              </w:rPr>
            </w:pPr>
            <w:r w:rsidRPr="009C4F9A">
              <w:rPr>
                <w:b/>
                <w:sz w:val="26"/>
                <w:szCs w:val="26"/>
              </w:rPr>
              <w:t xml:space="preserve">«Удмурт </w:t>
            </w:r>
            <w:proofErr w:type="spellStart"/>
            <w:r w:rsidRPr="009C4F9A">
              <w:rPr>
                <w:b/>
                <w:sz w:val="26"/>
                <w:szCs w:val="26"/>
              </w:rPr>
              <w:t>Элькунысь</w:t>
            </w:r>
            <w:proofErr w:type="spellEnd"/>
            <w:r w:rsidRPr="009C4F9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C4F9A">
              <w:rPr>
                <w:b/>
                <w:sz w:val="26"/>
                <w:szCs w:val="26"/>
              </w:rPr>
              <w:t>Якшур-Бӧдья</w:t>
            </w:r>
            <w:proofErr w:type="spellEnd"/>
            <w:r w:rsidRPr="009C4F9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C4F9A">
              <w:rPr>
                <w:b/>
                <w:sz w:val="26"/>
                <w:szCs w:val="26"/>
              </w:rPr>
              <w:t>ёрос</w:t>
            </w:r>
            <w:proofErr w:type="spellEnd"/>
            <w:r w:rsidRPr="009C4F9A">
              <w:rPr>
                <w:b/>
                <w:sz w:val="26"/>
                <w:szCs w:val="26"/>
              </w:rPr>
              <w:t xml:space="preserve"> муниципал  округ» муниципал </w:t>
            </w:r>
            <w:proofErr w:type="spellStart"/>
            <w:r w:rsidRPr="009C4F9A">
              <w:rPr>
                <w:b/>
                <w:sz w:val="26"/>
                <w:szCs w:val="26"/>
              </w:rPr>
              <w:t>кылдытэтлэн</w:t>
            </w:r>
            <w:proofErr w:type="spellEnd"/>
            <w:r w:rsidRPr="009C4F9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C4F9A">
              <w:rPr>
                <w:b/>
                <w:sz w:val="26"/>
                <w:szCs w:val="26"/>
              </w:rPr>
              <w:t>Администрациез</w:t>
            </w:r>
            <w:proofErr w:type="spellEnd"/>
          </w:p>
        </w:tc>
      </w:tr>
    </w:tbl>
    <w:p w:rsidR="009C4F9A" w:rsidRPr="009C4F9A" w:rsidRDefault="009C4F9A" w:rsidP="009C4F9A">
      <w:pPr>
        <w:autoSpaceDE/>
        <w:rPr>
          <w:sz w:val="20"/>
          <w:szCs w:val="20"/>
        </w:rPr>
      </w:pPr>
    </w:p>
    <w:p w:rsidR="009C4F9A" w:rsidRPr="009C4F9A" w:rsidRDefault="009C4F9A" w:rsidP="009C4F9A">
      <w:pPr>
        <w:autoSpaceDE/>
        <w:jc w:val="center"/>
        <w:rPr>
          <w:b/>
          <w:sz w:val="44"/>
          <w:szCs w:val="44"/>
        </w:rPr>
      </w:pPr>
      <w:proofErr w:type="gramStart"/>
      <w:r w:rsidRPr="009C4F9A">
        <w:rPr>
          <w:b/>
          <w:sz w:val="44"/>
          <w:szCs w:val="44"/>
        </w:rPr>
        <w:t>П</w:t>
      </w:r>
      <w:proofErr w:type="gramEnd"/>
      <w:r w:rsidRPr="009C4F9A">
        <w:rPr>
          <w:b/>
          <w:sz w:val="44"/>
          <w:szCs w:val="44"/>
        </w:rPr>
        <w:t xml:space="preserve"> О С Т А Н О В Л Е Н И Е</w:t>
      </w:r>
    </w:p>
    <w:p w:rsidR="009C4F9A" w:rsidRPr="009C4F9A" w:rsidRDefault="009C4F9A" w:rsidP="009C4F9A">
      <w:pPr>
        <w:autoSpaceDE/>
        <w:rPr>
          <w:b/>
          <w:sz w:val="28"/>
          <w:szCs w:val="28"/>
        </w:rPr>
      </w:pPr>
    </w:p>
    <w:p w:rsidR="009C4F9A" w:rsidRPr="009C4F9A" w:rsidRDefault="009C4F9A" w:rsidP="009C4F9A">
      <w:pPr>
        <w:autoSpaceDE/>
        <w:rPr>
          <w:b/>
          <w:sz w:val="28"/>
          <w:szCs w:val="28"/>
        </w:rPr>
      </w:pPr>
    </w:p>
    <w:p w:rsidR="009C4F9A" w:rsidRPr="009C4F9A" w:rsidRDefault="009C4F9A" w:rsidP="009C4F9A">
      <w:pPr>
        <w:autoSpaceDE/>
        <w:jc w:val="both"/>
        <w:rPr>
          <w:b/>
          <w:bCs/>
          <w:sz w:val="28"/>
          <w:szCs w:val="28"/>
        </w:rPr>
      </w:pPr>
      <w:r w:rsidRPr="009C4F9A">
        <w:rPr>
          <w:b/>
          <w:bCs/>
          <w:sz w:val="28"/>
          <w:szCs w:val="28"/>
        </w:rPr>
        <w:t>от  «23» апреля 2024 года                                                                № 744</w:t>
      </w:r>
    </w:p>
    <w:p w:rsidR="009C4F9A" w:rsidRPr="009C4F9A" w:rsidRDefault="009C4F9A" w:rsidP="009C4F9A">
      <w:pPr>
        <w:autoSpaceDE/>
        <w:jc w:val="center"/>
        <w:rPr>
          <w:b/>
          <w:bCs/>
          <w:sz w:val="28"/>
          <w:szCs w:val="28"/>
        </w:rPr>
      </w:pPr>
      <w:proofErr w:type="gramStart"/>
      <w:r w:rsidRPr="009C4F9A">
        <w:rPr>
          <w:b/>
          <w:bCs/>
          <w:sz w:val="28"/>
          <w:szCs w:val="28"/>
        </w:rPr>
        <w:t>с</w:t>
      </w:r>
      <w:proofErr w:type="gramEnd"/>
      <w:r w:rsidRPr="009C4F9A">
        <w:rPr>
          <w:b/>
          <w:bCs/>
          <w:sz w:val="28"/>
          <w:szCs w:val="28"/>
        </w:rPr>
        <w:t>. Якшур-Бодья</w:t>
      </w:r>
    </w:p>
    <w:p w:rsidR="009C4F9A" w:rsidRPr="009C4F9A" w:rsidRDefault="009C4F9A" w:rsidP="009C4F9A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:rsidR="009C4F9A" w:rsidRPr="009C4F9A" w:rsidRDefault="009C4F9A" w:rsidP="009C4F9A">
      <w:pPr>
        <w:autoSpaceDE/>
        <w:jc w:val="center"/>
        <w:rPr>
          <w:b/>
          <w:sz w:val="28"/>
          <w:szCs w:val="28"/>
        </w:rPr>
      </w:pPr>
      <w:r w:rsidRPr="009C4F9A">
        <w:rPr>
          <w:b/>
          <w:sz w:val="28"/>
          <w:szCs w:val="28"/>
        </w:rPr>
        <w:t xml:space="preserve">О признании </w:t>
      </w:r>
      <w:proofErr w:type="gramStart"/>
      <w:r w:rsidRPr="009C4F9A">
        <w:rPr>
          <w:b/>
          <w:sz w:val="28"/>
          <w:szCs w:val="28"/>
        </w:rPr>
        <w:t>утратившими</w:t>
      </w:r>
      <w:proofErr w:type="gramEnd"/>
      <w:r w:rsidRPr="009C4F9A">
        <w:rPr>
          <w:b/>
          <w:sz w:val="28"/>
          <w:szCs w:val="28"/>
        </w:rPr>
        <w:t xml:space="preserve"> силу некоторых постановлений Администрации муниципального образования </w:t>
      </w:r>
    </w:p>
    <w:p w:rsidR="009C4F9A" w:rsidRPr="009C4F9A" w:rsidRDefault="009C4F9A" w:rsidP="009C4F9A">
      <w:pPr>
        <w:autoSpaceDE/>
        <w:jc w:val="center"/>
        <w:rPr>
          <w:b/>
          <w:sz w:val="28"/>
          <w:szCs w:val="28"/>
        </w:rPr>
      </w:pPr>
      <w:r w:rsidRPr="009C4F9A">
        <w:rPr>
          <w:b/>
          <w:sz w:val="28"/>
          <w:szCs w:val="28"/>
        </w:rPr>
        <w:t>«</w:t>
      </w:r>
      <w:proofErr w:type="spellStart"/>
      <w:r w:rsidRPr="009C4F9A">
        <w:rPr>
          <w:b/>
          <w:sz w:val="28"/>
          <w:szCs w:val="28"/>
        </w:rPr>
        <w:t>Якшур-Бодьинский</w:t>
      </w:r>
      <w:proofErr w:type="spellEnd"/>
      <w:r w:rsidRPr="009C4F9A">
        <w:rPr>
          <w:b/>
          <w:sz w:val="28"/>
          <w:szCs w:val="28"/>
        </w:rPr>
        <w:t xml:space="preserve"> район» </w:t>
      </w:r>
    </w:p>
    <w:p w:rsidR="009C4F9A" w:rsidRPr="009C4F9A" w:rsidRDefault="009C4F9A" w:rsidP="009C4F9A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  <w:r w:rsidRPr="009C4F9A">
        <w:rPr>
          <w:b/>
          <w:sz w:val="28"/>
          <w:szCs w:val="28"/>
          <w:lang w:eastAsia="ru-RU"/>
        </w:rPr>
        <w:t xml:space="preserve"> </w:t>
      </w:r>
    </w:p>
    <w:p w:rsidR="009C4F9A" w:rsidRPr="009C4F9A" w:rsidRDefault="009C4F9A" w:rsidP="009C4F9A">
      <w:pPr>
        <w:autoSpaceDE/>
        <w:jc w:val="both"/>
        <w:rPr>
          <w:sz w:val="28"/>
          <w:szCs w:val="28"/>
        </w:rPr>
      </w:pPr>
      <w:r w:rsidRPr="009C4F9A">
        <w:rPr>
          <w:color w:val="000000"/>
          <w:sz w:val="28"/>
          <w:szCs w:val="28"/>
          <w:shd w:val="clear" w:color="auto" w:fill="FFFFFF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</w:t>
      </w:r>
      <w:r w:rsidRPr="009C4F9A">
        <w:rPr>
          <w:sz w:val="28"/>
          <w:szCs w:val="28"/>
        </w:rPr>
        <w:t xml:space="preserve"> статьями  30, 32, частью 4 статьи 38 Устава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 xml:space="preserve">«Муниципальный округ 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 Удмуртской Республики», Администрация муниципального образования «Муниципальный округ 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 Удмуртской Республики» </w:t>
      </w:r>
      <w:r w:rsidRPr="009C4F9A">
        <w:rPr>
          <w:b/>
          <w:sz w:val="28"/>
          <w:szCs w:val="28"/>
          <w:u w:val="single"/>
        </w:rPr>
        <w:t>ПОСТАНОВЛЯЕТ:</w:t>
      </w:r>
    </w:p>
    <w:p w:rsidR="009C4F9A" w:rsidRPr="009C4F9A" w:rsidRDefault="009C4F9A" w:rsidP="009C4F9A">
      <w:pPr>
        <w:autoSpaceDE/>
        <w:jc w:val="both"/>
        <w:rPr>
          <w:sz w:val="28"/>
          <w:szCs w:val="28"/>
        </w:rPr>
      </w:pPr>
    </w:p>
    <w:p w:rsidR="009C4F9A" w:rsidRPr="009C4F9A" w:rsidRDefault="009C4F9A" w:rsidP="009C4F9A">
      <w:pPr>
        <w:numPr>
          <w:ilvl w:val="0"/>
          <w:numId w:val="40"/>
        </w:numPr>
        <w:shd w:val="clear" w:color="auto" w:fill="FFFFFF"/>
        <w:autoSpaceDE/>
        <w:ind w:left="0" w:firstLine="851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>Признать утратившими силу: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851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24.01.2017 года № 56 «Об утверждении Административного регламента Администрации муниципального образования «</w:t>
      </w:r>
      <w:proofErr w:type="spellStart"/>
      <w:r w:rsidRPr="009C4F9A">
        <w:rPr>
          <w:sz w:val="28"/>
          <w:szCs w:val="28"/>
        </w:rPr>
        <w:t>Якшур-Бодьинский</w:t>
      </w:r>
      <w:proofErr w:type="spellEnd"/>
      <w:r w:rsidRPr="009C4F9A">
        <w:rPr>
          <w:sz w:val="28"/>
          <w:szCs w:val="28"/>
        </w:rPr>
        <w:t xml:space="preserve"> район» по предоставлению муниципальной услуги «Предоставление земельных участков, находящихся в неразграниченной государственной собственности или в муниципальной собственности, в аренду без проведения торгов»;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851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08.06.2018 года № 945 «О внесении изменений в отдельные Административные регламенты 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>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851"/>
        <w:jc w:val="both"/>
        <w:rPr>
          <w:sz w:val="28"/>
          <w:szCs w:val="28"/>
        </w:rPr>
      </w:pPr>
      <w:proofErr w:type="gramStart"/>
      <w:r w:rsidRPr="009C4F9A">
        <w:rPr>
          <w:sz w:val="28"/>
          <w:szCs w:val="28"/>
        </w:rPr>
        <w:t xml:space="preserve">постановление 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08.07.2019 года № 983 «О внесении изменений в Административный рег8ламент предоставления муниципальной услуги «Предоставление земельных участков, находящихся в </w:t>
      </w:r>
      <w:r w:rsidRPr="009C4F9A">
        <w:rPr>
          <w:sz w:val="28"/>
          <w:szCs w:val="28"/>
        </w:rPr>
        <w:lastRenderedPageBreak/>
        <w:t>неразграниченной государственной собственности или в муниципальной собственности, в аренду без проведения торгов»;</w:t>
      </w:r>
      <w:proofErr w:type="gramEnd"/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851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24.01.2017 года № 55 «Об утверждении Административного регламента Администрации муниципального образования «</w:t>
      </w:r>
      <w:proofErr w:type="spellStart"/>
      <w:r w:rsidRPr="009C4F9A">
        <w:rPr>
          <w:sz w:val="28"/>
          <w:szCs w:val="28"/>
        </w:rPr>
        <w:t>Якшур-Бодьинский</w:t>
      </w:r>
      <w:proofErr w:type="spellEnd"/>
      <w:r w:rsidRPr="009C4F9A">
        <w:rPr>
          <w:sz w:val="28"/>
          <w:szCs w:val="28"/>
        </w:rPr>
        <w:t xml:space="preserve"> район» по предоставлению муниципальной услуги «Прекращение права пожизненного наследуемого владения земельного участка, находящегося в неразграниченной государственной собственности или в муниципальной собственности»;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851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24.01.2017 года № 54 «Об утверждении Административного регламента Администрации муниципального образования «</w:t>
      </w:r>
      <w:proofErr w:type="spellStart"/>
      <w:r w:rsidRPr="009C4F9A">
        <w:rPr>
          <w:sz w:val="28"/>
          <w:szCs w:val="28"/>
        </w:rPr>
        <w:t>Якшур-Бодьинский</w:t>
      </w:r>
      <w:proofErr w:type="spellEnd"/>
      <w:r w:rsidRPr="009C4F9A">
        <w:rPr>
          <w:sz w:val="28"/>
          <w:szCs w:val="28"/>
        </w:rPr>
        <w:t xml:space="preserve"> район» по предоставлению муниципальной услуги «Установление сервитута в отношении земельных участков, находящихся в неразграниченной государственной или муниципальной собственности»;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851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08.07.2019 года № 986 «О внесении изменений в Административный регламент предоставления муниципальной услуги «Установление сервитута в отношении земельных участков, находящихся в неразграниченной государственной или муниципальной собственности»;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851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24.01.2017 года № 53 «Об утверждении Административного регламента Администрации муниципального образования «</w:t>
      </w:r>
      <w:proofErr w:type="spellStart"/>
      <w:r w:rsidRPr="009C4F9A">
        <w:rPr>
          <w:sz w:val="28"/>
          <w:szCs w:val="28"/>
        </w:rPr>
        <w:t>Якшур-Бодьинский</w:t>
      </w:r>
      <w:proofErr w:type="spellEnd"/>
      <w:r w:rsidRPr="009C4F9A">
        <w:rPr>
          <w:sz w:val="28"/>
          <w:szCs w:val="28"/>
        </w:rPr>
        <w:t xml:space="preserve"> район» по предоставлению муниципальной услуги «Предварительное согласование предоставления земельного участка, находящегося в неразграниченной государственной или в муниципальной собственности»;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851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08.07.2019 года № 988 «О внесении изменений в Административный регламент предоставления муниципальной услуги «Предварительное согласование предоставления земельного участка, находящегося в неразграниченной государственной или в муниципальной собственности»;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851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20.12.2016 года № 2100 «Об утверждении административного регламента  предоставления  муниципальной услуги «Прием заявлений, документов, а также признание граждан </w:t>
      </w:r>
      <w:proofErr w:type="gramStart"/>
      <w:r w:rsidRPr="009C4F9A">
        <w:rPr>
          <w:sz w:val="28"/>
          <w:szCs w:val="28"/>
        </w:rPr>
        <w:t>нуждающимися</w:t>
      </w:r>
      <w:proofErr w:type="gramEnd"/>
      <w:r w:rsidRPr="009C4F9A">
        <w:rPr>
          <w:sz w:val="28"/>
          <w:szCs w:val="28"/>
        </w:rPr>
        <w:t xml:space="preserve"> в жилых помещениях в целях предоставления мер государственной поддержки в улучшении жилищных условий»;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851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30.05.2017 года № 713 «О внесении изменений в Административный регламент  предоставления  муниципальной </w:t>
      </w:r>
      <w:r w:rsidRPr="009C4F9A">
        <w:rPr>
          <w:sz w:val="28"/>
          <w:szCs w:val="28"/>
        </w:rPr>
        <w:lastRenderedPageBreak/>
        <w:t xml:space="preserve">услуги «Прием заявлений, документов, а также признание граждан </w:t>
      </w:r>
      <w:proofErr w:type="gramStart"/>
      <w:r w:rsidRPr="009C4F9A">
        <w:rPr>
          <w:sz w:val="28"/>
          <w:szCs w:val="28"/>
        </w:rPr>
        <w:t>нуждающимися</w:t>
      </w:r>
      <w:proofErr w:type="gramEnd"/>
      <w:r w:rsidRPr="009C4F9A">
        <w:rPr>
          <w:sz w:val="28"/>
          <w:szCs w:val="28"/>
        </w:rPr>
        <w:t xml:space="preserve"> в жилых помещениях в целях предоставления мер государственной поддержки в улучшении жилищных условий»;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851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16.12.2016 года № 2075 «Об утверждении Административного регламента Администрации муниципального образования «</w:t>
      </w:r>
      <w:proofErr w:type="spellStart"/>
      <w:r w:rsidRPr="009C4F9A">
        <w:rPr>
          <w:sz w:val="28"/>
          <w:szCs w:val="28"/>
        </w:rPr>
        <w:t>Якшур-Бодьинский</w:t>
      </w:r>
      <w:proofErr w:type="spellEnd"/>
      <w:r w:rsidRPr="009C4F9A">
        <w:rPr>
          <w:sz w:val="28"/>
          <w:szCs w:val="28"/>
        </w:rPr>
        <w:t xml:space="preserve"> район» по предоставлению  муниципальной услуги «Предоставление земельных участков, находящихся в неразграниченной государственной собственности или муниципальной, в собственность без проведения торгов бесплатно»;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851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12.01.2017 года № 15 «О внесении изменений в отдельные Административные регламенты Администрации муниципального образования «</w:t>
      </w:r>
      <w:proofErr w:type="spellStart"/>
      <w:r w:rsidRPr="009C4F9A">
        <w:rPr>
          <w:sz w:val="28"/>
          <w:szCs w:val="28"/>
        </w:rPr>
        <w:t>Якшур-Бодьинский</w:t>
      </w:r>
      <w:proofErr w:type="spellEnd"/>
      <w:r w:rsidRPr="009C4F9A">
        <w:rPr>
          <w:sz w:val="28"/>
          <w:szCs w:val="28"/>
        </w:rPr>
        <w:t xml:space="preserve"> район» по предоставлению  муниципальных услуг»;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851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30.05.2017 года № 720 «О внесении изменений в Административный регламент предоставления  муниципальной услуги «Предоставление земельных участков, находящихся в неразграниченной государственной собственности или муниципальной, в собственность без проведения торгов бесплатно»;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851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21.03.2019 года № 430 «О внесении изменений в Административный регламент Администрации муниципального образования «</w:t>
      </w:r>
      <w:proofErr w:type="spellStart"/>
      <w:r w:rsidRPr="009C4F9A">
        <w:rPr>
          <w:sz w:val="28"/>
          <w:szCs w:val="28"/>
        </w:rPr>
        <w:t>Якшур-Бодьинский</w:t>
      </w:r>
      <w:proofErr w:type="spellEnd"/>
      <w:r w:rsidRPr="009C4F9A">
        <w:rPr>
          <w:sz w:val="28"/>
          <w:szCs w:val="28"/>
        </w:rPr>
        <w:t xml:space="preserve"> район» предоставления  муниципальной услуги «Предоставление земельных участков, находящихся в неразграниченной государственной собственности или муниципальной, в собственность без проведения торгов бесплатно»;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851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16.12.2016 года № 2073 «Об утверждении Административного регламента Администрации муниципального образования «</w:t>
      </w:r>
      <w:proofErr w:type="spellStart"/>
      <w:r w:rsidRPr="009C4F9A">
        <w:rPr>
          <w:sz w:val="28"/>
          <w:szCs w:val="28"/>
        </w:rPr>
        <w:t>Якшур-Бодьинский</w:t>
      </w:r>
      <w:proofErr w:type="spellEnd"/>
      <w:r w:rsidRPr="009C4F9A">
        <w:rPr>
          <w:sz w:val="28"/>
          <w:szCs w:val="28"/>
        </w:rPr>
        <w:t xml:space="preserve"> район» по предоставлению  муниципальной услуги «Перераспределение земель и (или) земельных участков, находящихся в неразграниченной государственной  или муниципальной собственности, и земельных участков, находящихся в частной собственности»;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851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05.06.2017 года № 775 «О внесении изменений в Административный регламент предоставления  муниципальной услуги «Перераспределение земель и (или) земельных участков, находящихся в неразграниченной государственной  или муниципальной собственности, и земельных участков, находящихся в частной собственности»;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851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lastRenderedPageBreak/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08.07.2019 года № 987 «О внесении изменений в Административный регламент предоставления  муниципальной услуги «Перераспределение земель и (или) земельных участков, находящихся в неразграниченной государственной  или муниципальной собственности, и земельных участков, находящихся в частной собственности»;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851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16.12.2016 года № 2072 «Об утверждении Административного регламента Администрации муниципального образования «</w:t>
      </w:r>
      <w:proofErr w:type="spellStart"/>
      <w:r w:rsidRPr="009C4F9A">
        <w:rPr>
          <w:sz w:val="28"/>
          <w:szCs w:val="28"/>
        </w:rPr>
        <w:t>Якшур-Бодьинский</w:t>
      </w:r>
      <w:proofErr w:type="spellEnd"/>
      <w:r w:rsidRPr="009C4F9A">
        <w:rPr>
          <w:sz w:val="28"/>
          <w:szCs w:val="28"/>
        </w:rPr>
        <w:t xml:space="preserve"> район» по предоставлению  муниципальной услуги «Выдача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851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30.05.2017 года № 726 «О внесении изменений в Административный регламент предоставления  муниципальной услуги «Выдача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851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16.12.2016 года № 2068 «Об утверждении Административного регламента Администрации муниципального образования «</w:t>
      </w:r>
      <w:proofErr w:type="spellStart"/>
      <w:r w:rsidRPr="009C4F9A">
        <w:rPr>
          <w:sz w:val="28"/>
          <w:szCs w:val="28"/>
        </w:rPr>
        <w:t>Якшур-Бодьинский</w:t>
      </w:r>
      <w:proofErr w:type="spellEnd"/>
      <w:r w:rsidRPr="009C4F9A">
        <w:rPr>
          <w:sz w:val="28"/>
          <w:szCs w:val="28"/>
        </w:rPr>
        <w:t xml:space="preserve"> район» по предоставлению  муниципальной услуги «Заключение договора безвозмездного пользования в отношении земельного участка из земель, находящихся в неразграниченной государственной собственности или муниципальной собственности»;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851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30.05.2017 года № 721 «О внесении изменений в Административный регламент предоставления  муниципальной услуги «Заключение договора безвозмездного пользования в отношении земельного участка из земель, находящихся в неразграниченной государственной собственности или муниципальной собственности»;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851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15.12.2016 года № 2058 «Об утверждении Административного регламента Администрации муниципального образования «</w:t>
      </w:r>
      <w:proofErr w:type="spellStart"/>
      <w:r w:rsidRPr="009C4F9A">
        <w:rPr>
          <w:sz w:val="28"/>
          <w:szCs w:val="28"/>
        </w:rPr>
        <w:t>Якшур-Бодьинский</w:t>
      </w:r>
      <w:proofErr w:type="spellEnd"/>
      <w:r w:rsidRPr="009C4F9A">
        <w:rPr>
          <w:sz w:val="28"/>
          <w:szCs w:val="28"/>
        </w:rPr>
        <w:t xml:space="preserve"> район» по предоставлению муниципальной услуги «Изменение вида разрешенного использования земельного участка при отсутствии градостроительной документации»;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30.05.2017 года № 722 «О внесении изменений в Административный регламент предоставления муниципальной </w:t>
      </w:r>
      <w:r w:rsidRPr="009C4F9A">
        <w:rPr>
          <w:sz w:val="28"/>
          <w:szCs w:val="28"/>
        </w:rPr>
        <w:lastRenderedPageBreak/>
        <w:t>услуги «Изменение вида разрешенного использования земельного участка при отсутствии градостроительной документации»;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15.12.2016 года № 2056 «Об утверждении Административного регламента Администрации муниципального образования «</w:t>
      </w:r>
      <w:proofErr w:type="spellStart"/>
      <w:r w:rsidRPr="009C4F9A">
        <w:rPr>
          <w:sz w:val="28"/>
          <w:szCs w:val="28"/>
        </w:rPr>
        <w:t>Якшур-Бодьинский</w:t>
      </w:r>
      <w:proofErr w:type="spellEnd"/>
      <w:r w:rsidRPr="009C4F9A">
        <w:rPr>
          <w:sz w:val="28"/>
          <w:szCs w:val="28"/>
        </w:rPr>
        <w:t xml:space="preserve"> район» по предоставлению муниципальной услуги «Предоставление земельных участников, находящихся в неразграниченной государственной собственности или муниципальной собственности, в собственность без проведения торгов за плату»;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proofErr w:type="gramStart"/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13.12.2016 года № 2017 «Об утверждении Административного регламента Администрации муниципального образования «</w:t>
      </w:r>
      <w:proofErr w:type="spellStart"/>
      <w:r w:rsidRPr="009C4F9A">
        <w:rPr>
          <w:sz w:val="28"/>
          <w:szCs w:val="28"/>
        </w:rPr>
        <w:t>Якшур-Бодьинский</w:t>
      </w:r>
      <w:proofErr w:type="spellEnd"/>
      <w:r w:rsidRPr="009C4F9A">
        <w:rPr>
          <w:sz w:val="28"/>
          <w:szCs w:val="28"/>
        </w:rPr>
        <w:t xml:space="preserve"> район» по предоставлению муниципальной услуги «Предоставление земельных участников, находящихся в неразграниченной государственной собственности или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</w:t>
      </w:r>
      <w:proofErr w:type="gramEnd"/>
      <w:r w:rsidRPr="009C4F9A">
        <w:rPr>
          <w:sz w:val="28"/>
          <w:szCs w:val="28"/>
        </w:rPr>
        <w:t>) хозяйством его деятельности»;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proofErr w:type="gramStart"/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30.05.2017 года № 725 «О внесении изменений в Административный регламент предоставления муниципальной услуги «Предоставление земельных участников, находящихся в неразграниченной государственной собственности или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деятельности»;</w:t>
      </w:r>
      <w:proofErr w:type="gramEnd"/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07.10.2016 года № 1610 «Об утверждении административного регламента предоставления муниципальной услуги Администрацией МО «</w:t>
      </w:r>
      <w:proofErr w:type="spellStart"/>
      <w:r w:rsidRPr="009C4F9A">
        <w:rPr>
          <w:sz w:val="28"/>
          <w:szCs w:val="28"/>
        </w:rPr>
        <w:t>Якшур-Бодьинский</w:t>
      </w:r>
      <w:proofErr w:type="spellEnd"/>
      <w:r w:rsidRPr="009C4F9A">
        <w:rPr>
          <w:sz w:val="28"/>
          <w:szCs w:val="28"/>
        </w:rPr>
        <w:t xml:space="preserve"> район»;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27.10.2016 года № 1746 «О внесении изменений в отдельные Административные регламенты Администрации муниципального образования «</w:t>
      </w:r>
      <w:proofErr w:type="spellStart"/>
      <w:r w:rsidRPr="009C4F9A">
        <w:rPr>
          <w:sz w:val="28"/>
          <w:szCs w:val="28"/>
        </w:rPr>
        <w:t>Якшур-Бодьинский</w:t>
      </w:r>
      <w:proofErr w:type="spellEnd"/>
      <w:r w:rsidRPr="009C4F9A">
        <w:rPr>
          <w:sz w:val="28"/>
          <w:szCs w:val="28"/>
        </w:rPr>
        <w:t xml:space="preserve"> район» по предоставлению муниципальных услуг»;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28.02.2014 года № 346 «Об утверждении административного регламента предоставления муниципальной услуги «Прием заявлений, документов, а также постановка на учет граждан на получение государственной поддержки по федеральной целевой программе </w:t>
      </w:r>
      <w:r w:rsidRPr="009C4F9A">
        <w:rPr>
          <w:sz w:val="28"/>
          <w:szCs w:val="28"/>
        </w:rPr>
        <w:lastRenderedPageBreak/>
        <w:t>«Устойчивое развитие сельских территорий на 2014-2017 годы и на период до 2020 года»;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10.11.2015 года № 1791 «О внесении изменений в Приложение к постановлению Администрации муниципального образования «</w:t>
      </w:r>
      <w:proofErr w:type="spellStart"/>
      <w:r w:rsidRPr="009C4F9A">
        <w:rPr>
          <w:sz w:val="28"/>
          <w:szCs w:val="28"/>
        </w:rPr>
        <w:t>Якшур-Бодьинский</w:t>
      </w:r>
      <w:proofErr w:type="spellEnd"/>
      <w:r w:rsidRPr="009C4F9A">
        <w:rPr>
          <w:sz w:val="28"/>
          <w:szCs w:val="28"/>
        </w:rPr>
        <w:t xml:space="preserve"> район» от 28.02.2014 года № 346»;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proofErr w:type="gramStart"/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31.05.2016 года № 854 «О внесении изменений в Административный регламент предоставления муниципальной услуги «Прием заявлений, документов, а также постановка на учет граждан на получение государственной поддержки по федеральной целевой программе «Устойчивое развитие сельских территорий на 2014-2017 годы и на период до 2020 года», утвержденный постановлением Администрации муниципального образования «</w:t>
      </w:r>
      <w:proofErr w:type="spellStart"/>
      <w:r w:rsidRPr="009C4F9A">
        <w:rPr>
          <w:sz w:val="28"/>
          <w:szCs w:val="28"/>
        </w:rPr>
        <w:t>Якшур-Бодьинский</w:t>
      </w:r>
      <w:proofErr w:type="spellEnd"/>
      <w:r w:rsidRPr="009C4F9A">
        <w:rPr>
          <w:sz w:val="28"/>
          <w:szCs w:val="28"/>
        </w:rPr>
        <w:t xml:space="preserve"> район» от 28.02.2014 года № 346»;</w:t>
      </w:r>
      <w:proofErr w:type="gramEnd"/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31.07.2013 года № 1394 «Об утверждении Административного регламента по предоставлению муниципальной услуги  Администрацией МО «</w:t>
      </w:r>
      <w:proofErr w:type="spellStart"/>
      <w:r w:rsidRPr="009C4F9A">
        <w:rPr>
          <w:sz w:val="28"/>
          <w:szCs w:val="28"/>
        </w:rPr>
        <w:t>Якшур-Бодьинский</w:t>
      </w:r>
      <w:proofErr w:type="spellEnd"/>
      <w:r w:rsidRPr="009C4F9A">
        <w:rPr>
          <w:sz w:val="28"/>
          <w:szCs w:val="28"/>
        </w:rPr>
        <w:t xml:space="preserve"> район»;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20.11.2015 года № 1868 «О внесении изменений в Приложение к  постановлению  Администрации МО «</w:t>
      </w:r>
      <w:proofErr w:type="spellStart"/>
      <w:r w:rsidRPr="009C4F9A">
        <w:rPr>
          <w:sz w:val="28"/>
          <w:szCs w:val="28"/>
        </w:rPr>
        <w:t>Якшур-Бодьинский</w:t>
      </w:r>
      <w:proofErr w:type="spellEnd"/>
      <w:r w:rsidRPr="009C4F9A">
        <w:rPr>
          <w:sz w:val="28"/>
          <w:szCs w:val="28"/>
        </w:rPr>
        <w:t xml:space="preserve"> район» от 31.07.2023 года № 1394»;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30.06.2016 года № 1032 «О внесении изменений в Административный регламент по предоставлению муниципальной услуги  «Утверждение схемы расположения земельного участка на кадастровом плане или кадастровой карте соответствующей территории», утвержденный постановлением Администрации муниципального образования «</w:t>
      </w:r>
      <w:proofErr w:type="spellStart"/>
      <w:r w:rsidRPr="009C4F9A">
        <w:rPr>
          <w:sz w:val="28"/>
          <w:szCs w:val="28"/>
        </w:rPr>
        <w:t>Якшур-Бодьинский</w:t>
      </w:r>
      <w:proofErr w:type="spellEnd"/>
      <w:r w:rsidRPr="009C4F9A">
        <w:rPr>
          <w:sz w:val="28"/>
          <w:szCs w:val="28"/>
        </w:rPr>
        <w:t xml:space="preserve"> район» от 31.07.2013 года № 1394»;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30.05.2017 года № 719 «О внесении изменений в Административный регламент Администрации МО «</w:t>
      </w:r>
      <w:proofErr w:type="spellStart"/>
      <w:r w:rsidRPr="009C4F9A">
        <w:rPr>
          <w:sz w:val="28"/>
          <w:szCs w:val="28"/>
        </w:rPr>
        <w:t>Якшур-Бодьинский</w:t>
      </w:r>
      <w:proofErr w:type="spellEnd"/>
      <w:r w:rsidRPr="009C4F9A">
        <w:rPr>
          <w:sz w:val="28"/>
          <w:szCs w:val="28"/>
        </w:rPr>
        <w:t xml:space="preserve"> район» по предоставлению муниципальной услуги  «Утверждение схемы расположения земельного участка или земельных участков на кадастровом плане территории»;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18.06.2018 года № 975 «О внесении изменений в Административный регламент по предоставлению муниципальной услуги  «Утверждение схемы расположения земельного участка или земельных участков на кадастровом плане территории»;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31.07.2018 года № 1185 «О внесении </w:t>
      </w:r>
      <w:r w:rsidRPr="009C4F9A">
        <w:rPr>
          <w:sz w:val="28"/>
          <w:szCs w:val="28"/>
        </w:rPr>
        <w:lastRenderedPageBreak/>
        <w:t>изменений в Административный регламент Администрации МО «</w:t>
      </w:r>
      <w:proofErr w:type="spellStart"/>
      <w:r w:rsidRPr="009C4F9A">
        <w:rPr>
          <w:sz w:val="28"/>
          <w:szCs w:val="28"/>
        </w:rPr>
        <w:t>Якшур-Бодьинский</w:t>
      </w:r>
      <w:proofErr w:type="spellEnd"/>
      <w:r w:rsidRPr="009C4F9A">
        <w:rPr>
          <w:sz w:val="28"/>
          <w:szCs w:val="28"/>
        </w:rPr>
        <w:t xml:space="preserve"> район» по предоставлению муниципальной услуги  «Утверждение схемы расположения земельного участка или земельных участков на кадастровом плане территории»;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27.12.2012 года № 2430 «Об утверждении административного регламента Администрации </w:t>
      </w:r>
      <w:proofErr w:type="spellStart"/>
      <w:r w:rsidRPr="009C4F9A">
        <w:rPr>
          <w:sz w:val="28"/>
          <w:szCs w:val="28"/>
        </w:rPr>
        <w:t>Якшур-Бодьинского</w:t>
      </w:r>
      <w:proofErr w:type="spellEnd"/>
      <w:r w:rsidRPr="009C4F9A">
        <w:rPr>
          <w:sz w:val="28"/>
          <w:szCs w:val="28"/>
        </w:rPr>
        <w:t xml:space="preserve"> района по предоставлению муниципальной услуги»;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13.03.2014 года № 417 «О внесении изменений в Административные регламенты по предоставлению муниципальных услуг Администрацией муниципального образования «</w:t>
      </w:r>
      <w:proofErr w:type="spellStart"/>
      <w:r w:rsidRPr="009C4F9A">
        <w:rPr>
          <w:sz w:val="28"/>
          <w:szCs w:val="28"/>
        </w:rPr>
        <w:t>Якшур-Бодьинский</w:t>
      </w:r>
      <w:proofErr w:type="spellEnd"/>
      <w:r w:rsidRPr="009C4F9A">
        <w:rPr>
          <w:sz w:val="28"/>
          <w:szCs w:val="28"/>
        </w:rPr>
        <w:t xml:space="preserve"> район»;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25.11.2015 года № 1889 «О внесении изменений в Приложение № 1 к постановлению Администрации МО «</w:t>
      </w:r>
      <w:proofErr w:type="spellStart"/>
      <w:r w:rsidRPr="009C4F9A">
        <w:rPr>
          <w:sz w:val="28"/>
          <w:szCs w:val="28"/>
        </w:rPr>
        <w:t>Якшур-Бодьинский</w:t>
      </w:r>
      <w:proofErr w:type="spellEnd"/>
      <w:r w:rsidRPr="009C4F9A">
        <w:rPr>
          <w:sz w:val="28"/>
          <w:szCs w:val="28"/>
        </w:rPr>
        <w:t xml:space="preserve"> район» от 27.12.2012 года № 2430»;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31.05.2016 года № 853 «О внесении изменений в Административный регламент предоставления муниципальной услуги «Заключение с гражданами договоров найма специализированных жилых помещений», утвержденный постановлением Администрации муниципального образования «</w:t>
      </w:r>
      <w:proofErr w:type="spellStart"/>
      <w:r w:rsidRPr="009C4F9A">
        <w:rPr>
          <w:sz w:val="28"/>
          <w:szCs w:val="28"/>
        </w:rPr>
        <w:t>Якшур-Бодьинский</w:t>
      </w:r>
      <w:proofErr w:type="spellEnd"/>
      <w:r w:rsidRPr="009C4F9A">
        <w:rPr>
          <w:sz w:val="28"/>
          <w:szCs w:val="28"/>
        </w:rPr>
        <w:t xml:space="preserve"> район» от 27.12.2012 года № 2430»;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25.12.2012 года № 2402 «Об утверждении Административного регламента предоставления муниципальной услуги Администрацией </w:t>
      </w:r>
      <w:proofErr w:type="spellStart"/>
      <w:r w:rsidRPr="009C4F9A">
        <w:rPr>
          <w:sz w:val="28"/>
          <w:szCs w:val="28"/>
        </w:rPr>
        <w:t>Якшур-Бодьинского</w:t>
      </w:r>
      <w:proofErr w:type="spellEnd"/>
      <w:r w:rsidRPr="009C4F9A">
        <w:rPr>
          <w:sz w:val="28"/>
          <w:szCs w:val="28"/>
        </w:rPr>
        <w:t xml:space="preserve"> района»;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14.08.2013 года № 1517 «О внесении изменений в Приложение к постановлению Администрации МО «</w:t>
      </w:r>
      <w:proofErr w:type="spellStart"/>
      <w:r w:rsidRPr="009C4F9A">
        <w:rPr>
          <w:sz w:val="28"/>
          <w:szCs w:val="28"/>
        </w:rPr>
        <w:t>Якшур-Бодьинский</w:t>
      </w:r>
      <w:proofErr w:type="spellEnd"/>
      <w:r w:rsidRPr="009C4F9A">
        <w:rPr>
          <w:sz w:val="28"/>
          <w:szCs w:val="28"/>
        </w:rPr>
        <w:t xml:space="preserve"> район» от 25 декабря 2012 года № 2402 «Об утверждении Административного регламента предоставления муниципальной услуги Администрацией </w:t>
      </w:r>
      <w:proofErr w:type="spellStart"/>
      <w:r w:rsidRPr="009C4F9A">
        <w:rPr>
          <w:sz w:val="28"/>
          <w:szCs w:val="28"/>
        </w:rPr>
        <w:t>Якшур-Бодьинского</w:t>
      </w:r>
      <w:proofErr w:type="spellEnd"/>
      <w:r w:rsidRPr="009C4F9A">
        <w:rPr>
          <w:sz w:val="28"/>
          <w:szCs w:val="28"/>
        </w:rPr>
        <w:t xml:space="preserve"> района»;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05.03.2014 года № 373 «О внесении изменений в Административные регламенты по предоставлению муниципальных услуг Администрацией муниципального образования «</w:t>
      </w:r>
      <w:proofErr w:type="spellStart"/>
      <w:r w:rsidRPr="009C4F9A">
        <w:rPr>
          <w:sz w:val="28"/>
          <w:szCs w:val="28"/>
        </w:rPr>
        <w:t>Якшур-Бодьинский</w:t>
      </w:r>
      <w:proofErr w:type="spellEnd"/>
      <w:r w:rsidRPr="009C4F9A">
        <w:rPr>
          <w:sz w:val="28"/>
          <w:szCs w:val="28"/>
        </w:rPr>
        <w:t xml:space="preserve"> район»;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07.04.2016 года № 477 «О внесении изменений в Административный регламент предоставления муниципальной услуги Администрацией </w:t>
      </w:r>
      <w:proofErr w:type="spellStart"/>
      <w:r w:rsidRPr="009C4F9A">
        <w:rPr>
          <w:sz w:val="28"/>
          <w:szCs w:val="28"/>
        </w:rPr>
        <w:t>Якшур-Бодьинского</w:t>
      </w:r>
      <w:proofErr w:type="spellEnd"/>
      <w:r w:rsidRPr="009C4F9A">
        <w:rPr>
          <w:sz w:val="28"/>
          <w:szCs w:val="28"/>
        </w:rPr>
        <w:t xml:space="preserve"> района, утвержденный </w:t>
      </w:r>
      <w:r w:rsidRPr="009C4F9A">
        <w:rPr>
          <w:sz w:val="28"/>
          <w:szCs w:val="28"/>
        </w:rPr>
        <w:lastRenderedPageBreak/>
        <w:t>постановлением Администрации муниципального образования «</w:t>
      </w:r>
      <w:proofErr w:type="spellStart"/>
      <w:r w:rsidRPr="009C4F9A">
        <w:rPr>
          <w:sz w:val="28"/>
          <w:szCs w:val="28"/>
        </w:rPr>
        <w:t>Якшур-Бодьинский</w:t>
      </w:r>
      <w:proofErr w:type="spellEnd"/>
      <w:r w:rsidRPr="009C4F9A">
        <w:rPr>
          <w:sz w:val="28"/>
          <w:szCs w:val="28"/>
        </w:rPr>
        <w:t xml:space="preserve"> район» от 25 декабря 2012 года № 2402»;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25.12.2012 года № 2401 «Об утверждении Административного регламента предоставления муниципальной услуги Администрацией </w:t>
      </w:r>
      <w:proofErr w:type="spellStart"/>
      <w:r w:rsidRPr="009C4F9A">
        <w:rPr>
          <w:sz w:val="28"/>
          <w:szCs w:val="28"/>
        </w:rPr>
        <w:t>Якшур-Бодьинского</w:t>
      </w:r>
      <w:proofErr w:type="spellEnd"/>
      <w:r w:rsidRPr="009C4F9A">
        <w:rPr>
          <w:sz w:val="28"/>
          <w:szCs w:val="28"/>
        </w:rPr>
        <w:t xml:space="preserve"> района»;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25.12.2012 года № 2400 «Об утверждении Административного регламента предоставления муниципальной услуги Администрацией </w:t>
      </w:r>
      <w:proofErr w:type="spellStart"/>
      <w:r w:rsidRPr="009C4F9A">
        <w:rPr>
          <w:sz w:val="28"/>
          <w:szCs w:val="28"/>
        </w:rPr>
        <w:t>Якшур-Бодьинского</w:t>
      </w:r>
      <w:proofErr w:type="spellEnd"/>
      <w:r w:rsidRPr="009C4F9A">
        <w:rPr>
          <w:sz w:val="28"/>
          <w:szCs w:val="28"/>
        </w:rPr>
        <w:t xml:space="preserve"> района»;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25.12.2012 года № 2390 «Об утверждении Административного регламента предоставления муниципальной услуги Администрацией </w:t>
      </w:r>
      <w:proofErr w:type="spellStart"/>
      <w:r w:rsidRPr="009C4F9A">
        <w:rPr>
          <w:sz w:val="28"/>
          <w:szCs w:val="28"/>
        </w:rPr>
        <w:t>Якшур-Бодьинского</w:t>
      </w:r>
      <w:proofErr w:type="spellEnd"/>
      <w:r w:rsidRPr="009C4F9A">
        <w:rPr>
          <w:sz w:val="28"/>
          <w:szCs w:val="28"/>
        </w:rPr>
        <w:t xml:space="preserve"> района»;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22.06.2016 года № 977 «О внесении изменений в Административный регламент предоставления муниципальной услуги «Признание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реконструкции», утвержденный постановлением Администрации муниципального образования «</w:t>
      </w:r>
      <w:proofErr w:type="spellStart"/>
      <w:r w:rsidRPr="009C4F9A">
        <w:rPr>
          <w:sz w:val="28"/>
          <w:szCs w:val="28"/>
        </w:rPr>
        <w:t>Якшур-Бодьинский</w:t>
      </w:r>
      <w:proofErr w:type="spellEnd"/>
      <w:r w:rsidRPr="009C4F9A">
        <w:rPr>
          <w:sz w:val="28"/>
          <w:szCs w:val="28"/>
        </w:rPr>
        <w:t xml:space="preserve"> район» от 25.12.2012 года № 2390»;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19.06.2018 года № 1004 «О внесении изменений в Административный регламент Администрации </w:t>
      </w:r>
      <w:proofErr w:type="spellStart"/>
      <w:r w:rsidRPr="009C4F9A">
        <w:rPr>
          <w:sz w:val="28"/>
          <w:szCs w:val="28"/>
        </w:rPr>
        <w:t>Якшур-Бодьинского</w:t>
      </w:r>
      <w:proofErr w:type="spellEnd"/>
      <w:r w:rsidRPr="009C4F9A">
        <w:rPr>
          <w:sz w:val="28"/>
          <w:szCs w:val="28"/>
        </w:rPr>
        <w:t xml:space="preserve"> района предоставления муниципальной услуги «Признание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08.07.2019 года № 992 «О внесении изменений в Административный регламент Администрации </w:t>
      </w:r>
      <w:proofErr w:type="spellStart"/>
      <w:r w:rsidRPr="009C4F9A">
        <w:rPr>
          <w:sz w:val="28"/>
          <w:szCs w:val="28"/>
        </w:rPr>
        <w:t>Якшур-Бодьинского</w:t>
      </w:r>
      <w:proofErr w:type="spellEnd"/>
      <w:r w:rsidRPr="009C4F9A">
        <w:rPr>
          <w:sz w:val="28"/>
          <w:szCs w:val="28"/>
        </w:rPr>
        <w:t xml:space="preserve"> района предоставления муниципальной услуги «Признание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21.12.2012 года № 2375 «Об утверждении административного регламента Администрации </w:t>
      </w:r>
      <w:proofErr w:type="spellStart"/>
      <w:r w:rsidRPr="009C4F9A">
        <w:rPr>
          <w:sz w:val="28"/>
          <w:szCs w:val="28"/>
        </w:rPr>
        <w:t>Якшур-Бодьинского</w:t>
      </w:r>
      <w:proofErr w:type="spellEnd"/>
      <w:r w:rsidRPr="009C4F9A">
        <w:rPr>
          <w:sz w:val="28"/>
          <w:szCs w:val="28"/>
        </w:rPr>
        <w:t xml:space="preserve"> района по предоставлению муниципальной услуги»;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14.08.2013 года № 1518 «О внесении изменений в Приложение к постановлению Администрации МО «</w:t>
      </w:r>
      <w:proofErr w:type="spellStart"/>
      <w:r w:rsidRPr="009C4F9A">
        <w:rPr>
          <w:sz w:val="28"/>
          <w:szCs w:val="28"/>
        </w:rPr>
        <w:t>Якшур-Бодьинский</w:t>
      </w:r>
      <w:proofErr w:type="spellEnd"/>
      <w:r w:rsidRPr="009C4F9A">
        <w:rPr>
          <w:sz w:val="28"/>
          <w:szCs w:val="28"/>
        </w:rPr>
        <w:t xml:space="preserve"> район» от 21 декабря 2012 года № 2375 «Об утверждении </w:t>
      </w:r>
      <w:r w:rsidRPr="009C4F9A">
        <w:rPr>
          <w:sz w:val="28"/>
          <w:szCs w:val="28"/>
        </w:rPr>
        <w:lastRenderedPageBreak/>
        <w:t xml:space="preserve">Административного регламента Администрации </w:t>
      </w:r>
      <w:proofErr w:type="spellStart"/>
      <w:r w:rsidRPr="009C4F9A">
        <w:rPr>
          <w:sz w:val="28"/>
          <w:szCs w:val="28"/>
        </w:rPr>
        <w:t>Якшур-Бодьинского</w:t>
      </w:r>
      <w:proofErr w:type="spellEnd"/>
      <w:r w:rsidRPr="009C4F9A">
        <w:rPr>
          <w:sz w:val="28"/>
          <w:szCs w:val="28"/>
        </w:rPr>
        <w:t xml:space="preserve"> района по предоставлению муниципальной услуги»;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30.11.2015 года № 1935 «О внесении изменений в Приложение № 1 к постановлению Администрации МО «</w:t>
      </w:r>
      <w:proofErr w:type="spellStart"/>
      <w:r w:rsidRPr="009C4F9A">
        <w:rPr>
          <w:sz w:val="28"/>
          <w:szCs w:val="28"/>
        </w:rPr>
        <w:t>Якшур-Бодьинский</w:t>
      </w:r>
      <w:proofErr w:type="spellEnd"/>
      <w:r w:rsidRPr="009C4F9A">
        <w:rPr>
          <w:sz w:val="28"/>
          <w:szCs w:val="28"/>
        </w:rPr>
        <w:t xml:space="preserve"> район» от 21.12.2012 года № 2375»;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10.03.2016 года № 293 «О внесении изменений в Административный регламент предоставления муниципальной услуги «Заключение с гражданами договоров социального найма жилых помещений», утвержденный постановлением Администрации муниципального образования «</w:t>
      </w:r>
      <w:proofErr w:type="spellStart"/>
      <w:r w:rsidRPr="009C4F9A">
        <w:rPr>
          <w:sz w:val="28"/>
          <w:szCs w:val="28"/>
        </w:rPr>
        <w:t>Якшур-Бодьинский</w:t>
      </w:r>
      <w:proofErr w:type="spellEnd"/>
      <w:r w:rsidRPr="009C4F9A">
        <w:rPr>
          <w:sz w:val="28"/>
          <w:szCs w:val="28"/>
        </w:rPr>
        <w:t xml:space="preserve"> район» от 21.12.2012 года № 2375»;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30.05.2017 года № 712 «О внесении изменений в Административный регламент предоставления муниципальной услуги «Заключение с гражданами договоров социального найма жилых помещений»;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19.12.2012 года № 2336 «Об утверждении административного регламента предоставления муниципальной услуги Администрацией </w:t>
      </w:r>
      <w:proofErr w:type="spellStart"/>
      <w:r w:rsidRPr="009C4F9A">
        <w:rPr>
          <w:sz w:val="28"/>
          <w:szCs w:val="28"/>
        </w:rPr>
        <w:t>Якшур-Бодьинского</w:t>
      </w:r>
      <w:proofErr w:type="spellEnd"/>
      <w:r w:rsidRPr="009C4F9A">
        <w:rPr>
          <w:sz w:val="28"/>
          <w:szCs w:val="28"/>
        </w:rPr>
        <w:t xml:space="preserve"> района»;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05.03.2014 года № 371 «О внесении изменений в Административные регламенты по предоставлению муниципальных услуг Администрацией муниципального образования «</w:t>
      </w:r>
      <w:proofErr w:type="spellStart"/>
      <w:r w:rsidRPr="009C4F9A">
        <w:rPr>
          <w:sz w:val="28"/>
          <w:szCs w:val="28"/>
        </w:rPr>
        <w:t>Якшур-Бодьинский</w:t>
      </w:r>
      <w:proofErr w:type="spellEnd"/>
      <w:r w:rsidRPr="009C4F9A">
        <w:rPr>
          <w:sz w:val="28"/>
          <w:szCs w:val="28"/>
        </w:rPr>
        <w:t xml:space="preserve"> район»;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13.11.2015 года № 1827 «О внесении изменений в Приложение к постановлению Администрации муниципального образования «</w:t>
      </w:r>
      <w:proofErr w:type="spellStart"/>
      <w:r w:rsidRPr="009C4F9A">
        <w:rPr>
          <w:sz w:val="28"/>
          <w:szCs w:val="28"/>
        </w:rPr>
        <w:t>Якшур-Бодьинский</w:t>
      </w:r>
      <w:proofErr w:type="spellEnd"/>
      <w:r w:rsidRPr="009C4F9A">
        <w:rPr>
          <w:sz w:val="28"/>
          <w:szCs w:val="28"/>
        </w:rPr>
        <w:t xml:space="preserve"> район» от 19.12.2012 года № 2336»;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proofErr w:type="gramStart"/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30.06.2016 года № 1035 «О внесении изменений в Административный регламент по предоставлению муниципальной услуги «Прием заявлений, документов для участия в подпрограмме «Выполнение государственных обязательств по обеспечению жильем категорий граждан, установленных законодательством» федеральной целевой программы «Жилище» на 2011-2015 годы», утвержденный постановлением Администрации муниципального образования «</w:t>
      </w:r>
      <w:proofErr w:type="spellStart"/>
      <w:r w:rsidRPr="009C4F9A">
        <w:rPr>
          <w:sz w:val="28"/>
          <w:szCs w:val="28"/>
        </w:rPr>
        <w:t>Якшур-Бодьинский</w:t>
      </w:r>
      <w:proofErr w:type="spellEnd"/>
      <w:r w:rsidRPr="009C4F9A">
        <w:rPr>
          <w:sz w:val="28"/>
          <w:szCs w:val="28"/>
        </w:rPr>
        <w:t xml:space="preserve"> район» от 19.12.2012 года № 2336»;</w:t>
      </w:r>
      <w:proofErr w:type="gramEnd"/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13.11.2015 года № 1827 «О внесении изменений в Приложение к постановлению Администрации муниципального образования «</w:t>
      </w:r>
      <w:proofErr w:type="spellStart"/>
      <w:r w:rsidRPr="009C4F9A">
        <w:rPr>
          <w:sz w:val="28"/>
          <w:szCs w:val="28"/>
        </w:rPr>
        <w:t>Якшур-Бодьинский</w:t>
      </w:r>
      <w:proofErr w:type="spellEnd"/>
      <w:r w:rsidRPr="009C4F9A">
        <w:rPr>
          <w:sz w:val="28"/>
          <w:szCs w:val="28"/>
        </w:rPr>
        <w:t xml:space="preserve"> район» от 19.12.2012 года № 2336»;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proofErr w:type="gramStart"/>
      <w:r w:rsidRPr="009C4F9A">
        <w:rPr>
          <w:sz w:val="28"/>
          <w:szCs w:val="28"/>
          <w:lang w:eastAsia="ru-RU"/>
        </w:rPr>
        <w:lastRenderedPageBreak/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13.12.2018 года № 2063 «О внесении изменений в Административный регламент по предоставлению муниципальной услуги «Прием заявлений, документов для участия в подпрограмме «Выполнение государственных обязательств по обеспечению жильем категорий граждан, установленных законодательством» федеральной целевой программы «Жилище» на 2016-2020 годы», утвержденный постановлением Администрации муниципального образования «</w:t>
      </w:r>
      <w:proofErr w:type="spellStart"/>
      <w:r w:rsidRPr="009C4F9A">
        <w:rPr>
          <w:sz w:val="28"/>
          <w:szCs w:val="28"/>
        </w:rPr>
        <w:t>Якшур-Бодьинский</w:t>
      </w:r>
      <w:proofErr w:type="spellEnd"/>
      <w:r w:rsidRPr="009C4F9A">
        <w:rPr>
          <w:sz w:val="28"/>
          <w:szCs w:val="28"/>
        </w:rPr>
        <w:t xml:space="preserve"> район» от 19.12.2012 года № 2336»;</w:t>
      </w:r>
      <w:proofErr w:type="gramEnd"/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proofErr w:type="gramStart"/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19.03.2019 года № 426 «О внесении изменений в Административный регламент по предоставлению муниципальной услуги «Прием заявлений, документов для участия в основном мероприятии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утвержденный постановлением Администрации муниципального образования «</w:t>
      </w:r>
      <w:proofErr w:type="spellStart"/>
      <w:r w:rsidRPr="009C4F9A">
        <w:rPr>
          <w:sz w:val="28"/>
          <w:szCs w:val="28"/>
        </w:rPr>
        <w:t>Якшур-Бодьинский</w:t>
      </w:r>
      <w:proofErr w:type="spellEnd"/>
      <w:proofErr w:type="gramEnd"/>
      <w:r w:rsidRPr="009C4F9A">
        <w:rPr>
          <w:sz w:val="28"/>
          <w:szCs w:val="28"/>
        </w:rPr>
        <w:t xml:space="preserve"> район» от 19.12.2012 года № 2336»;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18.12.2012 года № 2324 «Об утверждении административного регламента предоставления муниципальной услуги Администрацией </w:t>
      </w:r>
      <w:proofErr w:type="spellStart"/>
      <w:r w:rsidRPr="009C4F9A">
        <w:rPr>
          <w:sz w:val="28"/>
          <w:szCs w:val="28"/>
        </w:rPr>
        <w:t>Якшур-Бодьинского</w:t>
      </w:r>
      <w:proofErr w:type="spellEnd"/>
      <w:r w:rsidRPr="009C4F9A">
        <w:rPr>
          <w:sz w:val="28"/>
          <w:szCs w:val="28"/>
        </w:rPr>
        <w:t xml:space="preserve"> района»;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13.03.2014 года № 416 «О внесении изменений в Административные регламенты по предоставлению муниципальных услуг Администрацией муниципального образования «</w:t>
      </w:r>
      <w:proofErr w:type="spellStart"/>
      <w:r w:rsidRPr="009C4F9A">
        <w:rPr>
          <w:sz w:val="28"/>
          <w:szCs w:val="28"/>
        </w:rPr>
        <w:t>Якшур-Бодьинский</w:t>
      </w:r>
      <w:proofErr w:type="spellEnd"/>
      <w:r w:rsidRPr="009C4F9A">
        <w:rPr>
          <w:sz w:val="28"/>
          <w:szCs w:val="28"/>
        </w:rPr>
        <w:t xml:space="preserve"> район»;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30.11.2015 года № 1917 «О внесении изменений в Административный регламент по предоставлению муниципальной услуги «Выдача несовершеннолетним лицам, достигшим 16 лет, разрешения на вступление в брак до достижения брачного возраста», утвержденный постановлением Администрации муниципального образования «</w:t>
      </w:r>
      <w:proofErr w:type="spellStart"/>
      <w:r w:rsidRPr="009C4F9A">
        <w:rPr>
          <w:sz w:val="28"/>
          <w:szCs w:val="28"/>
        </w:rPr>
        <w:t>Якшур-Бодьинский</w:t>
      </w:r>
      <w:proofErr w:type="spellEnd"/>
      <w:r w:rsidRPr="009C4F9A">
        <w:rPr>
          <w:sz w:val="28"/>
          <w:szCs w:val="28"/>
        </w:rPr>
        <w:t xml:space="preserve"> район» от 18.12.2012 года № 2324»;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04.06.2018 года № 909 «О внесении изменений в Административный регламент Администрации </w:t>
      </w:r>
      <w:proofErr w:type="spellStart"/>
      <w:r w:rsidRPr="009C4F9A">
        <w:rPr>
          <w:sz w:val="28"/>
          <w:szCs w:val="28"/>
        </w:rPr>
        <w:t>Яукшур-Бодьинского</w:t>
      </w:r>
      <w:proofErr w:type="spellEnd"/>
      <w:r w:rsidRPr="009C4F9A">
        <w:rPr>
          <w:sz w:val="28"/>
          <w:szCs w:val="28"/>
        </w:rPr>
        <w:t xml:space="preserve"> района по предоставлению муниципальной услуги «Выдача несовершеннолетним лицам, достигшим 16 лет, разрешения на вступление в брак до достижения брачного возраста»;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lastRenderedPageBreak/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28.11.2012 года № 2203 «Об утверждении административного регламента предоставления муниципальной услуги»;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27.09.2012 года № 1763 «Об утверждении административного регламента Администрации </w:t>
      </w:r>
      <w:proofErr w:type="spellStart"/>
      <w:r w:rsidRPr="009C4F9A">
        <w:rPr>
          <w:sz w:val="28"/>
          <w:szCs w:val="28"/>
        </w:rPr>
        <w:t>Якшур-Бодьинского</w:t>
      </w:r>
      <w:proofErr w:type="spellEnd"/>
      <w:r w:rsidRPr="009C4F9A">
        <w:rPr>
          <w:sz w:val="28"/>
          <w:szCs w:val="28"/>
        </w:rPr>
        <w:t xml:space="preserve"> района по предоставлению муниципальной услуги»;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19.11.2015 года № 1861 «О внесении изменений в Приложение к постановлению Администрации МО «</w:t>
      </w:r>
      <w:proofErr w:type="spellStart"/>
      <w:r w:rsidRPr="009C4F9A">
        <w:rPr>
          <w:sz w:val="28"/>
          <w:szCs w:val="28"/>
        </w:rPr>
        <w:t>Якшур-Бодьинский</w:t>
      </w:r>
      <w:proofErr w:type="spellEnd"/>
      <w:r w:rsidRPr="009C4F9A">
        <w:rPr>
          <w:sz w:val="28"/>
          <w:szCs w:val="28"/>
        </w:rPr>
        <w:t xml:space="preserve"> район» от 27.09.2012 года № 1763»;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22.06.2016 года № 975 «О внесении изменений в Административный регламент по предоставлению муниципальной услуги «Выдача копий архивных документов</w:t>
      </w:r>
      <w:proofErr w:type="gramStart"/>
      <w:r w:rsidRPr="009C4F9A">
        <w:rPr>
          <w:sz w:val="28"/>
          <w:szCs w:val="28"/>
        </w:rPr>
        <w:t>.</w:t>
      </w:r>
      <w:proofErr w:type="gramEnd"/>
      <w:r w:rsidRPr="009C4F9A">
        <w:rPr>
          <w:sz w:val="28"/>
          <w:szCs w:val="28"/>
        </w:rPr>
        <w:t xml:space="preserve"> </w:t>
      </w:r>
      <w:proofErr w:type="gramStart"/>
      <w:r w:rsidRPr="009C4F9A">
        <w:rPr>
          <w:sz w:val="28"/>
          <w:szCs w:val="28"/>
        </w:rPr>
        <w:t>п</w:t>
      </w:r>
      <w:proofErr w:type="gramEnd"/>
      <w:r w:rsidRPr="009C4F9A">
        <w:rPr>
          <w:sz w:val="28"/>
          <w:szCs w:val="28"/>
        </w:rPr>
        <w:t>одтверждающих право на владение землей», утвержденный постановлением Администрации муниципального образования «</w:t>
      </w:r>
      <w:proofErr w:type="spellStart"/>
      <w:r w:rsidRPr="009C4F9A">
        <w:rPr>
          <w:sz w:val="28"/>
          <w:szCs w:val="28"/>
        </w:rPr>
        <w:t>Якшур-Бодьинский</w:t>
      </w:r>
      <w:proofErr w:type="spellEnd"/>
      <w:r w:rsidRPr="009C4F9A">
        <w:rPr>
          <w:sz w:val="28"/>
          <w:szCs w:val="28"/>
        </w:rPr>
        <w:t xml:space="preserve"> район» от 27.09.2012 года № 1763»;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30.05.2017 года № 724 «О внесении изменений в Административный регламент по предоставлению муниципальной услуги «Выдача копий архивных документов</w:t>
      </w:r>
      <w:proofErr w:type="gramStart"/>
      <w:r w:rsidRPr="009C4F9A">
        <w:rPr>
          <w:sz w:val="28"/>
          <w:szCs w:val="28"/>
        </w:rPr>
        <w:t>.</w:t>
      </w:r>
      <w:proofErr w:type="gramEnd"/>
      <w:r w:rsidRPr="009C4F9A">
        <w:rPr>
          <w:sz w:val="28"/>
          <w:szCs w:val="28"/>
        </w:rPr>
        <w:t xml:space="preserve"> </w:t>
      </w:r>
      <w:proofErr w:type="gramStart"/>
      <w:r w:rsidRPr="009C4F9A">
        <w:rPr>
          <w:sz w:val="28"/>
          <w:szCs w:val="28"/>
        </w:rPr>
        <w:t>п</w:t>
      </w:r>
      <w:proofErr w:type="gramEnd"/>
      <w:r w:rsidRPr="009C4F9A">
        <w:rPr>
          <w:sz w:val="28"/>
          <w:szCs w:val="28"/>
        </w:rPr>
        <w:t>одтверждающих право на владение землей»;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13.07.2012 года № 1274 «Об утверждении административного регламента предоставления муниципальной услуги Администрацией </w:t>
      </w:r>
      <w:proofErr w:type="spellStart"/>
      <w:r w:rsidRPr="009C4F9A">
        <w:rPr>
          <w:sz w:val="28"/>
          <w:szCs w:val="28"/>
        </w:rPr>
        <w:t>Якшур-Бодьинского</w:t>
      </w:r>
      <w:proofErr w:type="spellEnd"/>
      <w:r w:rsidRPr="009C4F9A">
        <w:rPr>
          <w:sz w:val="28"/>
          <w:szCs w:val="28"/>
        </w:rPr>
        <w:t xml:space="preserve"> района»;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14.08.2013 года № 1525 «О внесении изменений в Приложение к постановлению Администрации МО «</w:t>
      </w:r>
      <w:proofErr w:type="spellStart"/>
      <w:r w:rsidRPr="009C4F9A">
        <w:rPr>
          <w:sz w:val="28"/>
          <w:szCs w:val="28"/>
        </w:rPr>
        <w:t>Якшур-Бодьинский</w:t>
      </w:r>
      <w:proofErr w:type="spellEnd"/>
      <w:r w:rsidRPr="009C4F9A">
        <w:rPr>
          <w:sz w:val="28"/>
          <w:szCs w:val="28"/>
        </w:rPr>
        <w:t xml:space="preserve"> район» от 13 июля 2012 года № 1274 «Об утверждении административного регламента предоставления муниципальной услуги Администрацией </w:t>
      </w:r>
      <w:proofErr w:type="spellStart"/>
      <w:r w:rsidRPr="009C4F9A">
        <w:rPr>
          <w:sz w:val="28"/>
          <w:szCs w:val="28"/>
        </w:rPr>
        <w:t>Якшур-Бодьинского</w:t>
      </w:r>
      <w:proofErr w:type="spellEnd"/>
      <w:r w:rsidRPr="009C4F9A">
        <w:rPr>
          <w:sz w:val="28"/>
          <w:szCs w:val="28"/>
        </w:rPr>
        <w:t xml:space="preserve"> района»;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30.11.2015 года № 1929 «О внесении изменений в Приложение к постановлению Администрации МО «</w:t>
      </w:r>
      <w:proofErr w:type="spellStart"/>
      <w:r w:rsidRPr="009C4F9A">
        <w:rPr>
          <w:sz w:val="28"/>
          <w:szCs w:val="28"/>
        </w:rPr>
        <w:t>Якшур-Бодьинский</w:t>
      </w:r>
      <w:proofErr w:type="spellEnd"/>
      <w:r w:rsidRPr="009C4F9A">
        <w:rPr>
          <w:sz w:val="28"/>
          <w:szCs w:val="28"/>
        </w:rPr>
        <w:t xml:space="preserve"> район» от 13.07.2012 года № 1274»;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10.03.2016 года № 292 «О внесении изменений в Административный регламент предоставления муниципальной услуги «Предоставление земельного участка, находящегося в неразграниченной государственной собственности или в муниципальной собственности</w:t>
      </w:r>
      <w:proofErr w:type="gramStart"/>
      <w:r w:rsidRPr="009C4F9A">
        <w:rPr>
          <w:sz w:val="28"/>
          <w:szCs w:val="28"/>
        </w:rPr>
        <w:t>.</w:t>
      </w:r>
      <w:proofErr w:type="gramEnd"/>
      <w:r w:rsidRPr="009C4F9A">
        <w:rPr>
          <w:sz w:val="28"/>
          <w:szCs w:val="28"/>
        </w:rPr>
        <w:t xml:space="preserve"> </w:t>
      </w:r>
      <w:proofErr w:type="gramStart"/>
      <w:r w:rsidRPr="009C4F9A">
        <w:rPr>
          <w:sz w:val="28"/>
          <w:szCs w:val="28"/>
        </w:rPr>
        <w:t>в</w:t>
      </w:r>
      <w:proofErr w:type="gramEnd"/>
      <w:r w:rsidRPr="009C4F9A">
        <w:rPr>
          <w:sz w:val="28"/>
          <w:szCs w:val="28"/>
        </w:rPr>
        <w:t xml:space="preserve"> безвозмездное срочное пользование», утвержденный </w:t>
      </w:r>
      <w:r w:rsidRPr="009C4F9A">
        <w:rPr>
          <w:sz w:val="28"/>
          <w:szCs w:val="28"/>
        </w:rPr>
        <w:lastRenderedPageBreak/>
        <w:t>постановлением Администрации муниципального образования «</w:t>
      </w:r>
      <w:proofErr w:type="spellStart"/>
      <w:r w:rsidRPr="009C4F9A">
        <w:rPr>
          <w:sz w:val="28"/>
          <w:szCs w:val="28"/>
        </w:rPr>
        <w:t>Якшур-Бодьинский</w:t>
      </w:r>
      <w:proofErr w:type="spellEnd"/>
      <w:r w:rsidRPr="009C4F9A">
        <w:rPr>
          <w:sz w:val="28"/>
          <w:szCs w:val="28"/>
        </w:rPr>
        <w:t xml:space="preserve"> район» от 13.07.2012 года № 1274»;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28.06.2012 года № 1172 «Об утверждении Административного регламента предоставления муниципальных услуг Администрацией </w:t>
      </w:r>
      <w:proofErr w:type="spellStart"/>
      <w:r w:rsidRPr="009C4F9A">
        <w:rPr>
          <w:sz w:val="28"/>
          <w:szCs w:val="28"/>
        </w:rPr>
        <w:t>Якшур-Бодьинского</w:t>
      </w:r>
      <w:proofErr w:type="spellEnd"/>
      <w:r w:rsidRPr="009C4F9A">
        <w:rPr>
          <w:sz w:val="28"/>
          <w:szCs w:val="28"/>
        </w:rPr>
        <w:t xml:space="preserve"> района»;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26.07.2013 года № 1371 «О внесении изменений в Приложение к</w:t>
      </w:r>
      <w:r w:rsidRPr="009C4F9A">
        <w:rPr>
          <w:sz w:val="28"/>
          <w:szCs w:val="28"/>
          <w:lang w:eastAsia="ru-RU"/>
        </w:rPr>
        <w:t xml:space="preserve"> постановлению </w:t>
      </w:r>
      <w:r w:rsidRPr="009C4F9A">
        <w:rPr>
          <w:sz w:val="28"/>
          <w:szCs w:val="28"/>
        </w:rPr>
        <w:t xml:space="preserve">Администрации МО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28 июня 2012 года № 1172 «Об утверждении Административного регламента предоставления муниципальной услуги Администрацией </w:t>
      </w:r>
      <w:proofErr w:type="spellStart"/>
      <w:r w:rsidRPr="009C4F9A">
        <w:rPr>
          <w:sz w:val="28"/>
          <w:szCs w:val="28"/>
        </w:rPr>
        <w:t>Якшур-Бодьинского</w:t>
      </w:r>
      <w:proofErr w:type="spellEnd"/>
      <w:r w:rsidRPr="009C4F9A">
        <w:rPr>
          <w:sz w:val="28"/>
          <w:szCs w:val="28"/>
        </w:rPr>
        <w:t xml:space="preserve"> района»;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30.11.2015 года № 1934 «О внесении изменений в Приложение № 1 к</w:t>
      </w:r>
      <w:r w:rsidRPr="009C4F9A">
        <w:rPr>
          <w:sz w:val="28"/>
          <w:szCs w:val="28"/>
          <w:lang w:eastAsia="ru-RU"/>
        </w:rPr>
        <w:t xml:space="preserve"> постановлению </w:t>
      </w:r>
      <w:r w:rsidRPr="009C4F9A">
        <w:rPr>
          <w:sz w:val="28"/>
          <w:szCs w:val="28"/>
        </w:rPr>
        <w:t xml:space="preserve">Администрации МО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28.06.2012 года № 1172»;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10.03.2016 года № 291 «О внесении изменений в Административный регламент предоставления муниципальной услуги «Прекращение права постоянного (бессрочного) пользования земельным участком, находящимся в неразграниченной государственной собственности или в муниципальной  собственности», утвержденный</w:t>
      </w:r>
      <w:r w:rsidRPr="009C4F9A">
        <w:rPr>
          <w:sz w:val="28"/>
          <w:szCs w:val="28"/>
          <w:lang w:eastAsia="ru-RU"/>
        </w:rPr>
        <w:t xml:space="preserve"> постановлением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28.06.2012 года № 1172»;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30.05.2017 года № 717 «О внесении изменений в Административный регламент «Прекращение права постоянного (бессрочного) пользования земельным участком, находящимся в неразграниченной государственной собственности или в муниципальной  собственности»;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08.07.2019 года № 984 «О внесении изменений в Административный регламент «Прекращение права постоянного (бессрочного) пользования земельным участком, находящимся в неразграниченной государственной собственности или в муниципальной  собственности»;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01.06.2012 года № 994 «Об утверждении административных регламентов предоставления муниципальных услуг Администрацией </w:t>
      </w:r>
      <w:proofErr w:type="spellStart"/>
      <w:r w:rsidRPr="009C4F9A">
        <w:rPr>
          <w:sz w:val="28"/>
          <w:szCs w:val="28"/>
        </w:rPr>
        <w:t>Якшур-Бодьинского</w:t>
      </w:r>
      <w:proofErr w:type="spellEnd"/>
      <w:r w:rsidRPr="009C4F9A">
        <w:rPr>
          <w:sz w:val="28"/>
          <w:szCs w:val="28"/>
        </w:rPr>
        <w:t xml:space="preserve"> района»;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26.07.2013 года № 1369 «О внесении изменений в Приложение № 2 к постановлению Администрации МО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1 июня 2012 года № 994 «Об утверждении </w:t>
      </w:r>
      <w:r w:rsidRPr="009C4F9A">
        <w:rPr>
          <w:sz w:val="28"/>
          <w:szCs w:val="28"/>
        </w:rPr>
        <w:lastRenderedPageBreak/>
        <w:t xml:space="preserve">административных регламентов предоставления муниципальных услуг Администрацией </w:t>
      </w:r>
      <w:proofErr w:type="spellStart"/>
      <w:r w:rsidRPr="009C4F9A">
        <w:rPr>
          <w:sz w:val="28"/>
          <w:szCs w:val="28"/>
        </w:rPr>
        <w:t>Якшур-Бодьинского</w:t>
      </w:r>
      <w:proofErr w:type="spellEnd"/>
      <w:r w:rsidRPr="009C4F9A">
        <w:rPr>
          <w:sz w:val="28"/>
          <w:szCs w:val="28"/>
        </w:rPr>
        <w:t xml:space="preserve"> района»;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26.07.2013 года № 1370 «О внесении изменений в Приложение № 1 к постановлению Администрации МО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1 июня 2012 года № 994 «Об утверждении административных регламентов предоставления муниципальных услуг Администрацией </w:t>
      </w:r>
      <w:proofErr w:type="spellStart"/>
      <w:r w:rsidRPr="009C4F9A">
        <w:rPr>
          <w:sz w:val="28"/>
          <w:szCs w:val="28"/>
        </w:rPr>
        <w:t>Якшур-Бодьинского</w:t>
      </w:r>
      <w:proofErr w:type="spellEnd"/>
      <w:r w:rsidRPr="009C4F9A">
        <w:rPr>
          <w:sz w:val="28"/>
          <w:szCs w:val="28"/>
        </w:rPr>
        <w:t xml:space="preserve"> района»;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19.11.2015 года № 1860 «О внесении изменений в Приложение № 2 к постановлению Администрации МО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01.06.2012 года № 994»;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31.05.2012 года № 973 «Об утверждении административного регламента предоставления муниципальной услуги Администрацией </w:t>
      </w:r>
      <w:proofErr w:type="spellStart"/>
      <w:r w:rsidRPr="009C4F9A">
        <w:rPr>
          <w:sz w:val="28"/>
          <w:szCs w:val="28"/>
        </w:rPr>
        <w:t>Якшур-Бодьинского</w:t>
      </w:r>
      <w:proofErr w:type="spellEnd"/>
      <w:r w:rsidRPr="009C4F9A">
        <w:rPr>
          <w:sz w:val="28"/>
          <w:szCs w:val="28"/>
        </w:rPr>
        <w:t xml:space="preserve"> района»;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26.07.2013 года № 1367 «О внесении изменений в Приложение № 1 к постановлению Администрации МО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31 мая 2012 года № 973 «Об утверждении Административного регламента предоставления муниципальной услуги Администрацией </w:t>
      </w:r>
      <w:proofErr w:type="spellStart"/>
      <w:r w:rsidRPr="009C4F9A">
        <w:rPr>
          <w:sz w:val="28"/>
          <w:szCs w:val="28"/>
        </w:rPr>
        <w:t>Якшур-Бодьинского</w:t>
      </w:r>
      <w:proofErr w:type="spellEnd"/>
      <w:r w:rsidRPr="009C4F9A">
        <w:rPr>
          <w:sz w:val="28"/>
          <w:szCs w:val="28"/>
        </w:rPr>
        <w:t xml:space="preserve"> района»;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13.11.2015 года № 1828 «О внесении изменений в Приложение № 1 к постановлению 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31.05.2012 года № 973»;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27.05.2016 года № 835 «О внесении изменений в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 гражданам, признанным малоимущими и нуждающимися в жилых помещениях», утвержденный постановлением 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31.05.2012 года № 973»;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30.05.2017 года № 714 «О внесении изменений в Административный регламент Администрации </w:t>
      </w:r>
      <w:proofErr w:type="spellStart"/>
      <w:r w:rsidRPr="009C4F9A">
        <w:rPr>
          <w:sz w:val="28"/>
          <w:szCs w:val="28"/>
        </w:rPr>
        <w:t>Якшур-Бодьинского</w:t>
      </w:r>
      <w:proofErr w:type="spellEnd"/>
      <w:r w:rsidRPr="009C4F9A">
        <w:rPr>
          <w:sz w:val="28"/>
          <w:szCs w:val="28"/>
        </w:rPr>
        <w:t xml:space="preserve"> района предоставления муниципальной услуги «Предоставление информации об очередности предоставления жилых помещений на условиях социального найма гражданам, признанным малоимущими и нуждающимися в жилых помещениях»;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30.05.2012 года № 968 «Об утверждении </w:t>
      </w:r>
      <w:r w:rsidRPr="009C4F9A">
        <w:rPr>
          <w:sz w:val="28"/>
          <w:szCs w:val="28"/>
        </w:rPr>
        <w:lastRenderedPageBreak/>
        <w:t xml:space="preserve">административных регламентов предоставления муниципальных услуг Администрацией </w:t>
      </w:r>
      <w:proofErr w:type="spellStart"/>
      <w:r w:rsidRPr="009C4F9A">
        <w:rPr>
          <w:sz w:val="28"/>
          <w:szCs w:val="28"/>
        </w:rPr>
        <w:t>Якшур-Бодьинского</w:t>
      </w:r>
      <w:proofErr w:type="spellEnd"/>
      <w:r w:rsidRPr="009C4F9A">
        <w:rPr>
          <w:sz w:val="28"/>
          <w:szCs w:val="28"/>
        </w:rPr>
        <w:t xml:space="preserve"> района»;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22.11.2012 года № 2144 «О внесении изменений в Административный регламент – Приложение № 9 к </w:t>
      </w:r>
      <w:r w:rsidRPr="009C4F9A">
        <w:rPr>
          <w:sz w:val="28"/>
          <w:szCs w:val="28"/>
          <w:lang w:eastAsia="ru-RU"/>
        </w:rPr>
        <w:t xml:space="preserve">постановлению </w:t>
      </w:r>
      <w:r w:rsidRPr="009C4F9A">
        <w:rPr>
          <w:sz w:val="28"/>
          <w:szCs w:val="28"/>
        </w:rPr>
        <w:t xml:space="preserve">Администрации 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Якшур-Бодьинского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района</w:t>
      </w:r>
      <w:r w:rsidRPr="009C4F9A">
        <w:rPr>
          <w:sz w:val="28"/>
          <w:szCs w:val="28"/>
        </w:rPr>
        <w:t xml:space="preserve"> от 30 мая 2012 года № 968 «Об утверждении административных регламентов предоставления муниципальных услуг Администрацией </w:t>
      </w:r>
      <w:proofErr w:type="spellStart"/>
      <w:r w:rsidRPr="009C4F9A">
        <w:rPr>
          <w:sz w:val="28"/>
          <w:szCs w:val="28"/>
        </w:rPr>
        <w:t>Якшур-Бодьинского</w:t>
      </w:r>
      <w:proofErr w:type="spellEnd"/>
      <w:r w:rsidRPr="009C4F9A">
        <w:rPr>
          <w:sz w:val="28"/>
          <w:szCs w:val="28"/>
        </w:rPr>
        <w:t xml:space="preserve"> района»;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26.07.2013 года № 1375 «О внесении изменений в Приложение № 9 к </w:t>
      </w:r>
      <w:r w:rsidRPr="009C4F9A">
        <w:rPr>
          <w:sz w:val="28"/>
          <w:szCs w:val="28"/>
          <w:lang w:eastAsia="ru-RU"/>
        </w:rPr>
        <w:t xml:space="preserve">постановлению </w:t>
      </w:r>
      <w:r w:rsidRPr="009C4F9A">
        <w:rPr>
          <w:sz w:val="28"/>
          <w:szCs w:val="28"/>
        </w:rPr>
        <w:t xml:space="preserve">Администрации </w:t>
      </w:r>
      <w:r w:rsidRPr="009C4F9A">
        <w:rPr>
          <w:color w:val="000000"/>
          <w:sz w:val="28"/>
          <w:szCs w:val="28"/>
          <w:shd w:val="clear" w:color="auto" w:fill="FFFFFF"/>
        </w:rPr>
        <w:t>МО 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30 мая 2012 года № 968 «Об утверждении Административных регламентов предоставления муниципальных услуг Администрацией </w:t>
      </w:r>
      <w:proofErr w:type="spellStart"/>
      <w:r w:rsidRPr="009C4F9A">
        <w:rPr>
          <w:sz w:val="28"/>
          <w:szCs w:val="28"/>
        </w:rPr>
        <w:t>Якшур-Бодьинского</w:t>
      </w:r>
      <w:proofErr w:type="spellEnd"/>
      <w:r w:rsidRPr="009C4F9A">
        <w:rPr>
          <w:sz w:val="28"/>
          <w:szCs w:val="28"/>
        </w:rPr>
        <w:t xml:space="preserve"> района»;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26.07.2013 года № 1376 «О внесении изменений в Приложение № 4 к </w:t>
      </w:r>
      <w:r w:rsidRPr="009C4F9A">
        <w:rPr>
          <w:sz w:val="28"/>
          <w:szCs w:val="28"/>
          <w:lang w:eastAsia="ru-RU"/>
        </w:rPr>
        <w:t xml:space="preserve">постановлению </w:t>
      </w:r>
      <w:r w:rsidRPr="009C4F9A">
        <w:rPr>
          <w:sz w:val="28"/>
          <w:szCs w:val="28"/>
        </w:rPr>
        <w:t xml:space="preserve">Администрации </w:t>
      </w:r>
      <w:r w:rsidRPr="009C4F9A">
        <w:rPr>
          <w:color w:val="000000"/>
          <w:sz w:val="28"/>
          <w:szCs w:val="28"/>
          <w:shd w:val="clear" w:color="auto" w:fill="FFFFFF"/>
        </w:rPr>
        <w:t>МО 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30 мая 2012 года № 968 «Об утверждении Административных регламентов предоставления муниципальных услуг Администрацией </w:t>
      </w:r>
      <w:proofErr w:type="spellStart"/>
      <w:r w:rsidRPr="009C4F9A">
        <w:rPr>
          <w:sz w:val="28"/>
          <w:szCs w:val="28"/>
        </w:rPr>
        <w:t>Якшур-Бодьинского</w:t>
      </w:r>
      <w:proofErr w:type="spellEnd"/>
      <w:r w:rsidRPr="009C4F9A">
        <w:rPr>
          <w:sz w:val="28"/>
          <w:szCs w:val="28"/>
        </w:rPr>
        <w:t xml:space="preserve"> района»;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26.07.2013 года № 1377 «О внесении изменений в Приложение № 1 к </w:t>
      </w:r>
      <w:r w:rsidRPr="009C4F9A">
        <w:rPr>
          <w:sz w:val="28"/>
          <w:szCs w:val="28"/>
          <w:lang w:eastAsia="ru-RU"/>
        </w:rPr>
        <w:t xml:space="preserve">постановлению </w:t>
      </w:r>
      <w:r w:rsidRPr="009C4F9A">
        <w:rPr>
          <w:sz w:val="28"/>
          <w:szCs w:val="28"/>
        </w:rPr>
        <w:t xml:space="preserve">Администрации </w:t>
      </w:r>
      <w:r w:rsidRPr="009C4F9A">
        <w:rPr>
          <w:color w:val="000000"/>
          <w:sz w:val="28"/>
          <w:szCs w:val="28"/>
          <w:shd w:val="clear" w:color="auto" w:fill="FFFFFF"/>
        </w:rPr>
        <w:t>МО 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30 мая 2012 года № 968 «Об утверждении Административных регламентов предоставления муниципальных услуг Администрацией </w:t>
      </w:r>
      <w:proofErr w:type="spellStart"/>
      <w:r w:rsidRPr="009C4F9A">
        <w:rPr>
          <w:sz w:val="28"/>
          <w:szCs w:val="28"/>
        </w:rPr>
        <w:t>Якшур-Бодьинского</w:t>
      </w:r>
      <w:proofErr w:type="spellEnd"/>
      <w:r w:rsidRPr="009C4F9A">
        <w:rPr>
          <w:sz w:val="28"/>
          <w:szCs w:val="28"/>
        </w:rPr>
        <w:t xml:space="preserve"> района»;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14.08.2013 года № 1513 «О внесении изменений в Приложение № 2 к </w:t>
      </w:r>
      <w:r w:rsidRPr="009C4F9A">
        <w:rPr>
          <w:sz w:val="28"/>
          <w:szCs w:val="28"/>
          <w:lang w:eastAsia="ru-RU"/>
        </w:rPr>
        <w:t xml:space="preserve">постановлению </w:t>
      </w:r>
      <w:r w:rsidRPr="009C4F9A">
        <w:rPr>
          <w:sz w:val="28"/>
          <w:szCs w:val="28"/>
        </w:rPr>
        <w:t xml:space="preserve">Администрации </w:t>
      </w:r>
      <w:r w:rsidRPr="009C4F9A">
        <w:rPr>
          <w:color w:val="000000"/>
          <w:sz w:val="28"/>
          <w:szCs w:val="28"/>
          <w:shd w:val="clear" w:color="auto" w:fill="FFFFFF"/>
        </w:rPr>
        <w:t>МО 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30 мая 2012 года № 968 «Об утверждении Административных регламентов предоставления муниципальных услуг Администрацией </w:t>
      </w:r>
      <w:proofErr w:type="spellStart"/>
      <w:r w:rsidRPr="009C4F9A">
        <w:rPr>
          <w:sz w:val="28"/>
          <w:szCs w:val="28"/>
        </w:rPr>
        <w:t>Якшур-Бодьинского</w:t>
      </w:r>
      <w:proofErr w:type="spellEnd"/>
      <w:r w:rsidRPr="009C4F9A">
        <w:rPr>
          <w:sz w:val="28"/>
          <w:szCs w:val="28"/>
        </w:rPr>
        <w:t xml:space="preserve"> района»;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14.08.2013 года № 1522 «О внесении изменений в Приложение № 6 к </w:t>
      </w:r>
      <w:r w:rsidRPr="009C4F9A">
        <w:rPr>
          <w:sz w:val="28"/>
          <w:szCs w:val="28"/>
          <w:lang w:eastAsia="ru-RU"/>
        </w:rPr>
        <w:t xml:space="preserve">постановлению </w:t>
      </w:r>
      <w:r w:rsidRPr="009C4F9A">
        <w:rPr>
          <w:sz w:val="28"/>
          <w:szCs w:val="28"/>
        </w:rPr>
        <w:t xml:space="preserve">Администрации </w:t>
      </w:r>
      <w:r w:rsidRPr="009C4F9A">
        <w:rPr>
          <w:color w:val="000000"/>
          <w:sz w:val="28"/>
          <w:szCs w:val="28"/>
          <w:shd w:val="clear" w:color="auto" w:fill="FFFFFF"/>
        </w:rPr>
        <w:t>МО 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30 мая 2012 года № 968 «Об утверждении Административных регламентов предоставления муниципальных услуг Администрацией </w:t>
      </w:r>
      <w:proofErr w:type="spellStart"/>
      <w:r w:rsidRPr="009C4F9A">
        <w:rPr>
          <w:sz w:val="28"/>
          <w:szCs w:val="28"/>
        </w:rPr>
        <w:t>Якшур-Бодьинского</w:t>
      </w:r>
      <w:proofErr w:type="spellEnd"/>
      <w:r w:rsidRPr="009C4F9A">
        <w:rPr>
          <w:sz w:val="28"/>
          <w:szCs w:val="28"/>
        </w:rPr>
        <w:t xml:space="preserve"> района»;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14.08.2013 года № 1523 «О внесении изменений в Приложение № 5 к </w:t>
      </w:r>
      <w:r w:rsidRPr="009C4F9A">
        <w:rPr>
          <w:sz w:val="28"/>
          <w:szCs w:val="28"/>
          <w:lang w:eastAsia="ru-RU"/>
        </w:rPr>
        <w:t xml:space="preserve">постановлению </w:t>
      </w:r>
      <w:r w:rsidRPr="009C4F9A">
        <w:rPr>
          <w:sz w:val="28"/>
          <w:szCs w:val="28"/>
        </w:rPr>
        <w:t xml:space="preserve">Администрации </w:t>
      </w:r>
      <w:r w:rsidRPr="009C4F9A">
        <w:rPr>
          <w:color w:val="000000"/>
          <w:sz w:val="28"/>
          <w:szCs w:val="28"/>
          <w:shd w:val="clear" w:color="auto" w:fill="FFFFFF"/>
        </w:rPr>
        <w:t>МО 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30 мая 2012 года № 968 «Об утверждении </w:t>
      </w:r>
      <w:r w:rsidRPr="009C4F9A">
        <w:rPr>
          <w:sz w:val="28"/>
          <w:szCs w:val="28"/>
        </w:rPr>
        <w:lastRenderedPageBreak/>
        <w:t xml:space="preserve">Административных регламентов предоставления муниципальных услуг Администрацией </w:t>
      </w:r>
      <w:proofErr w:type="spellStart"/>
      <w:r w:rsidRPr="009C4F9A">
        <w:rPr>
          <w:sz w:val="28"/>
          <w:szCs w:val="28"/>
        </w:rPr>
        <w:t>Якшур-Бодьинского</w:t>
      </w:r>
      <w:proofErr w:type="spellEnd"/>
      <w:r w:rsidRPr="009C4F9A">
        <w:rPr>
          <w:sz w:val="28"/>
          <w:szCs w:val="28"/>
        </w:rPr>
        <w:t xml:space="preserve"> района»;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14.08.2013 года № 1524 «О внесении изменений в Приложение № 7 к </w:t>
      </w:r>
      <w:r w:rsidRPr="009C4F9A">
        <w:rPr>
          <w:sz w:val="28"/>
          <w:szCs w:val="28"/>
          <w:lang w:eastAsia="ru-RU"/>
        </w:rPr>
        <w:t xml:space="preserve">постановлению </w:t>
      </w:r>
      <w:r w:rsidRPr="009C4F9A">
        <w:rPr>
          <w:sz w:val="28"/>
          <w:szCs w:val="28"/>
        </w:rPr>
        <w:t xml:space="preserve">Администрации </w:t>
      </w:r>
      <w:r w:rsidRPr="009C4F9A">
        <w:rPr>
          <w:color w:val="000000"/>
          <w:sz w:val="28"/>
          <w:szCs w:val="28"/>
          <w:shd w:val="clear" w:color="auto" w:fill="FFFFFF"/>
        </w:rPr>
        <w:t>МО 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30 мая 2012 года № 968 «Об утверждении Административных регламентов предоставления муниципальных услуг Администрацией </w:t>
      </w:r>
      <w:proofErr w:type="spellStart"/>
      <w:r w:rsidRPr="009C4F9A">
        <w:rPr>
          <w:sz w:val="28"/>
          <w:szCs w:val="28"/>
        </w:rPr>
        <w:t>Якшур-Бодьинского</w:t>
      </w:r>
      <w:proofErr w:type="spellEnd"/>
      <w:r w:rsidRPr="009C4F9A">
        <w:rPr>
          <w:sz w:val="28"/>
          <w:szCs w:val="28"/>
        </w:rPr>
        <w:t xml:space="preserve"> района»;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05.03.2014 года № 370 «О внесении изменений в Приложение № 6 к </w:t>
      </w:r>
      <w:r w:rsidRPr="009C4F9A">
        <w:rPr>
          <w:sz w:val="28"/>
          <w:szCs w:val="28"/>
          <w:lang w:eastAsia="ru-RU"/>
        </w:rPr>
        <w:t xml:space="preserve">постановлению </w:t>
      </w:r>
      <w:r w:rsidRPr="009C4F9A">
        <w:rPr>
          <w:sz w:val="28"/>
          <w:szCs w:val="28"/>
        </w:rPr>
        <w:t xml:space="preserve">Администрации </w:t>
      </w:r>
      <w:r w:rsidRPr="009C4F9A">
        <w:rPr>
          <w:color w:val="000000"/>
          <w:sz w:val="28"/>
          <w:szCs w:val="28"/>
          <w:shd w:val="clear" w:color="auto" w:fill="FFFFFF"/>
        </w:rPr>
        <w:t>МО 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30 мая 2012 года № 968 «Об утверждении Административных регламентов предоставления муниципальных услуг Администрацией </w:t>
      </w:r>
      <w:proofErr w:type="spellStart"/>
      <w:r w:rsidRPr="009C4F9A">
        <w:rPr>
          <w:sz w:val="28"/>
          <w:szCs w:val="28"/>
        </w:rPr>
        <w:t>Якшур-Бодьинского</w:t>
      </w:r>
      <w:proofErr w:type="spellEnd"/>
      <w:r w:rsidRPr="009C4F9A">
        <w:rPr>
          <w:sz w:val="28"/>
          <w:szCs w:val="28"/>
        </w:rPr>
        <w:t xml:space="preserve"> района»;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16.07.2015 года № 1076 «О внесении изменений в Административные регламенты по предоставлению муниципальных услуг Администрацией муниципального образования «</w:t>
      </w:r>
      <w:proofErr w:type="spellStart"/>
      <w:r w:rsidRPr="009C4F9A">
        <w:rPr>
          <w:sz w:val="28"/>
          <w:szCs w:val="28"/>
        </w:rPr>
        <w:t>Якшур-Бодьинский</w:t>
      </w:r>
      <w:proofErr w:type="spellEnd"/>
      <w:r w:rsidRPr="009C4F9A">
        <w:rPr>
          <w:sz w:val="28"/>
          <w:szCs w:val="28"/>
        </w:rPr>
        <w:t xml:space="preserve"> район»;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24.08.2015 года № 1263 «О внесении изменений в Административный регламент по предоставлению муниципальной услуги Администрацией муниципального образования «</w:t>
      </w:r>
      <w:proofErr w:type="spellStart"/>
      <w:r w:rsidRPr="009C4F9A">
        <w:rPr>
          <w:sz w:val="28"/>
          <w:szCs w:val="28"/>
        </w:rPr>
        <w:t>Якшур-Бодьинский</w:t>
      </w:r>
      <w:proofErr w:type="spellEnd"/>
      <w:r w:rsidRPr="009C4F9A">
        <w:rPr>
          <w:sz w:val="28"/>
          <w:szCs w:val="28"/>
        </w:rPr>
        <w:t xml:space="preserve"> район»;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03.05.2016 года № 273 «О внесении изменений в Административный регламент предоставления муниципальной услуги «Подготовка и выдача градостроительного плана земельного участка», утвержденный постановлением Администрации муниципального образования «</w:t>
      </w:r>
      <w:proofErr w:type="spellStart"/>
      <w:r w:rsidRPr="009C4F9A">
        <w:rPr>
          <w:sz w:val="28"/>
          <w:szCs w:val="28"/>
        </w:rPr>
        <w:t>Якшур-Бодьинский</w:t>
      </w:r>
      <w:proofErr w:type="spellEnd"/>
      <w:r w:rsidRPr="009C4F9A">
        <w:rPr>
          <w:sz w:val="28"/>
          <w:szCs w:val="28"/>
        </w:rPr>
        <w:t xml:space="preserve"> район» от 30.05.2012 года № 968»;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06.04.2016 года № 476 «О внесении изменений в Административные регламенты Администрации </w:t>
      </w:r>
      <w:proofErr w:type="spellStart"/>
      <w:r w:rsidRPr="009C4F9A">
        <w:rPr>
          <w:sz w:val="28"/>
          <w:szCs w:val="28"/>
        </w:rPr>
        <w:t>Якшур-Бодьинского</w:t>
      </w:r>
      <w:proofErr w:type="spellEnd"/>
      <w:r w:rsidRPr="009C4F9A">
        <w:rPr>
          <w:sz w:val="28"/>
          <w:szCs w:val="28"/>
        </w:rPr>
        <w:t xml:space="preserve"> района предоставления муниципальных услуг»;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28.04.2016 года № 674 «О внесении изменений в Административные регламенты предоставления муниципальных услуг Администрацией муниципального образования «</w:t>
      </w:r>
      <w:proofErr w:type="spellStart"/>
      <w:r w:rsidRPr="009C4F9A">
        <w:rPr>
          <w:sz w:val="28"/>
          <w:szCs w:val="28"/>
        </w:rPr>
        <w:t>Якшур-Бодьинский</w:t>
      </w:r>
      <w:proofErr w:type="spellEnd"/>
      <w:r w:rsidRPr="009C4F9A">
        <w:rPr>
          <w:sz w:val="28"/>
          <w:szCs w:val="28"/>
        </w:rPr>
        <w:t xml:space="preserve"> район»;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28.12.2016 года № 2199 «О внесении изменений в Административный регламент - Приложение № 1 к </w:t>
      </w:r>
      <w:r w:rsidRPr="009C4F9A">
        <w:rPr>
          <w:sz w:val="28"/>
          <w:szCs w:val="28"/>
          <w:lang w:eastAsia="ru-RU"/>
        </w:rPr>
        <w:t xml:space="preserve">постановлению </w:t>
      </w:r>
      <w:r w:rsidRPr="009C4F9A">
        <w:rPr>
          <w:sz w:val="28"/>
          <w:szCs w:val="28"/>
        </w:rPr>
        <w:t xml:space="preserve">Администрации </w:t>
      </w:r>
      <w:r w:rsidRPr="009C4F9A">
        <w:rPr>
          <w:color w:val="000000"/>
          <w:sz w:val="28"/>
          <w:szCs w:val="28"/>
          <w:shd w:val="clear" w:color="auto" w:fill="FFFFFF"/>
        </w:rPr>
        <w:t>муниципального образования 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30 мая 2012 года № 986 «Об утверждении </w:t>
      </w:r>
      <w:r w:rsidRPr="009C4F9A">
        <w:rPr>
          <w:sz w:val="28"/>
          <w:szCs w:val="28"/>
        </w:rPr>
        <w:lastRenderedPageBreak/>
        <w:t xml:space="preserve">Административных регламентов по предоставлению муниципальных услуг Администрацией </w:t>
      </w:r>
      <w:proofErr w:type="spellStart"/>
      <w:r w:rsidRPr="009C4F9A">
        <w:rPr>
          <w:sz w:val="28"/>
          <w:szCs w:val="28"/>
        </w:rPr>
        <w:t>Якшур-Бодьинского</w:t>
      </w:r>
      <w:proofErr w:type="spellEnd"/>
      <w:r w:rsidRPr="009C4F9A">
        <w:rPr>
          <w:sz w:val="28"/>
          <w:szCs w:val="28"/>
        </w:rPr>
        <w:t xml:space="preserve"> района»;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13.04.2017 года № 455 «О внесении изменений в Административный регламент - Приложение № 9 к </w:t>
      </w:r>
      <w:r w:rsidRPr="009C4F9A">
        <w:rPr>
          <w:sz w:val="28"/>
          <w:szCs w:val="28"/>
          <w:lang w:eastAsia="ru-RU"/>
        </w:rPr>
        <w:t xml:space="preserve">постановлению </w:t>
      </w:r>
      <w:r w:rsidRPr="009C4F9A">
        <w:rPr>
          <w:sz w:val="28"/>
          <w:szCs w:val="28"/>
        </w:rPr>
        <w:t xml:space="preserve">Администрации </w:t>
      </w:r>
      <w:r w:rsidRPr="009C4F9A">
        <w:rPr>
          <w:color w:val="000000"/>
          <w:sz w:val="28"/>
          <w:szCs w:val="28"/>
          <w:shd w:val="clear" w:color="auto" w:fill="FFFFFF"/>
        </w:rPr>
        <w:t>муниципального образования 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30 мая 2012 года № 968 «Об утверждении Административных регламентов по предоставлению муниципальных услуг Администрацией </w:t>
      </w:r>
      <w:proofErr w:type="spellStart"/>
      <w:r w:rsidRPr="009C4F9A">
        <w:rPr>
          <w:sz w:val="28"/>
          <w:szCs w:val="28"/>
        </w:rPr>
        <w:t>Якшур-Бодьинского</w:t>
      </w:r>
      <w:proofErr w:type="spellEnd"/>
      <w:r w:rsidRPr="009C4F9A">
        <w:rPr>
          <w:sz w:val="28"/>
          <w:szCs w:val="28"/>
        </w:rPr>
        <w:t xml:space="preserve"> района»;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07.08.2017 года № 1140 «О внесении изменений в Административный регламент по предоставлению муниципальной услуги Администрацией муниципального образования «</w:t>
      </w:r>
      <w:proofErr w:type="spellStart"/>
      <w:r w:rsidRPr="009C4F9A">
        <w:rPr>
          <w:sz w:val="28"/>
          <w:szCs w:val="28"/>
        </w:rPr>
        <w:t>Якшур-Бодьинский</w:t>
      </w:r>
      <w:proofErr w:type="spellEnd"/>
      <w:r w:rsidRPr="009C4F9A">
        <w:rPr>
          <w:sz w:val="28"/>
          <w:szCs w:val="28"/>
        </w:rPr>
        <w:t xml:space="preserve"> район»;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25.01.2018 года № 88 «О внесении изменений в Административный регламент по предоставлению муниципальной услуги Администрацией муниципального образования «</w:t>
      </w:r>
      <w:proofErr w:type="spellStart"/>
      <w:r w:rsidRPr="009C4F9A">
        <w:rPr>
          <w:sz w:val="28"/>
          <w:szCs w:val="28"/>
        </w:rPr>
        <w:t>Якшур-Бодьинский</w:t>
      </w:r>
      <w:proofErr w:type="spellEnd"/>
      <w:r w:rsidRPr="009C4F9A">
        <w:rPr>
          <w:sz w:val="28"/>
          <w:szCs w:val="28"/>
        </w:rPr>
        <w:t xml:space="preserve"> район»;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26.01.2018 года № 103 «О внесении изменений в Административный регламент по предоставлению муниципальной услуги Администрацией муниципального образования «</w:t>
      </w:r>
      <w:proofErr w:type="spellStart"/>
      <w:r w:rsidRPr="009C4F9A">
        <w:rPr>
          <w:sz w:val="28"/>
          <w:szCs w:val="28"/>
        </w:rPr>
        <w:t>Якшур-Бодьинский</w:t>
      </w:r>
      <w:proofErr w:type="spellEnd"/>
      <w:r w:rsidRPr="009C4F9A">
        <w:rPr>
          <w:sz w:val="28"/>
          <w:szCs w:val="28"/>
        </w:rPr>
        <w:t xml:space="preserve"> район»;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26.01.2018 года № 104 «О внесении изменений в Административный регламент по предоставлению муниципальной услуги Администрацией муниципального образования «</w:t>
      </w:r>
      <w:proofErr w:type="spellStart"/>
      <w:r w:rsidRPr="009C4F9A">
        <w:rPr>
          <w:sz w:val="28"/>
          <w:szCs w:val="28"/>
        </w:rPr>
        <w:t>Якшур-Бодьинский</w:t>
      </w:r>
      <w:proofErr w:type="spellEnd"/>
      <w:r w:rsidRPr="009C4F9A">
        <w:rPr>
          <w:sz w:val="28"/>
          <w:szCs w:val="28"/>
        </w:rPr>
        <w:t xml:space="preserve"> район»;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20.08.2018 года № 1257 «О внесении изменений в Административный регламент Администрации </w:t>
      </w:r>
      <w:proofErr w:type="spellStart"/>
      <w:r w:rsidRPr="009C4F9A">
        <w:rPr>
          <w:sz w:val="28"/>
          <w:szCs w:val="28"/>
        </w:rPr>
        <w:t>Якшур-Бодьинского</w:t>
      </w:r>
      <w:proofErr w:type="spellEnd"/>
      <w:r w:rsidRPr="009C4F9A">
        <w:rPr>
          <w:sz w:val="28"/>
          <w:szCs w:val="28"/>
        </w:rPr>
        <w:t xml:space="preserve"> района по предоставлению муниципальной услуги «Предоставление разрешения на строительство»;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11.09.2018 года № 1406 «О внесении изменений в Административные регламенты Администрации </w:t>
      </w:r>
      <w:proofErr w:type="spellStart"/>
      <w:r w:rsidRPr="009C4F9A">
        <w:rPr>
          <w:sz w:val="28"/>
          <w:szCs w:val="28"/>
        </w:rPr>
        <w:t>Якшур-Бодьинского</w:t>
      </w:r>
      <w:proofErr w:type="spellEnd"/>
      <w:r w:rsidRPr="009C4F9A">
        <w:rPr>
          <w:sz w:val="28"/>
          <w:szCs w:val="28"/>
        </w:rPr>
        <w:t xml:space="preserve"> района»;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21.03.2019 года № 432 «О внесении изменений в Административный регламент Администрации </w:t>
      </w:r>
      <w:proofErr w:type="spellStart"/>
      <w:r w:rsidRPr="009C4F9A">
        <w:rPr>
          <w:sz w:val="28"/>
          <w:szCs w:val="28"/>
        </w:rPr>
        <w:t>Якшур-Бодьинского</w:t>
      </w:r>
      <w:proofErr w:type="spellEnd"/>
      <w:r w:rsidRPr="009C4F9A">
        <w:rPr>
          <w:sz w:val="28"/>
          <w:szCs w:val="28"/>
        </w:rPr>
        <w:t xml:space="preserve"> района по предоставлению муниципальной услуги «Предоставление разрешения на ввод объекта в эксплуатацию»;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08.07.2019 года № 989 «О внесении </w:t>
      </w:r>
      <w:r w:rsidRPr="009C4F9A">
        <w:rPr>
          <w:sz w:val="28"/>
          <w:szCs w:val="28"/>
        </w:rPr>
        <w:lastRenderedPageBreak/>
        <w:t xml:space="preserve">изменений в Административный регламент Администрации </w:t>
      </w:r>
      <w:proofErr w:type="spellStart"/>
      <w:r w:rsidRPr="009C4F9A">
        <w:rPr>
          <w:sz w:val="28"/>
          <w:szCs w:val="28"/>
        </w:rPr>
        <w:t>Якшур-Бодьинского</w:t>
      </w:r>
      <w:proofErr w:type="spellEnd"/>
      <w:r w:rsidRPr="009C4F9A">
        <w:rPr>
          <w:sz w:val="28"/>
          <w:szCs w:val="28"/>
        </w:rPr>
        <w:t xml:space="preserve"> района предоставления муниципальной услуги «Предоставления разрешения на осуществление земляных работ»;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08.07.2019 года № 990 «О внесении изменений в Административный регламент по предоставлению муниципальной услуги «Предоставления разрешения на ввод объекта в эксплуатацию»;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08.07.2019 года № 991 «О внесении изменений в Административный регламент Администрации </w:t>
      </w:r>
      <w:proofErr w:type="spellStart"/>
      <w:r w:rsidRPr="009C4F9A">
        <w:rPr>
          <w:sz w:val="28"/>
          <w:szCs w:val="28"/>
        </w:rPr>
        <w:t>Якшур-Бодьинского</w:t>
      </w:r>
      <w:proofErr w:type="spellEnd"/>
      <w:r w:rsidRPr="009C4F9A">
        <w:rPr>
          <w:sz w:val="28"/>
          <w:szCs w:val="28"/>
        </w:rPr>
        <w:t xml:space="preserve"> района по предоставлению муниципальной услуги «Выдача разрешений на установку и эксплуатацию рекламных конструкций на территории муниципального образования, аннулирование таких разрешений»;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09.07.2019 года № 1018 «О внесении изменений в Административный регламент Администрации </w:t>
      </w:r>
      <w:proofErr w:type="spellStart"/>
      <w:r w:rsidRPr="009C4F9A">
        <w:rPr>
          <w:sz w:val="28"/>
          <w:szCs w:val="28"/>
        </w:rPr>
        <w:t>Якшур-Бодьинского</w:t>
      </w:r>
      <w:proofErr w:type="spellEnd"/>
      <w:r w:rsidRPr="009C4F9A">
        <w:rPr>
          <w:sz w:val="28"/>
          <w:szCs w:val="28"/>
        </w:rPr>
        <w:t xml:space="preserve"> района по предоставлению муниципальной услуги «Предоставление разрешения на строительство»;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09.07.2019 года № 1019 «О внесении изменений в Административный регламент Администрации </w:t>
      </w:r>
      <w:proofErr w:type="spellStart"/>
      <w:r w:rsidRPr="009C4F9A">
        <w:rPr>
          <w:sz w:val="28"/>
          <w:szCs w:val="28"/>
        </w:rPr>
        <w:t>Якшур-Бодьинского</w:t>
      </w:r>
      <w:proofErr w:type="spellEnd"/>
      <w:r w:rsidRPr="009C4F9A">
        <w:rPr>
          <w:sz w:val="28"/>
          <w:szCs w:val="28"/>
        </w:rPr>
        <w:t xml:space="preserve"> района предоставления муниципальной услуги «Предоставление градостроительного плана земельного участка»;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09.08.2019 года № 1206 «О внесении изменений в Административный регламент Администрации </w:t>
      </w:r>
      <w:proofErr w:type="spellStart"/>
      <w:r w:rsidRPr="009C4F9A">
        <w:rPr>
          <w:sz w:val="28"/>
          <w:szCs w:val="28"/>
        </w:rPr>
        <w:t>Якшур-Бодьинского</w:t>
      </w:r>
      <w:proofErr w:type="spellEnd"/>
      <w:r w:rsidRPr="009C4F9A">
        <w:rPr>
          <w:sz w:val="28"/>
          <w:szCs w:val="28"/>
        </w:rPr>
        <w:t xml:space="preserve"> района по предоставлению муниципальной услуги «Предоставление разрешения на строительство»;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11.02.2020 года № 152 «О внесении изменений в Административный регламент Администрации </w:t>
      </w:r>
      <w:proofErr w:type="spellStart"/>
      <w:r w:rsidRPr="009C4F9A">
        <w:rPr>
          <w:sz w:val="28"/>
          <w:szCs w:val="28"/>
        </w:rPr>
        <w:t>Якшур-Бодьинского</w:t>
      </w:r>
      <w:proofErr w:type="spellEnd"/>
      <w:r w:rsidRPr="009C4F9A">
        <w:rPr>
          <w:sz w:val="28"/>
          <w:szCs w:val="28"/>
        </w:rPr>
        <w:t xml:space="preserve"> района по предоставлению муниципальной услуги «Предоставление градостроительного плана земельного участка»;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11.02.2020 года № 153 «О внесении изменений в Административный регламент Администрации </w:t>
      </w:r>
      <w:proofErr w:type="spellStart"/>
      <w:r w:rsidRPr="009C4F9A">
        <w:rPr>
          <w:sz w:val="28"/>
          <w:szCs w:val="28"/>
        </w:rPr>
        <w:t>Якшур-Бодьинского</w:t>
      </w:r>
      <w:proofErr w:type="spellEnd"/>
      <w:r w:rsidRPr="009C4F9A">
        <w:rPr>
          <w:sz w:val="28"/>
          <w:szCs w:val="28"/>
        </w:rPr>
        <w:t xml:space="preserve"> района по предоставлению муниципальной услуги «Предоставление разрешения на строительство»;</w:t>
      </w:r>
    </w:p>
    <w:p w:rsidR="009C4F9A" w:rsidRPr="009C4F9A" w:rsidRDefault="009C4F9A" w:rsidP="009C4F9A">
      <w:pPr>
        <w:numPr>
          <w:ilvl w:val="0"/>
          <w:numId w:val="41"/>
        </w:numPr>
        <w:shd w:val="clear" w:color="auto" w:fill="FFFFFF"/>
        <w:autoSpaceDE/>
        <w:ind w:left="0" w:firstLine="709"/>
        <w:jc w:val="both"/>
        <w:rPr>
          <w:sz w:val="28"/>
          <w:szCs w:val="28"/>
        </w:rPr>
      </w:pPr>
      <w:r w:rsidRPr="009C4F9A">
        <w:rPr>
          <w:sz w:val="28"/>
          <w:szCs w:val="28"/>
          <w:lang w:eastAsia="ru-RU"/>
        </w:rPr>
        <w:t xml:space="preserve">постановление </w:t>
      </w:r>
      <w:r w:rsidRPr="009C4F9A">
        <w:rPr>
          <w:sz w:val="28"/>
          <w:szCs w:val="28"/>
        </w:rPr>
        <w:t xml:space="preserve">Администрации муниципального образования </w:t>
      </w:r>
      <w:r w:rsidRPr="009C4F9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C4F9A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9C4F9A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Pr="009C4F9A">
        <w:rPr>
          <w:sz w:val="28"/>
          <w:szCs w:val="28"/>
        </w:rPr>
        <w:t xml:space="preserve"> от 11.02.2020 года № 154 «О внесении изменений в Административный регламент Администрации </w:t>
      </w:r>
      <w:proofErr w:type="spellStart"/>
      <w:r w:rsidRPr="009C4F9A">
        <w:rPr>
          <w:sz w:val="28"/>
          <w:szCs w:val="28"/>
        </w:rPr>
        <w:t>Якшур-</w:t>
      </w:r>
      <w:r w:rsidRPr="009C4F9A">
        <w:rPr>
          <w:sz w:val="28"/>
          <w:szCs w:val="28"/>
        </w:rPr>
        <w:lastRenderedPageBreak/>
        <w:t>Бодьинского</w:t>
      </w:r>
      <w:proofErr w:type="spellEnd"/>
      <w:r w:rsidRPr="009C4F9A">
        <w:rPr>
          <w:sz w:val="28"/>
          <w:szCs w:val="28"/>
        </w:rPr>
        <w:t xml:space="preserve"> района по предоставлению муниципальной услуги «Предоставления разрешения на ввод объекта в эксплуатацию».</w:t>
      </w:r>
    </w:p>
    <w:p w:rsidR="009C4F9A" w:rsidRPr="009C4F9A" w:rsidRDefault="009C4F9A" w:rsidP="009C4F9A">
      <w:pPr>
        <w:widowControl w:val="0"/>
        <w:suppressAutoHyphens w:val="0"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</w:t>
      </w:r>
      <w:r w:rsidRPr="009C4F9A">
        <w:rPr>
          <w:sz w:val="28"/>
          <w:szCs w:val="28"/>
          <w:lang w:eastAsia="ru-RU"/>
        </w:rPr>
        <w:t xml:space="preserve">2. Опубликовать настоящее постановление в Вестнике правовых актов муниципального образования «Муниципальный округ </w:t>
      </w:r>
      <w:proofErr w:type="spellStart"/>
      <w:r w:rsidRPr="009C4F9A">
        <w:rPr>
          <w:sz w:val="28"/>
          <w:szCs w:val="28"/>
          <w:lang w:eastAsia="ru-RU"/>
        </w:rPr>
        <w:t>Якшур-Бодьинский</w:t>
      </w:r>
      <w:proofErr w:type="spellEnd"/>
      <w:r w:rsidRPr="009C4F9A">
        <w:rPr>
          <w:sz w:val="28"/>
          <w:szCs w:val="28"/>
          <w:lang w:eastAsia="ru-RU"/>
        </w:rPr>
        <w:t xml:space="preserve"> район Удмуртской Республики» и разместить на официальном сайте муниципального образования «Муниципальный округ </w:t>
      </w:r>
      <w:proofErr w:type="spellStart"/>
      <w:r w:rsidRPr="009C4F9A">
        <w:rPr>
          <w:sz w:val="28"/>
          <w:szCs w:val="28"/>
          <w:lang w:eastAsia="ru-RU"/>
        </w:rPr>
        <w:t>Якшур-Бодьинский</w:t>
      </w:r>
      <w:proofErr w:type="spellEnd"/>
      <w:r w:rsidRPr="009C4F9A">
        <w:rPr>
          <w:sz w:val="28"/>
          <w:szCs w:val="28"/>
          <w:lang w:eastAsia="ru-RU"/>
        </w:rPr>
        <w:t xml:space="preserve"> район Удмуртской Республики» в информационно-телекоммуникационной сети «Интернет».  </w:t>
      </w:r>
    </w:p>
    <w:p w:rsidR="009C4F9A" w:rsidRPr="009C4F9A" w:rsidRDefault="009C4F9A" w:rsidP="009C4F9A">
      <w:pPr>
        <w:widowControl w:val="0"/>
        <w:suppressAutoHyphens w:val="0"/>
        <w:autoSpaceDN w:val="0"/>
        <w:jc w:val="both"/>
        <w:rPr>
          <w:b/>
          <w:bCs/>
          <w:sz w:val="28"/>
          <w:szCs w:val="20"/>
          <w:lang w:eastAsia="ru-RU"/>
        </w:rPr>
      </w:pPr>
    </w:p>
    <w:p w:rsidR="009C4F9A" w:rsidRPr="009C4F9A" w:rsidRDefault="009C4F9A" w:rsidP="009C4F9A">
      <w:pPr>
        <w:widowControl w:val="0"/>
        <w:suppressAutoHyphens w:val="0"/>
        <w:autoSpaceDN w:val="0"/>
        <w:jc w:val="both"/>
        <w:rPr>
          <w:b/>
          <w:bCs/>
          <w:sz w:val="28"/>
          <w:szCs w:val="20"/>
          <w:lang w:eastAsia="ru-RU"/>
        </w:rPr>
      </w:pPr>
    </w:p>
    <w:p w:rsidR="009C4F9A" w:rsidRPr="009C4F9A" w:rsidRDefault="009C4F9A" w:rsidP="009C4F9A">
      <w:pPr>
        <w:widowControl w:val="0"/>
        <w:suppressAutoHyphens w:val="0"/>
        <w:autoSpaceDN w:val="0"/>
        <w:jc w:val="both"/>
        <w:rPr>
          <w:b/>
          <w:bCs/>
          <w:sz w:val="28"/>
          <w:szCs w:val="20"/>
          <w:lang w:eastAsia="ru-RU"/>
        </w:rPr>
      </w:pPr>
    </w:p>
    <w:p w:rsidR="009C4F9A" w:rsidRPr="009C4F9A" w:rsidRDefault="009C4F9A" w:rsidP="009C4F9A">
      <w:pPr>
        <w:widowControl w:val="0"/>
        <w:suppressAutoHyphens w:val="0"/>
        <w:autoSpaceDN w:val="0"/>
        <w:jc w:val="both"/>
        <w:rPr>
          <w:sz w:val="28"/>
          <w:szCs w:val="28"/>
          <w:lang w:eastAsia="ru-RU"/>
        </w:rPr>
      </w:pPr>
      <w:r w:rsidRPr="009C4F9A">
        <w:rPr>
          <w:b/>
          <w:bCs/>
          <w:sz w:val="28"/>
          <w:szCs w:val="20"/>
          <w:lang w:eastAsia="ru-RU"/>
        </w:rPr>
        <w:t>Глава муниципального образования</w:t>
      </w:r>
    </w:p>
    <w:p w:rsidR="009C4F9A" w:rsidRPr="009C4F9A" w:rsidRDefault="009C4F9A" w:rsidP="009C4F9A">
      <w:pPr>
        <w:tabs>
          <w:tab w:val="left" w:pos="7371"/>
          <w:tab w:val="left" w:pos="7513"/>
        </w:tabs>
        <w:suppressAutoHyphens w:val="0"/>
        <w:autoSpaceDN w:val="0"/>
        <w:jc w:val="both"/>
        <w:rPr>
          <w:b/>
          <w:bCs/>
          <w:sz w:val="28"/>
          <w:szCs w:val="20"/>
          <w:lang w:eastAsia="ru-RU"/>
        </w:rPr>
      </w:pPr>
      <w:r w:rsidRPr="009C4F9A">
        <w:rPr>
          <w:b/>
          <w:bCs/>
          <w:sz w:val="28"/>
          <w:szCs w:val="20"/>
          <w:lang w:eastAsia="ru-RU"/>
        </w:rPr>
        <w:t xml:space="preserve">«Муниципальный округ </w:t>
      </w:r>
    </w:p>
    <w:p w:rsidR="009C4F9A" w:rsidRPr="009C4F9A" w:rsidRDefault="009C4F9A" w:rsidP="009C4F9A">
      <w:pPr>
        <w:tabs>
          <w:tab w:val="left" w:pos="7371"/>
          <w:tab w:val="left" w:pos="7513"/>
        </w:tabs>
        <w:suppressAutoHyphens w:val="0"/>
        <w:autoSpaceDN w:val="0"/>
        <w:jc w:val="both"/>
        <w:rPr>
          <w:b/>
          <w:bCs/>
          <w:sz w:val="28"/>
          <w:szCs w:val="20"/>
          <w:lang w:eastAsia="ru-RU"/>
        </w:rPr>
      </w:pPr>
      <w:proofErr w:type="spellStart"/>
      <w:r w:rsidRPr="009C4F9A">
        <w:rPr>
          <w:b/>
          <w:bCs/>
          <w:sz w:val="28"/>
          <w:szCs w:val="20"/>
          <w:lang w:eastAsia="ru-RU"/>
        </w:rPr>
        <w:t>Якшур-Бодьинский</w:t>
      </w:r>
      <w:proofErr w:type="spellEnd"/>
      <w:r w:rsidRPr="009C4F9A">
        <w:rPr>
          <w:b/>
          <w:bCs/>
          <w:sz w:val="28"/>
          <w:szCs w:val="20"/>
          <w:lang w:eastAsia="ru-RU"/>
        </w:rPr>
        <w:t xml:space="preserve"> район</w:t>
      </w:r>
    </w:p>
    <w:p w:rsidR="009C4F9A" w:rsidRPr="009C4F9A" w:rsidRDefault="009C4F9A" w:rsidP="009C4F9A">
      <w:pPr>
        <w:tabs>
          <w:tab w:val="left" w:pos="7371"/>
          <w:tab w:val="left" w:pos="7513"/>
        </w:tabs>
        <w:suppressAutoHyphens w:val="0"/>
        <w:autoSpaceDN w:val="0"/>
        <w:jc w:val="both"/>
        <w:rPr>
          <w:b/>
          <w:bCs/>
          <w:sz w:val="28"/>
          <w:szCs w:val="20"/>
          <w:lang w:eastAsia="ru-RU"/>
        </w:rPr>
      </w:pPr>
      <w:r w:rsidRPr="009C4F9A">
        <w:rPr>
          <w:b/>
          <w:bCs/>
          <w:sz w:val="28"/>
          <w:szCs w:val="20"/>
          <w:lang w:eastAsia="ru-RU"/>
        </w:rPr>
        <w:t xml:space="preserve">Удмуртской Республики»                                                  А.В. </w:t>
      </w:r>
      <w:proofErr w:type="spellStart"/>
      <w:r w:rsidRPr="009C4F9A">
        <w:rPr>
          <w:b/>
          <w:bCs/>
          <w:sz w:val="28"/>
          <w:szCs w:val="20"/>
          <w:lang w:eastAsia="ru-RU"/>
        </w:rPr>
        <w:t>Леконцев</w:t>
      </w:r>
      <w:proofErr w:type="spellEnd"/>
    </w:p>
    <w:p w:rsidR="009C4F9A" w:rsidRPr="009C4F9A" w:rsidRDefault="009C4F9A" w:rsidP="009C4F9A">
      <w:pPr>
        <w:autoSpaceDE/>
        <w:jc w:val="both"/>
        <w:rPr>
          <w:sz w:val="22"/>
          <w:szCs w:val="22"/>
        </w:rPr>
      </w:pPr>
    </w:p>
    <w:p w:rsidR="009C4F9A" w:rsidRPr="009C4F9A" w:rsidRDefault="009C4F9A" w:rsidP="009C4F9A">
      <w:pPr>
        <w:suppressAutoHyphens w:val="0"/>
        <w:autoSpaceDN w:val="0"/>
        <w:jc w:val="both"/>
        <w:rPr>
          <w:sz w:val="22"/>
          <w:szCs w:val="22"/>
          <w:lang w:eastAsia="ru-RU"/>
        </w:rPr>
      </w:pPr>
      <w:r w:rsidRPr="009C4F9A">
        <w:rPr>
          <w:sz w:val="22"/>
          <w:szCs w:val="22"/>
          <w:lang w:eastAsia="ru-RU"/>
        </w:rPr>
        <w:t>Вахрушева Надежда Анатольевна</w:t>
      </w:r>
    </w:p>
    <w:p w:rsidR="009C4F9A" w:rsidRPr="009C4F9A" w:rsidRDefault="009C4F9A" w:rsidP="009C4F9A">
      <w:pPr>
        <w:suppressAutoHyphens w:val="0"/>
        <w:autoSpaceDN w:val="0"/>
        <w:jc w:val="both"/>
        <w:rPr>
          <w:sz w:val="22"/>
          <w:szCs w:val="22"/>
          <w:lang w:eastAsia="ru-RU"/>
        </w:rPr>
      </w:pPr>
      <w:r w:rsidRPr="009C4F9A">
        <w:rPr>
          <w:sz w:val="22"/>
          <w:szCs w:val="22"/>
          <w:lang w:eastAsia="ru-RU"/>
        </w:rPr>
        <w:t xml:space="preserve"> 8(34162)4-18-98    </w:t>
      </w:r>
    </w:p>
    <w:p w:rsidR="009C4F9A" w:rsidRDefault="009C4F9A" w:rsidP="00617483">
      <w:pPr>
        <w:ind w:right="-31"/>
        <w:jc w:val="both"/>
        <w:rPr>
          <w:b/>
          <w:bCs/>
          <w:sz w:val="28"/>
          <w:szCs w:val="28"/>
        </w:rPr>
      </w:pPr>
    </w:p>
    <w:p w:rsidR="009C4F9A" w:rsidRDefault="009C4F9A" w:rsidP="00617483">
      <w:pPr>
        <w:ind w:right="-31"/>
        <w:jc w:val="both"/>
        <w:rPr>
          <w:b/>
          <w:bCs/>
          <w:sz w:val="28"/>
          <w:szCs w:val="28"/>
        </w:rPr>
      </w:pPr>
    </w:p>
    <w:p w:rsidR="009C4F9A" w:rsidRDefault="009C4F9A" w:rsidP="00617483">
      <w:pPr>
        <w:ind w:right="-31"/>
        <w:jc w:val="both"/>
        <w:rPr>
          <w:b/>
          <w:bCs/>
          <w:sz w:val="28"/>
          <w:szCs w:val="28"/>
        </w:rPr>
      </w:pPr>
    </w:p>
    <w:p w:rsidR="009C4F9A" w:rsidRDefault="009C4F9A" w:rsidP="00617483">
      <w:pPr>
        <w:ind w:right="-31"/>
        <w:jc w:val="both"/>
        <w:rPr>
          <w:b/>
          <w:bCs/>
          <w:sz w:val="28"/>
          <w:szCs w:val="28"/>
        </w:rPr>
      </w:pPr>
    </w:p>
    <w:p w:rsidR="009C4F9A" w:rsidRDefault="009C4F9A" w:rsidP="00617483">
      <w:pPr>
        <w:ind w:right="-31"/>
        <w:jc w:val="both"/>
        <w:rPr>
          <w:b/>
          <w:bCs/>
          <w:sz w:val="28"/>
          <w:szCs w:val="28"/>
        </w:rPr>
      </w:pPr>
    </w:p>
    <w:p w:rsidR="009C4F9A" w:rsidRDefault="009C4F9A" w:rsidP="00617483">
      <w:pPr>
        <w:ind w:right="-31"/>
        <w:jc w:val="both"/>
        <w:rPr>
          <w:b/>
          <w:bCs/>
          <w:sz w:val="28"/>
          <w:szCs w:val="28"/>
        </w:rPr>
      </w:pPr>
    </w:p>
    <w:p w:rsidR="009C4F9A" w:rsidRDefault="009C4F9A" w:rsidP="00617483">
      <w:pPr>
        <w:ind w:right="-31"/>
        <w:jc w:val="both"/>
        <w:rPr>
          <w:b/>
          <w:bCs/>
          <w:sz w:val="28"/>
          <w:szCs w:val="28"/>
        </w:rPr>
      </w:pPr>
    </w:p>
    <w:p w:rsidR="009C4F9A" w:rsidRDefault="009C4F9A" w:rsidP="00617483">
      <w:pPr>
        <w:ind w:right="-31"/>
        <w:jc w:val="both"/>
        <w:rPr>
          <w:b/>
          <w:bCs/>
          <w:sz w:val="28"/>
          <w:szCs w:val="28"/>
        </w:rPr>
      </w:pPr>
    </w:p>
    <w:p w:rsidR="009C4F9A" w:rsidRDefault="009C4F9A" w:rsidP="00617483">
      <w:pPr>
        <w:ind w:right="-31"/>
        <w:jc w:val="both"/>
        <w:rPr>
          <w:b/>
          <w:bCs/>
          <w:sz w:val="28"/>
          <w:szCs w:val="28"/>
        </w:rPr>
      </w:pPr>
    </w:p>
    <w:p w:rsidR="009C4F9A" w:rsidRDefault="009C4F9A" w:rsidP="00617483">
      <w:pPr>
        <w:ind w:right="-31"/>
        <w:jc w:val="both"/>
        <w:rPr>
          <w:b/>
          <w:bCs/>
          <w:sz w:val="28"/>
          <w:szCs w:val="28"/>
        </w:rPr>
      </w:pPr>
    </w:p>
    <w:p w:rsidR="009C4F9A" w:rsidRDefault="009C4F9A" w:rsidP="00617483">
      <w:pPr>
        <w:ind w:right="-31"/>
        <w:jc w:val="both"/>
        <w:rPr>
          <w:b/>
          <w:bCs/>
          <w:sz w:val="28"/>
          <w:szCs w:val="28"/>
        </w:rPr>
      </w:pPr>
    </w:p>
    <w:p w:rsidR="00FF2ADA" w:rsidRDefault="00FF2ADA" w:rsidP="00617483">
      <w:pPr>
        <w:ind w:right="-31"/>
        <w:jc w:val="both"/>
        <w:rPr>
          <w:b/>
          <w:bCs/>
          <w:sz w:val="28"/>
          <w:szCs w:val="28"/>
        </w:rPr>
      </w:pPr>
    </w:p>
    <w:p w:rsidR="00FF2ADA" w:rsidRDefault="00FF2ADA" w:rsidP="00617483">
      <w:pPr>
        <w:ind w:right="-31"/>
        <w:jc w:val="both"/>
        <w:rPr>
          <w:b/>
          <w:bCs/>
          <w:sz w:val="28"/>
          <w:szCs w:val="28"/>
        </w:rPr>
      </w:pPr>
    </w:p>
    <w:p w:rsidR="00FF2ADA" w:rsidRDefault="00FF2ADA" w:rsidP="00617483">
      <w:pPr>
        <w:ind w:right="-31"/>
        <w:jc w:val="both"/>
        <w:rPr>
          <w:b/>
          <w:bCs/>
          <w:sz w:val="28"/>
          <w:szCs w:val="28"/>
        </w:rPr>
      </w:pPr>
    </w:p>
    <w:p w:rsidR="00FF2ADA" w:rsidRDefault="00FF2ADA" w:rsidP="00617483">
      <w:pPr>
        <w:ind w:right="-31"/>
        <w:jc w:val="both"/>
        <w:rPr>
          <w:b/>
          <w:bCs/>
          <w:sz w:val="28"/>
          <w:szCs w:val="28"/>
        </w:rPr>
      </w:pPr>
    </w:p>
    <w:p w:rsidR="00FF2ADA" w:rsidRDefault="00FF2ADA" w:rsidP="00617483">
      <w:pPr>
        <w:ind w:right="-31"/>
        <w:jc w:val="both"/>
        <w:rPr>
          <w:b/>
          <w:bCs/>
          <w:sz w:val="28"/>
          <w:szCs w:val="28"/>
        </w:rPr>
      </w:pPr>
    </w:p>
    <w:p w:rsidR="00FF2ADA" w:rsidRDefault="00FF2ADA" w:rsidP="00617483">
      <w:pPr>
        <w:ind w:right="-31"/>
        <w:jc w:val="both"/>
        <w:rPr>
          <w:b/>
          <w:bCs/>
          <w:sz w:val="28"/>
          <w:szCs w:val="28"/>
        </w:rPr>
      </w:pPr>
    </w:p>
    <w:p w:rsidR="00FF2ADA" w:rsidRDefault="00FF2ADA" w:rsidP="00617483">
      <w:pPr>
        <w:ind w:right="-31"/>
        <w:jc w:val="both"/>
        <w:rPr>
          <w:b/>
          <w:bCs/>
          <w:sz w:val="28"/>
          <w:szCs w:val="28"/>
        </w:rPr>
      </w:pPr>
    </w:p>
    <w:p w:rsidR="00FF2ADA" w:rsidRDefault="00FF2ADA" w:rsidP="00617483">
      <w:pPr>
        <w:ind w:right="-31"/>
        <w:jc w:val="both"/>
        <w:rPr>
          <w:b/>
          <w:bCs/>
          <w:sz w:val="28"/>
          <w:szCs w:val="28"/>
        </w:rPr>
      </w:pPr>
    </w:p>
    <w:p w:rsidR="00FF2ADA" w:rsidRDefault="00FF2ADA" w:rsidP="00617483">
      <w:pPr>
        <w:ind w:right="-31"/>
        <w:jc w:val="both"/>
        <w:rPr>
          <w:b/>
          <w:bCs/>
          <w:sz w:val="28"/>
          <w:szCs w:val="28"/>
        </w:rPr>
      </w:pPr>
    </w:p>
    <w:p w:rsidR="00FF2ADA" w:rsidRDefault="00FF2ADA" w:rsidP="00617483">
      <w:pPr>
        <w:ind w:right="-31"/>
        <w:jc w:val="both"/>
        <w:rPr>
          <w:b/>
          <w:bCs/>
          <w:sz w:val="28"/>
          <w:szCs w:val="28"/>
        </w:rPr>
      </w:pPr>
    </w:p>
    <w:p w:rsidR="00FF2ADA" w:rsidRDefault="00FF2ADA" w:rsidP="00617483">
      <w:pPr>
        <w:ind w:right="-31"/>
        <w:jc w:val="both"/>
        <w:rPr>
          <w:b/>
          <w:bCs/>
          <w:sz w:val="28"/>
          <w:szCs w:val="28"/>
        </w:rPr>
      </w:pPr>
    </w:p>
    <w:p w:rsidR="00FF2ADA" w:rsidRDefault="00FF2ADA" w:rsidP="00617483">
      <w:pPr>
        <w:ind w:right="-31"/>
        <w:jc w:val="both"/>
        <w:rPr>
          <w:b/>
          <w:bCs/>
          <w:sz w:val="28"/>
          <w:szCs w:val="28"/>
        </w:rPr>
      </w:pPr>
    </w:p>
    <w:p w:rsidR="00FF2ADA" w:rsidRDefault="00FF2ADA" w:rsidP="00617483">
      <w:pPr>
        <w:ind w:right="-31"/>
        <w:jc w:val="both"/>
        <w:rPr>
          <w:b/>
          <w:bCs/>
          <w:sz w:val="28"/>
          <w:szCs w:val="28"/>
        </w:rPr>
      </w:pPr>
    </w:p>
    <w:p w:rsidR="00FF2ADA" w:rsidRDefault="00FF2ADA" w:rsidP="00617483">
      <w:pPr>
        <w:ind w:right="-31"/>
        <w:jc w:val="both"/>
        <w:rPr>
          <w:b/>
          <w:bCs/>
          <w:sz w:val="28"/>
          <w:szCs w:val="28"/>
        </w:rPr>
      </w:pPr>
    </w:p>
    <w:p w:rsidR="00FF2ADA" w:rsidRDefault="00FF2ADA" w:rsidP="00617483">
      <w:pPr>
        <w:ind w:right="-31"/>
        <w:jc w:val="both"/>
        <w:rPr>
          <w:b/>
          <w:bCs/>
          <w:sz w:val="28"/>
          <w:szCs w:val="28"/>
        </w:rPr>
      </w:pPr>
    </w:p>
    <w:p w:rsidR="00FF2ADA" w:rsidRDefault="00FF2ADA" w:rsidP="00617483">
      <w:pPr>
        <w:ind w:right="-31"/>
        <w:jc w:val="both"/>
        <w:rPr>
          <w:b/>
          <w:bCs/>
          <w:sz w:val="28"/>
          <w:szCs w:val="28"/>
        </w:rPr>
      </w:pPr>
    </w:p>
    <w:p w:rsidR="00FF2ADA" w:rsidRDefault="00FF2ADA" w:rsidP="00617483">
      <w:pPr>
        <w:ind w:right="-31"/>
        <w:jc w:val="both"/>
        <w:rPr>
          <w:b/>
          <w:bCs/>
          <w:sz w:val="28"/>
          <w:szCs w:val="28"/>
        </w:rPr>
      </w:pPr>
    </w:p>
    <w:p w:rsidR="00FF2ADA" w:rsidRPr="00FF2ADA" w:rsidRDefault="00FF2ADA" w:rsidP="00FF2ADA">
      <w:pPr>
        <w:jc w:val="center"/>
        <w:rPr>
          <w:sz w:val="28"/>
          <w:szCs w:val="28"/>
        </w:rPr>
      </w:pPr>
      <w:r w:rsidRPr="00FF2ADA">
        <w:rPr>
          <w:sz w:val="28"/>
          <w:szCs w:val="28"/>
        </w:rPr>
        <w:t>Извещение</w:t>
      </w:r>
    </w:p>
    <w:p w:rsidR="00FF2ADA" w:rsidRPr="00FF2ADA" w:rsidRDefault="00FF2ADA" w:rsidP="00FF2ADA">
      <w:pPr>
        <w:tabs>
          <w:tab w:val="left" w:pos="10459"/>
        </w:tabs>
        <w:jc w:val="both"/>
        <w:rPr>
          <w:sz w:val="28"/>
          <w:szCs w:val="28"/>
        </w:rPr>
      </w:pPr>
      <w:r w:rsidRPr="00FF2ADA">
        <w:rPr>
          <w:bCs/>
          <w:sz w:val="28"/>
          <w:szCs w:val="28"/>
        </w:rPr>
        <w:t xml:space="preserve">     </w:t>
      </w:r>
    </w:p>
    <w:p w:rsidR="00FF2ADA" w:rsidRPr="00FF2ADA" w:rsidRDefault="00FF2ADA" w:rsidP="00FF2ADA">
      <w:pPr>
        <w:ind w:right="-31" w:firstLine="708"/>
        <w:jc w:val="both"/>
        <w:rPr>
          <w:sz w:val="28"/>
          <w:szCs w:val="28"/>
        </w:rPr>
      </w:pPr>
      <w:r w:rsidRPr="00FF2ADA">
        <w:rPr>
          <w:sz w:val="28"/>
          <w:szCs w:val="28"/>
        </w:rPr>
        <w:t xml:space="preserve">Администрация муниципального образования «Муниципальный округ </w:t>
      </w:r>
      <w:proofErr w:type="spellStart"/>
      <w:r w:rsidRPr="00FF2ADA">
        <w:rPr>
          <w:sz w:val="28"/>
          <w:szCs w:val="28"/>
        </w:rPr>
        <w:t>Якшур-Бодьинский</w:t>
      </w:r>
      <w:proofErr w:type="spellEnd"/>
      <w:r w:rsidRPr="00FF2ADA">
        <w:rPr>
          <w:sz w:val="28"/>
          <w:szCs w:val="28"/>
        </w:rPr>
        <w:t xml:space="preserve"> район Удмуртской Республики» извещает о возможности предоставления земельных участков в аренду:</w:t>
      </w:r>
    </w:p>
    <w:p w:rsidR="00FF2ADA" w:rsidRPr="00FF2ADA" w:rsidRDefault="00FF2ADA" w:rsidP="00FF2ADA">
      <w:pPr>
        <w:ind w:right="-31"/>
        <w:jc w:val="both"/>
        <w:rPr>
          <w:sz w:val="28"/>
          <w:szCs w:val="28"/>
        </w:rPr>
      </w:pPr>
    </w:p>
    <w:p w:rsidR="00FF2ADA" w:rsidRPr="00FF2ADA" w:rsidRDefault="00FF2ADA" w:rsidP="00FF2ADA">
      <w:pPr>
        <w:ind w:right="-31" w:firstLine="708"/>
        <w:jc w:val="both"/>
        <w:rPr>
          <w:sz w:val="28"/>
          <w:szCs w:val="28"/>
        </w:rPr>
      </w:pPr>
      <w:r w:rsidRPr="00FF2ADA">
        <w:rPr>
          <w:sz w:val="28"/>
          <w:szCs w:val="28"/>
        </w:rPr>
        <w:t>из земель населенных пунктов в соответствии со ст. 39.15 Земельного кодекса Российской Федерации, в том числе:</w:t>
      </w:r>
    </w:p>
    <w:p w:rsidR="00FF2ADA" w:rsidRPr="00FF2ADA" w:rsidRDefault="00FF2ADA" w:rsidP="00FF2ADA">
      <w:pPr>
        <w:ind w:right="-31" w:firstLine="708"/>
        <w:jc w:val="both"/>
        <w:rPr>
          <w:sz w:val="28"/>
          <w:szCs w:val="28"/>
        </w:rPr>
      </w:pPr>
      <w:r w:rsidRPr="00FF2ADA">
        <w:rPr>
          <w:sz w:val="28"/>
          <w:szCs w:val="28"/>
        </w:rPr>
        <w:t>- земельный участок с кадастровым номером 18:24:113001:ЗУ</w:t>
      </w:r>
      <w:proofErr w:type="gramStart"/>
      <w:r w:rsidRPr="00FF2ADA">
        <w:rPr>
          <w:sz w:val="28"/>
          <w:szCs w:val="28"/>
        </w:rPr>
        <w:t>1</w:t>
      </w:r>
      <w:proofErr w:type="gramEnd"/>
      <w:r w:rsidRPr="00FF2ADA">
        <w:rPr>
          <w:sz w:val="28"/>
          <w:szCs w:val="28"/>
        </w:rPr>
        <w:t xml:space="preserve">, расположенный по адресу: Удмуртская Республика, </w:t>
      </w:r>
      <w:proofErr w:type="spellStart"/>
      <w:r w:rsidRPr="00FF2ADA">
        <w:rPr>
          <w:sz w:val="28"/>
          <w:szCs w:val="28"/>
        </w:rPr>
        <w:t>Якшур-Бодьинский</w:t>
      </w:r>
      <w:proofErr w:type="spellEnd"/>
      <w:r w:rsidRPr="00FF2ADA">
        <w:rPr>
          <w:sz w:val="28"/>
          <w:szCs w:val="28"/>
        </w:rPr>
        <w:t xml:space="preserve"> район, с. Якшур-Бодья, площадью 1234 </w:t>
      </w:r>
      <w:proofErr w:type="spellStart"/>
      <w:r w:rsidRPr="00FF2ADA">
        <w:rPr>
          <w:sz w:val="28"/>
          <w:szCs w:val="28"/>
        </w:rPr>
        <w:t>кв</w:t>
      </w:r>
      <w:proofErr w:type="gramStart"/>
      <w:r w:rsidRPr="00FF2ADA">
        <w:rPr>
          <w:sz w:val="28"/>
          <w:szCs w:val="28"/>
        </w:rPr>
        <w:t>.м</w:t>
      </w:r>
      <w:proofErr w:type="spellEnd"/>
      <w:proofErr w:type="gramEnd"/>
      <w:r w:rsidRPr="00FF2ADA">
        <w:rPr>
          <w:sz w:val="28"/>
          <w:szCs w:val="28"/>
        </w:rPr>
        <w:t xml:space="preserve">, с разрешенным использованием: Для индивидуального жилищного строительства (код 2.1); </w:t>
      </w:r>
    </w:p>
    <w:p w:rsidR="00FF2ADA" w:rsidRPr="00FF2ADA" w:rsidRDefault="00FF2ADA" w:rsidP="00FF2ADA">
      <w:pPr>
        <w:ind w:right="-31" w:firstLine="708"/>
        <w:jc w:val="both"/>
        <w:rPr>
          <w:sz w:val="28"/>
          <w:szCs w:val="28"/>
        </w:rPr>
      </w:pPr>
      <w:r w:rsidRPr="00FF2ADA">
        <w:rPr>
          <w:sz w:val="28"/>
          <w:szCs w:val="28"/>
        </w:rPr>
        <w:t>- земельный участок с кадастровым номером 18:24:113001:ЗУ</w:t>
      </w:r>
      <w:proofErr w:type="gramStart"/>
      <w:r w:rsidRPr="00FF2ADA">
        <w:rPr>
          <w:sz w:val="28"/>
          <w:szCs w:val="28"/>
        </w:rPr>
        <w:t>1</w:t>
      </w:r>
      <w:proofErr w:type="gramEnd"/>
      <w:r w:rsidRPr="00FF2ADA">
        <w:rPr>
          <w:sz w:val="28"/>
          <w:szCs w:val="28"/>
        </w:rPr>
        <w:t xml:space="preserve">, расположенный по адресу: Удмуртская Республика, </w:t>
      </w:r>
      <w:proofErr w:type="spellStart"/>
      <w:r w:rsidRPr="00FF2ADA">
        <w:rPr>
          <w:sz w:val="28"/>
          <w:szCs w:val="28"/>
        </w:rPr>
        <w:t>Якшур-Бодьинский</w:t>
      </w:r>
      <w:proofErr w:type="spellEnd"/>
      <w:r w:rsidRPr="00FF2ADA">
        <w:rPr>
          <w:sz w:val="28"/>
          <w:szCs w:val="28"/>
        </w:rPr>
        <w:t xml:space="preserve"> район, с. Якшур-Бодья, площадью 1228 </w:t>
      </w:r>
      <w:proofErr w:type="spellStart"/>
      <w:r w:rsidRPr="00FF2ADA">
        <w:rPr>
          <w:sz w:val="28"/>
          <w:szCs w:val="28"/>
        </w:rPr>
        <w:t>кв</w:t>
      </w:r>
      <w:proofErr w:type="gramStart"/>
      <w:r w:rsidRPr="00FF2ADA">
        <w:rPr>
          <w:sz w:val="28"/>
          <w:szCs w:val="28"/>
        </w:rPr>
        <w:t>.м</w:t>
      </w:r>
      <w:proofErr w:type="spellEnd"/>
      <w:proofErr w:type="gramEnd"/>
      <w:r w:rsidRPr="00FF2ADA">
        <w:rPr>
          <w:sz w:val="28"/>
          <w:szCs w:val="28"/>
        </w:rPr>
        <w:t xml:space="preserve">, с разрешенным использованием: Для индивидуального жилищного строительства (код 2.1); </w:t>
      </w:r>
    </w:p>
    <w:p w:rsidR="00FF2ADA" w:rsidRPr="00FF2ADA" w:rsidRDefault="00FF2ADA" w:rsidP="00FF2ADA">
      <w:pPr>
        <w:ind w:right="-31" w:firstLine="708"/>
        <w:jc w:val="both"/>
        <w:rPr>
          <w:sz w:val="28"/>
          <w:szCs w:val="28"/>
        </w:rPr>
      </w:pPr>
      <w:r w:rsidRPr="00FF2ADA">
        <w:rPr>
          <w:sz w:val="28"/>
          <w:szCs w:val="28"/>
        </w:rPr>
        <w:t xml:space="preserve">- земельный участок с кадастровым номером 18:24:051002:12, расположенный по адресу: Удмуртская Республика, </w:t>
      </w:r>
      <w:proofErr w:type="spellStart"/>
      <w:r w:rsidRPr="00FF2ADA">
        <w:rPr>
          <w:sz w:val="28"/>
          <w:szCs w:val="28"/>
        </w:rPr>
        <w:t>Якшур-Бодьинский</w:t>
      </w:r>
      <w:proofErr w:type="spellEnd"/>
      <w:r w:rsidRPr="00FF2ADA">
        <w:rPr>
          <w:sz w:val="28"/>
          <w:szCs w:val="28"/>
        </w:rPr>
        <w:t xml:space="preserve"> район, с. Канифольный, ул. Лесная, д. 7, площадью 446 </w:t>
      </w:r>
      <w:proofErr w:type="spellStart"/>
      <w:r w:rsidRPr="00FF2ADA">
        <w:rPr>
          <w:sz w:val="28"/>
          <w:szCs w:val="28"/>
        </w:rPr>
        <w:t>кв</w:t>
      </w:r>
      <w:proofErr w:type="gramStart"/>
      <w:r w:rsidRPr="00FF2ADA">
        <w:rPr>
          <w:sz w:val="28"/>
          <w:szCs w:val="28"/>
        </w:rPr>
        <w:t>.м</w:t>
      </w:r>
      <w:proofErr w:type="spellEnd"/>
      <w:proofErr w:type="gramEnd"/>
      <w:r w:rsidRPr="00FF2ADA">
        <w:rPr>
          <w:sz w:val="28"/>
          <w:szCs w:val="28"/>
        </w:rPr>
        <w:t>, с разрешенным использованием: Для размещения овощехранилища;</w:t>
      </w:r>
    </w:p>
    <w:p w:rsidR="00FF2ADA" w:rsidRPr="00FF2ADA" w:rsidRDefault="00FF2ADA" w:rsidP="00FF2ADA">
      <w:pPr>
        <w:ind w:right="-31" w:firstLine="708"/>
        <w:jc w:val="both"/>
        <w:rPr>
          <w:sz w:val="28"/>
          <w:szCs w:val="28"/>
        </w:rPr>
      </w:pPr>
      <w:r w:rsidRPr="00FF2ADA">
        <w:rPr>
          <w:sz w:val="28"/>
          <w:szCs w:val="28"/>
        </w:rPr>
        <w:t>- земельный участок с кадастровым номером 18:24:113001:ЗУ</w:t>
      </w:r>
      <w:proofErr w:type="gramStart"/>
      <w:r w:rsidRPr="00FF2ADA">
        <w:rPr>
          <w:sz w:val="28"/>
          <w:szCs w:val="28"/>
        </w:rPr>
        <w:t>1</w:t>
      </w:r>
      <w:proofErr w:type="gramEnd"/>
      <w:r w:rsidRPr="00FF2ADA">
        <w:rPr>
          <w:sz w:val="28"/>
          <w:szCs w:val="28"/>
        </w:rPr>
        <w:t xml:space="preserve">, расположенный по адресу: Удмуртская Республика, </w:t>
      </w:r>
      <w:proofErr w:type="spellStart"/>
      <w:r w:rsidRPr="00FF2ADA">
        <w:rPr>
          <w:sz w:val="28"/>
          <w:szCs w:val="28"/>
        </w:rPr>
        <w:t>Якшур-Бодьинский</w:t>
      </w:r>
      <w:proofErr w:type="spellEnd"/>
      <w:r w:rsidRPr="00FF2ADA">
        <w:rPr>
          <w:sz w:val="28"/>
          <w:szCs w:val="28"/>
        </w:rPr>
        <w:t xml:space="preserve"> район, с. Якшур-Бодья, площадью 1474 </w:t>
      </w:r>
      <w:proofErr w:type="spellStart"/>
      <w:r w:rsidRPr="00FF2ADA">
        <w:rPr>
          <w:sz w:val="28"/>
          <w:szCs w:val="28"/>
        </w:rPr>
        <w:t>кв</w:t>
      </w:r>
      <w:proofErr w:type="gramStart"/>
      <w:r w:rsidRPr="00FF2ADA">
        <w:rPr>
          <w:sz w:val="28"/>
          <w:szCs w:val="28"/>
        </w:rPr>
        <w:t>.м</w:t>
      </w:r>
      <w:proofErr w:type="spellEnd"/>
      <w:proofErr w:type="gramEnd"/>
      <w:r w:rsidRPr="00FF2ADA">
        <w:rPr>
          <w:sz w:val="28"/>
          <w:szCs w:val="28"/>
        </w:rPr>
        <w:t xml:space="preserve">, с разрешенным использованием: Для </w:t>
      </w:r>
      <w:r w:rsidRPr="00FF2ADA">
        <w:rPr>
          <w:sz w:val="28"/>
          <w:szCs w:val="28"/>
          <w:shd w:val="clear" w:color="auto" w:fill="FFFFFF"/>
        </w:rPr>
        <w:t xml:space="preserve">ведения личного подсобного хозяйства </w:t>
      </w:r>
      <w:r w:rsidRPr="00FF2ADA">
        <w:rPr>
          <w:sz w:val="28"/>
          <w:szCs w:val="28"/>
        </w:rPr>
        <w:t>(код 2.2);</w:t>
      </w:r>
    </w:p>
    <w:p w:rsidR="00FF2ADA" w:rsidRPr="00FF2ADA" w:rsidRDefault="00FF2ADA" w:rsidP="00FF2ADA">
      <w:pPr>
        <w:ind w:right="-31" w:firstLine="708"/>
        <w:jc w:val="both"/>
        <w:rPr>
          <w:sz w:val="28"/>
          <w:szCs w:val="28"/>
        </w:rPr>
      </w:pPr>
      <w:r w:rsidRPr="00FF2ADA">
        <w:rPr>
          <w:sz w:val="28"/>
          <w:szCs w:val="28"/>
        </w:rPr>
        <w:t>- земельный участок с кадастровым номером 18:24:113001:ЗУ</w:t>
      </w:r>
      <w:proofErr w:type="gramStart"/>
      <w:r w:rsidRPr="00FF2ADA">
        <w:rPr>
          <w:sz w:val="28"/>
          <w:szCs w:val="28"/>
        </w:rPr>
        <w:t>1</w:t>
      </w:r>
      <w:proofErr w:type="gramEnd"/>
      <w:r w:rsidRPr="00FF2ADA">
        <w:rPr>
          <w:sz w:val="28"/>
          <w:szCs w:val="28"/>
        </w:rPr>
        <w:t xml:space="preserve">, расположенный по адресу: Удмуртская Республика, </w:t>
      </w:r>
      <w:proofErr w:type="spellStart"/>
      <w:r w:rsidRPr="00FF2ADA">
        <w:rPr>
          <w:sz w:val="28"/>
          <w:szCs w:val="28"/>
        </w:rPr>
        <w:t>Якшур-Бодьинский</w:t>
      </w:r>
      <w:proofErr w:type="spellEnd"/>
      <w:r w:rsidRPr="00FF2ADA">
        <w:rPr>
          <w:sz w:val="28"/>
          <w:szCs w:val="28"/>
        </w:rPr>
        <w:t xml:space="preserve"> район,</w:t>
      </w:r>
      <w:r>
        <w:rPr>
          <w:sz w:val="28"/>
          <w:szCs w:val="28"/>
        </w:rPr>
        <w:t xml:space="preserve"> </w:t>
      </w:r>
      <w:r w:rsidRPr="00FF2ADA">
        <w:rPr>
          <w:sz w:val="28"/>
          <w:szCs w:val="28"/>
        </w:rPr>
        <w:t xml:space="preserve">с. Якшур-Бодья, площадью 1448 </w:t>
      </w:r>
      <w:proofErr w:type="spellStart"/>
      <w:r w:rsidRPr="00FF2ADA">
        <w:rPr>
          <w:sz w:val="28"/>
          <w:szCs w:val="28"/>
        </w:rPr>
        <w:t>кв</w:t>
      </w:r>
      <w:proofErr w:type="gramStart"/>
      <w:r w:rsidRPr="00FF2ADA">
        <w:rPr>
          <w:sz w:val="28"/>
          <w:szCs w:val="28"/>
        </w:rPr>
        <w:t>.м</w:t>
      </w:r>
      <w:proofErr w:type="spellEnd"/>
      <w:proofErr w:type="gramEnd"/>
      <w:r w:rsidRPr="00FF2ADA">
        <w:rPr>
          <w:sz w:val="28"/>
          <w:szCs w:val="28"/>
        </w:rPr>
        <w:t xml:space="preserve">, с разрешенным использованием: Для </w:t>
      </w:r>
      <w:r w:rsidRPr="00FF2ADA">
        <w:rPr>
          <w:sz w:val="28"/>
          <w:szCs w:val="28"/>
          <w:shd w:val="clear" w:color="auto" w:fill="FFFFFF"/>
        </w:rPr>
        <w:t xml:space="preserve">ведения личного подсобного хозяйства </w:t>
      </w:r>
      <w:r w:rsidRPr="00FF2ADA">
        <w:rPr>
          <w:sz w:val="28"/>
          <w:szCs w:val="28"/>
        </w:rPr>
        <w:t>(код 2.2);</w:t>
      </w:r>
    </w:p>
    <w:p w:rsidR="00FF2ADA" w:rsidRPr="00FF2ADA" w:rsidRDefault="00FF2ADA" w:rsidP="00FF2ADA">
      <w:pPr>
        <w:ind w:right="-31" w:firstLine="708"/>
        <w:jc w:val="both"/>
        <w:rPr>
          <w:sz w:val="28"/>
          <w:szCs w:val="28"/>
        </w:rPr>
      </w:pPr>
      <w:r w:rsidRPr="00FF2ADA">
        <w:rPr>
          <w:sz w:val="28"/>
          <w:szCs w:val="28"/>
        </w:rPr>
        <w:t>- земельный участок с кадастровым номером 18:24:113001:ЗУ</w:t>
      </w:r>
      <w:proofErr w:type="gramStart"/>
      <w:r w:rsidRPr="00FF2ADA">
        <w:rPr>
          <w:sz w:val="28"/>
          <w:szCs w:val="28"/>
        </w:rPr>
        <w:t>1</w:t>
      </w:r>
      <w:proofErr w:type="gramEnd"/>
      <w:r w:rsidRPr="00FF2ADA">
        <w:rPr>
          <w:sz w:val="28"/>
          <w:szCs w:val="28"/>
        </w:rPr>
        <w:t xml:space="preserve">, расположенный по адресу: Удмуртская Республика, </w:t>
      </w:r>
      <w:proofErr w:type="spellStart"/>
      <w:r w:rsidRPr="00FF2ADA">
        <w:rPr>
          <w:sz w:val="28"/>
          <w:szCs w:val="28"/>
        </w:rPr>
        <w:t>Якшур-Бодьинский</w:t>
      </w:r>
      <w:proofErr w:type="spellEnd"/>
      <w:r w:rsidRPr="00FF2ADA">
        <w:rPr>
          <w:sz w:val="28"/>
          <w:szCs w:val="28"/>
        </w:rPr>
        <w:t xml:space="preserve"> район, с. Якшур-Бодья, площадью 1988 </w:t>
      </w:r>
      <w:proofErr w:type="spellStart"/>
      <w:r w:rsidRPr="00FF2ADA">
        <w:rPr>
          <w:sz w:val="28"/>
          <w:szCs w:val="28"/>
        </w:rPr>
        <w:t>кв</w:t>
      </w:r>
      <w:proofErr w:type="gramStart"/>
      <w:r w:rsidRPr="00FF2ADA">
        <w:rPr>
          <w:sz w:val="28"/>
          <w:szCs w:val="28"/>
        </w:rPr>
        <w:t>.м</w:t>
      </w:r>
      <w:proofErr w:type="spellEnd"/>
      <w:proofErr w:type="gramEnd"/>
      <w:r w:rsidRPr="00FF2ADA">
        <w:rPr>
          <w:sz w:val="28"/>
          <w:szCs w:val="28"/>
        </w:rPr>
        <w:t xml:space="preserve">, с разрешенным использованием: Для </w:t>
      </w:r>
      <w:r w:rsidRPr="00FF2ADA">
        <w:rPr>
          <w:sz w:val="28"/>
          <w:szCs w:val="28"/>
          <w:shd w:val="clear" w:color="auto" w:fill="FFFFFF"/>
        </w:rPr>
        <w:t xml:space="preserve">ведения личного подсобного хозяйства </w:t>
      </w:r>
      <w:r w:rsidRPr="00FF2ADA">
        <w:rPr>
          <w:sz w:val="28"/>
          <w:szCs w:val="28"/>
        </w:rPr>
        <w:t>(код 2.2);</w:t>
      </w:r>
    </w:p>
    <w:p w:rsidR="00FF2ADA" w:rsidRPr="00FF2ADA" w:rsidRDefault="00FF2ADA" w:rsidP="00FF2ADA">
      <w:pPr>
        <w:ind w:right="-31" w:firstLine="708"/>
        <w:jc w:val="both"/>
        <w:rPr>
          <w:sz w:val="28"/>
          <w:szCs w:val="28"/>
        </w:rPr>
      </w:pPr>
    </w:p>
    <w:p w:rsidR="00FF2ADA" w:rsidRPr="00FF2ADA" w:rsidRDefault="00FF2ADA" w:rsidP="00FF2ADA">
      <w:pPr>
        <w:ind w:right="-31"/>
        <w:jc w:val="both"/>
        <w:rPr>
          <w:sz w:val="28"/>
          <w:szCs w:val="28"/>
        </w:rPr>
      </w:pPr>
      <w:r w:rsidRPr="00FF2ADA">
        <w:rPr>
          <w:sz w:val="28"/>
          <w:szCs w:val="28"/>
        </w:rPr>
        <w:t xml:space="preserve">          Заявления о намерении участвовать в аукционе на право заключения договора аренды земельного участка направляются в течение 30 дней со дня опубликования настоящего извещения по адресу: Удмуртская Республика, </w:t>
      </w:r>
      <w:proofErr w:type="spellStart"/>
      <w:r w:rsidRPr="00FF2ADA">
        <w:rPr>
          <w:sz w:val="28"/>
          <w:szCs w:val="28"/>
        </w:rPr>
        <w:t>Якшур-Бодьинский</w:t>
      </w:r>
      <w:proofErr w:type="spellEnd"/>
      <w:r w:rsidRPr="00FF2ADA">
        <w:rPr>
          <w:sz w:val="28"/>
          <w:szCs w:val="28"/>
        </w:rPr>
        <w:t xml:space="preserve"> район, </w:t>
      </w:r>
      <w:proofErr w:type="gramStart"/>
      <w:r w:rsidRPr="00FF2ADA">
        <w:rPr>
          <w:sz w:val="28"/>
          <w:szCs w:val="28"/>
        </w:rPr>
        <w:t>с</w:t>
      </w:r>
      <w:proofErr w:type="gramEnd"/>
      <w:r w:rsidRPr="00FF2ADA">
        <w:rPr>
          <w:sz w:val="28"/>
          <w:szCs w:val="28"/>
        </w:rPr>
        <w:t xml:space="preserve">. </w:t>
      </w:r>
      <w:proofErr w:type="gramStart"/>
      <w:r w:rsidRPr="00FF2ADA">
        <w:rPr>
          <w:sz w:val="28"/>
          <w:szCs w:val="28"/>
        </w:rPr>
        <w:t>Якшур-Бодья</w:t>
      </w:r>
      <w:proofErr w:type="gramEnd"/>
      <w:r w:rsidRPr="00FF2ADA">
        <w:rPr>
          <w:sz w:val="28"/>
          <w:szCs w:val="28"/>
        </w:rPr>
        <w:t xml:space="preserve">, ул. </w:t>
      </w:r>
      <w:proofErr w:type="spellStart"/>
      <w:r w:rsidRPr="00FF2ADA">
        <w:rPr>
          <w:sz w:val="28"/>
          <w:szCs w:val="28"/>
        </w:rPr>
        <w:t>Пушиной</w:t>
      </w:r>
      <w:proofErr w:type="spellEnd"/>
      <w:r w:rsidRPr="00FF2ADA">
        <w:rPr>
          <w:sz w:val="28"/>
          <w:szCs w:val="28"/>
        </w:rPr>
        <w:t xml:space="preserve">, д. 69, </w:t>
      </w:r>
      <w:proofErr w:type="spellStart"/>
      <w:r w:rsidRPr="00FF2ADA">
        <w:rPr>
          <w:sz w:val="28"/>
          <w:szCs w:val="28"/>
        </w:rPr>
        <w:t>каб</w:t>
      </w:r>
      <w:proofErr w:type="spellEnd"/>
      <w:r w:rsidRPr="00FF2ADA">
        <w:rPr>
          <w:sz w:val="28"/>
          <w:szCs w:val="28"/>
        </w:rPr>
        <w:t xml:space="preserve">. 38, тел. 8(34162) 4-17-48, лично или посредством почтовой связи на бумажном носителе. Приемные дни с 8.00 до 16.12, обеденный перерыв с 12.00 до 13.00 по местному времени. Дата начала приема заявлений 24 апреля 2024 года с 8.00, окончание приема заявлений 23 мая 2024 года. </w:t>
      </w:r>
    </w:p>
    <w:p w:rsidR="00FF2ADA" w:rsidRPr="00FF2ADA" w:rsidRDefault="00FF2ADA" w:rsidP="00FF2ADA">
      <w:pPr>
        <w:ind w:right="-31"/>
        <w:jc w:val="both"/>
        <w:rPr>
          <w:sz w:val="28"/>
          <w:szCs w:val="28"/>
        </w:rPr>
      </w:pPr>
    </w:p>
    <w:p w:rsidR="00FF2ADA" w:rsidRPr="00FF2ADA" w:rsidRDefault="00FF2ADA" w:rsidP="00617483">
      <w:pPr>
        <w:ind w:right="-31"/>
        <w:jc w:val="both"/>
        <w:rPr>
          <w:bCs/>
          <w:sz w:val="28"/>
          <w:szCs w:val="28"/>
        </w:rPr>
      </w:pPr>
    </w:p>
    <w:p w:rsidR="00AF2C0F" w:rsidRPr="00AA71E2" w:rsidRDefault="00AF2C0F" w:rsidP="00AF2C0F">
      <w:pPr>
        <w:autoSpaceDN w:val="0"/>
        <w:adjustRightInd w:val="0"/>
        <w:ind w:firstLine="567"/>
        <w:jc w:val="center"/>
        <w:rPr>
          <w:b/>
          <w:sz w:val="28"/>
          <w:szCs w:val="28"/>
        </w:rPr>
      </w:pPr>
      <w:bookmarkStart w:id="17" w:name="_Hlk23239334"/>
      <w:bookmarkStart w:id="18" w:name="_Hlk23242959"/>
      <w:r w:rsidRPr="00AA71E2">
        <w:rPr>
          <w:b/>
          <w:sz w:val="28"/>
          <w:szCs w:val="28"/>
        </w:rPr>
        <w:lastRenderedPageBreak/>
        <w:t>Сообщение о возможном установлении публичного сервитута (Удмуртская Республика, Пермский край, Костромская область, Республика Марий Эл, Кировская область, Нижегородская область).</w:t>
      </w:r>
    </w:p>
    <w:p w:rsidR="00AF2C0F" w:rsidRPr="00AA71E2" w:rsidRDefault="00AF2C0F" w:rsidP="00AF2C0F">
      <w:pPr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AF2C0F" w:rsidRPr="00AA71E2" w:rsidRDefault="00AF2C0F" w:rsidP="00AF2C0F">
      <w:pPr>
        <w:autoSpaceDN w:val="0"/>
        <w:adjustRightInd w:val="0"/>
        <w:ind w:left="-567" w:right="-143" w:firstLine="567"/>
        <w:jc w:val="both"/>
        <w:rPr>
          <w:sz w:val="28"/>
          <w:szCs w:val="28"/>
        </w:rPr>
      </w:pPr>
      <w:r w:rsidRPr="00AA71E2">
        <w:rPr>
          <w:sz w:val="28"/>
          <w:szCs w:val="28"/>
        </w:rPr>
        <w:t xml:space="preserve">В соответствии с п. 3 статьи 39.42 </w:t>
      </w:r>
      <w:bookmarkEnd w:id="17"/>
      <w:bookmarkEnd w:id="18"/>
      <w:r w:rsidRPr="00AA71E2">
        <w:rPr>
          <w:sz w:val="28"/>
          <w:szCs w:val="28"/>
        </w:rPr>
        <w:t>Земельного кодекса Российской Федерации Министерство цифрового развития, связи и массовых коммуникаций Российской Федерации настоящим сообщает, что в целях строительства линейного сооружения связи «ТЕА следующего поколения», возможно установление публичного сервитута в отношении следующих земель и земельных участков (их частей):</w:t>
      </w:r>
    </w:p>
    <w:p w:rsidR="00AF2C0F" w:rsidRPr="00AA71E2" w:rsidRDefault="00AF2C0F" w:rsidP="00AF2C0F">
      <w:pPr>
        <w:autoSpaceDN w:val="0"/>
        <w:ind w:left="-567" w:right="-143" w:firstLine="567"/>
        <w:contextualSpacing/>
        <w:jc w:val="both"/>
        <w:rPr>
          <w:sz w:val="28"/>
          <w:szCs w:val="28"/>
        </w:rPr>
      </w:pPr>
      <w:r w:rsidRPr="00AA71E2">
        <w:rPr>
          <w:sz w:val="28"/>
          <w:szCs w:val="28"/>
        </w:rPr>
        <w:t xml:space="preserve">18:24:022001:1905, </w:t>
      </w:r>
      <w:proofErr w:type="gramStart"/>
      <w:r w:rsidRPr="00AA71E2">
        <w:rPr>
          <w:sz w:val="28"/>
          <w:szCs w:val="28"/>
        </w:rPr>
        <w:t>расположенного</w:t>
      </w:r>
      <w:proofErr w:type="gramEnd"/>
      <w:r w:rsidRPr="00AA71E2">
        <w:rPr>
          <w:sz w:val="28"/>
          <w:szCs w:val="28"/>
        </w:rPr>
        <w:t xml:space="preserve"> по адресу: Удмуртская Республика, </w:t>
      </w:r>
      <w:proofErr w:type="spellStart"/>
      <w:r w:rsidRPr="00AA71E2">
        <w:rPr>
          <w:sz w:val="28"/>
          <w:szCs w:val="28"/>
        </w:rPr>
        <w:t>Якшур-Бодьинский</w:t>
      </w:r>
      <w:proofErr w:type="spellEnd"/>
      <w:r w:rsidRPr="00AA71E2">
        <w:rPr>
          <w:sz w:val="28"/>
          <w:szCs w:val="28"/>
        </w:rPr>
        <w:t xml:space="preserve"> район;</w:t>
      </w:r>
    </w:p>
    <w:p w:rsidR="00AF2C0F" w:rsidRPr="00AA71E2" w:rsidRDefault="00AF2C0F" w:rsidP="00AF2C0F">
      <w:pPr>
        <w:autoSpaceDN w:val="0"/>
        <w:ind w:left="-567" w:right="-143" w:firstLine="567"/>
        <w:contextualSpacing/>
        <w:jc w:val="both"/>
        <w:rPr>
          <w:sz w:val="28"/>
          <w:szCs w:val="28"/>
        </w:rPr>
      </w:pPr>
      <w:r w:rsidRPr="00AA71E2">
        <w:rPr>
          <w:sz w:val="28"/>
          <w:szCs w:val="28"/>
        </w:rPr>
        <w:t xml:space="preserve">18:24:022001:1915, </w:t>
      </w:r>
      <w:proofErr w:type="gramStart"/>
      <w:r w:rsidRPr="00AA71E2">
        <w:rPr>
          <w:sz w:val="28"/>
          <w:szCs w:val="28"/>
        </w:rPr>
        <w:t>расположенного</w:t>
      </w:r>
      <w:proofErr w:type="gramEnd"/>
      <w:r w:rsidRPr="00AA71E2">
        <w:rPr>
          <w:sz w:val="28"/>
          <w:szCs w:val="28"/>
        </w:rPr>
        <w:t xml:space="preserve"> по адресу: Удмуртская Республика, </w:t>
      </w:r>
      <w:proofErr w:type="spellStart"/>
      <w:r w:rsidRPr="00AA71E2">
        <w:rPr>
          <w:sz w:val="28"/>
          <w:szCs w:val="28"/>
        </w:rPr>
        <w:t>Якшур-Бодьинский</w:t>
      </w:r>
      <w:proofErr w:type="spellEnd"/>
      <w:r w:rsidRPr="00AA71E2">
        <w:rPr>
          <w:sz w:val="28"/>
          <w:szCs w:val="28"/>
        </w:rPr>
        <w:t xml:space="preserve"> район;</w:t>
      </w:r>
    </w:p>
    <w:p w:rsidR="00AF2C0F" w:rsidRPr="00AA71E2" w:rsidRDefault="00AF2C0F" w:rsidP="00AF2C0F">
      <w:pPr>
        <w:autoSpaceDN w:val="0"/>
        <w:ind w:left="-567" w:right="-143" w:firstLine="567"/>
        <w:contextualSpacing/>
        <w:jc w:val="both"/>
        <w:rPr>
          <w:sz w:val="28"/>
          <w:szCs w:val="28"/>
        </w:rPr>
      </w:pPr>
      <w:r w:rsidRPr="00AA71E2">
        <w:rPr>
          <w:sz w:val="28"/>
          <w:szCs w:val="28"/>
        </w:rPr>
        <w:t xml:space="preserve">18:24:017001:2685, </w:t>
      </w:r>
      <w:proofErr w:type="gramStart"/>
      <w:r w:rsidRPr="00AA71E2">
        <w:rPr>
          <w:sz w:val="28"/>
          <w:szCs w:val="28"/>
        </w:rPr>
        <w:t>расположенного</w:t>
      </w:r>
      <w:proofErr w:type="gramEnd"/>
      <w:r w:rsidRPr="00AA71E2">
        <w:rPr>
          <w:sz w:val="28"/>
          <w:szCs w:val="28"/>
        </w:rPr>
        <w:t xml:space="preserve"> по адресу: Удмуртская Республика, </w:t>
      </w:r>
      <w:proofErr w:type="spellStart"/>
      <w:r w:rsidRPr="00AA71E2">
        <w:rPr>
          <w:sz w:val="28"/>
          <w:szCs w:val="28"/>
        </w:rPr>
        <w:t>Якшур-Бодьинский</w:t>
      </w:r>
      <w:proofErr w:type="spellEnd"/>
      <w:r w:rsidRPr="00AA71E2">
        <w:rPr>
          <w:sz w:val="28"/>
          <w:szCs w:val="28"/>
        </w:rPr>
        <w:t xml:space="preserve"> район;</w:t>
      </w:r>
    </w:p>
    <w:p w:rsidR="00AF2C0F" w:rsidRPr="00AA71E2" w:rsidRDefault="00AF2C0F" w:rsidP="00AF2C0F">
      <w:pPr>
        <w:autoSpaceDN w:val="0"/>
        <w:ind w:left="-567" w:right="-143" w:firstLine="567"/>
        <w:contextualSpacing/>
        <w:jc w:val="both"/>
        <w:rPr>
          <w:sz w:val="28"/>
          <w:szCs w:val="28"/>
        </w:rPr>
      </w:pPr>
      <w:r w:rsidRPr="00AA71E2">
        <w:rPr>
          <w:sz w:val="28"/>
          <w:szCs w:val="28"/>
        </w:rPr>
        <w:t xml:space="preserve">18:24:017001:2508, </w:t>
      </w:r>
      <w:proofErr w:type="gramStart"/>
      <w:r w:rsidRPr="00AA71E2">
        <w:rPr>
          <w:sz w:val="28"/>
          <w:szCs w:val="28"/>
        </w:rPr>
        <w:t>расположенного</w:t>
      </w:r>
      <w:proofErr w:type="gramEnd"/>
      <w:r w:rsidRPr="00AA71E2">
        <w:rPr>
          <w:sz w:val="28"/>
          <w:szCs w:val="28"/>
        </w:rPr>
        <w:t xml:space="preserve"> по адресу: Удмуртская Республика, </w:t>
      </w:r>
      <w:proofErr w:type="spellStart"/>
      <w:r w:rsidRPr="00AA71E2">
        <w:rPr>
          <w:sz w:val="28"/>
          <w:szCs w:val="28"/>
        </w:rPr>
        <w:t>Якшур-Бодьинский</w:t>
      </w:r>
      <w:proofErr w:type="spellEnd"/>
      <w:r w:rsidRPr="00AA71E2">
        <w:rPr>
          <w:sz w:val="28"/>
          <w:szCs w:val="28"/>
        </w:rPr>
        <w:t xml:space="preserve"> район;</w:t>
      </w:r>
    </w:p>
    <w:p w:rsidR="00AF2C0F" w:rsidRDefault="00AF2C0F" w:rsidP="00AF2C0F">
      <w:pPr>
        <w:autoSpaceDN w:val="0"/>
        <w:ind w:left="-567" w:right="-143" w:firstLine="567"/>
        <w:contextualSpacing/>
        <w:jc w:val="both"/>
        <w:rPr>
          <w:sz w:val="28"/>
          <w:szCs w:val="28"/>
        </w:rPr>
      </w:pPr>
      <w:r w:rsidRPr="00AA71E2">
        <w:rPr>
          <w:sz w:val="28"/>
          <w:szCs w:val="28"/>
        </w:rPr>
        <w:t xml:space="preserve">18:24:017001, </w:t>
      </w:r>
      <w:proofErr w:type="gramStart"/>
      <w:r w:rsidRPr="00AA71E2">
        <w:rPr>
          <w:sz w:val="28"/>
          <w:szCs w:val="28"/>
        </w:rPr>
        <w:t>расположенного</w:t>
      </w:r>
      <w:proofErr w:type="gramEnd"/>
      <w:r w:rsidRPr="00AA71E2">
        <w:rPr>
          <w:sz w:val="28"/>
          <w:szCs w:val="28"/>
        </w:rPr>
        <w:t xml:space="preserve"> по адресу: Удмуртская Республика, </w:t>
      </w:r>
      <w:proofErr w:type="spellStart"/>
      <w:r w:rsidRPr="00AA71E2">
        <w:rPr>
          <w:sz w:val="28"/>
          <w:szCs w:val="28"/>
        </w:rPr>
        <w:t>Якшур-Бодьинский</w:t>
      </w:r>
      <w:proofErr w:type="spellEnd"/>
      <w:r w:rsidRPr="00AA71E2">
        <w:rPr>
          <w:sz w:val="28"/>
          <w:szCs w:val="28"/>
        </w:rPr>
        <w:t xml:space="preserve"> район;</w:t>
      </w:r>
    </w:p>
    <w:p w:rsidR="00AF2C0F" w:rsidRDefault="00AF2C0F" w:rsidP="00AF2C0F">
      <w:pPr>
        <w:pStyle w:val="afff"/>
        <w:shd w:val="clear" w:color="auto" w:fill="FFFFFF"/>
        <w:spacing w:before="0" w:beforeAutospacing="0" w:after="0" w:afterAutospacing="0"/>
        <w:ind w:left="-567" w:firstLine="708"/>
        <w:jc w:val="both"/>
        <w:rPr>
          <w:bCs/>
          <w:sz w:val="28"/>
          <w:szCs w:val="28"/>
          <w:shd w:val="clear" w:color="auto" w:fill="FFFFFF"/>
        </w:rPr>
      </w:pPr>
    </w:p>
    <w:p w:rsidR="00AF2C0F" w:rsidRDefault="00AF2C0F" w:rsidP="00AF2C0F">
      <w:pPr>
        <w:pStyle w:val="afff"/>
        <w:shd w:val="clear" w:color="auto" w:fill="FFFFFF"/>
        <w:spacing w:before="0" w:beforeAutospacing="0" w:after="0" w:afterAutospacing="0"/>
        <w:ind w:left="-567" w:firstLine="708"/>
        <w:jc w:val="both"/>
        <w:rPr>
          <w:bCs/>
          <w:sz w:val="28"/>
          <w:szCs w:val="28"/>
          <w:shd w:val="clear" w:color="auto" w:fill="FFFFFF"/>
        </w:rPr>
      </w:pPr>
      <w:r w:rsidRPr="00AA71E2">
        <w:rPr>
          <w:bCs/>
          <w:sz w:val="28"/>
          <w:szCs w:val="28"/>
          <w:shd w:val="clear" w:color="auto" w:fill="FFFFFF"/>
        </w:rPr>
        <w:t>Решение Совета депутатов муниципального образования "</w:t>
      </w:r>
      <w:proofErr w:type="spellStart"/>
      <w:r w:rsidRPr="00AA71E2">
        <w:rPr>
          <w:bCs/>
          <w:sz w:val="28"/>
          <w:szCs w:val="28"/>
          <w:shd w:val="clear" w:color="auto" w:fill="FFFFFF"/>
        </w:rPr>
        <w:t>Якшурское</w:t>
      </w:r>
      <w:proofErr w:type="spellEnd"/>
      <w:r w:rsidRPr="00AA71E2">
        <w:rPr>
          <w:bCs/>
          <w:sz w:val="28"/>
          <w:szCs w:val="28"/>
          <w:shd w:val="clear" w:color="auto" w:fill="FFFFFF"/>
        </w:rPr>
        <w:t xml:space="preserve">" </w:t>
      </w:r>
      <w:r>
        <w:rPr>
          <w:bCs/>
          <w:sz w:val="28"/>
          <w:szCs w:val="28"/>
          <w:shd w:val="clear" w:color="auto" w:fill="FFFFFF"/>
        </w:rPr>
        <w:t>№ 110/4 от 29.02.2012 «</w:t>
      </w:r>
      <w:r w:rsidRPr="00AA71E2">
        <w:rPr>
          <w:bCs/>
          <w:sz w:val="28"/>
          <w:szCs w:val="28"/>
          <w:shd w:val="clear" w:color="auto" w:fill="FFFFFF"/>
        </w:rPr>
        <w:t>Об утверждении Правил землепользования и застройки территории муниципального образования "</w:t>
      </w:r>
      <w:proofErr w:type="spellStart"/>
      <w:r w:rsidRPr="00AA71E2">
        <w:rPr>
          <w:bCs/>
          <w:sz w:val="28"/>
          <w:szCs w:val="28"/>
          <w:shd w:val="clear" w:color="auto" w:fill="FFFFFF"/>
        </w:rPr>
        <w:t>Якшурское</w:t>
      </w:r>
      <w:proofErr w:type="spellEnd"/>
      <w:r w:rsidRPr="00AA71E2">
        <w:rPr>
          <w:bCs/>
          <w:sz w:val="28"/>
          <w:szCs w:val="28"/>
          <w:shd w:val="clear" w:color="auto" w:fill="FFFFFF"/>
        </w:rPr>
        <w:t>"</w:t>
      </w:r>
      <w:r>
        <w:rPr>
          <w:bCs/>
          <w:sz w:val="28"/>
          <w:szCs w:val="28"/>
          <w:shd w:val="clear" w:color="auto" w:fill="FFFFFF"/>
        </w:rPr>
        <w:t xml:space="preserve"> </w:t>
      </w:r>
      <w:hyperlink r:id="rId29" w:history="1">
        <w:r w:rsidRPr="00C329AD">
          <w:rPr>
            <w:rStyle w:val="ab"/>
            <w:bCs/>
            <w:sz w:val="28"/>
            <w:szCs w:val="28"/>
            <w:shd w:val="clear" w:color="auto" w:fill="FFFFFF"/>
          </w:rPr>
          <w:t>https://yakshurbodya.gosuslugi.ru/glavnoe-menyu/territorialnye-otdely/yakshurskiy/gradostroitelstvo/pravila-zemlepolzovaniya-i-zastroyki/</w:t>
        </w:r>
      </w:hyperlink>
    </w:p>
    <w:p w:rsidR="00AF2C0F" w:rsidRDefault="00AF2C0F" w:rsidP="00AF2C0F">
      <w:pPr>
        <w:pStyle w:val="afff"/>
        <w:shd w:val="clear" w:color="auto" w:fill="FFFFFF"/>
        <w:spacing w:before="0" w:beforeAutospacing="0" w:after="0" w:afterAutospacing="0"/>
        <w:ind w:left="-567" w:firstLine="708"/>
        <w:jc w:val="both"/>
        <w:rPr>
          <w:sz w:val="28"/>
          <w:szCs w:val="28"/>
        </w:rPr>
      </w:pPr>
    </w:p>
    <w:p w:rsidR="00AF2C0F" w:rsidRDefault="00AF2C0F" w:rsidP="00AF2C0F">
      <w:pPr>
        <w:pStyle w:val="afff"/>
        <w:shd w:val="clear" w:color="auto" w:fill="FFFFFF"/>
        <w:spacing w:before="0" w:beforeAutospacing="0" w:after="0" w:afterAutospacing="0"/>
        <w:ind w:left="-567" w:firstLine="708"/>
        <w:jc w:val="both"/>
        <w:rPr>
          <w:sz w:val="28"/>
          <w:szCs w:val="28"/>
        </w:rPr>
      </w:pPr>
      <w:r w:rsidRPr="007964F3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</w:t>
      </w:r>
      <w:r w:rsidRPr="007964F3">
        <w:rPr>
          <w:sz w:val="28"/>
          <w:szCs w:val="28"/>
        </w:rPr>
        <w:t>Совета депутатов муниципального образования «</w:t>
      </w:r>
      <w:proofErr w:type="spellStart"/>
      <w:r w:rsidRPr="007964F3">
        <w:rPr>
          <w:sz w:val="28"/>
          <w:szCs w:val="28"/>
        </w:rPr>
        <w:t>Якшурское</w:t>
      </w:r>
      <w:proofErr w:type="spellEnd"/>
      <w:r w:rsidRPr="007964F3">
        <w:rPr>
          <w:sz w:val="28"/>
          <w:szCs w:val="28"/>
        </w:rPr>
        <w:t>» второго созыва "Об утверждении генерального плана муниципального образования «</w:t>
      </w:r>
      <w:proofErr w:type="spellStart"/>
      <w:r w:rsidRPr="007964F3">
        <w:rPr>
          <w:sz w:val="28"/>
          <w:szCs w:val="28"/>
        </w:rPr>
        <w:t>Якшурское</w:t>
      </w:r>
      <w:proofErr w:type="spellEnd"/>
      <w:r w:rsidRPr="007964F3">
        <w:rPr>
          <w:sz w:val="28"/>
          <w:szCs w:val="28"/>
        </w:rPr>
        <w:t>»</w:t>
      </w:r>
      <w:r>
        <w:rPr>
          <w:sz w:val="28"/>
          <w:szCs w:val="28"/>
        </w:rPr>
        <w:t xml:space="preserve"> № 109/3 от 29.02.2012 </w:t>
      </w:r>
      <w:hyperlink r:id="rId30" w:history="1">
        <w:r w:rsidRPr="00C329AD">
          <w:rPr>
            <w:rStyle w:val="ab"/>
            <w:sz w:val="28"/>
            <w:szCs w:val="28"/>
          </w:rPr>
          <w:t>https://yakshurbodya.gosuslugi.ru/glavnoe-menyu/territorialnye-otdely/yakshurskiy/gradostroitelstvo/generalnyy-plan/</w:t>
        </w:r>
      </w:hyperlink>
    </w:p>
    <w:p w:rsidR="00AF2C0F" w:rsidRDefault="00AF2C0F" w:rsidP="00AF2C0F">
      <w:pPr>
        <w:pStyle w:val="afff"/>
        <w:shd w:val="clear" w:color="auto" w:fill="FFFFFF"/>
        <w:spacing w:before="0" w:beforeAutospacing="0" w:after="0" w:afterAutospacing="0"/>
        <w:ind w:left="-567" w:firstLine="708"/>
        <w:jc w:val="both"/>
        <w:rPr>
          <w:sz w:val="28"/>
          <w:szCs w:val="28"/>
        </w:rPr>
      </w:pPr>
    </w:p>
    <w:p w:rsidR="00AF2C0F" w:rsidRDefault="00AF2C0F" w:rsidP="00AF2C0F">
      <w:pPr>
        <w:pStyle w:val="afff"/>
        <w:shd w:val="clear" w:color="auto" w:fill="FFFFFF"/>
        <w:spacing w:before="0" w:beforeAutospacing="0" w:after="0" w:afterAutospacing="0"/>
        <w:ind w:left="-567" w:firstLine="708"/>
        <w:jc w:val="both"/>
        <w:rPr>
          <w:sz w:val="28"/>
          <w:szCs w:val="28"/>
        </w:rPr>
      </w:pPr>
      <w:r w:rsidRPr="00B5772D">
        <w:rPr>
          <w:sz w:val="28"/>
          <w:szCs w:val="28"/>
        </w:rPr>
        <w:t>Решение Совета депутатов МО "</w:t>
      </w:r>
      <w:proofErr w:type="spellStart"/>
      <w:r w:rsidRPr="00B5772D">
        <w:rPr>
          <w:sz w:val="28"/>
          <w:szCs w:val="28"/>
        </w:rPr>
        <w:t>Мукшинское</w:t>
      </w:r>
      <w:proofErr w:type="spellEnd"/>
      <w:r w:rsidRPr="00B5772D">
        <w:rPr>
          <w:sz w:val="28"/>
          <w:szCs w:val="28"/>
        </w:rPr>
        <w:t>" " Об утверждении правил землепользования и застройки муниципального образования "</w:t>
      </w:r>
      <w:proofErr w:type="spellStart"/>
      <w:r w:rsidRPr="00B5772D">
        <w:rPr>
          <w:sz w:val="28"/>
          <w:szCs w:val="28"/>
        </w:rPr>
        <w:t>Мукшинское</w:t>
      </w:r>
      <w:proofErr w:type="spellEnd"/>
      <w:r w:rsidRPr="00B5772D">
        <w:rPr>
          <w:sz w:val="28"/>
          <w:szCs w:val="28"/>
        </w:rPr>
        <w:t>"</w:t>
      </w:r>
      <w:r>
        <w:rPr>
          <w:sz w:val="28"/>
          <w:szCs w:val="28"/>
        </w:rPr>
        <w:t xml:space="preserve"> №67.7 от 16.12.2013 </w:t>
      </w:r>
      <w:hyperlink r:id="rId31" w:history="1">
        <w:r w:rsidRPr="00C329AD">
          <w:rPr>
            <w:rStyle w:val="ab"/>
            <w:sz w:val="28"/>
            <w:szCs w:val="28"/>
          </w:rPr>
          <w:t>https://yakshurbodya.gosuslugi.ru/glavnoe-menyu/territorialnye-otdely/mukshinskiy/gradostroitelstvo/pravila-zemlepolzovaniya-i-zastroyki/</w:t>
        </w:r>
      </w:hyperlink>
    </w:p>
    <w:p w:rsidR="00AF2C0F" w:rsidRDefault="00AF2C0F" w:rsidP="00AF2C0F">
      <w:pPr>
        <w:pStyle w:val="afff"/>
        <w:shd w:val="clear" w:color="auto" w:fill="FFFFFF"/>
        <w:spacing w:before="0" w:beforeAutospacing="0" w:after="0" w:afterAutospacing="0"/>
        <w:ind w:left="-567" w:firstLine="708"/>
        <w:jc w:val="both"/>
        <w:rPr>
          <w:sz w:val="28"/>
          <w:szCs w:val="28"/>
        </w:rPr>
      </w:pPr>
    </w:p>
    <w:p w:rsidR="00AF2C0F" w:rsidRDefault="00AF2C0F" w:rsidP="00AF2C0F">
      <w:pPr>
        <w:pStyle w:val="afff"/>
        <w:shd w:val="clear" w:color="auto" w:fill="FFFFFF"/>
        <w:spacing w:before="0" w:beforeAutospacing="0" w:after="0" w:afterAutospacing="0"/>
        <w:ind w:left="-567" w:firstLine="708"/>
        <w:jc w:val="both"/>
        <w:rPr>
          <w:sz w:val="28"/>
          <w:szCs w:val="28"/>
        </w:rPr>
      </w:pPr>
      <w:r w:rsidRPr="00B5772D">
        <w:rPr>
          <w:sz w:val="28"/>
          <w:szCs w:val="28"/>
        </w:rPr>
        <w:t>Решение Совета депутатов МО "</w:t>
      </w:r>
      <w:proofErr w:type="spellStart"/>
      <w:r w:rsidRPr="00B5772D">
        <w:rPr>
          <w:sz w:val="28"/>
          <w:szCs w:val="28"/>
        </w:rPr>
        <w:t>Мукшинское</w:t>
      </w:r>
      <w:proofErr w:type="spellEnd"/>
      <w:r w:rsidRPr="00B5772D">
        <w:rPr>
          <w:sz w:val="28"/>
          <w:szCs w:val="28"/>
        </w:rPr>
        <w:t>" "Об утверждении Генерального плана муниципального образования "</w:t>
      </w:r>
      <w:proofErr w:type="spellStart"/>
      <w:r w:rsidRPr="00B5772D">
        <w:rPr>
          <w:sz w:val="28"/>
          <w:szCs w:val="28"/>
        </w:rPr>
        <w:t>Мукшинское</w:t>
      </w:r>
      <w:proofErr w:type="spellEnd"/>
      <w:r w:rsidRPr="00B5772D">
        <w:rPr>
          <w:sz w:val="28"/>
          <w:szCs w:val="28"/>
        </w:rPr>
        <w:t>"</w:t>
      </w:r>
      <w:r>
        <w:rPr>
          <w:sz w:val="28"/>
          <w:szCs w:val="28"/>
        </w:rPr>
        <w:t xml:space="preserve"> № 43.5 от 25.04.2013 </w:t>
      </w:r>
      <w:hyperlink r:id="rId32" w:history="1">
        <w:r w:rsidRPr="00C329AD">
          <w:rPr>
            <w:rStyle w:val="ab"/>
            <w:sz w:val="28"/>
            <w:szCs w:val="28"/>
          </w:rPr>
          <w:t>https://yakshurbodya.gosuslugi.ru/glavnoe-menyu/territorialnye-otdely/mukshinskiy/gradostroitelstvo/generalnyy-plan/</w:t>
        </w:r>
      </w:hyperlink>
    </w:p>
    <w:p w:rsidR="00AF2C0F" w:rsidRDefault="00AF2C0F" w:rsidP="00AF2C0F">
      <w:pPr>
        <w:autoSpaceDN w:val="0"/>
        <w:ind w:left="-567" w:right="-143" w:firstLine="567"/>
        <w:contextualSpacing/>
        <w:jc w:val="both"/>
        <w:rPr>
          <w:sz w:val="28"/>
          <w:szCs w:val="28"/>
        </w:rPr>
      </w:pPr>
    </w:p>
    <w:p w:rsidR="00AF2C0F" w:rsidRDefault="00AF2C0F" w:rsidP="00AF2C0F">
      <w:pPr>
        <w:autoSpaceDN w:val="0"/>
        <w:ind w:left="-567" w:right="-143" w:firstLine="567"/>
        <w:contextualSpacing/>
        <w:jc w:val="both"/>
        <w:rPr>
          <w:sz w:val="28"/>
          <w:szCs w:val="28"/>
        </w:rPr>
      </w:pPr>
    </w:p>
    <w:p w:rsidR="00AF2C0F" w:rsidRPr="00AA71E2" w:rsidRDefault="00AF2C0F" w:rsidP="00AF2C0F">
      <w:pPr>
        <w:autoSpaceDN w:val="0"/>
        <w:ind w:left="-567" w:right="-143" w:firstLine="567"/>
        <w:contextualSpacing/>
        <w:jc w:val="both"/>
        <w:rPr>
          <w:sz w:val="28"/>
          <w:szCs w:val="28"/>
        </w:rPr>
      </w:pPr>
      <w:r w:rsidRPr="00AA71E2">
        <w:rPr>
          <w:sz w:val="28"/>
          <w:szCs w:val="28"/>
        </w:rPr>
        <w:lastRenderedPageBreak/>
        <w:t>Обоснованием необходимости установления публичного сервитута являются приказ от 22.07.2019 № 01/01/940-19 ПАО «Ростелеком» о реализации Инвестиционного проекта «Строительство ТЕА следующего поколения».</w:t>
      </w:r>
    </w:p>
    <w:p w:rsidR="00AF2C0F" w:rsidRPr="00AA71E2" w:rsidRDefault="00AF2C0F" w:rsidP="00AF2C0F">
      <w:pPr>
        <w:autoSpaceDN w:val="0"/>
        <w:ind w:left="-567" w:right="-143" w:firstLine="567"/>
        <w:contextualSpacing/>
        <w:jc w:val="both"/>
        <w:rPr>
          <w:sz w:val="28"/>
          <w:szCs w:val="28"/>
        </w:rPr>
      </w:pPr>
      <w:r w:rsidRPr="00AA71E2">
        <w:rPr>
          <w:sz w:val="28"/>
          <w:szCs w:val="28"/>
        </w:rPr>
        <w:t xml:space="preserve">Заинтересованные лица могут ознакомиться с поступившим ходатайством </w:t>
      </w:r>
      <w:r w:rsidRPr="00AA71E2">
        <w:rPr>
          <w:sz w:val="28"/>
          <w:szCs w:val="28"/>
        </w:rPr>
        <w:br/>
        <w:t xml:space="preserve">об установлении публичного сервитута и прилагаемым к нему описанием местоположения границ публичного сервитута в </w:t>
      </w:r>
      <w:proofErr w:type="spellStart"/>
      <w:r w:rsidRPr="00AA71E2">
        <w:rPr>
          <w:sz w:val="28"/>
          <w:szCs w:val="28"/>
        </w:rPr>
        <w:t>Минцифры</w:t>
      </w:r>
      <w:proofErr w:type="spellEnd"/>
      <w:r w:rsidRPr="00AA71E2">
        <w:rPr>
          <w:sz w:val="28"/>
          <w:szCs w:val="28"/>
        </w:rPr>
        <w:t xml:space="preserve"> России по адресу: 123112, Москва, Пресненская наб., д. 10, стр. 2, IQ-квартал; </w:t>
      </w:r>
      <w:proofErr w:type="gramStart"/>
      <w:r w:rsidRPr="00AA71E2">
        <w:rPr>
          <w:sz w:val="28"/>
          <w:szCs w:val="28"/>
        </w:rPr>
        <w:t xml:space="preserve">администрациях </w:t>
      </w:r>
      <w:proofErr w:type="spellStart"/>
      <w:r w:rsidRPr="00AA71E2">
        <w:rPr>
          <w:sz w:val="28"/>
          <w:szCs w:val="28"/>
        </w:rPr>
        <w:t>Макарьевского</w:t>
      </w:r>
      <w:proofErr w:type="spellEnd"/>
      <w:r w:rsidRPr="00AA71E2">
        <w:rPr>
          <w:sz w:val="28"/>
          <w:szCs w:val="28"/>
        </w:rPr>
        <w:t xml:space="preserve"> района Костромской области по адресу: 157460, Костромская обл., г. Макарьев, пл. Революции, д. 8, МО «Муниципальный округ </w:t>
      </w:r>
      <w:proofErr w:type="spellStart"/>
      <w:r w:rsidRPr="00AA71E2">
        <w:rPr>
          <w:sz w:val="28"/>
          <w:szCs w:val="28"/>
        </w:rPr>
        <w:t>Якшур-Бодьинский</w:t>
      </w:r>
      <w:proofErr w:type="spellEnd"/>
      <w:r w:rsidRPr="00AA71E2">
        <w:rPr>
          <w:sz w:val="28"/>
          <w:szCs w:val="28"/>
        </w:rPr>
        <w:t xml:space="preserve"> район Удмуртской Республики» по адресу: 427100, Удмуртская Республика, с. Якшур-Бодья, ул. </w:t>
      </w:r>
      <w:proofErr w:type="spellStart"/>
      <w:r w:rsidRPr="00AA71E2">
        <w:rPr>
          <w:sz w:val="28"/>
          <w:szCs w:val="28"/>
        </w:rPr>
        <w:t>Пушиной</w:t>
      </w:r>
      <w:proofErr w:type="spellEnd"/>
      <w:r w:rsidRPr="00AA71E2">
        <w:rPr>
          <w:sz w:val="28"/>
          <w:szCs w:val="28"/>
        </w:rPr>
        <w:t>, д. 69.</w:t>
      </w:r>
      <w:proofErr w:type="gramEnd"/>
    </w:p>
    <w:p w:rsidR="00AF2C0F" w:rsidRPr="00AA71E2" w:rsidRDefault="00AF2C0F" w:rsidP="00AF2C0F">
      <w:pPr>
        <w:autoSpaceDN w:val="0"/>
        <w:ind w:left="-567" w:right="-143" w:firstLine="567"/>
        <w:contextualSpacing/>
        <w:jc w:val="both"/>
        <w:rPr>
          <w:sz w:val="28"/>
          <w:szCs w:val="28"/>
        </w:rPr>
      </w:pPr>
      <w:r w:rsidRPr="00AA71E2">
        <w:rPr>
          <w:sz w:val="28"/>
          <w:szCs w:val="28"/>
        </w:rPr>
        <w:t xml:space="preserve">Подать заявления об учете прав на земельные участки можно по адресу </w:t>
      </w:r>
      <w:proofErr w:type="spellStart"/>
      <w:r w:rsidRPr="00AA71E2">
        <w:rPr>
          <w:sz w:val="28"/>
          <w:szCs w:val="28"/>
        </w:rPr>
        <w:t>Минцифры</w:t>
      </w:r>
      <w:proofErr w:type="spellEnd"/>
      <w:r w:rsidRPr="00AA71E2">
        <w:rPr>
          <w:sz w:val="28"/>
          <w:szCs w:val="28"/>
        </w:rPr>
        <w:t xml:space="preserve"> России (Москва, Пресненская наб., д. 10, стр. 2, IQ-квартал).</w:t>
      </w:r>
    </w:p>
    <w:p w:rsidR="00AF2C0F" w:rsidRPr="00AA71E2" w:rsidRDefault="00AF2C0F" w:rsidP="00AF2C0F">
      <w:pPr>
        <w:autoSpaceDN w:val="0"/>
        <w:ind w:left="-567" w:right="-143" w:firstLine="567"/>
        <w:contextualSpacing/>
        <w:jc w:val="both"/>
        <w:rPr>
          <w:sz w:val="28"/>
          <w:szCs w:val="28"/>
        </w:rPr>
      </w:pPr>
      <w:r w:rsidRPr="00AA71E2">
        <w:rPr>
          <w:sz w:val="28"/>
          <w:szCs w:val="28"/>
        </w:rPr>
        <w:t>Срок подачи заявлений об учете прав на земельные участки, в отношении которых испрашивается публичный сервитут, составляет 15 (пятнадцать) дней со дня опубликования данного сообщения (в соответствии с п. 8 ст. 39.42 Земельного кодекса Российской Федерации).</w:t>
      </w:r>
    </w:p>
    <w:p w:rsidR="00AF2C0F" w:rsidRPr="00AA71E2" w:rsidRDefault="00AF2C0F" w:rsidP="00AF2C0F">
      <w:pPr>
        <w:autoSpaceDN w:val="0"/>
        <w:ind w:left="-567" w:right="-143" w:firstLine="567"/>
        <w:contextualSpacing/>
        <w:jc w:val="both"/>
        <w:rPr>
          <w:sz w:val="28"/>
          <w:szCs w:val="28"/>
        </w:rPr>
      </w:pPr>
      <w:r w:rsidRPr="00AA71E2">
        <w:rPr>
          <w:sz w:val="28"/>
          <w:szCs w:val="28"/>
        </w:rPr>
        <w:t>Время приема заинтересованных лиц для ознакомления с поступившим ходатайством об установлении публичного сервитута и подачи заявлений:</w:t>
      </w:r>
    </w:p>
    <w:p w:rsidR="00AF2C0F" w:rsidRPr="00AA71E2" w:rsidRDefault="00AF2C0F" w:rsidP="00AF2C0F">
      <w:pPr>
        <w:autoSpaceDN w:val="0"/>
        <w:ind w:left="-567" w:right="-143" w:firstLine="567"/>
        <w:contextualSpacing/>
        <w:jc w:val="both"/>
        <w:rPr>
          <w:sz w:val="28"/>
          <w:szCs w:val="28"/>
        </w:rPr>
      </w:pPr>
      <w:r w:rsidRPr="00AA71E2">
        <w:rPr>
          <w:sz w:val="28"/>
          <w:szCs w:val="28"/>
        </w:rPr>
        <w:t>Понедельник – четверг: с 9:30 до 12:30 и с 14:00 до 17:00;</w:t>
      </w:r>
    </w:p>
    <w:p w:rsidR="00AF2C0F" w:rsidRPr="00AA71E2" w:rsidRDefault="00AF2C0F" w:rsidP="00AF2C0F">
      <w:pPr>
        <w:autoSpaceDN w:val="0"/>
        <w:ind w:left="-567" w:right="-143" w:firstLine="567"/>
        <w:contextualSpacing/>
        <w:jc w:val="both"/>
        <w:rPr>
          <w:sz w:val="28"/>
          <w:szCs w:val="28"/>
        </w:rPr>
      </w:pPr>
      <w:r w:rsidRPr="00AA71E2">
        <w:rPr>
          <w:sz w:val="28"/>
          <w:szCs w:val="28"/>
        </w:rPr>
        <w:t>Пятница: с 9:30 до 12:30 и с 14:00 до 15:00.</w:t>
      </w:r>
    </w:p>
    <w:p w:rsidR="00AF2C0F" w:rsidRPr="00AA71E2" w:rsidRDefault="00AF2C0F" w:rsidP="00AF2C0F">
      <w:pPr>
        <w:autoSpaceDN w:val="0"/>
        <w:ind w:left="-567" w:right="-143" w:firstLine="567"/>
        <w:contextualSpacing/>
        <w:jc w:val="both"/>
        <w:rPr>
          <w:sz w:val="28"/>
          <w:szCs w:val="28"/>
        </w:rPr>
      </w:pPr>
    </w:p>
    <w:p w:rsidR="00AF2C0F" w:rsidRPr="00AA71E2" w:rsidRDefault="00AF2C0F" w:rsidP="00AF2C0F">
      <w:pPr>
        <w:autoSpaceDN w:val="0"/>
        <w:ind w:left="-567" w:right="-143" w:firstLine="567"/>
        <w:contextualSpacing/>
        <w:jc w:val="both"/>
        <w:rPr>
          <w:sz w:val="28"/>
          <w:szCs w:val="28"/>
        </w:rPr>
      </w:pPr>
      <w:r w:rsidRPr="00AA71E2">
        <w:rPr>
          <w:sz w:val="28"/>
          <w:szCs w:val="28"/>
        </w:rPr>
        <w:t xml:space="preserve">Подробнее о порядке приема граждан можно узнать на сайте </w:t>
      </w:r>
      <w:hyperlink r:id="rId33" w:history="1">
        <w:r w:rsidRPr="00AA71E2">
          <w:rPr>
            <w:rStyle w:val="ab"/>
            <w:sz w:val="28"/>
            <w:szCs w:val="28"/>
          </w:rPr>
          <w:t>https://digital.gov.ru/ru/appeals/personal/</w:t>
        </w:r>
      </w:hyperlink>
      <w:r w:rsidRPr="00AA71E2">
        <w:rPr>
          <w:sz w:val="28"/>
          <w:szCs w:val="28"/>
        </w:rPr>
        <w:t>.</w:t>
      </w:r>
    </w:p>
    <w:p w:rsidR="00AF2C0F" w:rsidRPr="00AA71E2" w:rsidRDefault="00AF2C0F" w:rsidP="00AF2C0F">
      <w:pPr>
        <w:autoSpaceDN w:val="0"/>
        <w:ind w:left="-567" w:right="-143" w:firstLine="567"/>
        <w:contextualSpacing/>
        <w:jc w:val="both"/>
        <w:rPr>
          <w:sz w:val="28"/>
          <w:szCs w:val="28"/>
        </w:rPr>
      </w:pPr>
      <w:r w:rsidRPr="00AA71E2">
        <w:rPr>
          <w:sz w:val="28"/>
          <w:szCs w:val="28"/>
        </w:rPr>
        <w:t xml:space="preserve">Данная информация размещена на официальных сайтах </w:t>
      </w:r>
      <w:proofErr w:type="spellStart"/>
      <w:r w:rsidRPr="00AA71E2">
        <w:rPr>
          <w:sz w:val="28"/>
          <w:szCs w:val="28"/>
        </w:rPr>
        <w:t>Минцифры</w:t>
      </w:r>
      <w:proofErr w:type="spellEnd"/>
      <w:r w:rsidRPr="00AA71E2">
        <w:rPr>
          <w:sz w:val="28"/>
          <w:szCs w:val="28"/>
        </w:rPr>
        <w:t xml:space="preserve"> России (</w:t>
      </w:r>
      <w:hyperlink r:id="rId34" w:history="1">
        <w:r w:rsidRPr="00AA71E2">
          <w:rPr>
            <w:rStyle w:val="ab"/>
            <w:sz w:val="28"/>
            <w:szCs w:val="28"/>
          </w:rPr>
          <w:t>https://digital.gov.ru/ru/</w:t>
        </w:r>
      </w:hyperlink>
      <w:r w:rsidRPr="00AA71E2">
        <w:rPr>
          <w:sz w:val="28"/>
          <w:szCs w:val="28"/>
        </w:rPr>
        <w:t xml:space="preserve">), МО «Муниципальный округ </w:t>
      </w:r>
      <w:proofErr w:type="spellStart"/>
      <w:r w:rsidRPr="00AA71E2">
        <w:rPr>
          <w:sz w:val="28"/>
          <w:szCs w:val="28"/>
        </w:rPr>
        <w:t>Якшур-Бодьинский</w:t>
      </w:r>
      <w:proofErr w:type="spellEnd"/>
      <w:r w:rsidRPr="00AA71E2">
        <w:rPr>
          <w:sz w:val="28"/>
          <w:szCs w:val="28"/>
        </w:rPr>
        <w:t xml:space="preserve"> район Удмуртской Республики» (</w:t>
      </w:r>
      <w:hyperlink r:id="rId35" w:history="1">
        <w:r w:rsidRPr="00AA71E2">
          <w:rPr>
            <w:rStyle w:val="ab"/>
            <w:sz w:val="28"/>
            <w:szCs w:val="28"/>
          </w:rPr>
          <w:t>https://yakshurbodya.gosuslugi.ru/</w:t>
        </w:r>
      </w:hyperlink>
      <w:r w:rsidRPr="00AA71E2">
        <w:rPr>
          <w:sz w:val="28"/>
          <w:szCs w:val="28"/>
        </w:rPr>
        <w:t>).</w:t>
      </w:r>
    </w:p>
    <w:p w:rsidR="00AF2C0F" w:rsidRPr="00AA71E2" w:rsidRDefault="00AF2C0F" w:rsidP="00AF2C0F">
      <w:pPr>
        <w:autoSpaceDN w:val="0"/>
        <w:ind w:left="-567" w:right="-143" w:firstLine="567"/>
        <w:contextualSpacing/>
        <w:jc w:val="both"/>
        <w:rPr>
          <w:sz w:val="28"/>
          <w:szCs w:val="28"/>
        </w:rPr>
      </w:pPr>
    </w:p>
    <w:p w:rsidR="00AF2C0F" w:rsidRPr="00AA71E2" w:rsidRDefault="00AF2C0F" w:rsidP="00AF2C0F">
      <w:pPr>
        <w:autoSpaceDN w:val="0"/>
        <w:ind w:left="-567" w:right="-143" w:firstLine="567"/>
        <w:contextualSpacing/>
        <w:jc w:val="both"/>
        <w:rPr>
          <w:sz w:val="28"/>
          <w:szCs w:val="28"/>
        </w:rPr>
      </w:pPr>
    </w:p>
    <w:p w:rsidR="00AF2C0F" w:rsidRDefault="00AF2C0F" w:rsidP="00AF2C0F">
      <w:pPr>
        <w:pStyle w:val="afff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F2C0F" w:rsidRPr="00AA71E2" w:rsidRDefault="00AF2C0F" w:rsidP="00AF2C0F">
      <w:pPr>
        <w:pStyle w:val="afff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F2ADA" w:rsidRPr="00FF2ADA" w:rsidRDefault="00FF2ADA" w:rsidP="00617483">
      <w:pPr>
        <w:ind w:right="-31"/>
        <w:jc w:val="both"/>
        <w:rPr>
          <w:bCs/>
          <w:sz w:val="28"/>
          <w:szCs w:val="28"/>
        </w:rPr>
      </w:pPr>
    </w:p>
    <w:p w:rsidR="000B2B52" w:rsidRDefault="000B2B52" w:rsidP="000B2B5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0B2B52" w:rsidRPr="00CF681B" w:rsidRDefault="000B2B52" w:rsidP="000B2B52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_______________________________</w:t>
      </w:r>
    </w:p>
    <w:tbl>
      <w:tblPr>
        <w:tblW w:w="941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3129"/>
        <w:gridCol w:w="3157"/>
      </w:tblGrid>
      <w:tr w:rsidR="000B2B52" w:rsidRPr="00D80BAF" w:rsidTr="002F3552">
        <w:trPr>
          <w:trHeight w:val="1971"/>
        </w:trPr>
        <w:tc>
          <w:tcPr>
            <w:tcW w:w="3127" w:type="dxa"/>
            <w:shd w:val="clear" w:color="auto" w:fill="auto"/>
          </w:tcPr>
          <w:p w:rsidR="000B2B52" w:rsidRPr="00D80BAF" w:rsidRDefault="000B2B52" w:rsidP="002F3552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0B2B52" w:rsidRPr="00D80BAF" w:rsidRDefault="000B2B52" w:rsidP="002F3552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Учредитель:</w:t>
            </w:r>
          </w:p>
          <w:p w:rsidR="000B2B52" w:rsidRPr="00D80BAF" w:rsidRDefault="000B2B52" w:rsidP="002F3552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Совет депутатов МО</w:t>
            </w:r>
          </w:p>
          <w:p w:rsidR="000B2B52" w:rsidRPr="00D80BAF" w:rsidRDefault="000B2B52" w:rsidP="002F3552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«Муниципальный округ </w:t>
            </w:r>
            <w:proofErr w:type="spellStart"/>
            <w:r w:rsidRPr="00D80BAF">
              <w:rPr>
                <w:lang w:eastAsia="en-US"/>
              </w:rPr>
              <w:t>Якшур-Бодьинский</w:t>
            </w:r>
            <w:proofErr w:type="spellEnd"/>
            <w:r w:rsidRPr="00D80BAF">
              <w:rPr>
                <w:lang w:eastAsia="en-US"/>
              </w:rPr>
              <w:t xml:space="preserve"> район </w:t>
            </w:r>
          </w:p>
          <w:p w:rsidR="000B2B52" w:rsidRPr="00D80BAF" w:rsidRDefault="000B2B52" w:rsidP="002F3552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Удмуртской Республики»</w:t>
            </w:r>
          </w:p>
          <w:p w:rsidR="000B2B52" w:rsidRPr="00D80BAF" w:rsidRDefault="000B2B52" w:rsidP="002F3552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427100, с. Якшур-Бодья, </w:t>
            </w:r>
          </w:p>
          <w:p w:rsidR="000B2B52" w:rsidRPr="00D80BAF" w:rsidRDefault="000B2B52" w:rsidP="002F3552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ул. </w:t>
            </w:r>
            <w:proofErr w:type="spellStart"/>
            <w:r w:rsidRPr="00D80BAF">
              <w:rPr>
                <w:lang w:eastAsia="en-US"/>
              </w:rPr>
              <w:t>Пушиной</w:t>
            </w:r>
            <w:proofErr w:type="spellEnd"/>
            <w:r w:rsidRPr="00D80BAF">
              <w:rPr>
                <w:lang w:eastAsia="en-US"/>
              </w:rPr>
              <w:t>, д. 69</w:t>
            </w:r>
          </w:p>
        </w:tc>
        <w:tc>
          <w:tcPr>
            <w:tcW w:w="3129" w:type="dxa"/>
            <w:shd w:val="clear" w:color="auto" w:fill="auto"/>
          </w:tcPr>
          <w:p w:rsidR="000B2B52" w:rsidRPr="00D80BAF" w:rsidRDefault="000B2B52" w:rsidP="002F3552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0B2B52" w:rsidRPr="00D80BAF" w:rsidRDefault="000B2B52" w:rsidP="002F3552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Тираж 50 экземпляров</w:t>
            </w:r>
          </w:p>
          <w:p w:rsidR="000B2B52" w:rsidRPr="00D80BAF" w:rsidRDefault="000B2B52" w:rsidP="002F3552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бесплатно</w:t>
            </w:r>
          </w:p>
        </w:tc>
        <w:tc>
          <w:tcPr>
            <w:tcW w:w="3157" w:type="dxa"/>
            <w:shd w:val="clear" w:color="auto" w:fill="auto"/>
          </w:tcPr>
          <w:p w:rsidR="000B2B52" w:rsidRPr="00D80BAF" w:rsidRDefault="000B2B52" w:rsidP="002F3552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0B2B52" w:rsidRPr="00D80BAF" w:rsidRDefault="000B2B52" w:rsidP="002F3552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Подписано в печать</w:t>
            </w:r>
          </w:p>
          <w:p w:rsidR="000B2B52" w:rsidRPr="00D80BAF" w:rsidRDefault="000B2B52" w:rsidP="002F3552">
            <w:pPr>
              <w:tabs>
                <w:tab w:val="left" w:pos="6150"/>
              </w:tabs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Руководителем редакционного совета </w:t>
            </w:r>
            <w:proofErr w:type="spellStart"/>
            <w:r w:rsidRPr="00D80BAF">
              <w:rPr>
                <w:lang w:eastAsia="en-US"/>
              </w:rPr>
              <w:t>Поторочин</w:t>
            </w:r>
            <w:proofErr w:type="spellEnd"/>
            <w:r w:rsidRPr="00D80BAF">
              <w:rPr>
                <w:lang w:eastAsia="en-US"/>
              </w:rPr>
              <w:t xml:space="preserve"> С.В.</w:t>
            </w:r>
          </w:p>
          <w:p w:rsidR="000B2B52" w:rsidRPr="00D80BAF" w:rsidRDefault="000B2B52" w:rsidP="002F3552">
            <w:pPr>
              <w:tabs>
                <w:tab w:val="left" w:pos="6150"/>
              </w:tabs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bookmarkStart w:id="19" w:name="_GoBack"/>
            <w:bookmarkEnd w:id="19"/>
            <w:r>
              <w:rPr>
                <w:lang w:eastAsia="en-US"/>
              </w:rPr>
              <w:t xml:space="preserve"> апреля 2024</w:t>
            </w:r>
            <w:r w:rsidRPr="00D80BAF">
              <w:rPr>
                <w:lang w:eastAsia="en-US"/>
              </w:rPr>
              <w:t xml:space="preserve"> года</w:t>
            </w:r>
          </w:p>
        </w:tc>
      </w:tr>
    </w:tbl>
    <w:p w:rsidR="00FF2ADA" w:rsidRPr="00FF2ADA" w:rsidRDefault="00FF2ADA" w:rsidP="00617483">
      <w:pPr>
        <w:ind w:right="-31"/>
        <w:jc w:val="both"/>
        <w:rPr>
          <w:bCs/>
          <w:sz w:val="28"/>
          <w:szCs w:val="28"/>
        </w:rPr>
      </w:pPr>
    </w:p>
    <w:sectPr w:rsidR="00FF2ADA" w:rsidRPr="00FF2ADA" w:rsidSect="007B2956">
      <w:footerReference w:type="default" r:id="rId36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2AD" w:rsidRDefault="005572AD" w:rsidP="009565AE">
      <w:r>
        <w:separator/>
      </w:r>
    </w:p>
  </w:endnote>
  <w:endnote w:type="continuationSeparator" w:id="0">
    <w:p w:rsidR="005572AD" w:rsidRDefault="005572AD" w:rsidP="0095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287" w:usb1="500078FF" w:usb2="00000021" w:usb3="00000000" w:csb0="000001BF" w:csb1="00000000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SchoolBook">
    <w:altName w:val="Times New Roman"/>
    <w:charset w:val="0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8242125"/>
      <w:docPartObj>
        <w:docPartGallery w:val="Page Numbers (Bottom of Page)"/>
        <w:docPartUnique/>
      </w:docPartObj>
    </w:sdtPr>
    <w:sdtContent>
      <w:p w:rsidR="005572AD" w:rsidRDefault="005572A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B52">
          <w:rPr>
            <w:noProof/>
          </w:rPr>
          <w:t>1</w:t>
        </w:r>
        <w:r>
          <w:fldChar w:fldCharType="end"/>
        </w:r>
      </w:p>
    </w:sdtContent>
  </w:sdt>
  <w:p w:rsidR="005572AD" w:rsidRDefault="005572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2AD" w:rsidRDefault="005572AD" w:rsidP="009565AE">
      <w:r>
        <w:separator/>
      </w:r>
    </w:p>
  </w:footnote>
  <w:footnote w:type="continuationSeparator" w:id="0">
    <w:p w:rsidR="005572AD" w:rsidRDefault="005572AD" w:rsidP="009565AE">
      <w:r>
        <w:continuationSeparator/>
      </w:r>
    </w:p>
  </w:footnote>
  <w:footnote w:id="1">
    <w:p w:rsidR="005572AD" w:rsidRDefault="005572AD" w:rsidP="00617483">
      <w:pPr>
        <w:pStyle w:val="af9"/>
      </w:pPr>
      <w:r>
        <w:rPr>
          <w:rStyle w:val="afb"/>
        </w:rPr>
        <w:footnoteRef/>
      </w:r>
      <w:r>
        <w:t xml:space="preserve"> </w:t>
      </w:r>
      <w:r w:rsidRPr="00CF5CC7">
        <w:rPr>
          <w:sz w:val="22"/>
          <w:szCs w:val="22"/>
        </w:rPr>
        <w:t>Осуществляется многофункциональным центром при наличии данного условия в соглашении о взаимодействии.</w:t>
      </w:r>
    </w:p>
  </w:footnote>
  <w:footnote w:id="2">
    <w:p w:rsidR="005572AD" w:rsidRDefault="005572AD" w:rsidP="00617483">
      <w:pPr>
        <w:pStyle w:val="af9"/>
      </w:pPr>
      <w:r>
        <w:rPr>
          <w:rStyle w:val="afb"/>
        </w:rPr>
        <w:footnoteRef/>
      </w:r>
      <w:r>
        <w:t xml:space="preserve"> </w:t>
      </w:r>
      <w:r w:rsidRPr="00CF5CC7">
        <w:rPr>
          <w:sz w:val="22"/>
          <w:szCs w:val="22"/>
        </w:rPr>
        <w:t>Осуществляется многофункциональным центром при наличии данного условия в соглашении о взаимодействии.</w:t>
      </w:r>
    </w:p>
  </w:footnote>
  <w:footnote w:id="3">
    <w:p w:rsidR="005572AD" w:rsidRPr="00CF5CC7" w:rsidRDefault="005572AD" w:rsidP="00617483">
      <w:pPr>
        <w:pStyle w:val="af9"/>
        <w:rPr>
          <w:sz w:val="22"/>
          <w:szCs w:val="22"/>
        </w:rPr>
      </w:pPr>
      <w:r w:rsidRPr="00CF5CC7">
        <w:rPr>
          <w:rStyle w:val="afb"/>
          <w:sz w:val="22"/>
          <w:szCs w:val="22"/>
        </w:rPr>
        <w:footnoteRef/>
      </w:r>
      <w:r w:rsidRPr="00CF5CC7">
        <w:rPr>
          <w:sz w:val="22"/>
          <w:szCs w:val="22"/>
        </w:rPr>
        <w:t xml:space="preserve"> </w:t>
      </w:r>
    </w:p>
  </w:footnote>
  <w:footnote w:id="4">
    <w:p w:rsidR="005572AD" w:rsidRDefault="005572AD" w:rsidP="00617483">
      <w:pPr>
        <w:pStyle w:val="af9"/>
      </w:pPr>
      <w:r>
        <w:rPr>
          <w:rStyle w:val="afb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>
    <w:nsid w:val="02FB7D0C"/>
    <w:multiLevelType w:val="hybridMultilevel"/>
    <w:tmpl w:val="2DF4637A"/>
    <w:lvl w:ilvl="0" w:tplc="1DCC7722">
      <w:start w:val="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4E0479C"/>
    <w:multiLevelType w:val="multilevel"/>
    <w:tmpl w:val="C56AEE3E"/>
    <w:styleLink w:val="WW8Num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5D86D37"/>
    <w:multiLevelType w:val="hybridMultilevel"/>
    <w:tmpl w:val="ECD40AC0"/>
    <w:lvl w:ilvl="0" w:tplc="9DD6A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62027E4"/>
    <w:multiLevelType w:val="hybridMultilevel"/>
    <w:tmpl w:val="A02E7008"/>
    <w:lvl w:ilvl="0" w:tplc="C39CB6C2">
      <w:start w:val="1"/>
      <w:numFmt w:val="decimal"/>
      <w:lvlText w:val="%1)"/>
      <w:lvlJc w:val="left"/>
      <w:pPr>
        <w:ind w:left="1069" w:hanging="360"/>
      </w:pPr>
      <w:rPr>
        <w:rFonts w:ascii="TimesNewRomanPSMT" w:hAnsi="TimesNewRomanPSMT" w:cs="TimesNewRomanPSMT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7C657CB"/>
    <w:multiLevelType w:val="multilevel"/>
    <w:tmpl w:val="07C657CB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08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B474A3F"/>
    <w:multiLevelType w:val="multilevel"/>
    <w:tmpl w:val="0E423566"/>
    <w:styleLink w:val="WW8Num1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4203ABC"/>
    <w:multiLevelType w:val="multilevel"/>
    <w:tmpl w:val="0526BDFC"/>
    <w:styleLink w:val="WW8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14652B57"/>
    <w:multiLevelType w:val="hybridMultilevel"/>
    <w:tmpl w:val="B0228888"/>
    <w:lvl w:ilvl="0" w:tplc="A97EF21C">
      <w:start w:val="1"/>
      <w:numFmt w:val="decimal"/>
      <w:lvlText w:val="%1."/>
      <w:lvlJc w:val="left"/>
      <w:pPr>
        <w:ind w:left="109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16ED2902"/>
    <w:multiLevelType w:val="hybridMultilevel"/>
    <w:tmpl w:val="AC7A7752"/>
    <w:lvl w:ilvl="0" w:tplc="9822FB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A641341"/>
    <w:multiLevelType w:val="multilevel"/>
    <w:tmpl w:val="AEDCC22E"/>
    <w:styleLink w:val="WW8Num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1C3A15C8"/>
    <w:multiLevelType w:val="hybridMultilevel"/>
    <w:tmpl w:val="BE30AE9E"/>
    <w:lvl w:ilvl="0" w:tplc="6FB4A96E">
      <w:start w:val="1"/>
      <w:numFmt w:val="decimal"/>
      <w:lvlText w:val="%1."/>
      <w:lvlJc w:val="left"/>
      <w:pPr>
        <w:ind w:left="102" w:hanging="4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2286D48">
      <w:numFmt w:val="bullet"/>
      <w:lvlText w:val="•"/>
      <w:lvlJc w:val="left"/>
      <w:pPr>
        <w:ind w:left="1048" w:hanging="465"/>
      </w:pPr>
      <w:rPr>
        <w:lang w:val="ru-RU" w:eastAsia="en-US" w:bidi="ar-SA"/>
      </w:rPr>
    </w:lvl>
    <w:lvl w:ilvl="2" w:tplc="E85CD0DE">
      <w:numFmt w:val="bullet"/>
      <w:lvlText w:val="•"/>
      <w:lvlJc w:val="left"/>
      <w:pPr>
        <w:ind w:left="1997" w:hanging="465"/>
      </w:pPr>
      <w:rPr>
        <w:lang w:val="ru-RU" w:eastAsia="en-US" w:bidi="ar-SA"/>
      </w:rPr>
    </w:lvl>
    <w:lvl w:ilvl="3" w:tplc="49B4F3BE">
      <w:numFmt w:val="bullet"/>
      <w:lvlText w:val="•"/>
      <w:lvlJc w:val="left"/>
      <w:pPr>
        <w:ind w:left="2945" w:hanging="465"/>
      </w:pPr>
      <w:rPr>
        <w:lang w:val="ru-RU" w:eastAsia="en-US" w:bidi="ar-SA"/>
      </w:rPr>
    </w:lvl>
    <w:lvl w:ilvl="4" w:tplc="72606588">
      <w:numFmt w:val="bullet"/>
      <w:lvlText w:val="•"/>
      <w:lvlJc w:val="left"/>
      <w:pPr>
        <w:ind w:left="3894" w:hanging="465"/>
      </w:pPr>
      <w:rPr>
        <w:lang w:val="ru-RU" w:eastAsia="en-US" w:bidi="ar-SA"/>
      </w:rPr>
    </w:lvl>
    <w:lvl w:ilvl="5" w:tplc="68760A08">
      <w:numFmt w:val="bullet"/>
      <w:lvlText w:val="•"/>
      <w:lvlJc w:val="left"/>
      <w:pPr>
        <w:ind w:left="4843" w:hanging="465"/>
      </w:pPr>
      <w:rPr>
        <w:lang w:val="ru-RU" w:eastAsia="en-US" w:bidi="ar-SA"/>
      </w:rPr>
    </w:lvl>
    <w:lvl w:ilvl="6" w:tplc="370082F4">
      <w:numFmt w:val="bullet"/>
      <w:lvlText w:val="•"/>
      <w:lvlJc w:val="left"/>
      <w:pPr>
        <w:ind w:left="5791" w:hanging="465"/>
      </w:pPr>
      <w:rPr>
        <w:lang w:val="ru-RU" w:eastAsia="en-US" w:bidi="ar-SA"/>
      </w:rPr>
    </w:lvl>
    <w:lvl w:ilvl="7" w:tplc="3F680AF6">
      <w:numFmt w:val="bullet"/>
      <w:lvlText w:val="•"/>
      <w:lvlJc w:val="left"/>
      <w:pPr>
        <w:ind w:left="6740" w:hanging="465"/>
      </w:pPr>
      <w:rPr>
        <w:lang w:val="ru-RU" w:eastAsia="en-US" w:bidi="ar-SA"/>
      </w:rPr>
    </w:lvl>
    <w:lvl w:ilvl="8" w:tplc="C56C76B0">
      <w:numFmt w:val="bullet"/>
      <w:lvlText w:val="•"/>
      <w:lvlJc w:val="left"/>
      <w:pPr>
        <w:ind w:left="7689" w:hanging="465"/>
      </w:pPr>
      <w:rPr>
        <w:lang w:val="ru-RU" w:eastAsia="en-US" w:bidi="ar-SA"/>
      </w:rPr>
    </w:lvl>
  </w:abstractNum>
  <w:abstractNum w:abstractNumId="14">
    <w:nsid w:val="271F1CB5"/>
    <w:multiLevelType w:val="hybridMultilevel"/>
    <w:tmpl w:val="AC7A7752"/>
    <w:lvl w:ilvl="0" w:tplc="9822FB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A7C0053"/>
    <w:multiLevelType w:val="multilevel"/>
    <w:tmpl w:val="1E169748"/>
    <w:styleLink w:val="WW8Num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828218E"/>
    <w:multiLevelType w:val="multilevel"/>
    <w:tmpl w:val="3828218E"/>
    <w:lvl w:ilvl="0">
      <w:start w:val="1"/>
      <w:numFmt w:val="bullet"/>
      <w:lvlText w:val=""/>
      <w:lvlJc w:val="left"/>
      <w:pPr>
        <w:ind w:left="708" w:hanging="7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76" w:hanging="708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8572344"/>
    <w:multiLevelType w:val="multilevel"/>
    <w:tmpl w:val="3857234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8F667A4"/>
    <w:multiLevelType w:val="multilevel"/>
    <w:tmpl w:val="AE268D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394F476A"/>
    <w:multiLevelType w:val="hybridMultilevel"/>
    <w:tmpl w:val="ED380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470423"/>
    <w:multiLevelType w:val="hybridMultilevel"/>
    <w:tmpl w:val="08421B90"/>
    <w:lvl w:ilvl="0" w:tplc="88080BF6">
      <w:start w:val="1"/>
      <w:numFmt w:val="bullet"/>
      <w:lvlText w:val="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B1E20DC"/>
    <w:multiLevelType w:val="multilevel"/>
    <w:tmpl w:val="8CA65FB6"/>
    <w:styleLink w:val="WW8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3B3C293D"/>
    <w:multiLevelType w:val="multilevel"/>
    <w:tmpl w:val="3B3C293D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CA24570"/>
    <w:multiLevelType w:val="multilevel"/>
    <w:tmpl w:val="555885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CEA1043"/>
    <w:multiLevelType w:val="multilevel"/>
    <w:tmpl w:val="0324E318"/>
    <w:styleLink w:val="WW8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40AA76DF"/>
    <w:multiLevelType w:val="multilevel"/>
    <w:tmpl w:val="40AA76DF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2B25A36"/>
    <w:multiLevelType w:val="hybridMultilevel"/>
    <w:tmpl w:val="1D466380"/>
    <w:lvl w:ilvl="0" w:tplc="5B204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A0504F"/>
    <w:multiLevelType w:val="hybridMultilevel"/>
    <w:tmpl w:val="FFBA2862"/>
    <w:lvl w:ilvl="0" w:tplc="E384D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7652CCD"/>
    <w:multiLevelType w:val="hybridMultilevel"/>
    <w:tmpl w:val="9D4C0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023A86"/>
    <w:multiLevelType w:val="multilevel"/>
    <w:tmpl w:val="48023A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AFA2D1B"/>
    <w:multiLevelType w:val="hybridMultilevel"/>
    <w:tmpl w:val="5DC85878"/>
    <w:lvl w:ilvl="0" w:tplc="CB82F85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745C7E"/>
    <w:multiLevelType w:val="hybridMultilevel"/>
    <w:tmpl w:val="FAAAEFEA"/>
    <w:lvl w:ilvl="0" w:tplc="699AC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59F47ED"/>
    <w:multiLevelType w:val="multilevel"/>
    <w:tmpl w:val="46FE03EA"/>
    <w:styleLink w:val="WW8Num1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694E14EC"/>
    <w:multiLevelType w:val="multilevel"/>
    <w:tmpl w:val="694E14EC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A6735D5"/>
    <w:multiLevelType w:val="multilevel"/>
    <w:tmpl w:val="6A6735D5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B8F10FC"/>
    <w:multiLevelType w:val="multilevel"/>
    <w:tmpl w:val="88D24582"/>
    <w:styleLink w:val="WW8Num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6CA260B9"/>
    <w:multiLevelType w:val="hybridMultilevel"/>
    <w:tmpl w:val="333C1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C6234A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8661C8"/>
    <w:multiLevelType w:val="hybridMultilevel"/>
    <w:tmpl w:val="DC568ABE"/>
    <w:lvl w:ilvl="0" w:tplc="43184E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1A80107"/>
    <w:multiLevelType w:val="singleLevel"/>
    <w:tmpl w:val="261A1AB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>
    <w:nsid w:val="72D10EDD"/>
    <w:multiLevelType w:val="multilevel"/>
    <w:tmpl w:val="25C44A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6C06510"/>
    <w:multiLevelType w:val="multilevel"/>
    <w:tmpl w:val="76C06510"/>
    <w:lvl w:ilvl="0">
      <w:start w:val="1"/>
      <w:numFmt w:val="bullet"/>
      <w:lvlText w:val=""/>
      <w:lvlJc w:val="left"/>
      <w:pPr>
        <w:ind w:left="708" w:hanging="708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276" w:hanging="708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70C54FA"/>
    <w:multiLevelType w:val="hybridMultilevel"/>
    <w:tmpl w:val="5DC85878"/>
    <w:lvl w:ilvl="0" w:tplc="CB82F8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70F551B"/>
    <w:multiLevelType w:val="multilevel"/>
    <w:tmpl w:val="716EE7F8"/>
    <w:styleLink w:val="WW8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77FC5C15"/>
    <w:multiLevelType w:val="multilevel"/>
    <w:tmpl w:val="AE466724"/>
    <w:styleLink w:val="WW8Num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789F443F"/>
    <w:multiLevelType w:val="hybridMultilevel"/>
    <w:tmpl w:val="790C2A1E"/>
    <w:lvl w:ilvl="0" w:tplc="F3ACCE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35"/>
  </w:num>
  <w:num w:numId="5">
    <w:abstractNumId w:val="43"/>
  </w:num>
  <w:num w:numId="6">
    <w:abstractNumId w:val="9"/>
  </w:num>
  <w:num w:numId="7">
    <w:abstractNumId w:val="4"/>
  </w:num>
  <w:num w:numId="8">
    <w:abstractNumId w:val="21"/>
  </w:num>
  <w:num w:numId="9">
    <w:abstractNumId w:val="12"/>
  </w:num>
  <w:num w:numId="10">
    <w:abstractNumId w:val="42"/>
  </w:num>
  <w:num w:numId="11">
    <w:abstractNumId w:val="32"/>
  </w:num>
  <w:num w:numId="12">
    <w:abstractNumId w:val="24"/>
  </w:num>
  <w:num w:numId="13">
    <w:abstractNumId w:val="27"/>
  </w:num>
  <w:num w:numId="1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</w:num>
  <w:num w:numId="16">
    <w:abstractNumId w:val="7"/>
  </w:num>
  <w:num w:numId="17">
    <w:abstractNumId w:val="16"/>
  </w:num>
  <w:num w:numId="18">
    <w:abstractNumId w:val="25"/>
  </w:num>
  <w:num w:numId="19">
    <w:abstractNumId w:val="40"/>
  </w:num>
  <w:num w:numId="20">
    <w:abstractNumId w:val="22"/>
  </w:num>
  <w:num w:numId="21">
    <w:abstractNumId w:val="29"/>
  </w:num>
  <w:num w:numId="22">
    <w:abstractNumId w:val="10"/>
  </w:num>
  <w:num w:numId="23">
    <w:abstractNumId w:val="26"/>
  </w:num>
  <w:num w:numId="24">
    <w:abstractNumId w:val="17"/>
  </w:num>
  <w:num w:numId="25">
    <w:abstractNumId w:val="33"/>
  </w:num>
  <w:num w:numId="26">
    <w:abstractNumId w:val="34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6"/>
  </w:num>
  <w:num w:numId="30">
    <w:abstractNumId w:val="39"/>
  </w:num>
  <w:num w:numId="31">
    <w:abstractNumId w:val="30"/>
  </w:num>
  <w:num w:numId="32">
    <w:abstractNumId w:val="41"/>
  </w:num>
  <w:num w:numId="33">
    <w:abstractNumId w:val="23"/>
  </w:num>
  <w:num w:numId="34">
    <w:abstractNumId w:val="44"/>
  </w:num>
  <w:num w:numId="35">
    <w:abstractNumId w:val="3"/>
  </w:num>
  <w:num w:numId="36">
    <w:abstractNumId w:val="28"/>
  </w:num>
  <w:num w:numId="37">
    <w:abstractNumId w:val="20"/>
  </w:num>
  <w:num w:numId="38">
    <w:abstractNumId w:val="5"/>
  </w:num>
  <w:num w:numId="39">
    <w:abstractNumId w:val="38"/>
  </w:num>
  <w:num w:numId="40">
    <w:abstractNumId w:val="31"/>
  </w:num>
  <w:num w:numId="41">
    <w:abstractNumId w:val="11"/>
  </w:num>
  <w:num w:numId="42">
    <w:abstractNumId w:val="18"/>
  </w:num>
  <w:num w:numId="43">
    <w:abstractNumId w:val="36"/>
  </w:num>
  <w:num w:numId="44">
    <w:abstractNumId w:val="37"/>
  </w:num>
  <w:num w:numId="45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CA"/>
    <w:rsid w:val="000020F2"/>
    <w:rsid w:val="00003C7A"/>
    <w:rsid w:val="00006E7D"/>
    <w:rsid w:val="0001034C"/>
    <w:rsid w:val="000111B0"/>
    <w:rsid w:val="0001778F"/>
    <w:rsid w:val="0002233D"/>
    <w:rsid w:val="0003097D"/>
    <w:rsid w:val="000315D0"/>
    <w:rsid w:val="00043280"/>
    <w:rsid w:val="0004480B"/>
    <w:rsid w:val="0005785E"/>
    <w:rsid w:val="00061439"/>
    <w:rsid w:val="00080D29"/>
    <w:rsid w:val="00081FF2"/>
    <w:rsid w:val="00084D26"/>
    <w:rsid w:val="000970AD"/>
    <w:rsid w:val="000A381A"/>
    <w:rsid w:val="000B2B52"/>
    <w:rsid w:val="000B3B88"/>
    <w:rsid w:val="000B6D93"/>
    <w:rsid w:val="000C53C6"/>
    <w:rsid w:val="000D125D"/>
    <w:rsid w:val="000D25E4"/>
    <w:rsid w:val="000D5D85"/>
    <w:rsid w:val="000E0E38"/>
    <w:rsid w:val="000F203C"/>
    <w:rsid w:val="000F74B5"/>
    <w:rsid w:val="001041BC"/>
    <w:rsid w:val="001051EE"/>
    <w:rsid w:val="00105794"/>
    <w:rsid w:val="00107703"/>
    <w:rsid w:val="00112202"/>
    <w:rsid w:val="001221B2"/>
    <w:rsid w:val="001227E5"/>
    <w:rsid w:val="00123B0F"/>
    <w:rsid w:val="00124BF2"/>
    <w:rsid w:val="0012559D"/>
    <w:rsid w:val="00130BA8"/>
    <w:rsid w:val="00141272"/>
    <w:rsid w:val="00141FB1"/>
    <w:rsid w:val="001422D6"/>
    <w:rsid w:val="00154E2B"/>
    <w:rsid w:val="001574F8"/>
    <w:rsid w:val="00161AC0"/>
    <w:rsid w:val="00165742"/>
    <w:rsid w:val="00170E38"/>
    <w:rsid w:val="00187681"/>
    <w:rsid w:val="00194A55"/>
    <w:rsid w:val="00195444"/>
    <w:rsid w:val="00197AE8"/>
    <w:rsid w:val="001A6A10"/>
    <w:rsid w:val="001B2E97"/>
    <w:rsid w:val="001B492B"/>
    <w:rsid w:val="001C1771"/>
    <w:rsid w:val="001C4539"/>
    <w:rsid w:val="001C69B5"/>
    <w:rsid w:val="001D0EA2"/>
    <w:rsid w:val="001D2FAA"/>
    <w:rsid w:val="001D486F"/>
    <w:rsid w:val="001D531E"/>
    <w:rsid w:val="001D6BD7"/>
    <w:rsid w:val="001D7443"/>
    <w:rsid w:val="001E4656"/>
    <w:rsid w:val="001E7768"/>
    <w:rsid w:val="001F0C42"/>
    <w:rsid w:val="001F1FC8"/>
    <w:rsid w:val="001F397B"/>
    <w:rsid w:val="00200FB8"/>
    <w:rsid w:val="00204818"/>
    <w:rsid w:val="00207338"/>
    <w:rsid w:val="00221547"/>
    <w:rsid w:val="0022396C"/>
    <w:rsid w:val="00226CFA"/>
    <w:rsid w:val="002314AE"/>
    <w:rsid w:val="00235E8B"/>
    <w:rsid w:val="00240AE0"/>
    <w:rsid w:val="0024740B"/>
    <w:rsid w:val="0025427B"/>
    <w:rsid w:val="00265060"/>
    <w:rsid w:val="00270D81"/>
    <w:rsid w:val="002745D7"/>
    <w:rsid w:val="002800EC"/>
    <w:rsid w:val="00282B41"/>
    <w:rsid w:val="00284529"/>
    <w:rsid w:val="002877AD"/>
    <w:rsid w:val="002A04A4"/>
    <w:rsid w:val="002A1836"/>
    <w:rsid w:val="002A55A3"/>
    <w:rsid w:val="002A782E"/>
    <w:rsid w:val="002B3355"/>
    <w:rsid w:val="002B724E"/>
    <w:rsid w:val="002C0755"/>
    <w:rsid w:val="002D6189"/>
    <w:rsid w:val="002E0B4C"/>
    <w:rsid w:val="002E4172"/>
    <w:rsid w:val="002F4046"/>
    <w:rsid w:val="002F6DD7"/>
    <w:rsid w:val="0030424D"/>
    <w:rsid w:val="00321282"/>
    <w:rsid w:val="00322D14"/>
    <w:rsid w:val="00326ADC"/>
    <w:rsid w:val="00327EC7"/>
    <w:rsid w:val="003313E6"/>
    <w:rsid w:val="00336FAB"/>
    <w:rsid w:val="00347EA5"/>
    <w:rsid w:val="003548A0"/>
    <w:rsid w:val="00363475"/>
    <w:rsid w:val="00366DD2"/>
    <w:rsid w:val="0037254F"/>
    <w:rsid w:val="0037587D"/>
    <w:rsid w:val="003934B4"/>
    <w:rsid w:val="00393F17"/>
    <w:rsid w:val="00395C04"/>
    <w:rsid w:val="003A04CB"/>
    <w:rsid w:val="003A39AA"/>
    <w:rsid w:val="003B4A79"/>
    <w:rsid w:val="003B4EAA"/>
    <w:rsid w:val="003D0677"/>
    <w:rsid w:val="003E5AEC"/>
    <w:rsid w:val="003E7860"/>
    <w:rsid w:val="003F36E4"/>
    <w:rsid w:val="003F6702"/>
    <w:rsid w:val="003F73D1"/>
    <w:rsid w:val="0040670B"/>
    <w:rsid w:val="0040758C"/>
    <w:rsid w:val="00407BF3"/>
    <w:rsid w:val="00411F1E"/>
    <w:rsid w:val="00414DC6"/>
    <w:rsid w:val="00421CBD"/>
    <w:rsid w:val="00422B5C"/>
    <w:rsid w:val="0043569B"/>
    <w:rsid w:val="004407DB"/>
    <w:rsid w:val="0044091D"/>
    <w:rsid w:val="00442041"/>
    <w:rsid w:val="00464D59"/>
    <w:rsid w:val="004755A0"/>
    <w:rsid w:val="0048280C"/>
    <w:rsid w:val="00493FD3"/>
    <w:rsid w:val="0049648E"/>
    <w:rsid w:val="004970C7"/>
    <w:rsid w:val="004A1567"/>
    <w:rsid w:val="004B0129"/>
    <w:rsid w:val="004B2878"/>
    <w:rsid w:val="004B7160"/>
    <w:rsid w:val="004C45AD"/>
    <w:rsid w:val="004D0ADD"/>
    <w:rsid w:val="004D10DB"/>
    <w:rsid w:val="004E4FA6"/>
    <w:rsid w:val="004E7D46"/>
    <w:rsid w:val="004E7D77"/>
    <w:rsid w:val="004F0C20"/>
    <w:rsid w:val="004F53E6"/>
    <w:rsid w:val="00500C42"/>
    <w:rsid w:val="00501B9F"/>
    <w:rsid w:val="005023D8"/>
    <w:rsid w:val="005027A8"/>
    <w:rsid w:val="005164DA"/>
    <w:rsid w:val="00517A8B"/>
    <w:rsid w:val="0052028A"/>
    <w:rsid w:val="00523622"/>
    <w:rsid w:val="00534483"/>
    <w:rsid w:val="0053717B"/>
    <w:rsid w:val="00537307"/>
    <w:rsid w:val="00553879"/>
    <w:rsid w:val="00553ED3"/>
    <w:rsid w:val="005572AD"/>
    <w:rsid w:val="00566AF8"/>
    <w:rsid w:val="0058246E"/>
    <w:rsid w:val="00590763"/>
    <w:rsid w:val="005A5646"/>
    <w:rsid w:val="005A6A4D"/>
    <w:rsid w:val="005A7233"/>
    <w:rsid w:val="005B0B14"/>
    <w:rsid w:val="005C08CC"/>
    <w:rsid w:val="005C1B72"/>
    <w:rsid w:val="005D118F"/>
    <w:rsid w:val="005D1C40"/>
    <w:rsid w:val="005D22CB"/>
    <w:rsid w:val="005D32F0"/>
    <w:rsid w:val="005F60D7"/>
    <w:rsid w:val="00602145"/>
    <w:rsid w:val="00605764"/>
    <w:rsid w:val="00614AEA"/>
    <w:rsid w:val="00617483"/>
    <w:rsid w:val="00617806"/>
    <w:rsid w:val="0062157B"/>
    <w:rsid w:val="00621EEC"/>
    <w:rsid w:val="00630249"/>
    <w:rsid w:val="006375D6"/>
    <w:rsid w:val="00645989"/>
    <w:rsid w:val="00646CDA"/>
    <w:rsid w:val="0065379D"/>
    <w:rsid w:val="00657078"/>
    <w:rsid w:val="006573EE"/>
    <w:rsid w:val="00657A01"/>
    <w:rsid w:val="00660EB8"/>
    <w:rsid w:val="00665C4A"/>
    <w:rsid w:val="006720F5"/>
    <w:rsid w:val="00680B36"/>
    <w:rsid w:val="0069257B"/>
    <w:rsid w:val="006A2EB8"/>
    <w:rsid w:val="006A56EA"/>
    <w:rsid w:val="006A6E00"/>
    <w:rsid w:val="006B106C"/>
    <w:rsid w:val="006C0EA9"/>
    <w:rsid w:val="006D1D3C"/>
    <w:rsid w:val="006D6B7B"/>
    <w:rsid w:val="006E2EE1"/>
    <w:rsid w:val="006E317D"/>
    <w:rsid w:val="006F43F4"/>
    <w:rsid w:val="007046D6"/>
    <w:rsid w:val="00713F80"/>
    <w:rsid w:val="007177E5"/>
    <w:rsid w:val="00720D03"/>
    <w:rsid w:val="00721B3E"/>
    <w:rsid w:val="0073006A"/>
    <w:rsid w:val="0073039B"/>
    <w:rsid w:val="00744E90"/>
    <w:rsid w:val="00746D45"/>
    <w:rsid w:val="00751A38"/>
    <w:rsid w:val="00754B72"/>
    <w:rsid w:val="007557FF"/>
    <w:rsid w:val="007637FC"/>
    <w:rsid w:val="007703B8"/>
    <w:rsid w:val="00770E26"/>
    <w:rsid w:val="00771676"/>
    <w:rsid w:val="00772196"/>
    <w:rsid w:val="0078550A"/>
    <w:rsid w:val="007861DB"/>
    <w:rsid w:val="0079155F"/>
    <w:rsid w:val="00792ED7"/>
    <w:rsid w:val="00794B75"/>
    <w:rsid w:val="00795496"/>
    <w:rsid w:val="00796E84"/>
    <w:rsid w:val="007A4476"/>
    <w:rsid w:val="007B2956"/>
    <w:rsid w:val="007C0104"/>
    <w:rsid w:val="007C5738"/>
    <w:rsid w:val="007D1B1E"/>
    <w:rsid w:val="007F4D74"/>
    <w:rsid w:val="00802916"/>
    <w:rsid w:val="00807D7B"/>
    <w:rsid w:val="008114F2"/>
    <w:rsid w:val="0082041D"/>
    <w:rsid w:val="00823AB8"/>
    <w:rsid w:val="00826D59"/>
    <w:rsid w:val="00831FAF"/>
    <w:rsid w:val="00835E48"/>
    <w:rsid w:val="00836319"/>
    <w:rsid w:val="00841C16"/>
    <w:rsid w:val="008454D5"/>
    <w:rsid w:val="0084692D"/>
    <w:rsid w:val="0085029A"/>
    <w:rsid w:val="008533DA"/>
    <w:rsid w:val="00855B33"/>
    <w:rsid w:val="008641D9"/>
    <w:rsid w:val="00866B2A"/>
    <w:rsid w:val="00870348"/>
    <w:rsid w:val="00874366"/>
    <w:rsid w:val="00880A92"/>
    <w:rsid w:val="00882269"/>
    <w:rsid w:val="00885F06"/>
    <w:rsid w:val="008901FD"/>
    <w:rsid w:val="00893E49"/>
    <w:rsid w:val="008A4306"/>
    <w:rsid w:val="008A4CF2"/>
    <w:rsid w:val="008C1E94"/>
    <w:rsid w:val="008C265D"/>
    <w:rsid w:val="008C2B2B"/>
    <w:rsid w:val="008D5417"/>
    <w:rsid w:val="008E12EE"/>
    <w:rsid w:val="008E1886"/>
    <w:rsid w:val="008E6F4F"/>
    <w:rsid w:val="008E7130"/>
    <w:rsid w:val="008E7B44"/>
    <w:rsid w:val="008F3A24"/>
    <w:rsid w:val="00900DF4"/>
    <w:rsid w:val="00932286"/>
    <w:rsid w:val="00945AA5"/>
    <w:rsid w:val="009565AE"/>
    <w:rsid w:val="00964131"/>
    <w:rsid w:val="00970CB2"/>
    <w:rsid w:val="009734FE"/>
    <w:rsid w:val="00992930"/>
    <w:rsid w:val="0099311E"/>
    <w:rsid w:val="009B04A9"/>
    <w:rsid w:val="009B6FF2"/>
    <w:rsid w:val="009B717F"/>
    <w:rsid w:val="009C2E08"/>
    <w:rsid w:val="009C4F9A"/>
    <w:rsid w:val="009C61A8"/>
    <w:rsid w:val="009D0400"/>
    <w:rsid w:val="009D45DE"/>
    <w:rsid w:val="009E2929"/>
    <w:rsid w:val="009E482A"/>
    <w:rsid w:val="009E4F2B"/>
    <w:rsid w:val="009E58E2"/>
    <w:rsid w:val="00A329B4"/>
    <w:rsid w:val="00A32E5D"/>
    <w:rsid w:val="00A34258"/>
    <w:rsid w:val="00A375E3"/>
    <w:rsid w:val="00A37669"/>
    <w:rsid w:val="00A40842"/>
    <w:rsid w:val="00A44D96"/>
    <w:rsid w:val="00A47C74"/>
    <w:rsid w:val="00A52D2D"/>
    <w:rsid w:val="00A57E91"/>
    <w:rsid w:val="00A61CFD"/>
    <w:rsid w:val="00A70B52"/>
    <w:rsid w:val="00A72855"/>
    <w:rsid w:val="00AA6EE2"/>
    <w:rsid w:val="00AB4A33"/>
    <w:rsid w:val="00AC42B0"/>
    <w:rsid w:val="00AC65D3"/>
    <w:rsid w:val="00AC754F"/>
    <w:rsid w:val="00AD190F"/>
    <w:rsid w:val="00AD67BF"/>
    <w:rsid w:val="00AD712A"/>
    <w:rsid w:val="00AE428D"/>
    <w:rsid w:val="00AE7F34"/>
    <w:rsid w:val="00AF2C0F"/>
    <w:rsid w:val="00AF48E0"/>
    <w:rsid w:val="00B00393"/>
    <w:rsid w:val="00B047F9"/>
    <w:rsid w:val="00B06CE3"/>
    <w:rsid w:val="00B12A71"/>
    <w:rsid w:val="00B12FFF"/>
    <w:rsid w:val="00B32A3D"/>
    <w:rsid w:val="00B37184"/>
    <w:rsid w:val="00B56082"/>
    <w:rsid w:val="00B56B06"/>
    <w:rsid w:val="00B64648"/>
    <w:rsid w:val="00B66910"/>
    <w:rsid w:val="00B74519"/>
    <w:rsid w:val="00B74627"/>
    <w:rsid w:val="00B82271"/>
    <w:rsid w:val="00B9358D"/>
    <w:rsid w:val="00B95401"/>
    <w:rsid w:val="00B96717"/>
    <w:rsid w:val="00BA0E33"/>
    <w:rsid w:val="00BA3BC0"/>
    <w:rsid w:val="00BB5FF9"/>
    <w:rsid w:val="00BC0EDC"/>
    <w:rsid w:val="00BC7D0F"/>
    <w:rsid w:val="00BC7D2B"/>
    <w:rsid w:val="00BD3D18"/>
    <w:rsid w:val="00BE2588"/>
    <w:rsid w:val="00BF1CFB"/>
    <w:rsid w:val="00C00E5E"/>
    <w:rsid w:val="00C02578"/>
    <w:rsid w:val="00C2431A"/>
    <w:rsid w:val="00C424BA"/>
    <w:rsid w:val="00C42AC4"/>
    <w:rsid w:val="00C43498"/>
    <w:rsid w:val="00C5508C"/>
    <w:rsid w:val="00C55772"/>
    <w:rsid w:val="00C6409C"/>
    <w:rsid w:val="00C74FF2"/>
    <w:rsid w:val="00C80F67"/>
    <w:rsid w:val="00C82534"/>
    <w:rsid w:val="00C8530D"/>
    <w:rsid w:val="00C95445"/>
    <w:rsid w:val="00C95BB9"/>
    <w:rsid w:val="00CA0F46"/>
    <w:rsid w:val="00CB516C"/>
    <w:rsid w:val="00CB577B"/>
    <w:rsid w:val="00CB7301"/>
    <w:rsid w:val="00CC07DD"/>
    <w:rsid w:val="00CC2262"/>
    <w:rsid w:val="00CC7795"/>
    <w:rsid w:val="00CC7F31"/>
    <w:rsid w:val="00CD3829"/>
    <w:rsid w:val="00CE503E"/>
    <w:rsid w:val="00CE5684"/>
    <w:rsid w:val="00CF2F7C"/>
    <w:rsid w:val="00CF49CA"/>
    <w:rsid w:val="00D03B50"/>
    <w:rsid w:val="00D050CB"/>
    <w:rsid w:val="00D10019"/>
    <w:rsid w:val="00D17EC4"/>
    <w:rsid w:val="00D22F3A"/>
    <w:rsid w:val="00D25324"/>
    <w:rsid w:val="00D30002"/>
    <w:rsid w:val="00D32195"/>
    <w:rsid w:val="00D32C74"/>
    <w:rsid w:val="00D339A4"/>
    <w:rsid w:val="00D37970"/>
    <w:rsid w:val="00D47ECC"/>
    <w:rsid w:val="00D503B9"/>
    <w:rsid w:val="00D50D90"/>
    <w:rsid w:val="00D54D93"/>
    <w:rsid w:val="00D80FA4"/>
    <w:rsid w:val="00D81B82"/>
    <w:rsid w:val="00D84B92"/>
    <w:rsid w:val="00DC282F"/>
    <w:rsid w:val="00DC3021"/>
    <w:rsid w:val="00DC7BDE"/>
    <w:rsid w:val="00DF1415"/>
    <w:rsid w:val="00E13F2F"/>
    <w:rsid w:val="00E17445"/>
    <w:rsid w:val="00E20AAE"/>
    <w:rsid w:val="00E229F5"/>
    <w:rsid w:val="00E324A1"/>
    <w:rsid w:val="00E36146"/>
    <w:rsid w:val="00E36958"/>
    <w:rsid w:val="00E40EFB"/>
    <w:rsid w:val="00E41A3C"/>
    <w:rsid w:val="00E57B40"/>
    <w:rsid w:val="00E63DD9"/>
    <w:rsid w:val="00E65DE4"/>
    <w:rsid w:val="00E71D14"/>
    <w:rsid w:val="00E76561"/>
    <w:rsid w:val="00E833F0"/>
    <w:rsid w:val="00EA5C01"/>
    <w:rsid w:val="00EB0221"/>
    <w:rsid w:val="00EB1020"/>
    <w:rsid w:val="00EB71F4"/>
    <w:rsid w:val="00EB758E"/>
    <w:rsid w:val="00EC15C7"/>
    <w:rsid w:val="00EE291D"/>
    <w:rsid w:val="00EE2A08"/>
    <w:rsid w:val="00EE75A1"/>
    <w:rsid w:val="00EF34CA"/>
    <w:rsid w:val="00F00E51"/>
    <w:rsid w:val="00F052FC"/>
    <w:rsid w:val="00F05C61"/>
    <w:rsid w:val="00F108F0"/>
    <w:rsid w:val="00F1474D"/>
    <w:rsid w:val="00F36D59"/>
    <w:rsid w:val="00F417F1"/>
    <w:rsid w:val="00F41CFC"/>
    <w:rsid w:val="00F44B4B"/>
    <w:rsid w:val="00F504FD"/>
    <w:rsid w:val="00F507E7"/>
    <w:rsid w:val="00F645E5"/>
    <w:rsid w:val="00F66F77"/>
    <w:rsid w:val="00F67618"/>
    <w:rsid w:val="00F70BA0"/>
    <w:rsid w:val="00F71B39"/>
    <w:rsid w:val="00F73156"/>
    <w:rsid w:val="00F9150E"/>
    <w:rsid w:val="00F93256"/>
    <w:rsid w:val="00F94143"/>
    <w:rsid w:val="00F9425C"/>
    <w:rsid w:val="00FB746B"/>
    <w:rsid w:val="00FB783D"/>
    <w:rsid w:val="00FD0484"/>
    <w:rsid w:val="00FD1D09"/>
    <w:rsid w:val="00FD7BC8"/>
    <w:rsid w:val="00FE0F6B"/>
    <w:rsid w:val="00FE31A1"/>
    <w:rsid w:val="00FE6CD4"/>
    <w:rsid w:val="00FE710C"/>
    <w:rsid w:val="00FF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F74B5"/>
    <w:pPr>
      <w:keepNext/>
      <w:keepLines/>
      <w:suppressAutoHyphens w:val="0"/>
      <w:autoSpaceDE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B96717"/>
    <w:pPr>
      <w:keepNext/>
      <w:widowControl w:val="0"/>
      <w:numPr>
        <w:ilvl w:val="1"/>
        <w:numId w:val="1"/>
      </w:numPr>
      <w:autoSpaceDE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96717"/>
    <w:pPr>
      <w:keepNext/>
      <w:suppressAutoHyphens w:val="0"/>
      <w:autoSpaceDE/>
      <w:jc w:val="center"/>
      <w:outlineLvl w:val="2"/>
    </w:pPr>
    <w:rPr>
      <w:b/>
      <w:bCs/>
      <w:lang w:val="en-US" w:eastAsia="ru-RU"/>
    </w:rPr>
  </w:style>
  <w:style w:type="paragraph" w:styleId="4">
    <w:name w:val="heading 4"/>
    <w:basedOn w:val="a"/>
    <w:next w:val="a"/>
    <w:link w:val="40"/>
    <w:unhideWhenUsed/>
    <w:qFormat/>
    <w:rsid w:val="00770E26"/>
    <w:pPr>
      <w:keepNext/>
      <w:keepLines/>
      <w:suppressAutoHyphens w:val="0"/>
      <w:autoSpaceDE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240AE0"/>
    <w:pPr>
      <w:suppressAutoHyphens w:val="0"/>
      <w:autoSpaceDE/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"/>
    <w:next w:val="a"/>
    <w:link w:val="60"/>
    <w:qFormat/>
    <w:rsid w:val="00240AE0"/>
    <w:pPr>
      <w:suppressAutoHyphens w:val="0"/>
      <w:autoSpaceDE/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qFormat/>
    <w:rsid w:val="00240AE0"/>
    <w:pPr>
      <w:suppressAutoHyphens w:val="0"/>
      <w:autoSpaceDE/>
      <w:spacing w:before="240" w:after="60"/>
      <w:outlineLvl w:val="6"/>
    </w:pPr>
    <w:rPr>
      <w:rFonts w:ascii="Calibri" w:eastAsia="Calibri" w:hAnsi="Calibri"/>
      <w:lang w:val="x-none" w:eastAsia="en-US"/>
    </w:rPr>
  </w:style>
  <w:style w:type="paragraph" w:styleId="8">
    <w:name w:val="heading 8"/>
    <w:basedOn w:val="a"/>
    <w:next w:val="a"/>
    <w:link w:val="80"/>
    <w:qFormat/>
    <w:rsid w:val="00240AE0"/>
    <w:pPr>
      <w:suppressAutoHyphens w:val="0"/>
      <w:autoSpaceDE/>
      <w:spacing w:before="240" w:after="60"/>
      <w:outlineLvl w:val="7"/>
    </w:pPr>
    <w:rPr>
      <w:rFonts w:ascii="Calibri" w:eastAsia="Calibri" w:hAnsi="Calibri"/>
      <w:i/>
      <w:iCs/>
      <w:lang w:val="x-none" w:eastAsia="en-US"/>
    </w:rPr>
  </w:style>
  <w:style w:type="paragraph" w:styleId="9">
    <w:name w:val="heading 9"/>
    <w:basedOn w:val="a"/>
    <w:next w:val="a"/>
    <w:link w:val="90"/>
    <w:qFormat/>
    <w:rsid w:val="00240AE0"/>
    <w:pPr>
      <w:suppressAutoHyphens w:val="0"/>
      <w:autoSpaceDE/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70E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770E2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565AE"/>
  </w:style>
  <w:style w:type="paragraph" w:styleId="a6">
    <w:name w:val="footer"/>
    <w:basedOn w:val="a"/>
    <w:link w:val="a7"/>
    <w:uiPriority w:val="99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565AE"/>
  </w:style>
  <w:style w:type="paragraph" w:styleId="a8">
    <w:name w:val="List Paragraph"/>
    <w:basedOn w:val="a"/>
    <w:uiPriority w:val="34"/>
    <w:qFormat/>
    <w:rsid w:val="006A2EB8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C43498"/>
    <w:pPr>
      <w:pBdr>
        <w:bottom w:val="single" w:sz="8" w:space="4" w:color="4F81BD" w:themeColor="accent1"/>
      </w:pBdr>
      <w:suppressAutoHyphens w:val="0"/>
      <w:autoSpaceDE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rsid w:val="00C434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11">
    <w:name w:val="Нет списка1"/>
    <w:next w:val="a2"/>
    <w:uiPriority w:val="99"/>
    <w:semiHidden/>
    <w:unhideWhenUsed/>
    <w:rsid w:val="004755A0"/>
  </w:style>
  <w:style w:type="character" w:styleId="ab">
    <w:name w:val="Hyperlink"/>
    <w:basedOn w:val="a0"/>
    <w:uiPriority w:val="99"/>
    <w:unhideWhenUsed/>
    <w:rsid w:val="004755A0"/>
    <w:rPr>
      <w:color w:val="0000FF"/>
      <w:u w:val="single"/>
    </w:rPr>
  </w:style>
  <w:style w:type="character" w:styleId="ac">
    <w:name w:val="FollowedHyperlink"/>
    <w:basedOn w:val="a0"/>
    <w:unhideWhenUsed/>
    <w:rsid w:val="004755A0"/>
    <w:rPr>
      <w:color w:val="800080"/>
      <w:u w:val="single"/>
    </w:rPr>
  </w:style>
  <w:style w:type="paragraph" w:customStyle="1" w:styleId="xl66">
    <w:name w:val="xl6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0">
    <w:name w:val="xl80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2">
    <w:name w:val="xl82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3">
    <w:name w:val="xl83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4">
    <w:name w:val="xl84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6">
    <w:name w:val="xl86"/>
    <w:basedOn w:val="a"/>
    <w:rsid w:val="004755A0"/>
    <w:pP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0">
    <w:name w:val="xl90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91">
    <w:name w:val="xl91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2">
    <w:name w:val="xl92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3">
    <w:name w:val="xl93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94">
    <w:name w:val="xl94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5">
    <w:name w:val="xl95"/>
    <w:basedOn w:val="a"/>
    <w:rsid w:val="004755A0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0F7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39"/>
    <w:rsid w:val="000F7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6">
    <w:name w:val="xl96"/>
    <w:basedOn w:val="a"/>
    <w:rsid w:val="00841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ConsPlusNormal">
    <w:name w:val="ConsPlusNormal"/>
    <w:link w:val="ConsPlusNormal0"/>
    <w:rsid w:val="009E48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6717"/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96717"/>
  </w:style>
  <w:style w:type="paragraph" w:customStyle="1" w:styleId="ConsPlusNonformat">
    <w:name w:val="ConsPlusNonformat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B96717"/>
    <w:pPr>
      <w:suppressAutoHyphens w:val="0"/>
      <w:autoSpaceDE/>
      <w:spacing w:after="60" w:line="276" w:lineRule="auto"/>
      <w:jc w:val="center"/>
      <w:outlineLvl w:val="1"/>
    </w:pPr>
    <w:rPr>
      <w:rFonts w:ascii="Cambria" w:hAnsi="Cambria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B96717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unhideWhenUsed/>
    <w:rsid w:val="00B96717"/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rsid w:val="00B967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B96717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Style7">
    <w:name w:val="Style7"/>
    <w:basedOn w:val="a"/>
    <w:uiPriority w:val="99"/>
    <w:rsid w:val="00B96717"/>
    <w:pPr>
      <w:widowControl w:val="0"/>
      <w:autoSpaceDN w:val="0"/>
      <w:adjustRightInd w:val="0"/>
      <w:spacing w:line="324" w:lineRule="exact"/>
      <w:ind w:firstLine="710"/>
      <w:jc w:val="both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B96717"/>
    <w:pPr>
      <w:widowControl w:val="0"/>
      <w:autoSpaceDN w:val="0"/>
      <w:adjustRightInd w:val="0"/>
      <w:spacing w:line="322" w:lineRule="exact"/>
      <w:ind w:firstLine="710"/>
      <w:jc w:val="both"/>
    </w:pPr>
    <w:rPr>
      <w:rFonts w:eastAsiaTheme="minorEastAsia"/>
      <w:lang w:eastAsia="ru-RU"/>
    </w:rPr>
  </w:style>
  <w:style w:type="character" w:customStyle="1" w:styleId="FontStyle18">
    <w:name w:val="Font Style18"/>
    <w:basedOn w:val="a0"/>
    <w:uiPriority w:val="99"/>
    <w:rsid w:val="00B96717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3"/>
    <w:rsid w:val="00B96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2"/>
    <w:rsid w:val="00B96717"/>
    <w:pPr>
      <w:suppressAutoHyphens w:val="0"/>
      <w:autoSpaceDE/>
      <w:jc w:val="center"/>
    </w:pPr>
    <w:rPr>
      <w:lang w:eastAsia="ru-RU"/>
    </w:rPr>
  </w:style>
  <w:style w:type="character" w:customStyle="1" w:styleId="12">
    <w:name w:val="Основной текст Знак1"/>
    <w:basedOn w:val="a0"/>
    <w:rsid w:val="00B96717"/>
  </w:style>
  <w:style w:type="paragraph" w:customStyle="1" w:styleId="af4">
    <w:name w:val="Обычный абзац"/>
    <w:basedOn w:val="a"/>
    <w:rsid w:val="00B96717"/>
    <w:pPr>
      <w:ind w:firstLine="709"/>
      <w:jc w:val="both"/>
    </w:pPr>
    <w:rPr>
      <w:sz w:val="28"/>
      <w:lang w:eastAsia="ru-RU"/>
    </w:rPr>
  </w:style>
  <w:style w:type="paragraph" w:customStyle="1" w:styleId="af5">
    <w:name w:val="стандартный абзац"/>
    <w:autoRedefine/>
    <w:rsid w:val="00B967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">
    <w:name w:val="Заголовок №1_"/>
    <w:basedOn w:val="a0"/>
    <w:link w:val="14"/>
    <w:locked/>
    <w:rsid w:val="00B96717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B96717"/>
    <w:pPr>
      <w:shd w:val="clear" w:color="auto" w:fill="FFFFFF"/>
      <w:spacing w:after="240" w:line="278" w:lineRule="exact"/>
      <w:jc w:val="center"/>
      <w:outlineLvl w:val="0"/>
    </w:pPr>
    <w:rPr>
      <w:sz w:val="23"/>
      <w:szCs w:val="23"/>
    </w:rPr>
  </w:style>
  <w:style w:type="paragraph" w:customStyle="1" w:styleId="af6">
    <w:name w:val="Знак Знак Знак Знак Знак Знак Знак"/>
    <w:basedOn w:val="a"/>
    <w:rsid w:val="00B96717"/>
    <w:rPr>
      <w:rFonts w:ascii="Verdana" w:hAnsi="Verdana" w:cs="Verdana"/>
      <w:sz w:val="20"/>
      <w:szCs w:val="20"/>
      <w:lang w:val="en-US"/>
    </w:rPr>
  </w:style>
  <w:style w:type="paragraph" w:styleId="af7">
    <w:name w:val="Body Text Indent"/>
    <w:basedOn w:val="a"/>
    <w:link w:val="af8"/>
    <w:unhideWhenUsed/>
    <w:rsid w:val="009B04A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9B04A9"/>
  </w:style>
  <w:style w:type="paragraph" w:customStyle="1" w:styleId="xl64">
    <w:name w:val="xl64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5D22CB"/>
    <w:pPr>
      <w:spacing w:before="100" w:beforeAutospacing="1" w:after="100" w:afterAutospacing="1"/>
      <w:jc w:val="right"/>
    </w:pPr>
    <w:rPr>
      <w:lang w:eastAsia="ru-RU"/>
    </w:rPr>
  </w:style>
  <w:style w:type="character" w:customStyle="1" w:styleId="50">
    <w:name w:val="Заголовок 5 Знак"/>
    <w:basedOn w:val="a0"/>
    <w:link w:val="5"/>
    <w:rsid w:val="00240AE0"/>
    <w:rPr>
      <w:rFonts w:ascii="Calibri" w:eastAsia="Calibri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rsid w:val="00240AE0"/>
    <w:rPr>
      <w:rFonts w:ascii="Calibri" w:eastAsia="Calibri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rsid w:val="00240AE0"/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rsid w:val="00240AE0"/>
    <w:rPr>
      <w:rFonts w:ascii="Calibri" w:eastAsia="Calibri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rsid w:val="00240AE0"/>
    <w:rPr>
      <w:rFonts w:ascii="Cambria" w:eastAsia="Times New Roman" w:hAnsi="Cambria" w:cs="Times New Roman"/>
      <w:lang w:val="x-none"/>
    </w:rPr>
  </w:style>
  <w:style w:type="numbering" w:customStyle="1" w:styleId="31">
    <w:name w:val="Нет списка3"/>
    <w:next w:val="a2"/>
    <w:uiPriority w:val="99"/>
    <w:semiHidden/>
    <w:unhideWhenUsed/>
    <w:rsid w:val="00240AE0"/>
  </w:style>
  <w:style w:type="paragraph" w:styleId="af9">
    <w:name w:val="footnote text"/>
    <w:basedOn w:val="a"/>
    <w:link w:val="afa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a">
    <w:name w:val="Текст сноски Знак"/>
    <w:basedOn w:val="a0"/>
    <w:link w:val="af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b">
    <w:name w:val="footnote reference"/>
    <w:semiHidden/>
    <w:unhideWhenUsed/>
    <w:rsid w:val="00240AE0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40AE0"/>
  </w:style>
  <w:style w:type="character" w:styleId="afc">
    <w:name w:val="Strong"/>
    <w:qFormat/>
    <w:rsid w:val="00240AE0"/>
    <w:rPr>
      <w:b/>
      <w:bCs/>
    </w:rPr>
  </w:style>
  <w:style w:type="character" w:styleId="afd">
    <w:name w:val="Emphasis"/>
    <w:uiPriority w:val="20"/>
    <w:qFormat/>
    <w:rsid w:val="00240AE0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240AE0"/>
    <w:pPr>
      <w:suppressAutoHyphens w:val="0"/>
      <w:autoSpaceDE/>
    </w:pPr>
    <w:rPr>
      <w:rFonts w:ascii="Calibri" w:eastAsia="Calibri" w:hAnsi="Calibri"/>
      <w:i/>
      <w:lang w:val="x-none" w:eastAsia="en-US"/>
    </w:rPr>
  </w:style>
  <w:style w:type="character" w:customStyle="1" w:styleId="23">
    <w:name w:val="Цитата 2 Знак"/>
    <w:basedOn w:val="a0"/>
    <w:link w:val="22"/>
    <w:uiPriority w:val="29"/>
    <w:rsid w:val="00240AE0"/>
    <w:rPr>
      <w:rFonts w:ascii="Calibri" w:eastAsia="Calibri" w:hAnsi="Calibri" w:cs="Times New Roman"/>
      <w:i/>
      <w:sz w:val="24"/>
      <w:szCs w:val="24"/>
      <w:lang w:val="x-none"/>
    </w:rPr>
  </w:style>
  <w:style w:type="paragraph" w:styleId="afe">
    <w:name w:val="Intense Quote"/>
    <w:basedOn w:val="a"/>
    <w:next w:val="a"/>
    <w:link w:val="aff"/>
    <w:uiPriority w:val="30"/>
    <w:qFormat/>
    <w:rsid w:val="00240AE0"/>
    <w:pPr>
      <w:suppressAutoHyphens w:val="0"/>
      <w:autoSpaceDE/>
      <w:ind w:left="720" w:right="720"/>
    </w:pPr>
    <w:rPr>
      <w:rFonts w:ascii="Calibri" w:eastAsia="Calibri" w:hAnsi="Calibri"/>
      <w:b/>
      <w:i/>
      <w:szCs w:val="22"/>
      <w:lang w:val="x-none" w:eastAsia="en-US"/>
    </w:rPr>
  </w:style>
  <w:style w:type="character" w:customStyle="1" w:styleId="aff">
    <w:name w:val="Выделенная цитата Знак"/>
    <w:basedOn w:val="a0"/>
    <w:link w:val="afe"/>
    <w:uiPriority w:val="30"/>
    <w:rsid w:val="00240AE0"/>
    <w:rPr>
      <w:rFonts w:ascii="Calibri" w:eastAsia="Calibri" w:hAnsi="Calibri" w:cs="Times New Roman"/>
      <w:b/>
      <w:i/>
      <w:sz w:val="24"/>
      <w:lang w:val="x-none"/>
    </w:rPr>
  </w:style>
  <w:style w:type="character" w:styleId="aff0">
    <w:name w:val="Subtle Emphasis"/>
    <w:uiPriority w:val="19"/>
    <w:qFormat/>
    <w:rsid w:val="00240AE0"/>
    <w:rPr>
      <w:i/>
      <w:color w:val="5A5A5A"/>
    </w:rPr>
  </w:style>
  <w:style w:type="character" w:styleId="aff1">
    <w:name w:val="Intense Emphasis"/>
    <w:uiPriority w:val="21"/>
    <w:qFormat/>
    <w:rsid w:val="00240AE0"/>
    <w:rPr>
      <w:b/>
      <w:i/>
      <w:sz w:val="24"/>
      <w:szCs w:val="24"/>
      <w:u w:val="single"/>
    </w:rPr>
  </w:style>
  <w:style w:type="character" w:styleId="aff2">
    <w:name w:val="Subtle Reference"/>
    <w:uiPriority w:val="31"/>
    <w:qFormat/>
    <w:rsid w:val="00240AE0"/>
    <w:rPr>
      <w:sz w:val="24"/>
      <w:szCs w:val="24"/>
      <w:u w:val="single"/>
    </w:rPr>
  </w:style>
  <w:style w:type="character" w:styleId="aff3">
    <w:name w:val="Intense Reference"/>
    <w:uiPriority w:val="32"/>
    <w:qFormat/>
    <w:rsid w:val="00240AE0"/>
    <w:rPr>
      <w:b/>
      <w:sz w:val="24"/>
      <w:u w:val="single"/>
    </w:rPr>
  </w:style>
  <w:style w:type="character" w:styleId="aff4">
    <w:name w:val="Book Title"/>
    <w:uiPriority w:val="33"/>
    <w:qFormat/>
    <w:rsid w:val="00240AE0"/>
    <w:rPr>
      <w:rFonts w:ascii="Cambria" w:eastAsia="Times New Roman" w:hAnsi="Cambria"/>
      <w:b/>
      <w:i/>
      <w:sz w:val="24"/>
      <w:szCs w:val="24"/>
    </w:rPr>
  </w:style>
  <w:style w:type="paragraph" w:styleId="aff5">
    <w:name w:val="TOC Heading"/>
    <w:basedOn w:val="1"/>
    <w:next w:val="a"/>
    <w:uiPriority w:val="39"/>
    <w:qFormat/>
    <w:rsid w:val="00240AE0"/>
    <w:pPr>
      <w:keepLines w:val="0"/>
      <w:spacing w:before="240" w:after="60" w:line="240" w:lineRule="auto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x-none"/>
    </w:rPr>
  </w:style>
  <w:style w:type="paragraph" w:customStyle="1" w:styleId="aff6">
    <w:name w:val="Таблицы (моноширинный)"/>
    <w:basedOn w:val="a"/>
    <w:next w:val="a"/>
    <w:rsid w:val="00240AE0"/>
    <w:pPr>
      <w:widowControl w:val="0"/>
      <w:suppressAutoHyphens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7">
    <w:name w:val="Заголовок статьи"/>
    <w:basedOn w:val="a"/>
    <w:next w:val="a"/>
    <w:rsid w:val="00240AE0"/>
    <w:pPr>
      <w:widowControl w:val="0"/>
      <w:suppressAutoHyphens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character" w:customStyle="1" w:styleId="aff8">
    <w:name w:val="Цветовое выделение"/>
    <w:rsid w:val="00240AE0"/>
    <w:rPr>
      <w:b/>
      <w:bCs/>
      <w:color w:val="000080"/>
      <w:sz w:val="20"/>
      <w:szCs w:val="20"/>
    </w:rPr>
  </w:style>
  <w:style w:type="character" w:styleId="aff9">
    <w:name w:val="annotation reference"/>
    <w:uiPriority w:val="99"/>
    <w:semiHidden/>
    <w:unhideWhenUsed/>
    <w:rsid w:val="00240AE0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240AE0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240AE0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customStyle="1" w:styleId="xl97">
    <w:name w:val="xl97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lang w:eastAsia="ru-RU"/>
    </w:rPr>
  </w:style>
  <w:style w:type="paragraph" w:customStyle="1" w:styleId="xl99">
    <w:name w:val="xl99"/>
    <w:basedOn w:val="a"/>
    <w:rsid w:val="00EE75A1"/>
    <w:pPr>
      <w:suppressAutoHyphens w:val="0"/>
      <w:autoSpaceDE/>
      <w:spacing w:before="100" w:beforeAutospacing="1" w:after="100" w:afterAutospacing="1"/>
      <w:jc w:val="right"/>
    </w:pPr>
    <w:rPr>
      <w:lang w:eastAsia="ru-RU"/>
    </w:rPr>
  </w:style>
  <w:style w:type="paragraph" w:customStyle="1" w:styleId="xl100">
    <w:name w:val="xl100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01">
    <w:name w:val="xl101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2">
    <w:name w:val="xl102"/>
    <w:basedOn w:val="a"/>
    <w:rsid w:val="00EE75A1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3">
    <w:name w:val="xl103"/>
    <w:basedOn w:val="a"/>
    <w:rsid w:val="00EE75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4">
    <w:name w:val="xl104"/>
    <w:basedOn w:val="a"/>
    <w:rsid w:val="00EE75A1"/>
    <w:pP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TableContents">
    <w:name w:val="Table Contents"/>
    <w:basedOn w:val="a"/>
    <w:rsid w:val="003548A0"/>
    <w:pPr>
      <w:suppressLineNumbers/>
      <w:autoSpaceDE/>
    </w:pPr>
    <w:rPr>
      <w:rFonts w:ascii="Liberation Serif" w:eastAsia="DejaVu Sans" w:hAnsi="Liberation Serif" w:cs="DejaVu Sans"/>
      <w:kern w:val="1"/>
      <w:lang w:eastAsia="zh-CN" w:bidi="hi-IN"/>
    </w:rPr>
  </w:style>
  <w:style w:type="paragraph" w:customStyle="1" w:styleId="15">
    <w:name w:val="Без интервала1"/>
    <w:rsid w:val="003548A0"/>
    <w:pPr>
      <w:suppressAutoHyphens/>
      <w:spacing w:after="0" w:line="240" w:lineRule="auto"/>
    </w:pPr>
    <w:rPr>
      <w:rFonts w:ascii="Calibri" w:eastAsia="Calibri" w:hAnsi="Calibri" w:cs="Calibri"/>
      <w:kern w:val="1"/>
      <w:sz w:val="24"/>
      <w:szCs w:val="24"/>
      <w:lang w:eastAsia="ar-SA" w:bidi="hi-IN"/>
    </w:rPr>
  </w:style>
  <w:style w:type="numbering" w:customStyle="1" w:styleId="41">
    <w:name w:val="Нет списка4"/>
    <w:next w:val="a2"/>
    <w:uiPriority w:val="99"/>
    <w:semiHidden/>
    <w:unhideWhenUsed/>
    <w:rsid w:val="00D50D90"/>
  </w:style>
  <w:style w:type="paragraph" w:customStyle="1" w:styleId="111">
    <w:name w:val="Заголовок 11"/>
    <w:basedOn w:val="a"/>
    <w:next w:val="a"/>
    <w:uiPriority w:val="9"/>
    <w:qFormat/>
    <w:rsid w:val="00D50D90"/>
    <w:pPr>
      <w:keepNext/>
      <w:keepLines/>
      <w:suppressAutoHyphens w:val="0"/>
      <w:autoSpaceDE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D50D90"/>
    <w:pPr>
      <w:keepNext/>
      <w:keepLines/>
      <w:suppressAutoHyphens w:val="0"/>
      <w:autoSpaceDE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D50D90"/>
  </w:style>
  <w:style w:type="paragraph" w:customStyle="1" w:styleId="16">
    <w:name w:val="Верхний колонтитул1"/>
    <w:basedOn w:val="a"/>
    <w:next w:val="a4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Нижний колонтитул1"/>
    <w:basedOn w:val="a"/>
    <w:next w:val="a6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Абзац списка1"/>
    <w:basedOn w:val="a"/>
    <w:next w:val="a8"/>
    <w:uiPriority w:val="34"/>
    <w:qFormat/>
    <w:rsid w:val="00D50D90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Название1"/>
    <w:basedOn w:val="a"/>
    <w:next w:val="a"/>
    <w:qFormat/>
    <w:rsid w:val="00D50D90"/>
    <w:pPr>
      <w:pBdr>
        <w:bottom w:val="single" w:sz="8" w:space="4" w:color="4F81BD"/>
      </w:pBdr>
      <w:suppressAutoHyphens w:val="0"/>
      <w:autoSpaceDE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D50D90"/>
  </w:style>
  <w:style w:type="numbering" w:customStyle="1" w:styleId="210">
    <w:name w:val="Нет списка21"/>
    <w:next w:val="a2"/>
    <w:uiPriority w:val="99"/>
    <w:semiHidden/>
    <w:unhideWhenUsed/>
    <w:rsid w:val="00D50D90"/>
  </w:style>
  <w:style w:type="numbering" w:customStyle="1" w:styleId="310">
    <w:name w:val="Нет списка31"/>
    <w:next w:val="a2"/>
    <w:uiPriority w:val="99"/>
    <w:semiHidden/>
    <w:unhideWhenUsed/>
    <w:rsid w:val="00D50D90"/>
  </w:style>
  <w:style w:type="numbering" w:customStyle="1" w:styleId="1111">
    <w:name w:val="Нет списка1111"/>
    <w:next w:val="a2"/>
    <w:uiPriority w:val="99"/>
    <w:semiHidden/>
    <w:unhideWhenUsed/>
    <w:rsid w:val="00D50D90"/>
  </w:style>
  <w:style w:type="character" w:customStyle="1" w:styleId="112">
    <w:name w:val="Заголовок 1 Знак1"/>
    <w:basedOn w:val="a0"/>
    <w:uiPriority w:val="9"/>
    <w:rsid w:val="00D50D90"/>
    <w:rPr>
      <w:rFonts w:ascii="Calibri Light" w:eastAsia="Times New Roman" w:hAnsi="Calibri Light" w:cs="Times New Roman"/>
      <w:color w:val="729928"/>
      <w:sz w:val="32"/>
      <w:szCs w:val="32"/>
    </w:rPr>
  </w:style>
  <w:style w:type="character" w:customStyle="1" w:styleId="411">
    <w:name w:val="Заголовок 4 Знак1"/>
    <w:basedOn w:val="a0"/>
    <w:uiPriority w:val="9"/>
    <w:semiHidden/>
    <w:rsid w:val="00D50D90"/>
    <w:rPr>
      <w:rFonts w:ascii="Calibri Light" w:eastAsia="Times New Roman" w:hAnsi="Calibri Light" w:cs="Times New Roman"/>
      <w:i/>
      <w:iCs/>
      <w:color w:val="729928"/>
    </w:rPr>
  </w:style>
  <w:style w:type="character" w:customStyle="1" w:styleId="1a">
    <w:name w:val="Верхний колонтитул Знак1"/>
    <w:basedOn w:val="a0"/>
    <w:uiPriority w:val="99"/>
    <w:semiHidden/>
    <w:rsid w:val="00D50D90"/>
  </w:style>
  <w:style w:type="character" w:customStyle="1" w:styleId="1b">
    <w:name w:val="Нижний колонтитул Знак1"/>
    <w:basedOn w:val="a0"/>
    <w:uiPriority w:val="99"/>
    <w:semiHidden/>
    <w:rsid w:val="00D50D90"/>
  </w:style>
  <w:style w:type="character" w:customStyle="1" w:styleId="1c">
    <w:name w:val="Название Знак1"/>
    <w:basedOn w:val="a0"/>
    <w:uiPriority w:val="10"/>
    <w:rsid w:val="00D50D9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51">
    <w:name w:val="Нет списка5"/>
    <w:next w:val="a2"/>
    <w:uiPriority w:val="99"/>
    <w:semiHidden/>
    <w:unhideWhenUsed/>
    <w:rsid w:val="00A44D96"/>
  </w:style>
  <w:style w:type="paragraph" w:customStyle="1" w:styleId="ConsTitle">
    <w:name w:val="ConsTitle"/>
    <w:uiPriority w:val="99"/>
    <w:rsid w:val="00A44D96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e">
    <w:name w:val="Знак Знак Знак Знак Знак Знак Знак Знак Знак Знак Знак Знак Знак"/>
    <w:basedOn w:val="a"/>
    <w:uiPriority w:val="99"/>
    <w:rsid w:val="00A44D96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заголовок 1"/>
    <w:basedOn w:val="a"/>
    <w:next w:val="a"/>
    <w:uiPriority w:val="99"/>
    <w:rsid w:val="00A44D96"/>
    <w:pPr>
      <w:keepNext/>
      <w:widowControl w:val="0"/>
      <w:suppressAutoHyphens w:val="0"/>
      <w:autoSpaceDN w:val="0"/>
      <w:jc w:val="center"/>
    </w:pPr>
    <w:rPr>
      <w:sz w:val="30"/>
      <w:szCs w:val="30"/>
      <w:lang w:eastAsia="ru-RU"/>
    </w:rPr>
  </w:style>
  <w:style w:type="paragraph" w:customStyle="1" w:styleId="24">
    <w:name w:val="çàãîëîâîê 2"/>
    <w:basedOn w:val="a"/>
    <w:next w:val="a"/>
    <w:uiPriority w:val="99"/>
    <w:rsid w:val="00A44D96"/>
    <w:pPr>
      <w:keepNext/>
      <w:widowControl w:val="0"/>
      <w:tabs>
        <w:tab w:val="num" w:pos="360"/>
      </w:tabs>
      <w:jc w:val="center"/>
    </w:pPr>
    <w:rPr>
      <w:b/>
      <w:bCs/>
      <w:lang w:eastAsia="ru-RU"/>
    </w:rPr>
  </w:style>
  <w:style w:type="paragraph" w:customStyle="1" w:styleId="25">
    <w:name w:val="Îñíîâíîé òåêñò 2"/>
    <w:basedOn w:val="a"/>
    <w:rsid w:val="00A44D96"/>
    <w:pPr>
      <w:ind w:firstLine="567"/>
    </w:pPr>
    <w:rPr>
      <w:kern w:val="1"/>
    </w:rPr>
  </w:style>
  <w:style w:type="table" w:customStyle="1" w:styleId="1e">
    <w:name w:val="Сетка таблицы1"/>
    <w:basedOn w:val="a1"/>
    <w:next w:val="ad"/>
    <w:rsid w:val="00A44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Normal (Web)"/>
    <w:basedOn w:val="a"/>
    <w:uiPriority w:val="99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A44D96"/>
  </w:style>
  <w:style w:type="paragraph" w:customStyle="1" w:styleId="consplusnormal1">
    <w:name w:val="consplusnormal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1f">
    <w:name w:val="Обычный1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numbering" w:customStyle="1" w:styleId="WW8Num1">
    <w:name w:val="WW8Num1"/>
    <w:basedOn w:val="a2"/>
    <w:rsid w:val="00F052FC"/>
    <w:pPr>
      <w:numPr>
        <w:numId w:val="2"/>
      </w:numPr>
    </w:pPr>
  </w:style>
  <w:style w:type="numbering" w:customStyle="1" w:styleId="WW8Num10">
    <w:name w:val="WW8Num10"/>
    <w:basedOn w:val="a2"/>
    <w:rsid w:val="00F052FC"/>
    <w:pPr>
      <w:numPr>
        <w:numId w:val="3"/>
      </w:numPr>
    </w:pPr>
  </w:style>
  <w:style w:type="numbering" w:customStyle="1" w:styleId="WW8Num7">
    <w:name w:val="WW8Num7"/>
    <w:basedOn w:val="a2"/>
    <w:rsid w:val="00F052FC"/>
    <w:pPr>
      <w:numPr>
        <w:numId w:val="4"/>
      </w:numPr>
    </w:pPr>
  </w:style>
  <w:style w:type="numbering" w:customStyle="1" w:styleId="WW8Num4">
    <w:name w:val="WW8Num4"/>
    <w:basedOn w:val="a2"/>
    <w:rsid w:val="00F052FC"/>
    <w:pPr>
      <w:numPr>
        <w:numId w:val="5"/>
      </w:numPr>
    </w:pPr>
  </w:style>
  <w:style w:type="numbering" w:customStyle="1" w:styleId="WW8Num6">
    <w:name w:val="WW8Num6"/>
    <w:basedOn w:val="a2"/>
    <w:rsid w:val="00F052FC"/>
    <w:pPr>
      <w:numPr>
        <w:numId w:val="6"/>
      </w:numPr>
    </w:pPr>
  </w:style>
  <w:style w:type="numbering" w:customStyle="1" w:styleId="WW8Num9">
    <w:name w:val="WW8Num9"/>
    <w:basedOn w:val="a2"/>
    <w:rsid w:val="00F052FC"/>
    <w:pPr>
      <w:numPr>
        <w:numId w:val="7"/>
      </w:numPr>
    </w:pPr>
  </w:style>
  <w:style w:type="numbering" w:customStyle="1" w:styleId="WW8Num14">
    <w:name w:val="WW8Num14"/>
    <w:basedOn w:val="a2"/>
    <w:rsid w:val="00F052FC"/>
    <w:pPr>
      <w:numPr>
        <w:numId w:val="8"/>
      </w:numPr>
    </w:pPr>
  </w:style>
  <w:style w:type="numbering" w:customStyle="1" w:styleId="WW8Num8">
    <w:name w:val="WW8Num8"/>
    <w:basedOn w:val="a2"/>
    <w:rsid w:val="00F052FC"/>
    <w:pPr>
      <w:numPr>
        <w:numId w:val="9"/>
      </w:numPr>
    </w:pPr>
  </w:style>
  <w:style w:type="numbering" w:customStyle="1" w:styleId="WW8Num5">
    <w:name w:val="WW8Num5"/>
    <w:basedOn w:val="a2"/>
    <w:rsid w:val="00F052FC"/>
    <w:pPr>
      <w:numPr>
        <w:numId w:val="10"/>
      </w:numPr>
    </w:pPr>
  </w:style>
  <w:style w:type="numbering" w:customStyle="1" w:styleId="WW8Num11">
    <w:name w:val="WW8Num11"/>
    <w:basedOn w:val="a2"/>
    <w:rsid w:val="00F052FC"/>
    <w:pPr>
      <w:numPr>
        <w:numId w:val="11"/>
      </w:numPr>
    </w:pPr>
  </w:style>
  <w:style w:type="numbering" w:customStyle="1" w:styleId="WW8Num12">
    <w:name w:val="WW8Num12"/>
    <w:basedOn w:val="a2"/>
    <w:rsid w:val="00F052FC"/>
    <w:pPr>
      <w:numPr>
        <w:numId w:val="12"/>
      </w:numPr>
    </w:pPr>
  </w:style>
  <w:style w:type="numbering" w:customStyle="1" w:styleId="61">
    <w:name w:val="Нет списка6"/>
    <w:next w:val="a2"/>
    <w:uiPriority w:val="99"/>
    <w:semiHidden/>
    <w:rsid w:val="00F052FC"/>
  </w:style>
  <w:style w:type="character" w:customStyle="1" w:styleId="Absatz-Standardschriftart">
    <w:name w:val="Absatz-Standardschriftart"/>
    <w:rsid w:val="00F052FC"/>
  </w:style>
  <w:style w:type="character" w:customStyle="1" w:styleId="WW-Absatz-Standardschriftart">
    <w:name w:val="WW-Absatz-Standardschriftart"/>
    <w:rsid w:val="00F052FC"/>
  </w:style>
  <w:style w:type="character" w:customStyle="1" w:styleId="WW-Absatz-Standardschriftart1">
    <w:name w:val="WW-Absatz-Standardschriftart1"/>
    <w:rsid w:val="00F052FC"/>
  </w:style>
  <w:style w:type="character" w:customStyle="1" w:styleId="WW-Absatz-Standardschriftart11">
    <w:name w:val="WW-Absatz-Standardschriftart11"/>
    <w:rsid w:val="00F052FC"/>
  </w:style>
  <w:style w:type="character" w:customStyle="1" w:styleId="WW-Absatz-Standardschriftart111">
    <w:name w:val="WW-Absatz-Standardschriftart111"/>
    <w:rsid w:val="00F052FC"/>
  </w:style>
  <w:style w:type="character" w:customStyle="1" w:styleId="WW-Absatz-Standardschriftart1111">
    <w:name w:val="WW-Absatz-Standardschriftart1111"/>
    <w:rsid w:val="00F052FC"/>
  </w:style>
  <w:style w:type="character" w:customStyle="1" w:styleId="32">
    <w:name w:val="Основной шрифт абзаца3"/>
    <w:rsid w:val="00F052FC"/>
  </w:style>
  <w:style w:type="character" w:customStyle="1" w:styleId="WW-Absatz-Standardschriftart11111">
    <w:name w:val="WW-Absatz-Standardschriftart11111"/>
    <w:rsid w:val="00F052FC"/>
  </w:style>
  <w:style w:type="character" w:customStyle="1" w:styleId="WW-Absatz-Standardschriftart111111">
    <w:name w:val="WW-Absatz-Standardschriftart111111"/>
    <w:rsid w:val="00F052FC"/>
  </w:style>
  <w:style w:type="character" w:customStyle="1" w:styleId="WW-Absatz-Standardschriftart1111111">
    <w:name w:val="WW-Absatz-Standardschriftart1111111"/>
    <w:rsid w:val="00F052FC"/>
  </w:style>
  <w:style w:type="character" w:customStyle="1" w:styleId="WW-Absatz-Standardschriftart11111111">
    <w:name w:val="WW-Absatz-Standardschriftart11111111"/>
    <w:rsid w:val="00F052FC"/>
  </w:style>
  <w:style w:type="character" w:customStyle="1" w:styleId="WW-Absatz-Standardschriftart111111111">
    <w:name w:val="WW-Absatz-Standardschriftart111111111"/>
    <w:rsid w:val="00F052FC"/>
  </w:style>
  <w:style w:type="character" w:customStyle="1" w:styleId="WW-Absatz-Standardschriftart1111111111">
    <w:name w:val="WW-Absatz-Standardschriftart1111111111"/>
    <w:rsid w:val="00F052FC"/>
  </w:style>
  <w:style w:type="character" w:customStyle="1" w:styleId="26">
    <w:name w:val="Основной шрифт абзаца2"/>
    <w:rsid w:val="00F052FC"/>
  </w:style>
  <w:style w:type="character" w:customStyle="1" w:styleId="1f0">
    <w:name w:val="Основной шрифт абзаца1"/>
    <w:rsid w:val="00F052FC"/>
  </w:style>
  <w:style w:type="character" w:styleId="afff0">
    <w:name w:val="page number"/>
    <w:basedOn w:val="1f0"/>
    <w:rsid w:val="00F052FC"/>
  </w:style>
  <w:style w:type="character" w:customStyle="1" w:styleId="afff1">
    <w:name w:val="Символ нумерации"/>
    <w:rsid w:val="00F052FC"/>
  </w:style>
  <w:style w:type="paragraph" w:customStyle="1" w:styleId="afff2">
    <w:name w:val="Заголовок"/>
    <w:basedOn w:val="a"/>
    <w:next w:val="af3"/>
    <w:rsid w:val="00F052FC"/>
    <w:pPr>
      <w:keepNext/>
      <w:autoSpaceDE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f3">
    <w:name w:val="List"/>
    <w:basedOn w:val="af3"/>
    <w:rsid w:val="00F052FC"/>
    <w:pPr>
      <w:suppressAutoHyphens/>
      <w:jc w:val="both"/>
    </w:pPr>
    <w:rPr>
      <w:rFonts w:cs="Tahoma"/>
      <w:szCs w:val="20"/>
      <w:lang w:eastAsia="ar-SA"/>
    </w:rPr>
  </w:style>
  <w:style w:type="paragraph" w:customStyle="1" w:styleId="33">
    <w:name w:val="Название3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34">
    <w:name w:val="Указатель3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7">
    <w:name w:val="Название2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28">
    <w:name w:val="Указатель2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1f1">
    <w:name w:val="Указатель1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11">
    <w:name w:val="Основной текст 21"/>
    <w:basedOn w:val="a"/>
    <w:rsid w:val="00F052FC"/>
    <w:pPr>
      <w:autoSpaceDE/>
      <w:spacing w:after="120" w:line="480" w:lineRule="auto"/>
    </w:pPr>
  </w:style>
  <w:style w:type="paragraph" w:customStyle="1" w:styleId="afff4">
    <w:name w:val="Содержимое таблицы"/>
    <w:basedOn w:val="a"/>
    <w:rsid w:val="00F052FC"/>
    <w:pPr>
      <w:suppressLineNumbers/>
      <w:autoSpaceDE/>
    </w:pPr>
    <w:rPr>
      <w:sz w:val="20"/>
      <w:szCs w:val="20"/>
    </w:rPr>
  </w:style>
  <w:style w:type="paragraph" w:customStyle="1" w:styleId="afff5">
    <w:name w:val="Заголовок таблицы"/>
    <w:basedOn w:val="afff4"/>
    <w:rsid w:val="00F052FC"/>
    <w:pPr>
      <w:jc w:val="center"/>
    </w:pPr>
    <w:rPr>
      <w:b/>
      <w:bCs/>
    </w:rPr>
  </w:style>
  <w:style w:type="paragraph" w:customStyle="1" w:styleId="afff6">
    <w:name w:val="Содержимое врезки"/>
    <w:basedOn w:val="af3"/>
    <w:rsid w:val="00F052FC"/>
    <w:pPr>
      <w:suppressAutoHyphens/>
      <w:jc w:val="both"/>
    </w:pPr>
    <w:rPr>
      <w:szCs w:val="20"/>
      <w:lang w:eastAsia="ar-SA"/>
    </w:rPr>
  </w:style>
  <w:style w:type="table" w:customStyle="1" w:styleId="29">
    <w:name w:val="Сетка таблицы2"/>
    <w:basedOn w:val="a1"/>
    <w:next w:val="ad"/>
    <w:rsid w:val="00F052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Основной текст (3)_"/>
    <w:link w:val="36"/>
    <w:rsid w:val="00F052FC"/>
    <w:rPr>
      <w:b/>
      <w:bCs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052FC"/>
    <w:pPr>
      <w:widowControl w:val="0"/>
      <w:shd w:val="clear" w:color="auto" w:fill="FFFFFF"/>
      <w:suppressAutoHyphens w:val="0"/>
      <w:autoSpaceDE/>
      <w:spacing w:line="318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a">
    <w:name w:val="Основной текст (2)_"/>
    <w:link w:val="2b"/>
    <w:rsid w:val="00F052FC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F052FC"/>
    <w:pPr>
      <w:widowControl w:val="0"/>
      <w:shd w:val="clear" w:color="auto" w:fill="FFFFFF"/>
      <w:suppressAutoHyphens w:val="0"/>
      <w:autoSpaceDE/>
      <w:spacing w:before="600" w:after="240" w:line="318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c">
    <w:name w:val="Основной текст (2) + Полужирный"/>
    <w:rsid w:val="00F05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fff7">
    <w:name w:val="Знак Знак Знак 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fff8">
    <w:name w:val="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30">
    <w:name w:val="Основной текст + 13"/>
    <w:aliases w:val="5 pt,Не полужирный"/>
    <w:rsid w:val="00F052FC"/>
    <w:rPr>
      <w:rFonts w:ascii="Times New Roman" w:hAnsi="Times New Roman" w:cs="Times New Roman"/>
      <w:sz w:val="27"/>
      <w:szCs w:val="27"/>
      <w:u w:val="none"/>
      <w:lang w:bidi="ar-SA"/>
    </w:rPr>
  </w:style>
  <w:style w:type="character" w:customStyle="1" w:styleId="113">
    <w:name w:val="Основной текст + 11"/>
    <w:aliases w:val="5 pt1,Не полужирный1,5 pt3,Основной текст + 111,Интервал 1 pt"/>
    <w:rsid w:val="00F052FC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4pt">
    <w:name w:val="Основной текст + 14 pt"/>
    <w:aliases w:val="Полужирный"/>
    <w:rsid w:val="00F052FC"/>
    <w:rPr>
      <w:rFonts w:ascii="Times New Roman" w:hAnsi="Times New Roman" w:cs="Times New Roman"/>
      <w:b/>
      <w:bCs/>
      <w:sz w:val="28"/>
      <w:szCs w:val="28"/>
      <w:u w:val="none"/>
      <w:lang w:bidi="ar-SA"/>
    </w:rPr>
  </w:style>
  <w:style w:type="paragraph" w:customStyle="1" w:styleId="2d">
    <w:name w:val="Абзац списка2"/>
    <w:basedOn w:val="a"/>
    <w:rsid w:val="00170E38"/>
    <w:pPr>
      <w:autoSpaceDE/>
      <w:spacing w:line="100" w:lineRule="atLeast"/>
      <w:ind w:left="720"/>
    </w:pPr>
    <w:rPr>
      <w:kern w:val="1"/>
    </w:rPr>
  </w:style>
  <w:style w:type="numbering" w:customStyle="1" w:styleId="71">
    <w:name w:val="Нет списка7"/>
    <w:next w:val="a2"/>
    <w:uiPriority w:val="99"/>
    <w:semiHidden/>
    <w:unhideWhenUsed/>
    <w:rsid w:val="00645989"/>
  </w:style>
  <w:style w:type="character" w:customStyle="1" w:styleId="ConsPlusNormal0">
    <w:name w:val="ConsPlusNormal Знак"/>
    <w:link w:val="ConsPlusNormal"/>
    <w:locked/>
    <w:rsid w:val="0064598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459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e">
    <w:name w:val="Body Text 2"/>
    <w:basedOn w:val="a"/>
    <w:link w:val="2f"/>
    <w:unhideWhenUsed/>
    <w:rsid w:val="00617483"/>
    <w:pPr>
      <w:spacing w:after="120" w:line="480" w:lineRule="auto"/>
    </w:pPr>
  </w:style>
  <w:style w:type="character" w:customStyle="1" w:styleId="2f">
    <w:name w:val="Основной текст 2 Знак"/>
    <w:basedOn w:val="a0"/>
    <w:link w:val="2e"/>
    <w:rsid w:val="00617483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81">
    <w:name w:val="Нет списка8"/>
    <w:next w:val="a2"/>
    <w:uiPriority w:val="99"/>
    <w:semiHidden/>
    <w:unhideWhenUsed/>
    <w:rsid w:val="00617483"/>
  </w:style>
  <w:style w:type="character" w:customStyle="1" w:styleId="WW8Num2z0">
    <w:name w:val="WW8Num2z0"/>
    <w:rsid w:val="00617483"/>
    <w:rPr>
      <w:b w:val="0"/>
      <w:i w:val="0"/>
    </w:rPr>
  </w:style>
  <w:style w:type="character" w:customStyle="1" w:styleId="WW8Num2z3">
    <w:name w:val="WW8Num2z3"/>
    <w:rsid w:val="00617483"/>
    <w:rPr>
      <w:b w:val="0"/>
      <w:i w:val="0"/>
    </w:rPr>
  </w:style>
  <w:style w:type="character" w:customStyle="1" w:styleId="WW8Num2z4">
    <w:name w:val="WW8Num2z4"/>
    <w:rsid w:val="00617483"/>
    <w:rPr>
      <w:rFonts w:ascii="Symbol" w:hAnsi="Symbol" w:cs="Symbol"/>
    </w:rPr>
  </w:style>
  <w:style w:type="character" w:customStyle="1" w:styleId="WW8Num2z5">
    <w:name w:val="WW8Num2z5"/>
    <w:rsid w:val="00617483"/>
    <w:rPr>
      <w:rFonts w:ascii="Wingdings" w:hAnsi="Wingdings" w:cs="Wingdings"/>
    </w:rPr>
  </w:style>
  <w:style w:type="character" w:customStyle="1" w:styleId="WW8Num2z7">
    <w:name w:val="WW8Num2z7"/>
    <w:rsid w:val="00617483"/>
    <w:rPr>
      <w:rFonts w:ascii="Courier New" w:hAnsi="Courier New" w:cs="Courier New"/>
    </w:rPr>
  </w:style>
  <w:style w:type="character" w:customStyle="1" w:styleId="WW8Num3z0">
    <w:name w:val="WW8Num3z0"/>
    <w:rsid w:val="00617483"/>
    <w:rPr>
      <w:rFonts w:ascii="Symbol" w:hAnsi="Symbol" w:cs="Symbol"/>
    </w:rPr>
  </w:style>
  <w:style w:type="character" w:customStyle="1" w:styleId="WW8Num4z2">
    <w:name w:val="WW8Num4z2"/>
    <w:rsid w:val="00617483"/>
    <w:rPr>
      <w:rFonts w:ascii="Wingdings" w:hAnsi="Wingdings" w:cs="Wingdings"/>
    </w:rPr>
  </w:style>
  <w:style w:type="character" w:customStyle="1" w:styleId="WW8Num5z1">
    <w:name w:val="WW8Num5z1"/>
    <w:rsid w:val="00617483"/>
    <w:rPr>
      <w:i w:val="0"/>
      <w:color w:val="000000"/>
    </w:rPr>
  </w:style>
  <w:style w:type="character" w:customStyle="1" w:styleId="WW8Num6z1">
    <w:name w:val="WW8Num6z1"/>
    <w:rsid w:val="00617483"/>
    <w:rPr>
      <w:b w:val="0"/>
      <w:i w:val="0"/>
      <w:color w:val="auto"/>
      <w:sz w:val="28"/>
    </w:rPr>
  </w:style>
  <w:style w:type="character" w:customStyle="1" w:styleId="WW8Num8z0">
    <w:name w:val="WW8Num8z0"/>
    <w:rsid w:val="00617483"/>
    <w:rPr>
      <w:rFonts w:ascii="Symbol" w:hAnsi="Symbol" w:cs="Symbol"/>
    </w:rPr>
  </w:style>
  <w:style w:type="character" w:customStyle="1" w:styleId="WW8Num2z1">
    <w:name w:val="WW8Num2z1"/>
    <w:rsid w:val="00617483"/>
    <w:rPr>
      <w:b w:val="0"/>
      <w:i w:val="0"/>
      <w:color w:val="auto"/>
      <w:sz w:val="28"/>
    </w:rPr>
  </w:style>
  <w:style w:type="character" w:customStyle="1" w:styleId="WW8Num3z3">
    <w:name w:val="WW8Num3z3"/>
    <w:rsid w:val="00617483"/>
    <w:rPr>
      <w:b w:val="0"/>
      <w:i w:val="0"/>
    </w:rPr>
  </w:style>
  <w:style w:type="character" w:customStyle="1" w:styleId="WW8Num3z4">
    <w:name w:val="WW8Num3z4"/>
    <w:rsid w:val="00617483"/>
    <w:rPr>
      <w:rFonts w:ascii="Symbol" w:hAnsi="Symbol" w:cs="Symbol"/>
    </w:rPr>
  </w:style>
  <w:style w:type="character" w:customStyle="1" w:styleId="WW8Num3z5">
    <w:name w:val="WW8Num3z5"/>
    <w:rsid w:val="00617483"/>
    <w:rPr>
      <w:rFonts w:ascii="Wingdings" w:hAnsi="Wingdings" w:cs="Wingdings"/>
    </w:rPr>
  </w:style>
  <w:style w:type="character" w:customStyle="1" w:styleId="WW8Num3z7">
    <w:name w:val="WW8Num3z7"/>
    <w:rsid w:val="00617483"/>
    <w:rPr>
      <w:rFonts w:ascii="Courier New" w:hAnsi="Courier New" w:cs="Courier New"/>
    </w:rPr>
  </w:style>
  <w:style w:type="character" w:customStyle="1" w:styleId="WW8Num7z0">
    <w:name w:val="WW8Num7z0"/>
    <w:rsid w:val="00617483"/>
    <w:rPr>
      <w:rFonts w:ascii="Times New Roman" w:eastAsia="Times New Roman" w:hAnsi="Times New Roman" w:cs="Times New Roman"/>
    </w:rPr>
  </w:style>
  <w:style w:type="character" w:customStyle="1" w:styleId="WW8Num8z2">
    <w:name w:val="WW8Num8z2"/>
    <w:rsid w:val="00617483"/>
    <w:rPr>
      <w:rFonts w:ascii="Wingdings" w:hAnsi="Wingdings" w:cs="Wingdings"/>
    </w:rPr>
  </w:style>
  <w:style w:type="character" w:customStyle="1" w:styleId="WW8Num9z1">
    <w:name w:val="WW8Num9z1"/>
    <w:rsid w:val="00617483"/>
    <w:rPr>
      <w:i w:val="0"/>
      <w:color w:val="000000"/>
    </w:rPr>
  </w:style>
  <w:style w:type="character" w:customStyle="1" w:styleId="WW8Num14z1">
    <w:name w:val="WW8Num14z1"/>
    <w:rsid w:val="00617483"/>
    <w:rPr>
      <w:b w:val="0"/>
      <w:i w:val="0"/>
      <w:color w:val="auto"/>
      <w:sz w:val="28"/>
    </w:rPr>
  </w:style>
  <w:style w:type="character" w:customStyle="1" w:styleId="WW8Num16z0">
    <w:name w:val="WW8Num16z0"/>
    <w:rsid w:val="00617483"/>
    <w:rPr>
      <w:rFonts w:ascii="Symbol" w:hAnsi="Symbol" w:cs="OpenSymbol"/>
    </w:rPr>
  </w:style>
  <w:style w:type="character" w:customStyle="1" w:styleId="WW8Num3z1">
    <w:name w:val="WW8Num3z1"/>
    <w:rsid w:val="00617483"/>
    <w:rPr>
      <w:rFonts w:ascii="Courier New" w:hAnsi="Courier New" w:cs="Courier New"/>
    </w:rPr>
  </w:style>
  <w:style w:type="character" w:customStyle="1" w:styleId="WW8Num3z2">
    <w:name w:val="WW8Num3z2"/>
    <w:rsid w:val="00617483"/>
    <w:rPr>
      <w:rFonts w:ascii="Wingdings" w:hAnsi="Wingdings" w:cs="Wingdings"/>
    </w:rPr>
  </w:style>
  <w:style w:type="character" w:customStyle="1" w:styleId="WW8Num4z0">
    <w:name w:val="WW8Num4z0"/>
    <w:rsid w:val="00617483"/>
    <w:rPr>
      <w:b w:val="0"/>
      <w:i w:val="0"/>
    </w:rPr>
  </w:style>
  <w:style w:type="character" w:customStyle="1" w:styleId="WW8Num4z1">
    <w:name w:val="WW8Num4z1"/>
    <w:rsid w:val="00617483"/>
    <w:rPr>
      <w:b w:val="0"/>
      <w:i w:val="0"/>
      <w:color w:val="auto"/>
      <w:sz w:val="28"/>
    </w:rPr>
  </w:style>
  <w:style w:type="character" w:customStyle="1" w:styleId="WW8Num7z3">
    <w:name w:val="WW8Num7z3"/>
    <w:rsid w:val="00617483"/>
    <w:rPr>
      <w:b w:val="0"/>
      <w:i w:val="0"/>
    </w:rPr>
  </w:style>
  <w:style w:type="character" w:customStyle="1" w:styleId="WW8Num7z4">
    <w:name w:val="WW8Num7z4"/>
    <w:rsid w:val="00617483"/>
    <w:rPr>
      <w:rFonts w:ascii="Symbol" w:hAnsi="Symbol" w:cs="Symbol"/>
    </w:rPr>
  </w:style>
  <w:style w:type="character" w:customStyle="1" w:styleId="WW8Num7z5">
    <w:name w:val="WW8Num7z5"/>
    <w:rsid w:val="00617483"/>
    <w:rPr>
      <w:rFonts w:ascii="Wingdings" w:hAnsi="Wingdings" w:cs="Wingdings"/>
    </w:rPr>
  </w:style>
  <w:style w:type="character" w:customStyle="1" w:styleId="WW8Num7z7">
    <w:name w:val="WW8Num7z7"/>
    <w:rsid w:val="00617483"/>
    <w:rPr>
      <w:rFonts w:ascii="Courier New" w:hAnsi="Courier New" w:cs="Courier New"/>
    </w:rPr>
  </w:style>
  <w:style w:type="character" w:customStyle="1" w:styleId="WW8Num8z1">
    <w:name w:val="WW8Num8z1"/>
    <w:rsid w:val="00617483"/>
    <w:rPr>
      <w:rFonts w:ascii="Courier New" w:hAnsi="Courier New" w:cs="Courier New"/>
    </w:rPr>
  </w:style>
  <w:style w:type="character" w:customStyle="1" w:styleId="WW8Num12z0">
    <w:name w:val="WW8Num12z0"/>
    <w:rsid w:val="00617483"/>
    <w:rPr>
      <w:rFonts w:ascii="Symbol" w:hAnsi="Symbol" w:cs="Symbol"/>
    </w:rPr>
  </w:style>
  <w:style w:type="character" w:customStyle="1" w:styleId="WW8Num12z1">
    <w:name w:val="WW8Num12z1"/>
    <w:rsid w:val="00617483"/>
    <w:rPr>
      <w:rFonts w:ascii="Courier New" w:hAnsi="Courier New" w:cs="Courier New"/>
    </w:rPr>
  </w:style>
  <w:style w:type="character" w:customStyle="1" w:styleId="WW8Num12z2">
    <w:name w:val="WW8Num12z2"/>
    <w:rsid w:val="00617483"/>
    <w:rPr>
      <w:rFonts w:ascii="Wingdings" w:hAnsi="Wingdings" w:cs="Wingdings"/>
    </w:rPr>
  </w:style>
  <w:style w:type="character" w:customStyle="1" w:styleId="WW8Num15z0">
    <w:name w:val="WW8Num15z0"/>
    <w:rsid w:val="00617483"/>
    <w:rPr>
      <w:b w:val="0"/>
      <w:i w:val="0"/>
      <w:color w:val="auto"/>
    </w:rPr>
  </w:style>
  <w:style w:type="character" w:customStyle="1" w:styleId="WW8Num17z0">
    <w:name w:val="WW8Num17z0"/>
    <w:rsid w:val="00617483"/>
    <w:rPr>
      <w:b w:val="0"/>
      <w:i w:val="0"/>
      <w:color w:val="auto"/>
    </w:rPr>
  </w:style>
  <w:style w:type="character" w:customStyle="1" w:styleId="WW8Num18z1">
    <w:name w:val="WW8Num18z1"/>
    <w:rsid w:val="00617483"/>
    <w:rPr>
      <w:rFonts w:ascii="Courier New" w:hAnsi="Courier New" w:cs="Courier New"/>
    </w:rPr>
  </w:style>
  <w:style w:type="character" w:customStyle="1" w:styleId="WW8Num18z2">
    <w:name w:val="WW8Num18z2"/>
    <w:rsid w:val="00617483"/>
    <w:rPr>
      <w:rFonts w:ascii="Wingdings" w:hAnsi="Wingdings" w:cs="Wingdings"/>
    </w:rPr>
  </w:style>
  <w:style w:type="character" w:customStyle="1" w:styleId="WW8Num18z3">
    <w:name w:val="WW8Num18z3"/>
    <w:rsid w:val="00617483"/>
    <w:rPr>
      <w:rFonts w:ascii="Symbol" w:hAnsi="Symbol" w:cs="Symbol"/>
    </w:rPr>
  </w:style>
  <w:style w:type="character" w:customStyle="1" w:styleId="WW8Num21z0">
    <w:name w:val="WW8Num21z0"/>
    <w:rsid w:val="00617483"/>
    <w:rPr>
      <w:color w:val="auto"/>
    </w:rPr>
  </w:style>
  <w:style w:type="character" w:customStyle="1" w:styleId="WW8Num23z0">
    <w:name w:val="WW8Num23z0"/>
    <w:rsid w:val="00617483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617483"/>
    <w:rPr>
      <w:rFonts w:ascii="Courier New" w:hAnsi="Courier New" w:cs="Courier New"/>
    </w:rPr>
  </w:style>
  <w:style w:type="character" w:customStyle="1" w:styleId="WW8Num23z2">
    <w:name w:val="WW8Num23z2"/>
    <w:rsid w:val="00617483"/>
    <w:rPr>
      <w:rFonts w:ascii="Wingdings" w:hAnsi="Wingdings" w:cs="Wingdings"/>
    </w:rPr>
  </w:style>
  <w:style w:type="character" w:customStyle="1" w:styleId="WW8Num23z3">
    <w:name w:val="WW8Num23z3"/>
    <w:rsid w:val="00617483"/>
    <w:rPr>
      <w:rFonts w:ascii="Symbol" w:hAnsi="Symbol" w:cs="Symbol"/>
    </w:rPr>
  </w:style>
  <w:style w:type="character" w:customStyle="1" w:styleId="WW8Num25z2">
    <w:name w:val="WW8Num25z2"/>
    <w:rsid w:val="00617483"/>
    <w:rPr>
      <w:b w:val="0"/>
      <w:i w:val="0"/>
    </w:rPr>
  </w:style>
  <w:style w:type="character" w:customStyle="1" w:styleId="WW8Num26z0">
    <w:name w:val="WW8Num26z0"/>
    <w:rsid w:val="00617483"/>
    <w:rPr>
      <w:rFonts w:ascii="Symbol" w:hAnsi="Symbol" w:cs="Symbol"/>
    </w:rPr>
  </w:style>
  <w:style w:type="character" w:customStyle="1" w:styleId="WW8Num26z1">
    <w:name w:val="WW8Num26z1"/>
    <w:rsid w:val="00617483"/>
    <w:rPr>
      <w:rFonts w:ascii="Courier New" w:hAnsi="Courier New" w:cs="Courier New"/>
    </w:rPr>
  </w:style>
  <w:style w:type="character" w:customStyle="1" w:styleId="WW8Num26z2">
    <w:name w:val="WW8Num26z2"/>
    <w:rsid w:val="00617483"/>
    <w:rPr>
      <w:rFonts w:ascii="Wingdings" w:hAnsi="Wingdings" w:cs="Wingdings"/>
    </w:rPr>
  </w:style>
  <w:style w:type="character" w:customStyle="1" w:styleId="WW8Num28z0">
    <w:name w:val="WW8Num28z0"/>
    <w:rsid w:val="00617483"/>
    <w:rPr>
      <w:color w:val="000000"/>
    </w:rPr>
  </w:style>
  <w:style w:type="character" w:customStyle="1" w:styleId="WW8Num29z0">
    <w:name w:val="WW8Num29z0"/>
    <w:rsid w:val="00617483"/>
    <w:rPr>
      <w:b w:val="0"/>
      <w:i w:val="0"/>
    </w:rPr>
  </w:style>
  <w:style w:type="character" w:customStyle="1" w:styleId="WW8Num32z0">
    <w:name w:val="WW8Num32z0"/>
    <w:rsid w:val="00617483"/>
    <w:rPr>
      <w:b/>
      <w:color w:val="auto"/>
      <w:sz w:val="28"/>
    </w:rPr>
  </w:style>
  <w:style w:type="character" w:customStyle="1" w:styleId="WW8Num33z0">
    <w:name w:val="WW8Num33z0"/>
    <w:rsid w:val="00617483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617483"/>
    <w:rPr>
      <w:i w:val="0"/>
      <w:color w:val="000000"/>
    </w:rPr>
  </w:style>
  <w:style w:type="character" w:customStyle="1" w:styleId="WW8Num43z0">
    <w:name w:val="WW8Num43z0"/>
    <w:rsid w:val="00617483"/>
    <w:rPr>
      <w:rFonts w:ascii="Symbol" w:hAnsi="Symbol" w:cs="Symbol"/>
    </w:rPr>
  </w:style>
  <w:style w:type="character" w:customStyle="1" w:styleId="WW8Num43z1">
    <w:name w:val="WW8Num43z1"/>
    <w:rsid w:val="00617483"/>
    <w:rPr>
      <w:rFonts w:ascii="Courier New" w:hAnsi="Courier New" w:cs="Courier New"/>
    </w:rPr>
  </w:style>
  <w:style w:type="character" w:customStyle="1" w:styleId="WW8Num43z2">
    <w:name w:val="WW8Num43z2"/>
    <w:rsid w:val="00617483"/>
    <w:rPr>
      <w:rFonts w:ascii="Wingdings" w:hAnsi="Wingdings" w:cs="Wingdings"/>
    </w:rPr>
  </w:style>
  <w:style w:type="character" w:customStyle="1" w:styleId="WW8Num44z0">
    <w:name w:val="WW8Num44z0"/>
    <w:rsid w:val="00617483"/>
    <w:rPr>
      <w:rFonts w:ascii="Times New Roman" w:eastAsia="Times New Roman" w:hAnsi="Times New Roman" w:cs="Times New Roman"/>
    </w:rPr>
  </w:style>
  <w:style w:type="character" w:customStyle="1" w:styleId="WW8Num44z1">
    <w:name w:val="WW8Num44z1"/>
    <w:rsid w:val="00617483"/>
    <w:rPr>
      <w:rFonts w:ascii="Courier New" w:hAnsi="Courier New" w:cs="Courier New"/>
    </w:rPr>
  </w:style>
  <w:style w:type="character" w:customStyle="1" w:styleId="WW8Num44z2">
    <w:name w:val="WW8Num44z2"/>
    <w:rsid w:val="00617483"/>
    <w:rPr>
      <w:rFonts w:ascii="Wingdings" w:hAnsi="Wingdings" w:cs="Wingdings"/>
    </w:rPr>
  </w:style>
  <w:style w:type="character" w:customStyle="1" w:styleId="WW8Num44z3">
    <w:name w:val="WW8Num44z3"/>
    <w:rsid w:val="00617483"/>
    <w:rPr>
      <w:rFonts w:ascii="Symbol" w:hAnsi="Symbol" w:cs="Symbol"/>
    </w:rPr>
  </w:style>
  <w:style w:type="character" w:customStyle="1" w:styleId="WW8Num46z0">
    <w:name w:val="WW8Num46z0"/>
    <w:rsid w:val="00617483"/>
    <w:rPr>
      <w:rFonts w:ascii="Times New Roman" w:eastAsia="Times New Roman" w:hAnsi="Times New Roman" w:cs="Times New Roman"/>
    </w:rPr>
  </w:style>
  <w:style w:type="character" w:customStyle="1" w:styleId="WW8Num46z1">
    <w:name w:val="WW8Num46z1"/>
    <w:rsid w:val="00617483"/>
    <w:rPr>
      <w:rFonts w:ascii="Courier New" w:hAnsi="Courier New" w:cs="Courier New"/>
    </w:rPr>
  </w:style>
  <w:style w:type="character" w:customStyle="1" w:styleId="WW8Num46z2">
    <w:name w:val="WW8Num46z2"/>
    <w:rsid w:val="00617483"/>
    <w:rPr>
      <w:rFonts w:ascii="Wingdings" w:hAnsi="Wingdings" w:cs="Wingdings"/>
    </w:rPr>
  </w:style>
  <w:style w:type="character" w:customStyle="1" w:styleId="WW8Num46z3">
    <w:name w:val="WW8Num46z3"/>
    <w:rsid w:val="00617483"/>
    <w:rPr>
      <w:rFonts w:ascii="Symbol" w:hAnsi="Symbol" w:cs="Symbol"/>
    </w:rPr>
  </w:style>
  <w:style w:type="character" w:customStyle="1" w:styleId="WW8Num47z0">
    <w:name w:val="WW8Num47z0"/>
    <w:rsid w:val="00617483"/>
    <w:rPr>
      <w:b w:val="0"/>
      <w:i w:val="0"/>
      <w:color w:val="auto"/>
    </w:rPr>
  </w:style>
  <w:style w:type="character" w:customStyle="1" w:styleId="WW8Num50z0">
    <w:name w:val="WW8Num50z0"/>
    <w:rsid w:val="00617483"/>
    <w:rPr>
      <w:b w:val="0"/>
      <w:i w:val="0"/>
      <w:color w:val="auto"/>
    </w:rPr>
  </w:style>
  <w:style w:type="character" w:customStyle="1" w:styleId="WW8Num50z1">
    <w:name w:val="WW8Num50z1"/>
    <w:rsid w:val="00617483"/>
    <w:rPr>
      <w:rFonts w:ascii="Symbol" w:hAnsi="Symbol" w:cs="Symbol"/>
    </w:rPr>
  </w:style>
  <w:style w:type="character" w:customStyle="1" w:styleId="WW8Num53z0">
    <w:name w:val="WW8Num53z0"/>
    <w:rsid w:val="00617483"/>
    <w:rPr>
      <w:rFonts w:ascii="Symbol" w:hAnsi="Symbol" w:cs="Symbol"/>
    </w:rPr>
  </w:style>
  <w:style w:type="character" w:customStyle="1" w:styleId="WW8Num53z1">
    <w:name w:val="WW8Num53z1"/>
    <w:rsid w:val="00617483"/>
    <w:rPr>
      <w:rFonts w:ascii="Courier New" w:hAnsi="Courier New" w:cs="Courier New"/>
    </w:rPr>
  </w:style>
  <w:style w:type="character" w:customStyle="1" w:styleId="WW8Num53z2">
    <w:name w:val="WW8Num53z2"/>
    <w:rsid w:val="00617483"/>
    <w:rPr>
      <w:rFonts w:ascii="Wingdings" w:hAnsi="Wingdings" w:cs="Wingdings"/>
    </w:rPr>
  </w:style>
  <w:style w:type="character" w:customStyle="1" w:styleId="WW8Num56z0">
    <w:name w:val="WW8Num56z0"/>
    <w:rsid w:val="00617483"/>
    <w:rPr>
      <w:b/>
      <w:color w:val="auto"/>
      <w:sz w:val="28"/>
    </w:rPr>
  </w:style>
  <w:style w:type="character" w:customStyle="1" w:styleId="WW8Num60z0">
    <w:name w:val="WW8Num60z0"/>
    <w:rsid w:val="00617483"/>
    <w:rPr>
      <w:rFonts w:ascii="Symbol" w:hAnsi="Symbol" w:cs="Symbol"/>
    </w:rPr>
  </w:style>
  <w:style w:type="character" w:customStyle="1" w:styleId="WW8Num60z2">
    <w:name w:val="WW8Num60z2"/>
    <w:rsid w:val="00617483"/>
    <w:rPr>
      <w:rFonts w:ascii="Wingdings" w:hAnsi="Wingdings" w:cs="Wingdings"/>
    </w:rPr>
  </w:style>
  <w:style w:type="character" w:customStyle="1" w:styleId="WW8Num60z4">
    <w:name w:val="WW8Num60z4"/>
    <w:rsid w:val="00617483"/>
    <w:rPr>
      <w:rFonts w:ascii="Courier New" w:hAnsi="Courier New" w:cs="Courier New"/>
    </w:rPr>
  </w:style>
  <w:style w:type="character" w:customStyle="1" w:styleId="WW8Num61z1">
    <w:name w:val="WW8Num61z1"/>
    <w:rsid w:val="00617483"/>
    <w:rPr>
      <w:b w:val="0"/>
      <w:i w:val="0"/>
      <w:color w:val="auto"/>
      <w:sz w:val="28"/>
    </w:rPr>
  </w:style>
  <w:style w:type="character" w:customStyle="1" w:styleId="WW8NumSt3z0">
    <w:name w:val="WW8NumSt3z0"/>
    <w:rsid w:val="00617483"/>
    <w:rPr>
      <w:rFonts w:ascii="Times New Roman" w:hAnsi="Times New Roman" w:cs="Times New Roman"/>
    </w:rPr>
  </w:style>
  <w:style w:type="character" w:customStyle="1" w:styleId="WW8NumSt4z0">
    <w:name w:val="WW8NumSt4z0"/>
    <w:rsid w:val="00617483"/>
    <w:rPr>
      <w:rFonts w:ascii="Times New Roman" w:hAnsi="Times New Roman" w:cs="Times New Roman"/>
    </w:rPr>
  </w:style>
  <w:style w:type="character" w:customStyle="1" w:styleId="afff9">
    <w:name w:val="Символ сноски"/>
    <w:rsid w:val="00617483"/>
    <w:rPr>
      <w:vertAlign w:val="superscript"/>
    </w:rPr>
  </w:style>
  <w:style w:type="character" w:customStyle="1" w:styleId="37">
    <w:name w:val="Основной текст 3 Знак"/>
    <w:rsid w:val="00617483"/>
    <w:rPr>
      <w:sz w:val="26"/>
      <w:szCs w:val="26"/>
    </w:rPr>
  </w:style>
  <w:style w:type="character" w:customStyle="1" w:styleId="afffa">
    <w:name w:val="Маркеры списка"/>
    <w:rsid w:val="00617483"/>
    <w:rPr>
      <w:rFonts w:ascii="OpenSymbol" w:eastAsia="OpenSymbol" w:hAnsi="OpenSymbol" w:cs="OpenSymbol"/>
    </w:rPr>
  </w:style>
  <w:style w:type="paragraph" w:customStyle="1" w:styleId="ConsNormal">
    <w:name w:val="ConsNormal"/>
    <w:rsid w:val="0061748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b">
    <w:name w:val="Обычный (Web)"/>
    <w:basedOn w:val="a"/>
    <w:rsid w:val="00617483"/>
    <w:pPr>
      <w:autoSpaceDE/>
      <w:spacing w:before="280" w:after="280"/>
    </w:pPr>
  </w:style>
  <w:style w:type="paragraph" w:customStyle="1" w:styleId="Preformat">
    <w:name w:val="Preformat"/>
    <w:rsid w:val="00617483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311">
    <w:name w:val="Основной текст 31"/>
    <w:basedOn w:val="a"/>
    <w:rsid w:val="00617483"/>
    <w:pPr>
      <w:autoSpaceDE/>
      <w:jc w:val="both"/>
    </w:pPr>
    <w:rPr>
      <w:sz w:val="26"/>
      <w:szCs w:val="26"/>
    </w:rPr>
  </w:style>
  <w:style w:type="paragraph" w:customStyle="1" w:styleId="212">
    <w:name w:val="Основной текст с отступом 21"/>
    <w:basedOn w:val="a"/>
    <w:rsid w:val="00617483"/>
    <w:pPr>
      <w:autoSpaceDE/>
      <w:ind w:firstLine="709"/>
      <w:jc w:val="both"/>
    </w:pPr>
    <w:rPr>
      <w:color w:val="000000"/>
      <w:sz w:val="28"/>
      <w:szCs w:val="28"/>
    </w:rPr>
  </w:style>
  <w:style w:type="paragraph" w:customStyle="1" w:styleId="312">
    <w:name w:val="Основной текст с отступом 31"/>
    <w:basedOn w:val="a"/>
    <w:rsid w:val="00617483"/>
    <w:pPr>
      <w:ind w:firstLine="540"/>
      <w:jc w:val="both"/>
    </w:pPr>
    <w:rPr>
      <w:sz w:val="28"/>
    </w:rPr>
  </w:style>
  <w:style w:type="character" w:customStyle="1" w:styleId="213">
    <w:name w:val="Основной текст 2 Знак1"/>
    <w:basedOn w:val="a0"/>
    <w:rsid w:val="00617483"/>
    <w:rPr>
      <w:sz w:val="24"/>
      <w:szCs w:val="24"/>
    </w:rPr>
  </w:style>
  <w:style w:type="paragraph" w:customStyle="1" w:styleId="s3">
    <w:name w:val="s_3"/>
    <w:basedOn w:val="a"/>
    <w:rsid w:val="00617483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table" w:customStyle="1" w:styleId="38">
    <w:name w:val="Сетка таблицы3"/>
    <w:basedOn w:val="a1"/>
    <w:next w:val="ad"/>
    <w:rsid w:val="00617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9">
    <w:name w:val="Body Text Indent 3"/>
    <w:basedOn w:val="a"/>
    <w:link w:val="3a"/>
    <w:rsid w:val="00617483"/>
    <w:pPr>
      <w:suppressAutoHyphens w:val="0"/>
      <w:autoSpaceDE/>
      <w:ind w:firstLine="567"/>
      <w:jc w:val="both"/>
    </w:pPr>
    <w:rPr>
      <w:sz w:val="28"/>
      <w:szCs w:val="20"/>
      <w:lang w:eastAsia="ru-RU"/>
    </w:rPr>
  </w:style>
  <w:style w:type="character" w:customStyle="1" w:styleId="3a">
    <w:name w:val="Основной текст с отступом 3 Знак"/>
    <w:basedOn w:val="a0"/>
    <w:link w:val="39"/>
    <w:rsid w:val="006174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b">
    <w:name w:val="toc 3"/>
    <w:basedOn w:val="a"/>
    <w:next w:val="a"/>
    <w:autoRedefine/>
    <w:uiPriority w:val="39"/>
    <w:rsid w:val="00617483"/>
    <w:pPr>
      <w:tabs>
        <w:tab w:val="left" w:pos="9900"/>
      </w:tabs>
      <w:suppressAutoHyphens w:val="0"/>
      <w:autoSpaceDE/>
      <w:spacing w:line="360" w:lineRule="auto"/>
      <w:ind w:right="359"/>
      <w:jc w:val="both"/>
    </w:pPr>
    <w:rPr>
      <w:noProof/>
      <w:lang w:eastAsia="ru-RU"/>
    </w:rPr>
  </w:style>
  <w:style w:type="paragraph" w:styleId="afffb">
    <w:name w:val="Plain Text"/>
    <w:basedOn w:val="a"/>
    <w:link w:val="afffc"/>
    <w:rsid w:val="00617483"/>
    <w:pPr>
      <w:suppressAutoHyphens w:val="0"/>
      <w:autoSpaceDE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c">
    <w:name w:val="Текст Знак"/>
    <w:basedOn w:val="a0"/>
    <w:link w:val="afffb"/>
    <w:rsid w:val="0061748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d">
    <w:name w:val="Прижатый влево"/>
    <w:basedOn w:val="a"/>
    <w:next w:val="a"/>
    <w:rsid w:val="00617483"/>
    <w:pPr>
      <w:suppressAutoHyphens w:val="0"/>
      <w:autoSpaceDN w:val="0"/>
      <w:adjustRightInd w:val="0"/>
    </w:pPr>
    <w:rPr>
      <w:rFonts w:ascii="Arial" w:hAnsi="Arial"/>
      <w:sz w:val="20"/>
      <w:szCs w:val="20"/>
      <w:lang w:eastAsia="ru-RU"/>
    </w:rPr>
  </w:style>
  <w:style w:type="paragraph" w:styleId="2f0">
    <w:name w:val="Body Text Indent 2"/>
    <w:basedOn w:val="a"/>
    <w:link w:val="2f1"/>
    <w:rsid w:val="00617483"/>
    <w:pPr>
      <w:suppressAutoHyphens w:val="0"/>
      <w:autoSpaceDE/>
      <w:spacing w:after="120" w:line="480" w:lineRule="auto"/>
      <w:ind w:left="283"/>
    </w:pPr>
    <w:rPr>
      <w:lang w:eastAsia="ru-RU"/>
    </w:rPr>
  </w:style>
  <w:style w:type="character" w:customStyle="1" w:styleId="2f1">
    <w:name w:val="Основной текст с отступом 2 Знак"/>
    <w:basedOn w:val="a0"/>
    <w:link w:val="2f0"/>
    <w:rsid w:val="00617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c">
    <w:name w:val="Body Text 3"/>
    <w:basedOn w:val="a"/>
    <w:link w:val="313"/>
    <w:rsid w:val="00617483"/>
    <w:pPr>
      <w:suppressAutoHyphens w:val="0"/>
      <w:autoSpaceDE/>
      <w:spacing w:after="120"/>
    </w:pPr>
    <w:rPr>
      <w:sz w:val="16"/>
      <w:szCs w:val="16"/>
      <w:lang w:eastAsia="ru-RU"/>
    </w:rPr>
  </w:style>
  <w:style w:type="character" w:customStyle="1" w:styleId="313">
    <w:name w:val="Основной текст 3 Знак1"/>
    <w:basedOn w:val="a0"/>
    <w:link w:val="3c"/>
    <w:rsid w:val="0061748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fe">
    <w:name w:val="Не вступил в силу"/>
    <w:rsid w:val="00617483"/>
    <w:rPr>
      <w:color w:val="008080"/>
      <w:sz w:val="20"/>
      <w:szCs w:val="20"/>
    </w:rPr>
  </w:style>
  <w:style w:type="paragraph" w:styleId="2f2">
    <w:name w:val="toc 2"/>
    <w:basedOn w:val="a"/>
    <w:next w:val="a"/>
    <w:autoRedefine/>
    <w:uiPriority w:val="39"/>
    <w:rsid w:val="00617483"/>
    <w:pPr>
      <w:suppressAutoHyphens w:val="0"/>
      <w:autoSpaceDE/>
      <w:ind w:left="240"/>
    </w:pPr>
    <w:rPr>
      <w:lang w:eastAsia="ru-RU"/>
    </w:rPr>
  </w:style>
  <w:style w:type="paragraph" w:styleId="1f2">
    <w:name w:val="toc 1"/>
    <w:basedOn w:val="a"/>
    <w:next w:val="a"/>
    <w:autoRedefine/>
    <w:semiHidden/>
    <w:rsid w:val="00617483"/>
    <w:pPr>
      <w:suppressAutoHyphens w:val="0"/>
      <w:autoSpaceDE/>
    </w:pPr>
    <w:rPr>
      <w:lang w:eastAsia="ru-RU"/>
    </w:rPr>
  </w:style>
  <w:style w:type="character" w:customStyle="1" w:styleId="blk">
    <w:name w:val="blk"/>
    <w:rsid w:val="00617483"/>
  </w:style>
  <w:style w:type="character" w:customStyle="1" w:styleId="bookmark">
    <w:name w:val="bookmark"/>
    <w:rsid w:val="00617483"/>
  </w:style>
  <w:style w:type="paragraph" w:styleId="affff">
    <w:name w:val="endnote text"/>
    <w:basedOn w:val="a"/>
    <w:link w:val="affff0"/>
    <w:rsid w:val="00617483"/>
    <w:pPr>
      <w:suppressAutoHyphens w:val="0"/>
      <w:autoSpaceDE/>
      <w:ind w:firstLine="567"/>
      <w:jc w:val="both"/>
    </w:pPr>
    <w:rPr>
      <w:sz w:val="20"/>
      <w:szCs w:val="20"/>
      <w:lang w:eastAsia="ru-RU"/>
    </w:rPr>
  </w:style>
  <w:style w:type="character" w:customStyle="1" w:styleId="affff0">
    <w:name w:val="Текст концевой сноски Знак"/>
    <w:basedOn w:val="a0"/>
    <w:link w:val="affff"/>
    <w:rsid w:val="006174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1">
    <w:name w:val="endnote reference"/>
    <w:uiPriority w:val="99"/>
    <w:semiHidden/>
    <w:unhideWhenUsed/>
    <w:rsid w:val="00617483"/>
    <w:rPr>
      <w:vertAlign w:val="superscript"/>
    </w:rPr>
  </w:style>
  <w:style w:type="paragraph" w:customStyle="1" w:styleId="affff2">
    <w:name w:val="Обычный.Название подразделения"/>
    <w:rsid w:val="00617483"/>
    <w:pPr>
      <w:suppressAutoHyphens/>
      <w:spacing w:after="0" w:line="240" w:lineRule="auto"/>
    </w:pPr>
    <w:rPr>
      <w:rFonts w:ascii="SchoolBook" w:eastAsia="Times New Roman" w:hAnsi="SchoolBook" w:cs="SchoolBook"/>
      <w:sz w:val="28"/>
      <w:szCs w:val="20"/>
      <w:lang w:eastAsia="ar-SA"/>
    </w:rPr>
  </w:style>
  <w:style w:type="numbering" w:customStyle="1" w:styleId="91">
    <w:name w:val="Нет списка9"/>
    <w:next w:val="a2"/>
    <w:uiPriority w:val="99"/>
    <w:semiHidden/>
    <w:unhideWhenUsed/>
    <w:rsid w:val="009C4F9A"/>
  </w:style>
  <w:style w:type="table" w:customStyle="1" w:styleId="42">
    <w:name w:val="Сетка таблицы4"/>
    <w:basedOn w:val="a1"/>
    <w:next w:val="ad"/>
    <w:uiPriority w:val="59"/>
    <w:rsid w:val="009C4F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F74B5"/>
    <w:pPr>
      <w:keepNext/>
      <w:keepLines/>
      <w:suppressAutoHyphens w:val="0"/>
      <w:autoSpaceDE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B96717"/>
    <w:pPr>
      <w:keepNext/>
      <w:widowControl w:val="0"/>
      <w:numPr>
        <w:ilvl w:val="1"/>
        <w:numId w:val="1"/>
      </w:numPr>
      <w:autoSpaceDE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96717"/>
    <w:pPr>
      <w:keepNext/>
      <w:suppressAutoHyphens w:val="0"/>
      <w:autoSpaceDE/>
      <w:jc w:val="center"/>
      <w:outlineLvl w:val="2"/>
    </w:pPr>
    <w:rPr>
      <w:b/>
      <w:bCs/>
      <w:lang w:val="en-US" w:eastAsia="ru-RU"/>
    </w:rPr>
  </w:style>
  <w:style w:type="paragraph" w:styleId="4">
    <w:name w:val="heading 4"/>
    <w:basedOn w:val="a"/>
    <w:next w:val="a"/>
    <w:link w:val="40"/>
    <w:unhideWhenUsed/>
    <w:qFormat/>
    <w:rsid w:val="00770E26"/>
    <w:pPr>
      <w:keepNext/>
      <w:keepLines/>
      <w:suppressAutoHyphens w:val="0"/>
      <w:autoSpaceDE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240AE0"/>
    <w:pPr>
      <w:suppressAutoHyphens w:val="0"/>
      <w:autoSpaceDE/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"/>
    <w:next w:val="a"/>
    <w:link w:val="60"/>
    <w:qFormat/>
    <w:rsid w:val="00240AE0"/>
    <w:pPr>
      <w:suppressAutoHyphens w:val="0"/>
      <w:autoSpaceDE/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qFormat/>
    <w:rsid w:val="00240AE0"/>
    <w:pPr>
      <w:suppressAutoHyphens w:val="0"/>
      <w:autoSpaceDE/>
      <w:spacing w:before="240" w:after="60"/>
      <w:outlineLvl w:val="6"/>
    </w:pPr>
    <w:rPr>
      <w:rFonts w:ascii="Calibri" w:eastAsia="Calibri" w:hAnsi="Calibri"/>
      <w:lang w:val="x-none" w:eastAsia="en-US"/>
    </w:rPr>
  </w:style>
  <w:style w:type="paragraph" w:styleId="8">
    <w:name w:val="heading 8"/>
    <w:basedOn w:val="a"/>
    <w:next w:val="a"/>
    <w:link w:val="80"/>
    <w:qFormat/>
    <w:rsid w:val="00240AE0"/>
    <w:pPr>
      <w:suppressAutoHyphens w:val="0"/>
      <w:autoSpaceDE/>
      <w:spacing w:before="240" w:after="60"/>
      <w:outlineLvl w:val="7"/>
    </w:pPr>
    <w:rPr>
      <w:rFonts w:ascii="Calibri" w:eastAsia="Calibri" w:hAnsi="Calibri"/>
      <w:i/>
      <w:iCs/>
      <w:lang w:val="x-none" w:eastAsia="en-US"/>
    </w:rPr>
  </w:style>
  <w:style w:type="paragraph" w:styleId="9">
    <w:name w:val="heading 9"/>
    <w:basedOn w:val="a"/>
    <w:next w:val="a"/>
    <w:link w:val="90"/>
    <w:qFormat/>
    <w:rsid w:val="00240AE0"/>
    <w:pPr>
      <w:suppressAutoHyphens w:val="0"/>
      <w:autoSpaceDE/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70E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770E2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565AE"/>
  </w:style>
  <w:style w:type="paragraph" w:styleId="a6">
    <w:name w:val="footer"/>
    <w:basedOn w:val="a"/>
    <w:link w:val="a7"/>
    <w:uiPriority w:val="99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565AE"/>
  </w:style>
  <w:style w:type="paragraph" w:styleId="a8">
    <w:name w:val="List Paragraph"/>
    <w:basedOn w:val="a"/>
    <w:uiPriority w:val="34"/>
    <w:qFormat/>
    <w:rsid w:val="006A2EB8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C43498"/>
    <w:pPr>
      <w:pBdr>
        <w:bottom w:val="single" w:sz="8" w:space="4" w:color="4F81BD" w:themeColor="accent1"/>
      </w:pBdr>
      <w:suppressAutoHyphens w:val="0"/>
      <w:autoSpaceDE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rsid w:val="00C434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11">
    <w:name w:val="Нет списка1"/>
    <w:next w:val="a2"/>
    <w:uiPriority w:val="99"/>
    <w:semiHidden/>
    <w:unhideWhenUsed/>
    <w:rsid w:val="004755A0"/>
  </w:style>
  <w:style w:type="character" w:styleId="ab">
    <w:name w:val="Hyperlink"/>
    <w:basedOn w:val="a0"/>
    <w:uiPriority w:val="99"/>
    <w:unhideWhenUsed/>
    <w:rsid w:val="004755A0"/>
    <w:rPr>
      <w:color w:val="0000FF"/>
      <w:u w:val="single"/>
    </w:rPr>
  </w:style>
  <w:style w:type="character" w:styleId="ac">
    <w:name w:val="FollowedHyperlink"/>
    <w:basedOn w:val="a0"/>
    <w:unhideWhenUsed/>
    <w:rsid w:val="004755A0"/>
    <w:rPr>
      <w:color w:val="800080"/>
      <w:u w:val="single"/>
    </w:rPr>
  </w:style>
  <w:style w:type="paragraph" w:customStyle="1" w:styleId="xl66">
    <w:name w:val="xl6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0">
    <w:name w:val="xl80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2">
    <w:name w:val="xl82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3">
    <w:name w:val="xl83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4">
    <w:name w:val="xl84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6">
    <w:name w:val="xl86"/>
    <w:basedOn w:val="a"/>
    <w:rsid w:val="004755A0"/>
    <w:pP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0">
    <w:name w:val="xl90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91">
    <w:name w:val="xl91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2">
    <w:name w:val="xl92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3">
    <w:name w:val="xl93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94">
    <w:name w:val="xl94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5">
    <w:name w:val="xl95"/>
    <w:basedOn w:val="a"/>
    <w:rsid w:val="004755A0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0F7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39"/>
    <w:rsid w:val="000F7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6">
    <w:name w:val="xl96"/>
    <w:basedOn w:val="a"/>
    <w:rsid w:val="00841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ConsPlusNormal">
    <w:name w:val="ConsPlusNormal"/>
    <w:link w:val="ConsPlusNormal0"/>
    <w:rsid w:val="009E48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6717"/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96717"/>
  </w:style>
  <w:style w:type="paragraph" w:customStyle="1" w:styleId="ConsPlusNonformat">
    <w:name w:val="ConsPlusNonformat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B96717"/>
    <w:pPr>
      <w:suppressAutoHyphens w:val="0"/>
      <w:autoSpaceDE/>
      <w:spacing w:after="60" w:line="276" w:lineRule="auto"/>
      <w:jc w:val="center"/>
      <w:outlineLvl w:val="1"/>
    </w:pPr>
    <w:rPr>
      <w:rFonts w:ascii="Cambria" w:hAnsi="Cambria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B96717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unhideWhenUsed/>
    <w:rsid w:val="00B96717"/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rsid w:val="00B967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B96717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Style7">
    <w:name w:val="Style7"/>
    <w:basedOn w:val="a"/>
    <w:uiPriority w:val="99"/>
    <w:rsid w:val="00B96717"/>
    <w:pPr>
      <w:widowControl w:val="0"/>
      <w:autoSpaceDN w:val="0"/>
      <w:adjustRightInd w:val="0"/>
      <w:spacing w:line="324" w:lineRule="exact"/>
      <w:ind w:firstLine="710"/>
      <w:jc w:val="both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B96717"/>
    <w:pPr>
      <w:widowControl w:val="0"/>
      <w:autoSpaceDN w:val="0"/>
      <w:adjustRightInd w:val="0"/>
      <w:spacing w:line="322" w:lineRule="exact"/>
      <w:ind w:firstLine="710"/>
      <w:jc w:val="both"/>
    </w:pPr>
    <w:rPr>
      <w:rFonts w:eastAsiaTheme="minorEastAsia"/>
      <w:lang w:eastAsia="ru-RU"/>
    </w:rPr>
  </w:style>
  <w:style w:type="character" w:customStyle="1" w:styleId="FontStyle18">
    <w:name w:val="Font Style18"/>
    <w:basedOn w:val="a0"/>
    <w:uiPriority w:val="99"/>
    <w:rsid w:val="00B96717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3"/>
    <w:rsid w:val="00B96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2"/>
    <w:rsid w:val="00B96717"/>
    <w:pPr>
      <w:suppressAutoHyphens w:val="0"/>
      <w:autoSpaceDE/>
      <w:jc w:val="center"/>
    </w:pPr>
    <w:rPr>
      <w:lang w:eastAsia="ru-RU"/>
    </w:rPr>
  </w:style>
  <w:style w:type="character" w:customStyle="1" w:styleId="12">
    <w:name w:val="Основной текст Знак1"/>
    <w:basedOn w:val="a0"/>
    <w:rsid w:val="00B96717"/>
  </w:style>
  <w:style w:type="paragraph" w:customStyle="1" w:styleId="af4">
    <w:name w:val="Обычный абзац"/>
    <w:basedOn w:val="a"/>
    <w:rsid w:val="00B96717"/>
    <w:pPr>
      <w:ind w:firstLine="709"/>
      <w:jc w:val="both"/>
    </w:pPr>
    <w:rPr>
      <w:sz w:val="28"/>
      <w:lang w:eastAsia="ru-RU"/>
    </w:rPr>
  </w:style>
  <w:style w:type="paragraph" w:customStyle="1" w:styleId="af5">
    <w:name w:val="стандартный абзац"/>
    <w:autoRedefine/>
    <w:rsid w:val="00B967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">
    <w:name w:val="Заголовок №1_"/>
    <w:basedOn w:val="a0"/>
    <w:link w:val="14"/>
    <w:locked/>
    <w:rsid w:val="00B96717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B96717"/>
    <w:pPr>
      <w:shd w:val="clear" w:color="auto" w:fill="FFFFFF"/>
      <w:spacing w:after="240" w:line="278" w:lineRule="exact"/>
      <w:jc w:val="center"/>
      <w:outlineLvl w:val="0"/>
    </w:pPr>
    <w:rPr>
      <w:sz w:val="23"/>
      <w:szCs w:val="23"/>
    </w:rPr>
  </w:style>
  <w:style w:type="paragraph" w:customStyle="1" w:styleId="af6">
    <w:name w:val="Знак Знак Знак Знак Знак Знак Знак"/>
    <w:basedOn w:val="a"/>
    <w:rsid w:val="00B96717"/>
    <w:rPr>
      <w:rFonts w:ascii="Verdana" w:hAnsi="Verdana" w:cs="Verdana"/>
      <w:sz w:val="20"/>
      <w:szCs w:val="20"/>
      <w:lang w:val="en-US"/>
    </w:rPr>
  </w:style>
  <w:style w:type="paragraph" w:styleId="af7">
    <w:name w:val="Body Text Indent"/>
    <w:basedOn w:val="a"/>
    <w:link w:val="af8"/>
    <w:unhideWhenUsed/>
    <w:rsid w:val="009B04A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9B04A9"/>
  </w:style>
  <w:style w:type="paragraph" w:customStyle="1" w:styleId="xl64">
    <w:name w:val="xl64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5D22CB"/>
    <w:pPr>
      <w:spacing w:before="100" w:beforeAutospacing="1" w:after="100" w:afterAutospacing="1"/>
      <w:jc w:val="right"/>
    </w:pPr>
    <w:rPr>
      <w:lang w:eastAsia="ru-RU"/>
    </w:rPr>
  </w:style>
  <w:style w:type="character" w:customStyle="1" w:styleId="50">
    <w:name w:val="Заголовок 5 Знак"/>
    <w:basedOn w:val="a0"/>
    <w:link w:val="5"/>
    <w:rsid w:val="00240AE0"/>
    <w:rPr>
      <w:rFonts w:ascii="Calibri" w:eastAsia="Calibri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rsid w:val="00240AE0"/>
    <w:rPr>
      <w:rFonts w:ascii="Calibri" w:eastAsia="Calibri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rsid w:val="00240AE0"/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rsid w:val="00240AE0"/>
    <w:rPr>
      <w:rFonts w:ascii="Calibri" w:eastAsia="Calibri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rsid w:val="00240AE0"/>
    <w:rPr>
      <w:rFonts w:ascii="Cambria" w:eastAsia="Times New Roman" w:hAnsi="Cambria" w:cs="Times New Roman"/>
      <w:lang w:val="x-none"/>
    </w:rPr>
  </w:style>
  <w:style w:type="numbering" w:customStyle="1" w:styleId="31">
    <w:name w:val="Нет списка3"/>
    <w:next w:val="a2"/>
    <w:uiPriority w:val="99"/>
    <w:semiHidden/>
    <w:unhideWhenUsed/>
    <w:rsid w:val="00240AE0"/>
  </w:style>
  <w:style w:type="paragraph" w:styleId="af9">
    <w:name w:val="footnote text"/>
    <w:basedOn w:val="a"/>
    <w:link w:val="afa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a">
    <w:name w:val="Текст сноски Знак"/>
    <w:basedOn w:val="a0"/>
    <w:link w:val="af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b">
    <w:name w:val="footnote reference"/>
    <w:semiHidden/>
    <w:unhideWhenUsed/>
    <w:rsid w:val="00240AE0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40AE0"/>
  </w:style>
  <w:style w:type="character" w:styleId="afc">
    <w:name w:val="Strong"/>
    <w:qFormat/>
    <w:rsid w:val="00240AE0"/>
    <w:rPr>
      <w:b/>
      <w:bCs/>
    </w:rPr>
  </w:style>
  <w:style w:type="character" w:styleId="afd">
    <w:name w:val="Emphasis"/>
    <w:uiPriority w:val="20"/>
    <w:qFormat/>
    <w:rsid w:val="00240AE0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240AE0"/>
    <w:pPr>
      <w:suppressAutoHyphens w:val="0"/>
      <w:autoSpaceDE/>
    </w:pPr>
    <w:rPr>
      <w:rFonts w:ascii="Calibri" w:eastAsia="Calibri" w:hAnsi="Calibri"/>
      <w:i/>
      <w:lang w:val="x-none" w:eastAsia="en-US"/>
    </w:rPr>
  </w:style>
  <w:style w:type="character" w:customStyle="1" w:styleId="23">
    <w:name w:val="Цитата 2 Знак"/>
    <w:basedOn w:val="a0"/>
    <w:link w:val="22"/>
    <w:uiPriority w:val="29"/>
    <w:rsid w:val="00240AE0"/>
    <w:rPr>
      <w:rFonts w:ascii="Calibri" w:eastAsia="Calibri" w:hAnsi="Calibri" w:cs="Times New Roman"/>
      <w:i/>
      <w:sz w:val="24"/>
      <w:szCs w:val="24"/>
      <w:lang w:val="x-none"/>
    </w:rPr>
  </w:style>
  <w:style w:type="paragraph" w:styleId="afe">
    <w:name w:val="Intense Quote"/>
    <w:basedOn w:val="a"/>
    <w:next w:val="a"/>
    <w:link w:val="aff"/>
    <w:uiPriority w:val="30"/>
    <w:qFormat/>
    <w:rsid w:val="00240AE0"/>
    <w:pPr>
      <w:suppressAutoHyphens w:val="0"/>
      <w:autoSpaceDE/>
      <w:ind w:left="720" w:right="720"/>
    </w:pPr>
    <w:rPr>
      <w:rFonts w:ascii="Calibri" w:eastAsia="Calibri" w:hAnsi="Calibri"/>
      <w:b/>
      <w:i/>
      <w:szCs w:val="22"/>
      <w:lang w:val="x-none" w:eastAsia="en-US"/>
    </w:rPr>
  </w:style>
  <w:style w:type="character" w:customStyle="1" w:styleId="aff">
    <w:name w:val="Выделенная цитата Знак"/>
    <w:basedOn w:val="a0"/>
    <w:link w:val="afe"/>
    <w:uiPriority w:val="30"/>
    <w:rsid w:val="00240AE0"/>
    <w:rPr>
      <w:rFonts w:ascii="Calibri" w:eastAsia="Calibri" w:hAnsi="Calibri" w:cs="Times New Roman"/>
      <w:b/>
      <w:i/>
      <w:sz w:val="24"/>
      <w:lang w:val="x-none"/>
    </w:rPr>
  </w:style>
  <w:style w:type="character" w:styleId="aff0">
    <w:name w:val="Subtle Emphasis"/>
    <w:uiPriority w:val="19"/>
    <w:qFormat/>
    <w:rsid w:val="00240AE0"/>
    <w:rPr>
      <w:i/>
      <w:color w:val="5A5A5A"/>
    </w:rPr>
  </w:style>
  <w:style w:type="character" w:styleId="aff1">
    <w:name w:val="Intense Emphasis"/>
    <w:uiPriority w:val="21"/>
    <w:qFormat/>
    <w:rsid w:val="00240AE0"/>
    <w:rPr>
      <w:b/>
      <w:i/>
      <w:sz w:val="24"/>
      <w:szCs w:val="24"/>
      <w:u w:val="single"/>
    </w:rPr>
  </w:style>
  <w:style w:type="character" w:styleId="aff2">
    <w:name w:val="Subtle Reference"/>
    <w:uiPriority w:val="31"/>
    <w:qFormat/>
    <w:rsid w:val="00240AE0"/>
    <w:rPr>
      <w:sz w:val="24"/>
      <w:szCs w:val="24"/>
      <w:u w:val="single"/>
    </w:rPr>
  </w:style>
  <w:style w:type="character" w:styleId="aff3">
    <w:name w:val="Intense Reference"/>
    <w:uiPriority w:val="32"/>
    <w:qFormat/>
    <w:rsid w:val="00240AE0"/>
    <w:rPr>
      <w:b/>
      <w:sz w:val="24"/>
      <w:u w:val="single"/>
    </w:rPr>
  </w:style>
  <w:style w:type="character" w:styleId="aff4">
    <w:name w:val="Book Title"/>
    <w:uiPriority w:val="33"/>
    <w:qFormat/>
    <w:rsid w:val="00240AE0"/>
    <w:rPr>
      <w:rFonts w:ascii="Cambria" w:eastAsia="Times New Roman" w:hAnsi="Cambria"/>
      <w:b/>
      <w:i/>
      <w:sz w:val="24"/>
      <w:szCs w:val="24"/>
    </w:rPr>
  </w:style>
  <w:style w:type="paragraph" w:styleId="aff5">
    <w:name w:val="TOC Heading"/>
    <w:basedOn w:val="1"/>
    <w:next w:val="a"/>
    <w:uiPriority w:val="39"/>
    <w:qFormat/>
    <w:rsid w:val="00240AE0"/>
    <w:pPr>
      <w:keepLines w:val="0"/>
      <w:spacing w:before="240" w:after="60" w:line="240" w:lineRule="auto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x-none"/>
    </w:rPr>
  </w:style>
  <w:style w:type="paragraph" w:customStyle="1" w:styleId="aff6">
    <w:name w:val="Таблицы (моноширинный)"/>
    <w:basedOn w:val="a"/>
    <w:next w:val="a"/>
    <w:rsid w:val="00240AE0"/>
    <w:pPr>
      <w:widowControl w:val="0"/>
      <w:suppressAutoHyphens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7">
    <w:name w:val="Заголовок статьи"/>
    <w:basedOn w:val="a"/>
    <w:next w:val="a"/>
    <w:rsid w:val="00240AE0"/>
    <w:pPr>
      <w:widowControl w:val="0"/>
      <w:suppressAutoHyphens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character" w:customStyle="1" w:styleId="aff8">
    <w:name w:val="Цветовое выделение"/>
    <w:rsid w:val="00240AE0"/>
    <w:rPr>
      <w:b/>
      <w:bCs/>
      <w:color w:val="000080"/>
      <w:sz w:val="20"/>
      <w:szCs w:val="20"/>
    </w:rPr>
  </w:style>
  <w:style w:type="character" w:styleId="aff9">
    <w:name w:val="annotation reference"/>
    <w:uiPriority w:val="99"/>
    <w:semiHidden/>
    <w:unhideWhenUsed/>
    <w:rsid w:val="00240AE0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240AE0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240AE0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customStyle="1" w:styleId="xl97">
    <w:name w:val="xl97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lang w:eastAsia="ru-RU"/>
    </w:rPr>
  </w:style>
  <w:style w:type="paragraph" w:customStyle="1" w:styleId="xl99">
    <w:name w:val="xl99"/>
    <w:basedOn w:val="a"/>
    <w:rsid w:val="00EE75A1"/>
    <w:pPr>
      <w:suppressAutoHyphens w:val="0"/>
      <w:autoSpaceDE/>
      <w:spacing w:before="100" w:beforeAutospacing="1" w:after="100" w:afterAutospacing="1"/>
      <w:jc w:val="right"/>
    </w:pPr>
    <w:rPr>
      <w:lang w:eastAsia="ru-RU"/>
    </w:rPr>
  </w:style>
  <w:style w:type="paragraph" w:customStyle="1" w:styleId="xl100">
    <w:name w:val="xl100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01">
    <w:name w:val="xl101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2">
    <w:name w:val="xl102"/>
    <w:basedOn w:val="a"/>
    <w:rsid w:val="00EE75A1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3">
    <w:name w:val="xl103"/>
    <w:basedOn w:val="a"/>
    <w:rsid w:val="00EE75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4">
    <w:name w:val="xl104"/>
    <w:basedOn w:val="a"/>
    <w:rsid w:val="00EE75A1"/>
    <w:pP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TableContents">
    <w:name w:val="Table Contents"/>
    <w:basedOn w:val="a"/>
    <w:rsid w:val="003548A0"/>
    <w:pPr>
      <w:suppressLineNumbers/>
      <w:autoSpaceDE/>
    </w:pPr>
    <w:rPr>
      <w:rFonts w:ascii="Liberation Serif" w:eastAsia="DejaVu Sans" w:hAnsi="Liberation Serif" w:cs="DejaVu Sans"/>
      <w:kern w:val="1"/>
      <w:lang w:eastAsia="zh-CN" w:bidi="hi-IN"/>
    </w:rPr>
  </w:style>
  <w:style w:type="paragraph" w:customStyle="1" w:styleId="15">
    <w:name w:val="Без интервала1"/>
    <w:rsid w:val="003548A0"/>
    <w:pPr>
      <w:suppressAutoHyphens/>
      <w:spacing w:after="0" w:line="240" w:lineRule="auto"/>
    </w:pPr>
    <w:rPr>
      <w:rFonts w:ascii="Calibri" w:eastAsia="Calibri" w:hAnsi="Calibri" w:cs="Calibri"/>
      <w:kern w:val="1"/>
      <w:sz w:val="24"/>
      <w:szCs w:val="24"/>
      <w:lang w:eastAsia="ar-SA" w:bidi="hi-IN"/>
    </w:rPr>
  </w:style>
  <w:style w:type="numbering" w:customStyle="1" w:styleId="41">
    <w:name w:val="Нет списка4"/>
    <w:next w:val="a2"/>
    <w:uiPriority w:val="99"/>
    <w:semiHidden/>
    <w:unhideWhenUsed/>
    <w:rsid w:val="00D50D90"/>
  </w:style>
  <w:style w:type="paragraph" w:customStyle="1" w:styleId="111">
    <w:name w:val="Заголовок 11"/>
    <w:basedOn w:val="a"/>
    <w:next w:val="a"/>
    <w:uiPriority w:val="9"/>
    <w:qFormat/>
    <w:rsid w:val="00D50D90"/>
    <w:pPr>
      <w:keepNext/>
      <w:keepLines/>
      <w:suppressAutoHyphens w:val="0"/>
      <w:autoSpaceDE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D50D90"/>
    <w:pPr>
      <w:keepNext/>
      <w:keepLines/>
      <w:suppressAutoHyphens w:val="0"/>
      <w:autoSpaceDE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D50D90"/>
  </w:style>
  <w:style w:type="paragraph" w:customStyle="1" w:styleId="16">
    <w:name w:val="Верхний колонтитул1"/>
    <w:basedOn w:val="a"/>
    <w:next w:val="a4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Нижний колонтитул1"/>
    <w:basedOn w:val="a"/>
    <w:next w:val="a6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Абзац списка1"/>
    <w:basedOn w:val="a"/>
    <w:next w:val="a8"/>
    <w:uiPriority w:val="34"/>
    <w:qFormat/>
    <w:rsid w:val="00D50D90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Название1"/>
    <w:basedOn w:val="a"/>
    <w:next w:val="a"/>
    <w:qFormat/>
    <w:rsid w:val="00D50D90"/>
    <w:pPr>
      <w:pBdr>
        <w:bottom w:val="single" w:sz="8" w:space="4" w:color="4F81BD"/>
      </w:pBdr>
      <w:suppressAutoHyphens w:val="0"/>
      <w:autoSpaceDE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D50D90"/>
  </w:style>
  <w:style w:type="numbering" w:customStyle="1" w:styleId="210">
    <w:name w:val="Нет списка21"/>
    <w:next w:val="a2"/>
    <w:uiPriority w:val="99"/>
    <w:semiHidden/>
    <w:unhideWhenUsed/>
    <w:rsid w:val="00D50D90"/>
  </w:style>
  <w:style w:type="numbering" w:customStyle="1" w:styleId="310">
    <w:name w:val="Нет списка31"/>
    <w:next w:val="a2"/>
    <w:uiPriority w:val="99"/>
    <w:semiHidden/>
    <w:unhideWhenUsed/>
    <w:rsid w:val="00D50D90"/>
  </w:style>
  <w:style w:type="numbering" w:customStyle="1" w:styleId="1111">
    <w:name w:val="Нет списка1111"/>
    <w:next w:val="a2"/>
    <w:uiPriority w:val="99"/>
    <w:semiHidden/>
    <w:unhideWhenUsed/>
    <w:rsid w:val="00D50D90"/>
  </w:style>
  <w:style w:type="character" w:customStyle="1" w:styleId="112">
    <w:name w:val="Заголовок 1 Знак1"/>
    <w:basedOn w:val="a0"/>
    <w:uiPriority w:val="9"/>
    <w:rsid w:val="00D50D90"/>
    <w:rPr>
      <w:rFonts w:ascii="Calibri Light" w:eastAsia="Times New Roman" w:hAnsi="Calibri Light" w:cs="Times New Roman"/>
      <w:color w:val="729928"/>
      <w:sz w:val="32"/>
      <w:szCs w:val="32"/>
    </w:rPr>
  </w:style>
  <w:style w:type="character" w:customStyle="1" w:styleId="411">
    <w:name w:val="Заголовок 4 Знак1"/>
    <w:basedOn w:val="a0"/>
    <w:uiPriority w:val="9"/>
    <w:semiHidden/>
    <w:rsid w:val="00D50D90"/>
    <w:rPr>
      <w:rFonts w:ascii="Calibri Light" w:eastAsia="Times New Roman" w:hAnsi="Calibri Light" w:cs="Times New Roman"/>
      <w:i/>
      <w:iCs/>
      <w:color w:val="729928"/>
    </w:rPr>
  </w:style>
  <w:style w:type="character" w:customStyle="1" w:styleId="1a">
    <w:name w:val="Верхний колонтитул Знак1"/>
    <w:basedOn w:val="a0"/>
    <w:uiPriority w:val="99"/>
    <w:semiHidden/>
    <w:rsid w:val="00D50D90"/>
  </w:style>
  <w:style w:type="character" w:customStyle="1" w:styleId="1b">
    <w:name w:val="Нижний колонтитул Знак1"/>
    <w:basedOn w:val="a0"/>
    <w:uiPriority w:val="99"/>
    <w:semiHidden/>
    <w:rsid w:val="00D50D90"/>
  </w:style>
  <w:style w:type="character" w:customStyle="1" w:styleId="1c">
    <w:name w:val="Название Знак1"/>
    <w:basedOn w:val="a0"/>
    <w:uiPriority w:val="10"/>
    <w:rsid w:val="00D50D9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51">
    <w:name w:val="Нет списка5"/>
    <w:next w:val="a2"/>
    <w:uiPriority w:val="99"/>
    <w:semiHidden/>
    <w:unhideWhenUsed/>
    <w:rsid w:val="00A44D96"/>
  </w:style>
  <w:style w:type="paragraph" w:customStyle="1" w:styleId="ConsTitle">
    <w:name w:val="ConsTitle"/>
    <w:uiPriority w:val="99"/>
    <w:rsid w:val="00A44D96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e">
    <w:name w:val="Знак Знак Знак Знак Знак Знак Знак Знак Знак Знак Знак Знак Знак"/>
    <w:basedOn w:val="a"/>
    <w:uiPriority w:val="99"/>
    <w:rsid w:val="00A44D96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заголовок 1"/>
    <w:basedOn w:val="a"/>
    <w:next w:val="a"/>
    <w:uiPriority w:val="99"/>
    <w:rsid w:val="00A44D96"/>
    <w:pPr>
      <w:keepNext/>
      <w:widowControl w:val="0"/>
      <w:suppressAutoHyphens w:val="0"/>
      <w:autoSpaceDN w:val="0"/>
      <w:jc w:val="center"/>
    </w:pPr>
    <w:rPr>
      <w:sz w:val="30"/>
      <w:szCs w:val="30"/>
      <w:lang w:eastAsia="ru-RU"/>
    </w:rPr>
  </w:style>
  <w:style w:type="paragraph" w:customStyle="1" w:styleId="24">
    <w:name w:val="çàãîëîâîê 2"/>
    <w:basedOn w:val="a"/>
    <w:next w:val="a"/>
    <w:uiPriority w:val="99"/>
    <w:rsid w:val="00A44D96"/>
    <w:pPr>
      <w:keepNext/>
      <w:widowControl w:val="0"/>
      <w:tabs>
        <w:tab w:val="num" w:pos="360"/>
      </w:tabs>
      <w:jc w:val="center"/>
    </w:pPr>
    <w:rPr>
      <w:b/>
      <w:bCs/>
      <w:lang w:eastAsia="ru-RU"/>
    </w:rPr>
  </w:style>
  <w:style w:type="paragraph" w:customStyle="1" w:styleId="25">
    <w:name w:val="Îñíîâíîé òåêñò 2"/>
    <w:basedOn w:val="a"/>
    <w:rsid w:val="00A44D96"/>
    <w:pPr>
      <w:ind w:firstLine="567"/>
    </w:pPr>
    <w:rPr>
      <w:kern w:val="1"/>
    </w:rPr>
  </w:style>
  <w:style w:type="table" w:customStyle="1" w:styleId="1e">
    <w:name w:val="Сетка таблицы1"/>
    <w:basedOn w:val="a1"/>
    <w:next w:val="ad"/>
    <w:rsid w:val="00A44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Normal (Web)"/>
    <w:basedOn w:val="a"/>
    <w:uiPriority w:val="99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A44D96"/>
  </w:style>
  <w:style w:type="paragraph" w:customStyle="1" w:styleId="consplusnormal1">
    <w:name w:val="consplusnormal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1f">
    <w:name w:val="Обычный1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numbering" w:customStyle="1" w:styleId="WW8Num1">
    <w:name w:val="WW8Num1"/>
    <w:basedOn w:val="a2"/>
    <w:rsid w:val="00F052FC"/>
    <w:pPr>
      <w:numPr>
        <w:numId w:val="2"/>
      </w:numPr>
    </w:pPr>
  </w:style>
  <w:style w:type="numbering" w:customStyle="1" w:styleId="WW8Num10">
    <w:name w:val="WW8Num10"/>
    <w:basedOn w:val="a2"/>
    <w:rsid w:val="00F052FC"/>
    <w:pPr>
      <w:numPr>
        <w:numId w:val="3"/>
      </w:numPr>
    </w:pPr>
  </w:style>
  <w:style w:type="numbering" w:customStyle="1" w:styleId="WW8Num7">
    <w:name w:val="WW8Num7"/>
    <w:basedOn w:val="a2"/>
    <w:rsid w:val="00F052FC"/>
    <w:pPr>
      <w:numPr>
        <w:numId w:val="4"/>
      </w:numPr>
    </w:pPr>
  </w:style>
  <w:style w:type="numbering" w:customStyle="1" w:styleId="WW8Num4">
    <w:name w:val="WW8Num4"/>
    <w:basedOn w:val="a2"/>
    <w:rsid w:val="00F052FC"/>
    <w:pPr>
      <w:numPr>
        <w:numId w:val="5"/>
      </w:numPr>
    </w:pPr>
  </w:style>
  <w:style w:type="numbering" w:customStyle="1" w:styleId="WW8Num6">
    <w:name w:val="WW8Num6"/>
    <w:basedOn w:val="a2"/>
    <w:rsid w:val="00F052FC"/>
    <w:pPr>
      <w:numPr>
        <w:numId w:val="6"/>
      </w:numPr>
    </w:pPr>
  </w:style>
  <w:style w:type="numbering" w:customStyle="1" w:styleId="WW8Num9">
    <w:name w:val="WW8Num9"/>
    <w:basedOn w:val="a2"/>
    <w:rsid w:val="00F052FC"/>
    <w:pPr>
      <w:numPr>
        <w:numId w:val="7"/>
      </w:numPr>
    </w:pPr>
  </w:style>
  <w:style w:type="numbering" w:customStyle="1" w:styleId="WW8Num14">
    <w:name w:val="WW8Num14"/>
    <w:basedOn w:val="a2"/>
    <w:rsid w:val="00F052FC"/>
    <w:pPr>
      <w:numPr>
        <w:numId w:val="8"/>
      </w:numPr>
    </w:pPr>
  </w:style>
  <w:style w:type="numbering" w:customStyle="1" w:styleId="WW8Num8">
    <w:name w:val="WW8Num8"/>
    <w:basedOn w:val="a2"/>
    <w:rsid w:val="00F052FC"/>
    <w:pPr>
      <w:numPr>
        <w:numId w:val="9"/>
      </w:numPr>
    </w:pPr>
  </w:style>
  <w:style w:type="numbering" w:customStyle="1" w:styleId="WW8Num5">
    <w:name w:val="WW8Num5"/>
    <w:basedOn w:val="a2"/>
    <w:rsid w:val="00F052FC"/>
    <w:pPr>
      <w:numPr>
        <w:numId w:val="10"/>
      </w:numPr>
    </w:pPr>
  </w:style>
  <w:style w:type="numbering" w:customStyle="1" w:styleId="WW8Num11">
    <w:name w:val="WW8Num11"/>
    <w:basedOn w:val="a2"/>
    <w:rsid w:val="00F052FC"/>
    <w:pPr>
      <w:numPr>
        <w:numId w:val="11"/>
      </w:numPr>
    </w:pPr>
  </w:style>
  <w:style w:type="numbering" w:customStyle="1" w:styleId="WW8Num12">
    <w:name w:val="WW8Num12"/>
    <w:basedOn w:val="a2"/>
    <w:rsid w:val="00F052FC"/>
    <w:pPr>
      <w:numPr>
        <w:numId w:val="12"/>
      </w:numPr>
    </w:pPr>
  </w:style>
  <w:style w:type="numbering" w:customStyle="1" w:styleId="61">
    <w:name w:val="Нет списка6"/>
    <w:next w:val="a2"/>
    <w:uiPriority w:val="99"/>
    <w:semiHidden/>
    <w:rsid w:val="00F052FC"/>
  </w:style>
  <w:style w:type="character" w:customStyle="1" w:styleId="Absatz-Standardschriftart">
    <w:name w:val="Absatz-Standardschriftart"/>
    <w:rsid w:val="00F052FC"/>
  </w:style>
  <w:style w:type="character" w:customStyle="1" w:styleId="WW-Absatz-Standardschriftart">
    <w:name w:val="WW-Absatz-Standardschriftart"/>
    <w:rsid w:val="00F052FC"/>
  </w:style>
  <w:style w:type="character" w:customStyle="1" w:styleId="WW-Absatz-Standardschriftart1">
    <w:name w:val="WW-Absatz-Standardschriftart1"/>
    <w:rsid w:val="00F052FC"/>
  </w:style>
  <w:style w:type="character" w:customStyle="1" w:styleId="WW-Absatz-Standardschriftart11">
    <w:name w:val="WW-Absatz-Standardschriftart11"/>
    <w:rsid w:val="00F052FC"/>
  </w:style>
  <w:style w:type="character" w:customStyle="1" w:styleId="WW-Absatz-Standardschriftart111">
    <w:name w:val="WW-Absatz-Standardschriftart111"/>
    <w:rsid w:val="00F052FC"/>
  </w:style>
  <w:style w:type="character" w:customStyle="1" w:styleId="WW-Absatz-Standardschriftart1111">
    <w:name w:val="WW-Absatz-Standardschriftart1111"/>
    <w:rsid w:val="00F052FC"/>
  </w:style>
  <w:style w:type="character" w:customStyle="1" w:styleId="32">
    <w:name w:val="Основной шрифт абзаца3"/>
    <w:rsid w:val="00F052FC"/>
  </w:style>
  <w:style w:type="character" w:customStyle="1" w:styleId="WW-Absatz-Standardschriftart11111">
    <w:name w:val="WW-Absatz-Standardschriftart11111"/>
    <w:rsid w:val="00F052FC"/>
  </w:style>
  <w:style w:type="character" w:customStyle="1" w:styleId="WW-Absatz-Standardschriftart111111">
    <w:name w:val="WW-Absatz-Standardschriftart111111"/>
    <w:rsid w:val="00F052FC"/>
  </w:style>
  <w:style w:type="character" w:customStyle="1" w:styleId="WW-Absatz-Standardschriftart1111111">
    <w:name w:val="WW-Absatz-Standardschriftart1111111"/>
    <w:rsid w:val="00F052FC"/>
  </w:style>
  <w:style w:type="character" w:customStyle="1" w:styleId="WW-Absatz-Standardschriftart11111111">
    <w:name w:val="WW-Absatz-Standardschriftart11111111"/>
    <w:rsid w:val="00F052FC"/>
  </w:style>
  <w:style w:type="character" w:customStyle="1" w:styleId="WW-Absatz-Standardschriftart111111111">
    <w:name w:val="WW-Absatz-Standardschriftart111111111"/>
    <w:rsid w:val="00F052FC"/>
  </w:style>
  <w:style w:type="character" w:customStyle="1" w:styleId="WW-Absatz-Standardschriftart1111111111">
    <w:name w:val="WW-Absatz-Standardschriftart1111111111"/>
    <w:rsid w:val="00F052FC"/>
  </w:style>
  <w:style w:type="character" w:customStyle="1" w:styleId="26">
    <w:name w:val="Основной шрифт абзаца2"/>
    <w:rsid w:val="00F052FC"/>
  </w:style>
  <w:style w:type="character" w:customStyle="1" w:styleId="1f0">
    <w:name w:val="Основной шрифт абзаца1"/>
    <w:rsid w:val="00F052FC"/>
  </w:style>
  <w:style w:type="character" w:styleId="afff0">
    <w:name w:val="page number"/>
    <w:basedOn w:val="1f0"/>
    <w:rsid w:val="00F052FC"/>
  </w:style>
  <w:style w:type="character" w:customStyle="1" w:styleId="afff1">
    <w:name w:val="Символ нумерации"/>
    <w:rsid w:val="00F052FC"/>
  </w:style>
  <w:style w:type="paragraph" w:customStyle="1" w:styleId="afff2">
    <w:name w:val="Заголовок"/>
    <w:basedOn w:val="a"/>
    <w:next w:val="af3"/>
    <w:rsid w:val="00F052FC"/>
    <w:pPr>
      <w:keepNext/>
      <w:autoSpaceDE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f3">
    <w:name w:val="List"/>
    <w:basedOn w:val="af3"/>
    <w:rsid w:val="00F052FC"/>
    <w:pPr>
      <w:suppressAutoHyphens/>
      <w:jc w:val="both"/>
    </w:pPr>
    <w:rPr>
      <w:rFonts w:cs="Tahoma"/>
      <w:szCs w:val="20"/>
      <w:lang w:eastAsia="ar-SA"/>
    </w:rPr>
  </w:style>
  <w:style w:type="paragraph" w:customStyle="1" w:styleId="33">
    <w:name w:val="Название3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34">
    <w:name w:val="Указатель3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7">
    <w:name w:val="Название2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28">
    <w:name w:val="Указатель2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1f1">
    <w:name w:val="Указатель1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11">
    <w:name w:val="Основной текст 21"/>
    <w:basedOn w:val="a"/>
    <w:rsid w:val="00F052FC"/>
    <w:pPr>
      <w:autoSpaceDE/>
      <w:spacing w:after="120" w:line="480" w:lineRule="auto"/>
    </w:pPr>
  </w:style>
  <w:style w:type="paragraph" w:customStyle="1" w:styleId="afff4">
    <w:name w:val="Содержимое таблицы"/>
    <w:basedOn w:val="a"/>
    <w:rsid w:val="00F052FC"/>
    <w:pPr>
      <w:suppressLineNumbers/>
      <w:autoSpaceDE/>
    </w:pPr>
    <w:rPr>
      <w:sz w:val="20"/>
      <w:szCs w:val="20"/>
    </w:rPr>
  </w:style>
  <w:style w:type="paragraph" w:customStyle="1" w:styleId="afff5">
    <w:name w:val="Заголовок таблицы"/>
    <w:basedOn w:val="afff4"/>
    <w:rsid w:val="00F052FC"/>
    <w:pPr>
      <w:jc w:val="center"/>
    </w:pPr>
    <w:rPr>
      <w:b/>
      <w:bCs/>
    </w:rPr>
  </w:style>
  <w:style w:type="paragraph" w:customStyle="1" w:styleId="afff6">
    <w:name w:val="Содержимое врезки"/>
    <w:basedOn w:val="af3"/>
    <w:rsid w:val="00F052FC"/>
    <w:pPr>
      <w:suppressAutoHyphens/>
      <w:jc w:val="both"/>
    </w:pPr>
    <w:rPr>
      <w:szCs w:val="20"/>
      <w:lang w:eastAsia="ar-SA"/>
    </w:rPr>
  </w:style>
  <w:style w:type="table" w:customStyle="1" w:styleId="29">
    <w:name w:val="Сетка таблицы2"/>
    <w:basedOn w:val="a1"/>
    <w:next w:val="ad"/>
    <w:rsid w:val="00F052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Основной текст (3)_"/>
    <w:link w:val="36"/>
    <w:rsid w:val="00F052FC"/>
    <w:rPr>
      <w:b/>
      <w:bCs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052FC"/>
    <w:pPr>
      <w:widowControl w:val="0"/>
      <w:shd w:val="clear" w:color="auto" w:fill="FFFFFF"/>
      <w:suppressAutoHyphens w:val="0"/>
      <w:autoSpaceDE/>
      <w:spacing w:line="318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a">
    <w:name w:val="Основной текст (2)_"/>
    <w:link w:val="2b"/>
    <w:rsid w:val="00F052FC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F052FC"/>
    <w:pPr>
      <w:widowControl w:val="0"/>
      <w:shd w:val="clear" w:color="auto" w:fill="FFFFFF"/>
      <w:suppressAutoHyphens w:val="0"/>
      <w:autoSpaceDE/>
      <w:spacing w:before="600" w:after="240" w:line="318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c">
    <w:name w:val="Основной текст (2) + Полужирный"/>
    <w:rsid w:val="00F05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fff7">
    <w:name w:val="Знак Знак Знак 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fff8">
    <w:name w:val="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30">
    <w:name w:val="Основной текст + 13"/>
    <w:aliases w:val="5 pt,Не полужирный"/>
    <w:rsid w:val="00F052FC"/>
    <w:rPr>
      <w:rFonts w:ascii="Times New Roman" w:hAnsi="Times New Roman" w:cs="Times New Roman"/>
      <w:sz w:val="27"/>
      <w:szCs w:val="27"/>
      <w:u w:val="none"/>
      <w:lang w:bidi="ar-SA"/>
    </w:rPr>
  </w:style>
  <w:style w:type="character" w:customStyle="1" w:styleId="113">
    <w:name w:val="Основной текст + 11"/>
    <w:aliases w:val="5 pt1,Не полужирный1,5 pt3,Основной текст + 111,Интервал 1 pt"/>
    <w:rsid w:val="00F052FC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4pt">
    <w:name w:val="Основной текст + 14 pt"/>
    <w:aliases w:val="Полужирный"/>
    <w:rsid w:val="00F052FC"/>
    <w:rPr>
      <w:rFonts w:ascii="Times New Roman" w:hAnsi="Times New Roman" w:cs="Times New Roman"/>
      <w:b/>
      <w:bCs/>
      <w:sz w:val="28"/>
      <w:szCs w:val="28"/>
      <w:u w:val="none"/>
      <w:lang w:bidi="ar-SA"/>
    </w:rPr>
  </w:style>
  <w:style w:type="paragraph" w:customStyle="1" w:styleId="2d">
    <w:name w:val="Абзац списка2"/>
    <w:basedOn w:val="a"/>
    <w:rsid w:val="00170E38"/>
    <w:pPr>
      <w:autoSpaceDE/>
      <w:spacing w:line="100" w:lineRule="atLeast"/>
      <w:ind w:left="720"/>
    </w:pPr>
    <w:rPr>
      <w:kern w:val="1"/>
    </w:rPr>
  </w:style>
  <w:style w:type="numbering" w:customStyle="1" w:styleId="71">
    <w:name w:val="Нет списка7"/>
    <w:next w:val="a2"/>
    <w:uiPriority w:val="99"/>
    <w:semiHidden/>
    <w:unhideWhenUsed/>
    <w:rsid w:val="00645989"/>
  </w:style>
  <w:style w:type="character" w:customStyle="1" w:styleId="ConsPlusNormal0">
    <w:name w:val="ConsPlusNormal Знак"/>
    <w:link w:val="ConsPlusNormal"/>
    <w:locked/>
    <w:rsid w:val="0064598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459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e">
    <w:name w:val="Body Text 2"/>
    <w:basedOn w:val="a"/>
    <w:link w:val="2f"/>
    <w:unhideWhenUsed/>
    <w:rsid w:val="00617483"/>
    <w:pPr>
      <w:spacing w:after="120" w:line="480" w:lineRule="auto"/>
    </w:pPr>
  </w:style>
  <w:style w:type="character" w:customStyle="1" w:styleId="2f">
    <w:name w:val="Основной текст 2 Знак"/>
    <w:basedOn w:val="a0"/>
    <w:link w:val="2e"/>
    <w:rsid w:val="00617483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81">
    <w:name w:val="Нет списка8"/>
    <w:next w:val="a2"/>
    <w:uiPriority w:val="99"/>
    <w:semiHidden/>
    <w:unhideWhenUsed/>
    <w:rsid w:val="00617483"/>
  </w:style>
  <w:style w:type="character" w:customStyle="1" w:styleId="WW8Num2z0">
    <w:name w:val="WW8Num2z0"/>
    <w:rsid w:val="00617483"/>
    <w:rPr>
      <w:b w:val="0"/>
      <w:i w:val="0"/>
    </w:rPr>
  </w:style>
  <w:style w:type="character" w:customStyle="1" w:styleId="WW8Num2z3">
    <w:name w:val="WW8Num2z3"/>
    <w:rsid w:val="00617483"/>
    <w:rPr>
      <w:b w:val="0"/>
      <w:i w:val="0"/>
    </w:rPr>
  </w:style>
  <w:style w:type="character" w:customStyle="1" w:styleId="WW8Num2z4">
    <w:name w:val="WW8Num2z4"/>
    <w:rsid w:val="00617483"/>
    <w:rPr>
      <w:rFonts w:ascii="Symbol" w:hAnsi="Symbol" w:cs="Symbol"/>
    </w:rPr>
  </w:style>
  <w:style w:type="character" w:customStyle="1" w:styleId="WW8Num2z5">
    <w:name w:val="WW8Num2z5"/>
    <w:rsid w:val="00617483"/>
    <w:rPr>
      <w:rFonts w:ascii="Wingdings" w:hAnsi="Wingdings" w:cs="Wingdings"/>
    </w:rPr>
  </w:style>
  <w:style w:type="character" w:customStyle="1" w:styleId="WW8Num2z7">
    <w:name w:val="WW8Num2z7"/>
    <w:rsid w:val="00617483"/>
    <w:rPr>
      <w:rFonts w:ascii="Courier New" w:hAnsi="Courier New" w:cs="Courier New"/>
    </w:rPr>
  </w:style>
  <w:style w:type="character" w:customStyle="1" w:styleId="WW8Num3z0">
    <w:name w:val="WW8Num3z0"/>
    <w:rsid w:val="00617483"/>
    <w:rPr>
      <w:rFonts w:ascii="Symbol" w:hAnsi="Symbol" w:cs="Symbol"/>
    </w:rPr>
  </w:style>
  <w:style w:type="character" w:customStyle="1" w:styleId="WW8Num4z2">
    <w:name w:val="WW8Num4z2"/>
    <w:rsid w:val="00617483"/>
    <w:rPr>
      <w:rFonts w:ascii="Wingdings" w:hAnsi="Wingdings" w:cs="Wingdings"/>
    </w:rPr>
  </w:style>
  <w:style w:type="character" w:customStyle="1" w:styleId="WW8Num5z1">
    <w:name w:val="WW8Num5z1"/>
    <w:rsid w:val="00617483"/>
    <w:rPr>
      <w:i w:val="0"/>
      <w:color w:val="000000"/>
    </w:rPr>
  </w:style>
  <w:style w:type="character" w:customStyle="1" w:styleId="WW8Num6z1">
    <w:name w:val="WW8Num6z1"/>
    <w:rsid w:val="00617483"/>
    <w:rPr>
      <w:b w:val="0"/>
      <w:i w:val="0"/>
      <w:color w:val="auto"/>
      <w:sz w:val="28"/>
    </w:rPr>
  </w:style>
  <w:style w:type="character" w:customStyle="1" w:styleId="WW8Num8z0">
    <w:name w:val="WW8Num8z0"/>
    <w:rsid w:val="00617483"/>
    <w:rPr>
      <w:rFonts w:ascii="Symbol" w:hAnsi="Symbol" w:cs="Symbol"/>
    </w:rPr>
  </w:style>
  <w:style w:type="character" w:customStyle="1" w:styleId="WW8Num2z1">
    <w:name w:val="WW8Num2z1"/>
    <w:rsid w:val="00617483"/>
    <w:rPr>
      <w:b w:val="0"/>
      <w:i w:val="0"/>
      <w:color w:val="auto"/>
      <w:sz w:val="28"/>
    </w:rPr>
  </w:style>
  <w:style w:type="character" w:customStyle="1" w:styleId="WW8Num3z3">
    <w:name w:val="WW8Num3z3"/>
    <w:rsid w:val="00617483"/>
    <w:rPr>
      <w:b w:val="0"/>
      <w:i w:val="0"/>
    </w:rPr>
  </w:style>
  <w:style w:type="character" w:customStyle="1" w:styleId="WW8Num3z4">
    <w:name w:val="WW8Num3z4"/>
    <w:rsid w:val="00617483"/>
    <w:rPr>
      <w:rFonts w:ascii="Symbol" w:hAnsi="Symbol" w:cs="Symbol"/>
    </w:rPr>
  </w:style>
  <w:style w:type="character" w:customStyle="1" w:styleId="WW8Num3z5">
    <w:name w:val="WW8Num3z5"/>
    <w:rsid w:val="00617483"/>
    <w:rPr>
      <w:rFonts w:ascii="Wingdings" w:hAnsi="Wingdings" w:cs="Wingdings"/>
    </w:rPr>
  </w:style>
  <w:style w:type="character" w:customStyle="1" w:styleId="WW8Num3z7">
    <w:name w:val="WW8Num3z7"/>
    <w:rsid w:val="00617483"/>
    <w:rPr>
      <w:rFonts w:ascii="Courier New" w:hAnsi="Courier New" w:cs="Courier New"/>
    </w:rPr>
  </w:style>
  <w:style w:type="character" w:customStyle="1" w:styleId="WW8Num7z0">
    <w:name w:val="WW8Num7z0"/>
    <w:rsid w:val="00617483"/>
    <w:rPr>
      <w:rFonts w:ascii="Times New Roman" w:eastAsia="Times New Roman" w:hAnsi="Times New Roman" w:cs="Times New Roman"/>
    </w:rPr>
  </w:style>
  <w:style w:type="character" w:customStyle="1" w:styleId="WW8Num8z2">
    <w:name w:val="WW8Num8z2"/>
    <w:rsid w:val="00617483"/>
    <w:rPr>
      <w:rFonts w:ascii="Wingdings" w:hAnsi="Wingdings" w:cs="Wingdings"/>
    </w:rPr>
  </w:style>
  <w:style w:type="character" w:customStyle="1" w:styleId="WW8Num9z1">
    <w:name w:val="WW8Num9z1"/>
    <w:rsid w:val="00617483"/>
    <w:rPr>
      <w:i w:val="0"/>
      <w:color w:val="000000"/>
    </w:rPr>
  </w:style>
  <w:style w:type="character" w:customStyle="1" w:styleId="WW8Num14z1">
    <w:name w:val="WW8Num14z1"/>
    <w:rsid w:val="00617483"/>
    <w:rPr>
      <w:b w:val="0"/>
      <w:i w:val="0"/>
      <w:color w:val="auto"/>
      <w:sz w:val="28"/>
    </w:rPr>
  </w:style>
  <w:style w:type="character" w:customStyle="1" w:styleId="WW8Num16z0">
    <w:name w:val="WW8Num16z0"/>
    <w:rsid w:val="00617483"/>
    <w:rPr>
      <w:rFonts w:ascii="Symbol" w:hAnsi="Symbol" w:cs="OpenSymbol"/>
    </w:rPr>
  </w:style>
  <w:style w:type="character" w:customStyle="1" w:styleId="WW8Num3z1">
    <w:name w:val="WW8Num3z1"/>
    <w:rsid w:val="00617483"/>
    <w:rPr>
      <w:rFonts w:ascii="Courier New" w:hAnsi="Courier New" w:cs="Courier New"/>
    </w:rPr>
  </w:style>
  <w:style w:type="character" w:customStyle="1" w:styleId="WW8Num3z2">
    <w:name w:val="WW8Num3z2"/>
    <w:rsid w:val="00617483"/>
    <w:rPr>
      <w:rFonts w:ascii="Wingdings" w:hAnsi="Wingdings" w:cs="Wingdings"/>
    </w:rPr>
  </w:style>
  <w:style w:type="character" w:customStyle="1" w:styleId="WW8Num4z0">
    <w:name w:val="WW8Num4z0"/>
    <w:rsid w:val="00617483"/>
    <w:rPr>
      <w:b w:val="0"/>
      <w:i w:val="0"/>
    </w:rPr>
  </w:style>
  <w:style w:type="character" w:customStyle="1" w:styleId="WW8Num4z1">
    <w:name w:val="WW8Num4z1"/>
    <w:rsid w:val="00617483"/>
    <w:rPr>
      <w:b w:val="0"/>
      <w:i w:val="0"/>
      <w:color w:val="auto"/>
      <w:sz w:val="28"/>
    </w:rPr>
  </w:style>
  <w:style w:type="character" w:customStyle="1" w:styleId="WW8Num7z3">
    <w:name w:val="WW8Num7z3"/>
    <w:rsid w:val="00617483"/>
    <w:rPr>
      <w:b w:val="0"/>
      <w:i w:val="0"/>
    </w:rPr>
  </w:style>
  <w:style w:type="character" w:customStyle="1" w:styleId="WW8Num7z4">
    <w:name w:val="WW8Num7z4"/>
    <w:rsid w:val="00617483"/>
    <w:rPr>
      <w:rFonts w:ascii="Symbol" w:hAnsi="Symbol" w:cs="Symbol"/>
    </w:rPr>
  </w:style>
  <w:style w:type="character" w:customStyle="1" w:styleId="WW8Num7z5">
    <w:name w:val="WW8Num7z5"/>
    <w:rsid w:val="00617483"/>
    <w:rPr>
      <w:rFonts w:ascii="Wingdings" w:hAnsi="Wingdings" w:cs="Wingdings"/>
    </w:rPr>
  </w:style>
  <w:style w:type="character" w:customStyle="1" w:styleId="WW8Num7z7">
    <w:name w:val="WW8Num7z7"/>
    <w:rsid w:val="00617483"/>
    <w:rPr>
      <w:rFonts w:ascii="Courier New" w:hAnsi="Courier New" w:cs="Courier New"/>
    </w:rPr>
  </w:style>
  <w:style w:type="character" w:customStyle="1" w:styleId="WW8Num8z1">
    <w:name w:val="WW8Num8z1"/>
    <w:rsid w:val="00617483"/>
    <w:rPr>
      <w:rFonts w:ascii="Courier New" w:hAnsi="Courier New" w:cs="Courier New"/>
    </w:rPr>
  </w:style>
  <w:style w:type="character" w:customStyle="1" w:styleId="WW8Num12z0">
    <w:name w:val="WW8Num12z0"/>
    <w:rsid w:val="00617483"/>
    <w:rPr>
      <w:rFonts w:ascii="Symbol" w:hAnsi="Symbol" w:cs="Symbol"/>
    </w:rPr>
  </w:style>
  <w:style w:type="character" w:customStyle="1" w:styleId="WW8Num12z1">
    <w:name w:val="WW8Num12z1"/>
    <w:rsid w:val="00617483"/>
    <w:rPr>
      <w:rFonts w:ascii="Courier New" w:hAnsi="Courier New" w:cs="Courier New"/>
    </w:rPr>
  </w:style>
  <w:style w:type="character" w:customStyle="1" w:styleId="WW8Num12z2">
    <w:name w:val="WW8Num12z2"/>
    <w:rsid w:val="00617483"/>
    <w:rPr>
      <w:rFonts w:ascii="Wingdings" w:hAnsi="Wingdings" w:cs="Wingdings"/>
    </w:rPr>
  </w:style>
  <w:style w:type="character" w:customStyle="1" w:styleId="WW8Num15z0">
    <w:name w:val="WW8Num15z0"/>
    <w:rsid w:val="00617483"/>
    <w:rPr>
      <w:b w:val="0"/>
      <w:i w:val="0"/>
      <w:color w:val="auto"/>
    </w:rPr>
  </w:style>
  <w:style w:type="character" w:customStyle="1" w:styleId="WW8Num17z0">
    <w:name w:val="WW8Num17z0"/>
    <w:rsid w:val="00617483"/>
    <w:rPr>
      <w:b w:val="0"/>
      <w:i w:val="0"/>
      <w:color w:val="auto"/>
    </w:rPr>
  </w:style>
  <w:style w:type="character" w:customStyle="1" w:styleId="WW8Num18z1">
    <w:name w:val="WW8Num18z1"/>
    <w:rsid w:val="00617483"/>
    <w:rPr>
      <w:rFonts w:ascii="Courier New" w:hAnsi="Courier New" w:cs="Courier New"/>
    </w:rPr>
  </w:style>
  <w:style w:type="character" w:customStyle="1" w:styleId="WW8Num18z2">
    <w:name w:val="WW8Num18z2"/>
    <w:rsid w:val="00617483"/>
    <w:rPr>
      <w:rFonts w:ascii="Wingdings" w:hAnsi="Wingdings" w:cs="Wingdings"/>
    </w:rPr>
  </w:style>
  <w:style w:type="character" w:customStyle="1" w:styleId="WW8Num18z3">
    <w:name w:val="WW8Num18z3"/>
    <w:rsid w:val="00617483"/>
    <w:rPr>
      <w:rFonts w:ascii="Symbol" w:hAnsi="Symbol" w:cs="Symbol"/>
    </w:rPr>
  </w:style>
  <w:style w:type="character" w:customStyle="1" w:styleId="WW8Num21z0">
    <w:name w:val="WW8Num21z0"/>
    <w:rsid w:val="00617483"/>
    <w:rPr>
      <w:color w:val="auto"/>
    </w:rPr>
  </w:style>
  <w:style w:type="character" w:customStyle="1" w:styleId="WW8Num23z0">
    <w:name w:val="WW8Num23z0"/>
    <w:rsid w:val="00617483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617483"/>
    <w:rPr>
      <w:rFonts w:ascii="Courier New" w:hAnsi="Courier New" w:cs="Courier New"/>
    </w:rPr>
  </w:style>
  <w:style w:type="character" w:customStyle="1" w:styleId="WW8Num23z2">
    <w:name w:val="WW8Num23z2"/>
    <w:rsid w:val="00617483"/>
    <w:rPr>
      <w:rFonts w:ascii="Wingdings" w:hAnsi="Wingdings" w:cs="Wingdings"/>
    </w:rPr>
  </w:style>
  <w:style w:type="character" w:customStyle="1" w:styleId="WW8Num23z3">
    <w:name w:val="WW8Num23z3"/>
    <w:rsid w:val="00617483"/>
    <w:rPr>
      <w:rFonts w:ascii="Symbol" w:hAnsi="Symbol" w:cs="Symbol"/>
    </w:rPr>
  </w:style>
  <w:style w:type="character" w:customStyle="1" w:styleId="WW8Num25z2">
    <w:name w:val="WW8Num25z2"/>
    <w:rsid w:val="00617483"/>
    <w:rPr>
      <w:b w:val="0"/>
      <w:i w:val="0"/>
    </w:rPr>
  </w:style>
  <w:style w:type="character" w:customStyle="1" w:styleId="WW8Num26z0">
    <w:name w:val="WW8Num26z0"/>
    <w:rsid w:val="00617483"/>
    <w:rPr>
      <w:rFonts w:ascii="Symbol" w:hAnsi="Symbol" w:cs="Symbol"/>
    </w:rPr>
  </w:style>
  <w:style w:type="character" w:customStyle="1" w:styleId="WW8Num26z1">
    <w:name w:val="WW8Num26z1"/>
    <w:rsid w:val="00617483"/>
    <w:rPr>
      <w:rFonts w:ascii="Courier New" w:hAnsi="Courier New" w:cs="Courier New"/>
    </w:rPr>
  </w:style>
  <w:style w:type="character" w:customStyle="1" w:styleId="WW8Num26z2">
    <w:name w:val="WW8Num26z2"/>
    <w:rsid w:val="00617483"/>
    <w:rPr>
      <w:rFonts w:ascii="Wingdings" w:hAnsi="Wingdings" w:cs="Wingdings"/>
    </w:rPr>
  </w:style>
  <w:style w:type="character" w:customStyle="1" w:styleId="WW8Num28z0">
    <w:name w:val="WW8Num28z0"/>
    <w:rsid w:val="00617483"/>
    <w:rPr>
      <w:color w:val="000000"/>
    </w:rPr>
  </w:style>
  <w:style w:type="character" w:customStyle="1" w:styleId="WW8Num29z0">
    <w:name w:val="WW8Num29z0"/>
    <w:rsid w:val="00617483"/>
    <w:rPr>
      <w:b w:val="0"/>
      <w:i w:val="0"/>
    </w:rPr>
  </w:style>
  <w:style w:type="character" w:customStyle="1" w:styleId="WW8Num32z0">
    <w:name w:val="WW8Num32z0"/>
    <w:rsid w:val="00617483"/>
    <w:rPr>
      <w:b/>
      <w:color w:val="auto"/>
      <w:sz w:val="28"/>
    </w:rPr>
  </w:style>
  <w:style w:type="character" w:customStyle="1" w:styleId="WW8Num33z0">
    <w:name w:val="WW8Num33z0"/>
    <w:rsid w:val="00617483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617483"/>
    <w:rPr>
      <w:i w:val="0"/>
      <w:color w:val="000000"/>
    </w:rPr>
  </w:style>
  <w:style w:type="character" w:customStyle="1" w:styleId="WW8Num43z0">
    <w:name w:val="WW8Num43z0"/>
    <w:rsid w:val="00617483"/>
    <w:rPr>
      <w:rFonts w:ascii="Symbol" w:hAnsi="Symbol" w:cs="Symbol"/>
    </w:rPr>
  </w:style>
  <w:style w:type="character" w:customStyle="1" w:styleId="WW8Num43z1">
    <w:name w:val="WW8Num43z1"/>
    <w:rsid w:val="00617483"/>
    <w:rPr>
      <w:rFonts w:ascii="Courier New" w:hAnsi="Courier New" w:cs="Courier New"/>
    </w:rPr>
  </w:style>
  <w:style w:type="character" w:customStyle="1" w:styleId="WW8Num43z2">
    <w:name w:val="WW8Num43z2"/>
    <w:rsid w:val="00617483"/>
    <w:rPr>
      <w:rFonts w:ascii="Wingdings" w:hAnsi="Wingdings" w:cs="Wingdings"/>
    </w:rPr>
  </w:style>
  <w:style w:type="character" w:customStyle="1" w:styleId="WW8Num44z0">
    <w:name w:val="WW8Num44z0"/>
    <w:rsid w:val="00617483"/>
    <w:rPr>
      <w:rFonts w:ascii="Times New Roman" w:eastAsia="Times New Roman" w:hAnsi="Times New Roman" w:cs="Times New Roman"/>
    </w:rPr>
  </w:style>
  <w:style w:type="character" w:customStyle="1" w:styleId="WW8Num44z1">
    <w:name w:val="WW8Num44z1"/>
    <w:rsid w:val="00617483"/>
    <w:rPr>
      <w:rFonts w:ascii="Courier New" w:hAnsi="Courier New" w:cs="Courier New"/>
    </w:rPr>
  </w:style>
  <w:style w:type="character" w:customStyle="1" w:styleId="WW8Num44z2">
    <w:name w:val="WW8Num44z2"/>
    <w:rsid w:val="00617483"/>
    <w:rPr>
      <w:rFonts w:ascii="Wingdings" w:hAnsi="Wingdings" w:cs="Wingdings"/>
    </w:rPr>
  </w:style>
  <w:style w:type="character" w:customStyle="1" w:styleId="WW8Num44z3">
    <w:name w:val="WW8Num44z3"/>
    <w:rsid w:val="00617483"/>
    <w:rPr>
      <w:rFonts w:ascii="Symbol" w:hAnsi="Symbol" w:cs="Symbol"/>
    </w:rPr>
  </w:style>
  <w:style w:type="character" w:customStyle="1" w:styleId="WW8Num46z0">
    <w:name w:val="WW8Num46z0"/>
    <w:rsid w:val="00617483"/>
    <w:rPr>
      <w:rFonts w:ascii="Times New Roman" w:eastAsia="Times New Roman" w:hAnsi="Times New Roman" w:cs="Times New Roman"/>
    </w:rPr>
  </w:style>
  <w:style w:type="character" w:customStyle="1" w:styleId="WW8Num46z1">
    <w:name w:val="WW8Num46z1"/>
    <w:rsid w:val="00617483"/>
    <w:rPr>
      <w:rFonts w:ascii="Courier New" w:hAnsi="Courier New" w:cs="Courier New"/>
    </w:rPr>
  </w:style>
  <w:style w:type="character" w:customStyle="1" w:styleId="WW8Num46z2">
    <w:name w:val="WW8Num46z2"/>
    <w:rsid w:val="00617483"/>
    <w:rPr>
      <w:rFonts w:ascii="Wingdings" w:hAnsi="Wingdings" w:cs="Wingdings"/>
    </w:rPr>
  </w:style>
  <w:style w:type="character" w:customStyle="1" w:styleId="WW8Num46z3">
    <w:name w:val="WW8Num46z3"/>
    <w:rsid w:val="00617483"/>
    <w:rPr>
      <w:rFonts w:ascii="Symbol" w:hAnsi="Symbol" w:cs="Symbol"/>
    </w:rPr>
  </w:style>
  <w:style w:type="character" w:customStyle="1" w:styleId="WW8Num47z0">
    <w:name w:val="WW8Num47z0"/>
    <w:rsid w:val="00617483"/>
    <w:rPr>
      <w:b w:val="0"/>
      <w:i w:val="0"/>
      <w:color w:val="auto"/>
    </w:rPr>
  </w:style>
  <w:style w:type="character" w:customStyle="1" w:styleId="WW8Num50z0">
    <w:name w:val="WW8Num50z0"/>
    <w:rsid w:val="00617483"/>
    <w:rPr>
      <w:b w:val="0"/>
      <w:i w:val="0"/>
      <w:color w:val="auto"/>
    </w:rPr>
  </w:style>
  <w:style w:type="character" w:customStyle="1" w:styleId="WW8Num50z1">
    <w:name w:val="WW8Num50z1"/>
    <w:rsid w:val="00617483"/>
    <w:rPr>
      <w:rFonts w:ascii="Symbol" w:hAnsi="Symbol" w:cs="Symbol"/>
    </w:rPr>
  </w:style>
  <w:style w:type="character" w:customStyle="1" w:styleId="WW8Num53z0">
    <w:name w:val="WW8Num53z0"/>
    <w:rsid w:val="00617483"/>
    <w:rPr>
      <w:rFonts w:ascii="Symbol" w:hAnsi="Symbol" w:cs="Symbol"/>
    </w:rPr>
  </w:style>
  <w:style w:type="character" w:customStyle="1" w:styleId="WW8Num53z1">
    <w:name w:val="WW8Num53z1"/>
    <w:rsid w:val="00617483"/>
    <w:rPr>
      <w:rFonts w:ascii="Courier New" w:hAnsi="Courier New" w:cs="Courier New"/>
    </w:rPr>
  </w:style>
  <w:style w:type="character" w:customStyle="1" w:styleId="WW8Num53z2">
    <w:name w:val="WW8Num53z2"/>
    <w:rsid w:val="00617483"/>
    <w:rPr>
      <w:rFonts w:ascii="Wingdings" w:hAnsi="Wingdings" w:cs="Wingdings"/>
    </w:rPr>
  </w:style>
  <w:style w:type="character" w:customStyle="1" w:styleId="WW8Num56z0">
    <w:name w:val="WW8Num56z0"/>
    <w:rsid w:val="00617483"/>
    <w:rPr>
      <w:b/>
      <w:color w:val="auto"/>
      <w:sz w:val="28"/>
    </w:rPr>
  </w:style>
  <w:style w:type="character" w:customStyle="1" w:styleId="WW8Num60z0">
    <w:name w:val="WW8Num60z0"/>
    <w:rsid w:val="00617483"/>
    <w:rPr>
      <w:rFonts w:ascii="Symbol" w:hAnsi="Symbol" w:cs="Symbol"/>
    </w:rPr>
  </w:style>
  <w:style w:type="character" w:customStyle="1" w:styleId="WW8Num60z2">
    <w:name w:val="WW8Num60z2"/>
    <w:rsid w:val="00617483"/>
    <w:rPr>
      <w:rFonts w:ascii="Wingdings" w:hAnsi="Wingdings" w:cs="Wingdings"/>
    </w:rPr>
  </w:style>
  <w:style w:type="character" w:customStyle="1" w:styleId="WW8Num60z4">
    <w:name w:val="WW8Num60z4"/>
    <w:rsid w:val="00617483"/>
    <w:rPr>
      <w:rFonts w:ascii="Courier New" w:hAnsi="Courier New" w:cs="Courier New"/>
    </w:rPr>
  </w:style>
  <w:style w:type="character" w:customStyle="1" w:styleId="WW8Num61z1">
    <w:name w:val="WW8Num61z1"/>
    <w:rsid w:val="00617483"/>
    <w:rPr>
      <w:b w:val="0"/>
      <w:i w:val="0"/>
      <w:color w:val="auto"/>
      <w:sz w:val="28"/>
    </w:rPr>
  </w:style>
  <w:style w:type="character" w:customStyle="1" w:styleId="WW8NumSt3z0">
    <w:name w:val="WW8NumSt3z0"/>
    <w:rsid w:val="00617483"/>
    <w:rPr>
      <w:rFonts w:ascii="Times New Roman" w:hAnsi="Times New Roman" w:cs="Times New Roman"/>
    </w:rPr>
  </w:style>
  <w:style w:type="character" w:customStyle="1" w:styleId="WW8NumSt4z0">
    <w:name w:val="WW8NumSt4z0"/>
    <w:rsid w:val="00617483"/>
    <w:rPr>
      <w:rFonts w:ascii="Times New Roman" w:hAnsi="Times New Roman" w:cs="Times New Roman"/>
    </w:rPr>
  </w:style>
  <w:style w:type="character" w:customStyle="1" w:styleId="afff9">
    <w:name w:val="Символ сноски"/>
    <w:rsid w:val="00617483"/>
    <w:rPr>
      <w:vertAlign w:val="superscript"/>
    </w:rPr>
  </w:style>
  <w:style w:type="character" w:customStyle="1" w:styleId="37">
    <w:name w:val="Основной текст 3 Знак"/>
    <w:rsid w:val="00617483"/>
    <w:rPr>
      <w:sz w:val="26"/>
      <w:szCs w:val="26"/>
    </w:rPr>
  </w:style>
  <w:style w:type="character" w:customStyle="1" w:styleId="afffa">
    <w:name w:val="Маркеры списка"/>
    <w:rsid w:val="00617483"/>
    <w:rPr>
      <w:rFonts w:ascii="OpenSymbol" w:eastAsia="OpenSymbol" w:hAnsi="OpenSymbol" w:cs="OpenSymbol"/>
    </w:rPr>
  </w:style>
  <w:style w:type="paragraph" w:customStyle="1" w:styleId="ConsNormal">
    <w:name w:val="ConsNormal"/>
    <w:rsid w:val="0061748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b">
    <w:name w:val="Обычный (Web)"/>
    <w:basedOn w:val="a"/>
    <w:rsid w:val="00617483"/>
    <w:pPr>
      <w:autoSpaceDE/>
      <w:spacing w:before="280" w:after="280"/>
    </w:pPr>
  </w:style>
  <w:style w:type="paragraph" w:customStyle="1" w:styleId="Preformat">
    <w:name w:val="Preformat"/>
    <w:rsid w:val="00617483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311">
    <w:name w:val="Основной текст 31"/>
    <w:basedOn w:val="a"/>
    <w:rsid w:val="00617483"/>
    <w:pPr>
      <w:autoSpaceDE/>
      <w:jc w:val="both"/>
    </w:pPr>
    <w:rPr>
      <w:sz w:val="26"/>
      <w:szCs w:val="26"/>
    </w:rPr>
  </w:style>
  <w:style w:type="paragraph" w:customStyle="1" w:styleId="212">
    <w:name w:val="Основной текст с отступом 21"/>
    <w:basedOn w:val="a"/>
    <w:rsid w:val="00617483"/>
    <w:pPr>
      <w:autoSpaceDE/>
      <w:ind w:firstLine="709"/>
      <w:jc w:val="both"/>
    </w:pPr>
    <w:rPr>
      <w:color w:val="000000"/>
      <w:sz w:val="28"/>
      <w:szCs w:val="28"/>
    </w:rPr>
  </w:style>
  <w:style w:type="paragraph" w:customStyle="1" w:styleId="312">
    <w:name w:val="Основной текст с отступом 31"/>
    <w:basedOn w:val="a"/>
    <w:rsid w:val="00617483"/>
    <w:pPr>
      <w:ind w:firstLine="540"/>
      <w:jc w:val="both"/>
    </w:pPr>
    <w:rPr>
      <w:sz w:val="28"/>
    </w:rPr>
  </w:style>
  <w:style w:type="character" w:customStyle="1" w:styleId="213">
    <w:name w:val="Основной текст 2 Знак1"/>
    <w:basedOn w:val="a0"/>
    <w:rsid w:val="00617483"/>
    <w:rPr>
      <w:sz w:val="24"/>
      <w:szCs w:val="24"/>
    </w:rPr>
  </w:style>
  <w:style w:type="paragraph" w:customStyle="1" w:styleId="s3">
    <w:name w:val="s_3"/>
    <w:basedOn w:val="a"/>
    <w:rsid w:val="00617483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table" w:customStyle="1" w:styleId="38">
    <w:name w:val="Сетка таблицы3"/>
    <w:basedOn w:val="a1"/>
    <w:next w:val="ad"/>
    <w:rsid w:val="00617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9">
    <w:name w:val="Body Text Indent 3"/>
    <w:basedOn w:val="a"/>
    <w:link w:val="3a"/>
    <w:rsid w:val="00617483"/>
    <w:pPr>
      <w:suppressAutoHyphens w:val="0"/>
      <w:autoSpaceDE/>
      <w:ind w:firstLine="567"/>
      <w:jc w:val="both"/>
    </w:pPr>
    <w:rPr>
      <w:sz w:val="28"/>
      <w:szCs w:val="20"/>
      <w:lang w:eastAsia="ru-RU"/>
    </w:rPr>
  </w:style>
  <w:style w:type="character" w:customStyle="1" w:styleId="3a">
    <w:name w:val="Основной текст с отступом 3 Знак"/>
    <w:basedOn w:val="a0"/>
    <w:link w:val="39"/>
    <w:rsid w:val="006174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b">
    <w:name w:val="toc 3"/>
    <w:basedOn w:val="a"/>
    <w:next w:val="a"/>
    <w:autoRedefine/>
    <w:uiPriority w:val="39"/>
    <w:rsid w:val="00617483"/>
    <w:pPr>
      <w:tabs>
        <w:tab w:val="left" w:pos="9900"/>
      </w:tabs>
      <w:suppressAutoHyphens w:val="0"/>
      <w:autoSpaceDE/>
      <w:spacing w:line="360" w:lineRule="auto"/>
      <w:ind w:right="359"/>
      <w:jc w:val="both"/>
    </w:pPr>
    <w:rPr>
      <w:noProof/>
      <w:lang w:eastAsia="ru-RU"/>
    </w:rPr>
  </w:style>
  <w:style w:type="paragraph" w:styleId="afffb">
    <w:name w:val="Plain Text"/>
    <w:basedOn w:val="a"/>
    <w:link w:val="afffc"/>
    <w:rsid w:val="00617483"/>
    <w:pPr>
      <w:suppressAutoHyphens w:val="0"/>
      <w:autoSpaceDE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c">
    <w:name w:val="Текст Знак"/>
    <w:basedOn w:val="a0"/>
    <w:link w:val="afffb"/>
    <w:rsid w:val="0061748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d">
    <w:name w:val="Прижатый влево"/>
    <w:basedOn w:val="a"/>
    <w:next w:val="a"/>
    <w:rsid w:val="00617483"/>
    <w:pPr>
      <w:suppressAutoHyphens w:val="0"/>
      <w:autoSpaceDN w:val="0"/>
      <w:adjustRightInd w:val="0"/>
    </w:pPr>
    <w:rPr>
      <w:rFonts w:ascii="Arial" w:hAnsi="Arial"/>
      <w:sz w:val="20"/>
      <w:szCs w:val="20"/>
      <w:lang w:eastAsia="ru-RU"/>
    </w:rPr>
  </w:style>
  <w:style w:type="paragraph" w:styleId="2f0">
    <w:name w:val="Body Text Indent 2"/>
    <w:basedOn w:val="a"/>
    <w:link w:val="2f1"/>
    <w:rsid w:val="00617483"/>
    <w:pPr>
      <w:suppressAutoHyphens w:val="0"/>
      <w:autoSpaceDE/>
      <w:spacing w:after="120" w:line="480" w:lineRule="auto"/>
      <w:ind w:left="283"/>
    </w:pPr>
    <w:rPr>
      <w:lang w:eastAsia="ru-RU"/>
    </w:rPr>
  </w:style>
  <w:style w:type="character" w:customStyle="1" w:styleId="2f1">
    <w:name w:val="Основной текст с отступом 2 Знак"/>
    <w:basedOn w:val="a0"/>
    <w:link w:val="2f0"/>
    <w:rsid w:val="00617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c">
    <w:name w:val="Body Text 3"/>
    <w:basedOn w:val="a"/>
    <w:link w:val="313"/>
    <w:rsid w:val="00617483"/>
    <w:pPr>
      <w:suppressAutoHyphens w:val="0"/>
      <w:autoSpaceDE/>
      <w:spacing w:after="120"/>
    </w:pPr>
    <w:rPr>
      <w:sz w:val="16"/>
      <w:szCs w:val="16"/>
      <w:lang w:eastAsia="ru-RU"/>
    </w:rPr>
  </w:style>
  <w:style w:type="character" w:customStyle="1" w:styleId="313">
    <w:name w:val="Основной текст 3 Знак1"/>
    <w:basedOn w:val="a0"/>
    <w:link w:val="3c"/>
    <w:rsid w:val="0061748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fe">
    <w:name w:val="Не вступил в силу"/>
    <w:rsid w:val="00617483"/>
    <w:rPr>
      <w:color w:val="008080"/>
      <w:sz w:val="20"/>
      <w:szCs w:val="20"/>
    </w:rPr>
  </w:style>
  <w:style w:type="paragraph" w:styleId="2f2">
    <w:name w:val="toc 2"/>
    <w:basedOn w:val="a"/>
    <w:next w:val="a"/>
    <w:autoRedefine/>
    <w:uiPriority w:val="39"/>
    <w:rsid w:val="00617483"/>
    <w:pPr>
      <w:suppressAutoHyphens w:val="0"/>
      <w:autoSpaceDE/>
      <w:ind w:left="240"/>
    </w:pPr>
    <w:rPr>
      <w:lang w:eastAsia="ru-RU"/>
    </w:rPr>
  </w:style>
  <w:style w:type="paragraph" w:styleId="1f2">
    <w:name w:val="toc 1"/>
    <w:basedOn w:val="a"/>
    <w:next w:val="a"/>
    <w:autoRedefine/>
    <w:semiHidden/>
    <w:rsid w:val="00617483"/>
    <w:pPr>
      <w:suppressAutoHyphens w:val="0"/>
      <w:autoSpaceDE/>
    </w:pPr>
    <w:rPr>
      <w:lang w:eastAsia="ru-RU"/>
    </w:rPr>
  </w:style>
  <w:style w:type="character" w:customStyle="1" w:styleId="blk">
    <w:name w:val="blk"/>
    <w:rsid w:val="00617483"/>
  </w:style>
  <w:style w:type="character" w:customStyle="1" w:styleId="bookmark">
    <w:name w:val="bookmark"/>
    <w:rsid w:val="00617483"/>
  </w:style>
  <w:style w:type="paragraph" w:styleId="affff">
    <w:name w:val="endnote text"/>
    <w:basedOn w:val="a"/>
    <w:link w:val="affff0"/>
    <w:rsid w:val="00617483"/>
    <w:pPr>
      <w:suppressAutoHyphens w:val="0"/>
      <w:autoSpaceDE/>
      <w:ind w:firstLine="567"/>
      <w:jc w:val="both"/>
    </w:pPr>
    <w:rPr>
      <w:sz w:val="20"/>
      <w:szCs w:val="20"/>
      <w:lang w:eastAsia="ru-RU"/>
    </w:rPr>
  </w:style>
  <w:style w:type="character" w:customStyle="1" w:styleId="affff0">
    <w:name w:val="Текст концевой сноски Знак"/>
    <w:basedOn w:val="a0"/>
    <w:link w:val="affff"/>
    <w:rsid w:val="006174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1">
    <w:name w:val="endnote reference"/>
    <w:uiPriority w:val="99"/>
    <w:semiHidden/>
    <w:unhideWhenUsed/>
    <w:rsid w:val="00617483"/>
    <w:rPr>
      <w:vertAlign w:val="superscript"/>
    </w:rPr>
  </w:style>
  <w:style w:type="paragraph" w:customStyle="1" w:styleId="affff2">
    <w:name w:val="Обычный.Название подразделения"/>
    <w:rsid w:val="00617483"/>
    <w:pPr>
      <w:suppressAutoHyphens/>
      <w:spacing w:after="0" w:line="240" w:lineRule="auto"/>
    </w:pPr>
    <w:rPr>
      <w:rFonts w:ascii="SchoolBook" w:eastAsia="Times New Roman" w:hAnsi="SchoolBook" w:cs="SchoolBook"/>
      <w:sz w:val="28"/>
      <w:szCs w:val="20"/>
      <w:lang w:eastAsia="ar-SA"/>
    </w:rPr>
  </w:style>
  <w:style w:type="numbering" w:customStyle="1" w:styleId="91">
    <w:name w:val="Нет списка9"/>
    <w:next w:val="a2"/>
    <w:uiPriority w:val="99"/>
    <w:semiHidden/>
    <w:unhideWhenUsed/>
    <w:rsid w:val="009C4F9A"/>
  </w:style>
  <w:style w:type="table" w:customStyle="1" w:styleId="42">
    <w:name w:val="Сетка таблицы4"/>
    <w:basedOn w:val="a1"/>
    <w:next w:val="ad"/>
    <w:uiPriority w:val="59"/>
    <w:rsid w:val="009C4F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9263E2BB38114F810767E3E53D9E4C54EE5F3034BF1098E01110F406F28E8EEFEECE4CAE6E3DF677F83ABF0DC13D6B4B5E4938CF27A7E8CE7IAH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hyperlink" Target="consultantplus://offline/ref=690CE2AFF94E466C74C3C939E14710ACCAEF0750A9C553E5678816149BA1CAB7CF72FFBB6AC9CBAFA5A9AFD6639C0BF5EAAB022317D5D0A84E4F93F2P1I3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F5B4FDCF6ADF29A6FFC5EF5DB71C2FDE03E4B27803D6E5FB77E341FCE9A89A00551C405D55AF0AA38B7321448I4QDF" TargetMode="External"/><Relationship Id="rId34" Type="http://schemas.openxmlformats.org/officeDocument/2006/relationships/hyperlink" Target="https://digital.gov.ru/ru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053;n=42834;fld=134;dst=100012" TargetMode="External"/><Relationship Id="rId17" Type="http://schemas.openxmlformats.org/officeDocument/2006/relationships/hyperlink" Target="consultantplus://offline/ref=83BF1687476DB99BFE9AD3C5AA80B72C3E668B27E631F720D07CCF1E3ABD0C3F9788179E1D47D26181A76BCA45D6E1661D8A30433450730DB14BF" TargetMode="External"/><Relationship Id="rId25" Type="http://schemas.openxmlformats.org/officeDocument/2006/relationships/hyperlink" Target="consultantplus://offline/ref=690CE2AFF94E466C74C3D734F72B4EA4CAE65858AAC658B03ADC1043C4F1CCE28F32F9EE298DC5ABA7A2FF8E24C252A6A7E00F2500C9D0ADP5I9G" TargetMode="External"/><Relationship Id="rId33" Type="http://schemas.openxmlformats.org/officeDocument/2006/relationships/hyperlink" Target="https://digital.gov.ru/ru/appeals/personal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26D64313D711430EE0D022831A772F050545BAE75D62E612E9EA7CFD4630221724A7A997952D656592F5B38D4MDz4G" TargetMode="External"/><Relationship Id="rId20" Type="http://schemas.openxmlformats.org/officeDocument/2006/relationships/hyperlink" Target="consultantplus://offline/ref=F7A52A38751FE54515D7465379F2C87842E2A2D155D8A42C2983D23FD8D6912660CD27AFB343849BB9F1F1528F658E07330B5EA300839914hAD4G" TargetMode="External"/><Relationship Id="rId29" Type="http://schemas.openxmlformats.org/officeDocument/2006/relationships/hyperlink" Target="https://yakshurbodya.gosuslugi.ru/glavnoe-menyu/territorialnye-otdely/yakshurskiy/gradostroitelstvo/pravila-zemlepolzovaniya-i-zastroyk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5E03262404FE3A8DCB8E382E7561CF29BF56D507C9291D4F019013149FF237AAAFC4E6EB0E11AD08E241468598E18C7FAED74F7S5k8J" TargetMode="External"/><Relationship Id="rId24" Type="http://schemas.openxmlformats.org/officeDocument/2006/relationships/hyperlink" Target="consultantplus://offline/ref=AC72B35B86CA5B6058DDC4F959978722D375D2ACC9AE33B480B78E8D8182AD08C31087816C691344A1CA53B23CFD18C94BF8A281603DAFA7j3l8G" TargetMode="External"/><Relationship Id="rId32" Type="http://schemas.openxmlformats.org/officeDocument/2006/relationships/hyperlink" Target="https://yakshurbodya.gosuslugi.ru/glavnoe-menyu/territorialnye-otdely/mukshinskiy/gradostroitelstvo/generalnyy-plan/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4727D41014F45E7BCD7F16D84D314132EEFC292A1D589781E6EB4DC29EF475BF87A467A85FC1A8F9A9C12C1811485A689B97A14B7674251C6DA6B86C1x4M" TargetMode="External"/><Relationship Id="rId23" Type="http://schemas.openxmlformats.org/officeDocument/2006/relationships/hyperlink" Target="consultantplus://offline/ref=5F5B4FDCF6ADF29A6FFC5EF5DB71C2FDE13E4A2A82396E5FB77E341FCE9A89A017519C0CDC07BFEE69A4321D5744EB6B40A171I0Q9F" TargetMode="External"/><Relationship Id="rId28" Type="http://schemas.openxmlformats.org/officeDocument/2006/relationships/hyperlink" Target="consultantplus://offline/ref=D37F3A3B5F4492765403A4DBC4B1144DB6A878F25C021368E56D4382A73E7E969CFE5A67C98158C414A0204D5762M8J" TargetMode="External"/><Relationship Id="rId36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F7A52A38751FE54515D7465379F2C87842E2A2D155D8A42C2983D23FD8D6912660CD27ACBA438CCAECBEF00ECB359D07310B5CA41Fh8D8G" TargetMode="External"/><Relationship Id="rId31" Type="http://schemas.openxmlformats.org/officeDocument/2006/relationships/hyperlink" Target="https://yakshurbodya.gosuslugi.ru/glavnoe-menyu/territorialnye-otdely/mukshinskiy/gradostroitelstvo/pravila-zemlepolzovaniya-i-zastroyk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4727D41014F45E7BCD7F16D84D314132EEFC292A1D589781E6EB4DC29EF475BF87A467A85FC1A8F9A9C1DCB871485A689B97A14B7674251C6DA6B86C1x4M" TargetMode="External"/><Relationship Id="rId22" Type="http://schemas.openxmlformats.org/officeDocument/2006/relationships/hyperlink" Target="consultantplus://offline/ref=5F5B4FDCF6ADF29A6FFC5EF5DB71C2FDE13E4A2A82396E5FB77E341FCE9A89A017519C09DC07BFEE69A4321D5744EB6B40A171I0Q9F" TargetMode="External"/><Relationship Id="rId27" Type="http://schemas.openxmlformats.org/officeDocument/2006/relationships/hyperlink" Target="consultantplus://offline/ref=690CE2AFF94E466C74C3D734F72B4EA4CAE65858AAC658B03ADC1043C4F1CCE28F32F9EE298DC5ABA7A2FF8E24C252A6A7E00F2500C9D0ADP5I9G" TargetMode="External"/><Relationship Id="rId30" Type="http://schemas.openxmlformats.org/officeDocument/2006/relationships/hyperlink" Target="https://yakshurbodya.gosuslugi.ru/glavnoe-menyu/territorialnye-otdely/yakshurskiy/gradostroitelstvo/generalnyy-plan/" TargetMode="External"/><Relationship Id="rId35" Type="http://schemas.openxmlformats.org/officeDocument/2006/relationships/hyperlink" Target="https://yakshurbodya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EFC83-3FCA-442E-BF06-B3EDAB3FD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59</Pages>
  <Words>23367</Words>
  <Characters>133198</Characters>
  <Application>Microsoft Office Word</Application>
  <DocSecurity>0</DocSecurity>
  <Lines>1109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ShklyevaAA</dc:creator>
  <cp:lastModifiedBy>Nikolaeva_IN</cp:lastModifiedBy>
  <cp:revision>59</cp:revision>
  <cp:lastPrinted>2023-08-09T04:33:00Z</cp:lastPrinted>
  <dcterms:created xsi:type="dcterms:W3CDTF">2023-11-22T12:57:00Z</dcterms:created>
  <dcterms:modified xsi:type="dcterms:W3CDTF">2024-04-24T06:16:00Z</dcterms:modified>
</cp:coreProperties>
</file>