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2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7721"/>
      </w:tblGrid>
      <w:tr w:rsidR="003548A0" w:rsidTr="00D50D90">
        <w:trPr>
          <w:trHeight w:val="3225"/>
        </w:trPr>
        <w:tc>
          <w:tcPr>
            <w:tcW w:w="2411" w:type="dxa"/>
            <w:shd w:val="clear" w:color="auto" w:fill="auto"/>
          </w:tcPr>
          <w:p w:rsidR="003548A0" w:rsidRDefault="003548A0" w:rsidP="00680B36">
            <w:pPr>
              <w:pStyle w:val="TableContents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-34452</wp:posOffset>
                  </wp:positionH>
                  <wp:positionV relativeFrom="paragraph">
                    <wp:posOffset>5080</wp:posOffset>
                  </wp:positionV>
                  <wp:extent cx="1625600" cy="197358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97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5D1C40">
            <w:pPr>
              <w:ind w:right="-55"/>
              <w:jc w:val="center"/>
            </w:pPr>
            <w:r>
              <w:rPr>
                <w:rFonts w:ascii="Bookman Old Style" w:hAnsi="Bookman Old Style" w:cs="Bookman Old Style"/>
                <w:sz w:val="146"/>
                <w:szCs w:val="144"/>
              </w:rPr>
              <w:t>ВЕСТНИК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правовых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Актов</w:t>
            </w:r>
          </w:p>
          <w:p w:rsidR="003548A0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муниципального образования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«Муниципальный округ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 w:cs="Bookman Old Style"/>
                <w:sz w:val="28"/>
                <w:szCs w:val="28"/>
              </w:rPr>
              <w:t>Якшур-Бодьинский</w:t>
            </w:r>
            <w:proofErr w:type="spellEnd"/>
            <w:r>
              <w:rPr>
                <w:rFonts w:ascii="Bookman Old Style" w:hAnsi="Bookman Old Style" w:cs="Bookman Old Style"/>
                <w:sz w:val="28"/>
                <w:szCs w:val="28"/>
              </w:rPr>
              <w:t xml:space="preserve"> район</w:t>
            </w:r>
          </w:p>
          <w:p w:rsidR="003548A0" w:rsidRDefault="00D10019" w:rsidP="00D10019">
            <w:pPr>
              <w:jc w:val="center"/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Удмуртской Республики»</w:t>
            </w:r>
          </w:p>
        </w:tc>
      </w:tr>
      <w:tr w:rsidR="003548A0" w:rsidTr="00D50D90"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</w:tcPr>
          <w:p w:rsidR="00226CFA" w:rsidRDefault="00C02578" w:rsidP="00680B36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2023</w:t>
            </w:r>
            <w:r w:rsidR="00226CFA">
              <w:rPr>
                <w:rFonts w:ascii="Bookman Old Style" w:hAnsi="Bookman Old Style"/>
                <w:b/>
                <w:sz w:val="28"/>
                <w:szCs w:val="28"/>
              </w:rPr>
              <w:t xml:space="preserve"> год</w:t>
            </w:r>
          </w:p>
          <w:p w:rsidR="00665C4A" w:rsidRDefault="00C83952" w:rsidP="00665C4A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13</w:t>
            </w:r>
            <w:r w:rsidR="00F507E7">
              <w:rPr>
                <w:rFonts w:ascii="Bookman Old Style" w:hAnsi="Bookman Old Style"/>
                <w:b/>
                <w:sz w:val="28"/>
                <w:szCs w:val="28"/>
              </w:rPr>
              <w:t xml:space="preserve"> декабря</w:t>
            </w:r>
            <w:r w:rsidR="00F645E5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665C4A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  <w:p w:rsidR="003548A0" w:rsidRPr="00BA3BC0" w:rsidRDefault="00F507E7" w:rsidP="00C83952">
            <w:pPr>
              <w:pStyle w:val="15"/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№ 7</w:t>
            </w:r>
            <w:r w:rsidR="00C83952">
              <w:rPr>
                <w:rFonts w:ascii="Bookman Old Style" w:hAnsi="Bookman Old Style"/>
                <w:b/>
                <w:sz w:val="28"/>
                <w:szCs w:val="28"/>
              </w:rPr>
              <w:t>7</w:t>
            </w:r>
          </w:p>
        </w:tc>
        <w:tc>
          <w:tcPr>
            <w:tcW w:w="77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680B36"/>
        </w:tc>
      </w:tr>
    </w:tbl>
    <w:p w:rsidR="003548A0" w:rsidRDefault="003548A0" w:rsidP="003548A0">
      <w:pPr>
        <w:shd w:val="clear" w:color="auto" w:fill="FFFFFF"/>
        <w:ind w:left="1134" w:hanging="426"/>
      </w:pPr>
      <w:r>
        <w:rPr>
          <w:rFonts w:ascii="Bookman Old Style" w:hAnsi="Bookman Old Style" w:cs="Bookman Old Style"/>
          <w:sz w:val="20"/>
          <w:szCs w:val="20"/>
        </w:rPr>
        <w:t>В номере:</w:t>
      </w:r>
    </w:p>
    <w:p w:rsidR="003548A0" w:rsidRDefault="003548A0" w:rsidP="00421CBD">
      <w:pPr>
        <w:shd w:val="clear" w:color="auto" w:fill="FFFFFF"/>
        <w:ind w:left="1134" w:hanging="426"/>
        <w:rPr>
          <w:rFonts w:ascii="Bookman Old Style" w:hAnsi="Bookman Old Style" w:cs="Bookman Old Style"/>
          <w:sz w:val="20"/>
          <w:szCs w:val="20"/>
        </w:rPr>
      </w:pPr>
    </w:p>
    <w:tbl>
      <w:tblPr>
        <w:tblW w:w="9640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5"/>
        <w:gridCol w:w="8195"/>
        <w:gridCol w:w="880"/>
      </w:tblGrid>
      <w:tr w:rsidR="00170E38" w:rsidRPr="00FA3776" w:rsidTr="00F36D59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E38" w:rsidRPr="00FA3776" w:rsidRDefault="00C74FF2" w:rsidP="009925EE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A3776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E38" w:rsidRPr="00FA3776" w:rsidRDefault="00C83952" w:rsidP="00C74FF2">
            <w:pPr>
              <w:jc w:val="both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FA3776">
              <w:rPr>
                <w:rFonts w:ascii="Bookman Old Style" w:hAnsi="Bookman Old Style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E38" w:rsidRPr="00FA3776" w:rsidRDefault="00C83952" w:rsidP="009925EE">
            <w:pPr>
              <w:rPr>
                <w:sz w:val="20"/>
                <w:szCs w:val="20"/>
              </w:rPr>
            </w:pPr>
            <w:r w:rsidRPr="00FA3776">
              <w:rPr>
                <w:sz w:val="20"/>
                <w:szCs w:val="20"/>
              </w:rPr>
              <w:t>2</w:t>
            </w:r>
          </w:p>
        </w:tc>
      </w:tr>
      <w:tr w:rsidR="00170E38" w:rsidRPr="00FA3776" w:rsidTr="00F36D59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E38" w:rsidRPr="00FA3776" w:rsidRDefault="00C83952" w:rsidP="009925EE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A3776"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E38" w:rsidRPr="00FA3776" w:rsidRDefault="00C83952" w:rsidP="00C74FF2">
            <w:pPr>
              <w:spacing w:after="120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A3776">
              <w:rPr>
                <w:rFonts w:ascii="Bookman Old Style" w:hAnsi="Bookman Old Style"/>
                <w:bCs/>
                <w:sz w:val="20"/>
                <w:szCs w:val="20"/>
              </w:rPr>
              <w:t>ИЗВЕЩЕНИЕ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E38" w:rsidRPr="00FA3776" w:rsidRDefault="00C83952" w:rsidP="009925EE">
            <w:pPr>
              <w:rPr>
                <w:sz w:val="20"/>
                <w:szCs w:val="20"/>
              </w:rPr>
            </w:pPr>
            <w:r w:rsidRPr="00FA3776">
              <w:rPr>
                <w:sz w:val="20"/>
                <w:szCs w:val="20"/>
              </w:rPr>
              <w:t>3</w:t>
            </w:r>
          </w:p>
        </w:tc>
      </w:tr>
      <w:tr w:rsidR="00C83952" w:rsidRPr="00FA3776" w:rsidTr="009925EE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3952" w:rsidRPr="00FA3776" w:rsidRDefault="00C83952" w:rsidP="009925EE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A3776"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3952" w:rsidRPr="00FA3776" w:rsidRDefault="00C83952" w:rsidP="009925EE">
            <w:pPr>
              <w:spacing w:after="120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A3776">
              <w:rPr>
                <w:rFonts w:ascii="Bookman Old Style" w:hAnsi="Bookman Old Style"/>
                <w:bCs/>
                <w:sz w:val="20"/>
                <w:szCs w:val="20"/>
              </w:rPr>
              <w:t>ИЗВЕЩЕНИЕ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3952" w:rsidRPr="00FA3776" w:rsidRDefault="00C83952" w:rsidP="009925EE">
            <w:pPr>
              <w:rPr>
                <w:sz w:val="20"/>
                <w:szCs w:val="20"/>
              </w:rPr>
            </w:pPr>
            <w:r w:rsidRPr="00FA3776">
              <w:rPr>
                <w:sz w:val="20"/>
                <w:szCs w:val="20"/>
              </w:rPr>
              <w:t>4</w:t>
            </w:r>
          </w:p>
        </w:tc>
      </w:tr>
      <w:tr w:rsidR="00C83952" w:rsidRPr="00FA3776" w:rsidTr="00F178C5">
        <w:trPr>
          <w:trHeight w:val="190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3952" w:rsidRPr="00FA3776" w:rsidRDefault="00EA24DA" w:rsidP="009925EE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A3776"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3952" w:rsidRPr="00FA3776" w:rsidRDefault="005A73EF" w:rsidP="005A73EF">
            <w:pPr>
              <w:spacing w:after="120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gramStart"/>
            <w:r w:rsidRPr="00FA3776">
              <w:rPr>
                <w:rFonts w:ascii="Bookman Old Style" w:hAnsi="Bookman Old Style"/>
                <w:bCs/>
                <w:sz w:val="20"/>
                <w:szCs w:val="20"/>
              </w:rPr>
              <w:t xml:space="preserve">Постановление Администрации муниципального образования «Муниципальный округ </w:t>
            </w:r>
            <w:proofErr w:type="spellStart"/>
            <w:r w:rsidRPr="00FA3776">
              <w:rPr>
                <w:rFonts w:ascii="Bookman Old Style" w:hAnsi="Bookman Old Style"/>
                <w:bCs/>
                <w:sz w:val="20"/>
                <w:szCs w:val="20"/>
              </w:rPr>
              <w:t>Якшур-Бодьинский</w:t>
            </w:r>
            <w:proofErr w:type="spellEnd"/>
            <w:r w:rsidRPr="00FA3776">
              <w:rPr>
                <w:rFonts w:ascii="Bookman Old Style" w:hAnsi="Bookman Old Style"/>
                <w:bCs/>
                <w:sz w:val="20"/>
                <w:szCs w:val="20"/>
              </w:rPr>
              <w:t xml:space="preserve"> район Удмуртской Республики» №2007 от 08.12.2023 «Об утверждении Административного регламента Администрации муниципального образования «Муниципальный округ </w:t>
            </w:r>
            <w:proofErr w:type="spellStart"/>
            <w:r w:rsidRPr="00FA3776">
              <w:rPr>
                <w:rFonts w:ascii="Bookman Old Style" w:hAnsi="Bookman Old Style"/>
                <w:bCs/>
                <w:sz w:val="20"/>
                <w:szCs w:val="20"/>
              </w:rPr>
              <w:t>Якшур-Бодьинский</w:t>
            </w:r>
            <w:proofErr w:type="spellEnd"/>
            <w:r w:rsidRPr="00FA3776">
              <w:rPr>
                <w:rFonts w:ascii="Bookman Old Style" w:hAnsi="Bookman Old Style"/>
                <w:bCs/>
                <w:sz w:val="20"/>
                <w:szCs w:val="20"/>
              </w:rPr>
              <w:t xml:space="preserve"> район Удмуртской Республики» по предоставлению муниципальной услуги «Прием заявлений, документов, а также признание граждан нуждающимися в жилых помещениях в целях предоставления мер государственной поддержки в улучшении жилищных условий».</w:t>
            </w:r>
            <w:proofErr w:type="gramEnd"/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24DA" w:rsidRPr="00FA3776" w:rsidRDefault="00EA24DA" w:rsidP="009925EE">
            <w:pPr>
              <w:rPr>
                <w:sz w:val="20"/>
                <w:szCs w:val="20"/>
              </w:rPr>
            </w:pPr>
          </w:p>
          <w:p w:rsidR="00EA24DA" w:rsidRPr="00FA3776" w:rsidRDefault="00EA24DA" w:rsidP="009925EE">
            <w:pPr>
              <w:rPr>
                <w:sz w:val="20"/>
                <w:szCs w:val="20"/>
              </w:rPr>
            </w:pPr>
          </w:p>
          <w:p w:rsidR="00C83952" w:rsidRPr="00FA3776" w:rsidRDefault="00443353" w:rsidP="00992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5-39</w:t>
            </w:r>
            <w:bookmarkStart w:id="0" w:name="_GoBack"/>
            <w:bookmarkEnd w:id="0"/>
          </w:p>
        </w:tc>
      </w:tr>
      <w:tr w:rsidR="00FA3776" w:rsidRPr="00FA3776" w:rsidTr="00B940F2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3776" w:rsidRPr="00FA3776" w:rsidRDefault="00FA3776" w:rsidP="00B940F2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A3776"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3776" w:rsidRPr="00FA3776" w:rsidRDefault="00FA3776" w:rsidP="00FA3776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gramStart"/>
            <w:r w:rsidRPr="00FA3776">
              <w:rPr>
                <w:rFonts w:ascii="Bookman Old Style" w:hAnsi="Bookman Old Style"/>
                <w:bCs/>
                <w:sz w:val="20"/>
                <w:szCs w:val="20"/>
              </w:rPr>
              <w:t xml:space="preserve">Постановление Администрации муниципального образования «Муниципальный округ </w:t>
            </w:r>
            <w:proofErr w:type="spellStart"/>
            <w:r w:rsidRPr="00FA3776">
              <w:rPr>
                <w:rFonts w:ascii="Bookman Old Style" w:hAnsi="Bookman Old Style"/>
                <w:bCs/>
                <w:sz w:val="20"/>
                <w:szCs w:val="20"/>
              </w:rPr>
              <w:t>Якшур-Бодьинский</w:t>
            </w:r>
            <w:proofErr w:type="spellEnd"/>
            <w:r w:rsidRPr="00FA3776">
              <w:rPr>
                <w:rFonts w:ascii="Bookman Old Style" w:hAnsi="Bookman Old Style"/>
                <w:bCs/>
                <w:sz w:val="20"/>
                <w:szCs w:val="20"/>
              </w:rPr>
              <w:t xml:space="preserve"> ра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>йон Удмуртской Республики» №2008</w:t>
            </w:r>
            <w:r w:rsidRPr="00FA3776">
              <w:rPr>
                <w:rFonts w:ascii="Bookman Old Style" w:hAnsi="Bookman Old Style"/>
                <w:bCs/>
                <w:sz w:val="20"/>
                <w:szCs w:val="20"/>
              </w:rPr>
              <w:t xml:space="preserve"> от 08.12.2023 «О внесении изменений в Административного регламента Администрации муниципального образования «Муниципальный округ </w:t>
            </w:r>
            <w:proofErr w:type="spellStart"/>
            <w:r w:rsidRPr="00FA3776">
              <w:rPr>
                <w:rFonts w:ascii="Bookman Old Style" w:hAnsi="Bookman Old Style"/>
                <w:bCs/>
                <w:sz w:val="20"/>
                <w:szCs w:val="20"/>
              </w:rPr>
              <w:t>Якшур-Бодьинский</w:t>
            </w:r>
            <w:proofErr w:type="spellEnd"/>
            <w:r w:rsidRPr="00FA3776">
              <w:rPr>
                <w:rFonts w:ascii="Bookman Old Style" w:hAnsi="Bookman Old Style"/>
                <w:bCs/>
                <w:sz w:val="20"/>
                <w:szCs w:val="20"/>
              </w:rPr>
              <w:t xml:space="preserve"> район Удмуртской Республики» «Выдача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3776" w:rsidRPr="00FA3776" w:rsidRDefault="00FA3776" w:rsidP="00B940F2">
            <w:pPr>
              <w:rPr>
                <w:sz w:val="20"/>
                <w:szCs w:val="20"/>
              </w:rPr>
            </w:pPr>
          </w:p>
          <w:p w:rsidR="00FA3776" w:rsidRPr="00FA3776" w:rsidRDefault="00FA3776" w:rsidP="00B940F2">
            <w:pPr>
              <w:rPr>
                <w:sz w:val="20"/>
                <w:szCs w:val="20"/>
              </w:rPr>
            </w:pPr>
          </w:p>
          <w:p w:rsidR="00FA3776" w:rsidRPr="00FA3776" w:rsidRDefault="00443353" w:rsidP="00B94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40-41</w:t>
            </w:r>
          </w:p>
        </w:tc>
      </w:tr>
      <w:tr w:rsidR="00FA3776" w:rsidRPr="00FA3776" w:rsidTr="00B940F2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3776" w:rsidRPr="00FA3776" w:rsidRDefault="00FA3776" w:rsidP="00B940F2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A3776"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3776" w:rsidRPr="00FA3776" w:rsidRDefault="00FA3776" w:rsidP="00FA3776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A3776">
              <w:rPr>
                <w:rFonts w:ascii="Bookman Old Style" w:hAnsi="Bookman Old Style"/>
                <w:bCs/>
                <w:sz w:val="20"/>
                <w:szCs w:val="20"/>
              </w:rPr>
              <w:t xml:space="preserve">Постановление Администрации муниципального образования «Муниципальный округ </w:t>
            </w:r>
            <w:proofErr w:type="spellStart"/>
            <w:r w:rsidRPr="00FA3776">
              <w:rPr>
                <w:rFonts w:ascii="Bookman Old Style" w:hAnsi="Bookman Old Style"/>
                <w:bCs/>
                <w:sz w:val="20"/>
                <w:szCs w:val="20"/>
              </w:rPr>
              <w:t>Якшур-Бодьинский</w:t>
            </w:r>
            <w:proofErr w:type="spellEnd"/>
            <w:r w:rsidRPr="00FA3776">
              <w:rPr>
                <w:rFonts w:ascii="Bookman Old Style" w:hAnsi="Bookman Old Style"/>
                <w:bCs/>
                <w:sz w:val="20"/>
                <w:szCs w:val="20"/>
              </w:rPr>
              <w:t xml:space="preserve"> ра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>йон Удмуртской Республики» №2009</w:t>
            </w:r>
            <w:r w:rsidRPr="00FA3776">
              <w:rPr>
                <w:rFonts w:ascii="Bookman Old Style" w:hAnsi="Bookman Old Style"/>
                <w:bCs/>
                <w:sz w:val="20"/>
                <w:szCs w:val="20"/>
              </w:rPr>
              <w:t xml:space="preserve"> от 08.12.2023 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>«</w:t>
            </w:r>
            <w:r w:rsidRPr="00FA3776">
              <w:rPr>
                <w:rFonts w:ascii="Bookman Old Style" w:hAnsi="Bookman Old Style"/>
                <w:bCs/>
                <w:sz w:val="20"/>
                <w:szCs w:val="20"/>
              </w:rPr>
              <w:t xml:space="preserve">О внесении изменений в Административный регламент Администрации муниципального образования «Муниципальный округ </w:t>
            </w:r>
            <w:proofErr w:type="spellStart"/>
            <w:r w:rsidRPr="00FA3776">
              <w:rPr>
                <w:rFonts w:ascii="Bookman Old Style" w:hAnsi="Bookman Old Style"/>
                <w:bCs/>
                <w:sz w:val="20"/>
                <w:szCs w:val="20"/>
              </w:rPr>
              <w:t>Якшур-Бодьинский</w:t>
            </w:r>
            <w:proofErr w:type="spellEnd"/>
            <w:r w:rsidRPr="00FA3776">
              <w:rPr>
                <w:rFonts w:ascii="Bookman Old Style" w:hAnsi="Bookman Old Style"/>
                <w:bCs/>
                <w:sz w:val="20"/>
                <w:szCs w:val="20"/>
              </w:rPr>
              <w:t xml:space="preserve"> район Удмуртской Республики» по  предоставлению муниципальной услуги «Предоставление разрешения на строительство»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3776" w:rsidRPr="00FA3776" w:rsidRDefault="00FA3776" w:rsidP="00B940F2">
            <w:pPr>
              <w:rPr>
                <w:sz w:val="20"/>
                <w:szCs w:val="20"/>
              </w:rPr>
            </w:pPr>
          </w:p>
          <w:p w:rsidR="00FA3776" w:rsidRPr="00FA3776" w:rsidRDefault="00FA3776" w:rsidP="00B940F2">
            <w:pPr>
              <w:rPr>
                <w:sz w:val="20"/>
                <w:szCs w:val="20"/>
              </w:rPr>
            </w:pPr>
          </w:p>
          <w:p w:rsidR="00FA3776" w:rsidRPr="00FA3776" w:rsidRDefault="00443353" w:rsidP="00B94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42-43</w:t>
            </w:r>
          </w:p>
        </w:tc>
      </w:tr>
    </w:tbl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Pr="00C83952" w:rsidRDefault="00C83952" w:rsidP="00C83952">
      <w:pPr>
        <w:ind w:right="-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</w:t>
      </w:r>
      <w:r w:rsidRPr="00C83952">
        <w:rPr>
          <w:bCs/>
          <w:sz w:val="28"/>
          <w:szCs w:val="28"/>
        </w:rPr>
        <w:t>Извещение</w:t>
      </w:r>
    </w:p>
    <w:p w:rsidR="00C83952" w:rsidRPr="00C83952" w:rsidRDefault="00C83952" w:rsidP="00C83952">
      <w:pPr>
        <w:ind w:right="-31"/>
        <w:jc w:val="both"/>
        <w:rPr>
          <w:bCs/>
          <w:sz w:val="28"/>
          <w:szCs w:val="28"/>
        </w:rPr>
      </w:pPr>
      <w:r w:rsidRPr="00C83952">
        <w:rPr>
          <w:bCs/>
          <w:sz w:val="28"/>
          <w:szCs w:val="28"/>
        </w:rPr>
        <w:t xml:space="preserve">     </w:t>
      </w:r>
    </w:p>
    <w:p w:rsidR="00C83952" w:rsidRPr="00C83952" w:rsidRDefault="00C83952" w:rsidP="00C83952">
      <w:pPr>
        <w:ind w:right="-28" w:firstLine="709"/>
        <w:jc w:val="both"/>
        <w:rPr>
          <w:bCs/>
          <w:sz w:val="28"/>
          <w:szCs w:val="28"/>
        </w:rPr>
      </w:pPr>
      <w:r w:rsidRPr="00C83952">
        <w:rPr>
          <w:bCs/>
          <w:sz w:val="28"/>
          <w:szCs w:val="28"/>
        </w:rPr>
        <w:t xml:space="preserve"> Администрация муниципального образования «Муниципальный округ </w:t>
      </w:r>
      <w:proofErr w:type="spellStart"/>
      <w:r w:rsidRPr="00C83952">
        <w:rPr>
          <w:bCs/>
          <w:sz w:val="28"/>
          <w:szCs w:val="28"/>
        </w:rPr>
        <w:t>Якшур-Бодьинский</w:t>
      </w:r>
      <w:proofErr w:type="spellEnd"/>
      <w:r w:rsidRPr="00C83952">
        <w:rPr>
          <w:bCs/>
          <w:sz w:val="28"/>
          <w:szCs w:val="28"/>
        </w:rPr>
        <w:t xml:space="preserve"> район Удмуртской Республики» извещает о возможности предоставления земельных участков в аренду:</w:t>
      </w:r>
    </w:p>
    <w:p w:rsidR="00C83952" w:rsidRPr="00C83952" w:rsidRDefault="00C83952" w:rsidP="00C83952">
      <w:pPr>
        <w:ind w:right="-28" w:firstLine="709"/>
        <w:jc w:val="both"/>
        <w:rPr>
          <w:bCs/>
          <w:sz w:val="28"/>
          <w:szCs w:val="28"/>
        </w:rPr>
      </w:pPr>
    </w:p>
    <w:p w:rsidR="00C83952" w:rsidRPr="00C83952" w:rsidRDefault="00C83952" w:rsidP="00C83952">
      <w:pPr>
        <w:ind w:right="-28" w:firstLine="709"/>
        <w:jc w:val="both"/>
        <w:rPr>
          <w:bCs/>
          <w:sz w:val="28"/>
          <w:szCs w:val="28"/>
        </w:rPr>
      </w:pPr>
      <w:r w:rsidRPr="00C83952">
        <w:rPr>
          <w:bCs/>
          <w:sz w:val="28"/>
          <w:szCs w:val="28"/>
        </w:rPr>
        <w:t>из земель населенных пунктов в соответствии со ст. 39.15 Земельного кодекса Российской Федерации, в том числе:</w:t>
      </w:r>
    </w:p>
    <w:p w:rsidR="00C83952" w:rsidRPr="00C83952" w:rsidRDefault="00C83952" w:rsidP="00C83952">
      <w:pPr>
        <w:ind w:right="-28" w:firstLine="709"/>
        <w:jc w:val="both"/>
        <w:rPr>
          <w:bCs/>
          <w:sz w:val="28"/>
          <w:szCs w:val="28"/>
        </w:rPr>
      </w:pPr>
      <w:r w:rsidRPr="00C83952">
        <w:rPr>
          <w:bCs/>
          <w:sz w:val="28"/>
          <w:szCs w:val="28"/>
        </w:rPr>
        <w:t>- земельный участок с кадастровым номером 18:24:074001:ЗУ</w:t>
      </w:r>
      <w:proofErr w:type="gramStart"/>
      <w:r w:rsidRPr="00C83952">
        <w:rPr>
          <w:bCs/>
          <w:sz w:val="28"/>
          <w:szCs w:val="28"/>
        </w:rPr>
        <w:t>1</w:t>
      </w:r>
      <w:proofErr w:type="gramEnd"/>
      <w:r w:rsidRPr="00C83952">
        <w:rPr>
          <w:bCs/>
          <w:sz w:val="28"/>
          <w:szCs w:val="28"/>
        </w:rPr>
        <w:t xml:space="preserve">, расположенный по адресу: Удмуртская Республика, </w:t>
      </w:r>
      <w:proofErr w:type="spellStart"/>
      <w:r w:rsidRPr="00C83952">
        <w:rPr>
          <w:bCs/>
          <w:sz w:val="28"/>
          <w:szCs w:val="28"/>
        </w:rPr>
        <w:t>Якшур-Бодьинский</w:t>
      </w:r>
      <w:proofErr w:type="spellEnd"/>
      <w:r w:rsidRPr="00C83952">
        <w:rPr>
          <w:bCs/>
          <w:sz w:val="28"/>
          <w:szCs w:val="28"/>
        </w:rPr>
        <w:t xml:space="preserve"> район, с. Маяк, площадью 1647 </w:t>
      </w:r>
      <w:proofErr w:type="spellStart"/>
      <w:r w:rsidRPr="00C83952">
        <w:rPr>
          <w:bCs/>
          <w:sz w:val="28"/>
          <w:szCs w:val="28"/>
        </w:rPr>
        <w:t>кв</w:t>
      </w:r>
      <w:proofErr w:type="gramStart"/>
      <w:r w:rsidRPr="00C83952">
        <w:rPr>
          <w:bCs/>
          <w:sz w:val="28"/>
          <w:szCs w:val="28"/>
        </w:rPr>
        <w:t>.м</w:t>
      </w:r>
      <w:proofErr w:type="spellEnd"/>
      <w:proofErr w:type="gramEnd"/>
      <w:r w:rsidRPr="00C83952">
        <w:rPr>
          <w:bCs/>
          <w:sz w:val="28"/>
          <w:szCs w:val="28"/>
        </w:rPr>
        <w:t>, с разрешенным использованием: Для ведения личного подсобного хозяйства (приусадебный земельный участок)  (код 2.2). Доступ к образуемому земельному участку осуществляется посредством земельного участка с кадастровым номером 18:24:074001:39;</w:t>
      </w:r>
    </w:p>
    <w:p w:rsidR="00C83952" w:rsidRPr="00C83952" w:rsidRDefault="00C83952" w:rsidP="00C83952">
      <w:pPr>
        <w:ind w:right="-28" w:firstLine="709"/>
        <w:jc w:val="both"/>
        <w:rPr>
          <w:bCs/>
          <w:sz w:val="28"/>
          <w:szCs w:val="28"/>
        </w:rPr>
      </w:pPr>
      <w:r w:rsidRPr="00C83952">
        <w:rPr>
          <w:bCs/>
          <w:sz w:val="28"/>
          <w:szCs w:val="28"/>
        </w:rPr>
        <w:t xml:space="preserve">- земельный участок с кадастровым номером 18:08:018001:103, расположенный по адресу: Удмуртская Республика, </w:t>
      </w:r>
      <w:proofErr w:type="spellStart"/>
      <w:r w:rsidRPr="00C83952">
        <w:rPr>
          <w:bCs/>
          <w:sz w:val="28"/>
          <w:szCs w:val="28"/>
        </w:rPr>
        <w:t>Якшур-Бодьинский</w:t>
      </w:r>
      <w:proofErr w:type="spellEnd"/>
      <w:r w:rsidRPr="00C83952">
        <w:rPr>
          <w:bCs/>
          <w:sz w:val="28"/>
          <w:szCs w:val="28"/>
        </w:rPr>
        <w:t xml:space="preserve"> район, д. Новая </w:t>
      </w:r>
      <w:proofErr w:type="spellStart"/>
      <w:r w:rsidRPr="00C83952">
        <w:rPr>
          <w:bCs/>
          <w:sz w:val="28"/>
          <w:szCs w:val="28"/>
        </w:rPr>
        <w:t>Вожойка</w:t>
      </w:r>
      <w:proofErr w:type="spellEnd"/>
      <w:r w:rsidRPr="00C83952">
        <w:rPr>
          <w:bCs/>
          <w:sz w:val="28"/>
          <w:szCs w:val="28"/>
        </w:rPr>
        <w:t xml:space="preserve">, ул. Центральная, д. 19, площадью 1140 </w:t>
      </w:r>
      <w:proofErr w:type="spellStart"/>
      <w:r w:rsidRPr="00C83952">
        <w:rPr>
          <w:bCs/>
          <w:sz w:val="28"/>
          <w:szCs w:val="28"/>
        </w:rPr>
        <w:t>кв</w:t>
      </w:r>
      <w:proofErr w:type="gramStart"/>
      <w:r w:rsidRPr="00C83952">
        <w:rPr>
          <w:bCs/>
          <w:sz w:val="28"/>
          <w:szCs w:val="28"/>
        </w:rPr>
        <w:t>.м</w:t>
      </w:r>
      <w:proofErr w:type="spellEnd"/>
      <w:proofErr w:type="gramEnd"/>
      <w:r w:rsidRPr="00C83952">
        <w:rPr>
          <w:bCs/>
          <w:sz w:val="28"/>
          <w:szCs w:val="28"/>
        </w:rPr>
        <w:t>, с разрешенным использованием: Для индивидуального жилищного строительства (код 2.1);</w:t>
      </w:r>
    </w:p>
    <w:p w:rsidR="00C83952" w:rsidRPr="00C83952" w:rsidRDefault="00C83952" w:rsidP="00C83952">
      <w:pPr>
        <w:ind w:right="-28" w:firstLine="709"/>
        <w:jc w:val="both"/>
        <w:rPr>
          <w:bCs/>
          <w:sz w:val="28"/>
          <w:szCs w:val="28"/>
        </w:rPr>
      </w:pPr>
    </w:p>
    <w:p w:rsidR="00C83952" w:rsidRPr="00C83952" w:rsidRDefault="00C83952" w:rsidP="00C83952">
      <w:pPr>
        <w:ind w:right="-28" w:firstLine="709"/>
        <w:jc w:val="both"/>
        <w:rPr>
          <w:bCs/>
          <w:sz w:val="28"/>
          <w:szCs w:val="28"/>
        </w:rPr>
      </w:pPr>
      <w:r w:rsidRPr="00C83952">
        <w:rPr>
          <w:bCs/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 направляются в течение 30 дней со дня опубликования настоящего извещения по адресу: Удмуртская Республика, </w:t>
      </w:r>
      <w:proofErr w:type="spellStart"/>
      <w:r w:rsidRPr="00C83952">
        <w:rPr>
          <w:bCs/>
          <w:sz w:val="28"/>
          <w:szCs w:val="28"/>
        </w:rPr>
        <w:t>Якшур-Бодьинский</w:t>
      </w:r>
      <w:proofErr w:type="spellEnd"/>
      <w:r w:rsidRPr="00C83952">
        <w:rPr>
          <w:bCs/>
          <w:sz w:val="28"/>
          <w:szCs w:val="28"/>
        </w:rPr>
        <w:t xml:space="preserve"> район, </w:t>
      </w:r>
      <w:proofErr w:type="gramStart"/>
      <w:r w:rsidRPr="00C83952">
        <w:rPr>
          <w:bCs/>
          <w:sz w:val="28"/>
          <w:szCs w:val="28"/>
        </w:rPr>
        <w:t>с</w:t>
      </w:r>
      <w:proofErr w:type="gramEnd"/>
      <w:r w:rsidRPr="00C83952">
        <w:rPr>
          <w:bCs/>
          <w:sz w:val="28"/>
          <w:szCs w:val="28"/>
        </w:rPr>
        <w:t xml:space="preserve">. </w:t>
      </w:r>
      <w:proofErr w:type="gramStart"/>
      <w:r w:rsidRPr="00C83952">
        <w:rPr>
          <w:bCs/>
          <w:sz w:val="28"/>
          <w:szCs w:val="28"/>
        </w:rPr>
        <w:t>Якшур-Бодья</w:t>
      </w:r>
      <w:proofErr w:type="gramEnd"/>
      <w:r w:rsidRPr="00C83952">
        <w:rPr>
          <w:bCs/>
          <w:sz w:val="28"/>
          <w:szCs w:val="28"/>
        </w:rPr>
        <w:t xml:space="preserve">, ул. </w:t>
      </w:r>
      <w:proofErr w:type="spellStart"/>
      <w:r w:rsidRPr="00C83952">
        <w:rPr>
          <w:bCs/>
          <w:sz w:val="28"/>
          <w:szCs w:val="28"/>
        </w:rPr>
        <w:t>Пушиной</w:t>
      </w:r>
      <w:proofErr w:type="spellEnd"/>
      <w:r w:rsidRPr="00C83952">
        <w:rPr>
          <w:bCs/>
          <w:sz w:val="28"/>
          <w:szCs w:val="28"/>
        </w:rPr>
        <w:t xml:space="preserve">, д. 69, </w:t>
      </w:r>
      <w:proofErr w:type="spellStart"/>
      <w:r w:rsidRPr="00C83952">
        <w:rPr>
          <w:bCs/>
          <w:sz w:val="28"/>
          <w:szCs w:val="28"/>
        </w:rPr>
        <w:t>каб</w:t>
      </w:r>
      <w:proofErr w:type="spellEnd"/>
      <w:r w:rsidRPr="00C83952">
        <w:rPr>
          <w:bCs/>
          <w:sz w:val="28"/>
          <w:szCs w:val="28"/>
        </w:rPr>
        <w:t>. 38, тел. 8(34162) 4-17-48, лично или посредством почтовой связи на бумажном носителе. Приемные дни с 8.00 до 16.12, обеденный перерыв с 12.00 до 13.00 по местному времени. Дата окончания приема заявлений 11 января 2024 года.</w:t>
      </w:r>
    </w:p>
    <w:p w:rsidR="00C83952" w:rsidRPr="00C83952" w:rsidRDefault="00C83952" w:rsidP="00C83952">
      <w:pPr>
        <w:ind w:right="-28" w:firstLine="709"/>
        <w:jc w:val="both"/>
        <w:rPr>
          <w:bCs/>
          <w:sz w:val="28"/>
          <w:szCs w:val="28"/>
        </w:rPr>
      </w:pPr>
    </w:p>
    <w:p w:rsidR="00C83952" w:rsidRPr="00C83952" w:rsidRDefault="00C83952" w:rsidP="00C83952">
      <w:pPr>
        <w:ind w:right="-28" w:firstLine="709"/>
        <w:jc w:val="both"/>
        <w:rPr>
          <w:bCs/>
          <w:sz w:val="28"/>
          <w:szCs w:val="28"/>
        </w:rPr>
      </w:pPr>
    </w:p>
    <w:p w:rsidR="00C83952" w:rsidRDefault="00C83952" w:rsidP="00C83952">
      <w:pPr>
        <w:ind w:right="-28" w:firstLine="709"/>
        <w:jc w:val="both"/>
        <w:rPr>
          <w:b/>
          <w:bCs/>
          <w:sz w:val="22"/>
          <w:szCs w:val="22"/>
        </w:rPr>
      </w:pPr>
    </w:p>
    <w:p w:rsidR="00C83952" w:rsidRDefault="00C83952" w:rsidP="00C83952">
      <w:pPr>
        <w:ind w:right="-28" w:firstLine="709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Pr="00C83952" w:rsidRDefault="00C83952" w:rsidP="00C83952">
      <w:pPr>
        <w:ind w:right="-31"/>
        <w:jc w:val="center"/>
        <w:rPr>
          <w:bCs/>
          <w:sz w:val="28"/>
          <w:szCs w:val="28"/>
        </w:rPr>
      </w:pPr>
      <w:r w:rsidRPr="00C83952">
        <w:rPr>
          <w:bCs/>
          <w:sz w:val="28"/>
          <w:szCs w:val="28"/>
        </w:rPr>
        <w:lastRenderedPageBreak/>
        <w:t>Извещение</w:t>
      </w: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Pr="00C83952" w:rsidRDefault="00C83952" w:rsidP="00C83952">
      <w:pPr>
        <w:shd w:val="clear" w:color="auto" w:fill="FFFFFF"/>
        <w:suppressAutoHyphens w:val="0"/>
        <w:autoSpaceDE/>
        <w:spacing w:after="2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C83952">
        <w:rPr>
          <w:sz w:val="28"/>
          <w:szCs w:val="28"/>
          <w:lang w:eastAsia="ru-RU"/>
        </w:rPr>
        <w:t xml:space="preserve">Администрация муниципального образования «Муниципальный округ </w:t>
      </w:r>
      <w:proofErr w:type="spellStart"/>
      <w:r w:rsidRPr="00C83952">
        <w:rPr>
          <w:sz w:val="28"/>
          <w:szCs w:val="28"/>
          <w:lang w:eastAsia="ru-RU"/>
        </w:rPr>
        <w:t>Якшур-Бодьинский</w:t>
      </w:r>
      <w:proofErr w:type="spellEnd"/>
      <w:r w:rsidRPr="00C83952">
        <w:rPr>
          <w:sz w:val="28"/>
          <w:szCs w:val="28"/>
          <w:lang w:eastAsia="ru-RU"/>
        </w:rPr>
        <w:t xml:space="preserve"> район Удмуртской Республики» информирует о сформированном в счет невостребованных земельных долей земельного участка с кадастровым номером 18:24:000000:2951, площадью 2236200 </w:t>
      </w:r>
      <w:proofErr w:type="spellStart"/>
      <w:r w:rsidRPr="00C83952">
        <w:rPr>
          <w:sz w:val="28"/>
          <w:szCs w:val="28"/>
          <w:lang w:eastAsia="ru-RU"/>
        </w:rPr>
        <w:t>кв</w:t>
      </w:r>
      <w:proofErr w:type="gramStart"/>
      <w:r w:rsidRPr="00C83952">
        <w:rPr>
          <w:sz w:val="28"/>
          <w:szCs w:val="28"/>
          <w:lang w:eastAsia="ru-RU"/>
        </w:rPr>
        <w:t>.м</w:t>
      </w:r>
      <w:proofErr w:type="spellEnd"/>
      <w:proofErr w:type="gramEnd"/>
      <w:r w:rsidRPr="00C83952">
        <w:rPr>
          <w:sz w:val="28"/>
          <w:szCs w:val="28"/>
          <w:lang w:eastAsia="ru-RU"/>
        </w:rPr>
        <w:t xml:space="preserve">, по адресу: </w:t>
      </w:r>
      <w:proofErr w:type="gramStart"/>
      <w:r w:rsidRPr="00C83952">
        <w:rPr>
          <w:sz w:val="28"/>
          <w:szCs w:val="28"/>
          <w:lang w:eastAsia="ru-RU"/>
        </w:rPr>
        <w:t xml:space="preserve">Удмуртская Республика, </w:t>
      </w:r>
      <w:proofErr w:type="spellStart"/>
      <w:r w:rsidRPr="00C83952">
        <w:rPr>
          <w:sz w:val="28"/>
          <w:szCs w:val="28"/>
          <w:lang w:eastAsia="ru-RU"/>
        </w:rPr>
        <w:t>Якшур-Бодьинский</w:t>
      </w:r>
      <w:proofErr w:type="spellEnd"/>
      <w:r w:rsidRPr="00C83952">
        <w:rPr>
          <w:sz w:val="28"/>
          <w:szCs w:val="28"/>
          <w:lang w:eastAsia="ru-RU"/>
        </w:rPr>
        <w:t xml:space="preserve"> район (территория колхоза «Нива».</w:t>
      </w:r>
      <w:proofErr w:type="gramEnd"/>
      <w:r w:rsidRPr="00C83952">
        <w:rPr>
          <w:sz w:val="28"/>
          <w:szCs w:val="28"/>
          <w:lang w:eastAsia="ru-RU"/>
        </w:rPr>
        <w:t xml:space="preserve"> Категория земель: Земли сельскохозяйственного назначения. Вид разрешенного использования: сельскохозяйственное производство. Дата государственной регистрации права муниципальной собственности на з</w:t>
      </w:r>
      <w:r>
        <w:rPr>
          <w:sz w:val="28"/>
          <w:szCs w:val="28"/>
          <w:lang w:eastAsia="ru-RU"/>
        </w:rPr>
        <w:t>емельный участок- 05.12.2023 г.</w:t>
      </w:r>
      <w:r w:rsidRPr="00C83952">
        <w:rPr>
          <w:sz w:val="28"/>
          <w:szCs w:val="28"/>
          <w:lang w:eastAsia="ru-RU"/>
        </w:rPr>
        <w:t xml:space="preserve"> Кадастровая стоимость земли </w:t>
      </w:r>
      <w:r w:rsidRPr="00C83952">
        <w:rPr>
          <w:rFonts w:eastAsia="Calibri"/>
          <w:sz w:val="28"/>
          <w:szCs w:val="28"/>
          <w:shd w:val="clear" w:color="auto" w:fill="FFFFFF"/>
          <w:lang w:eastAsia="en-US"/>
        </w:rPr>
        <w:t xml:space="preserve">5 501 052,00 (Пять миллионов пятьсот одна тысяча пятьдесят два) </w:t>
      </w:r>
      <w:r>
        <w:rPr>
          <w:sz w:val="28"/>
          <w:szCs w:val="28"/>
          <w:lang w:eastAsia="ru-RU"/>
        </w:rPr>
        <w:t>рубля 00 копеек.</w:t>
      </w:r>
    </w:p>
    <w:p w:rsidR="00C83952" w:rsidRPr="00C83952" w:rsidRDefault="00C83952" w:rsidP="00C83952">
      <w:pPr>
        <w:shd w:val="clear" w:color="auto" w:fill="FFFFFF"/>
        <w:suppressAutoHyphens w:val="0"/>
        <w:autoSpaceDE/>
        <w:spacing w:after="100" w:afterAutospacing="1"/>
        <w:jc w:val="both"/>
        <w:rPr>
          <w:sz w:val="28"/>
          <w:szCs w:val="28"/>
          <w:lang w:eastAsia="ru-RU"/>
        </w:rPr>
      </w:pPr>
      <w:r w:rsidRPr="00C83952">
        <w:rPr>
          <w:sz w:val="28"/>
          <w:szCs w:val="28"/>
          <w:lang w:eastAsia="ru-RU"/>
        </w:rPr>
        <w:t>    </w:t>
      </w:r>
      <w:r>
        <w:rPr>
          <w:sz w:val="28"/>
          <w:szCs w:val="28"/>
          <w:lang w:eastAsia="ru-RU"/>
        </w:rPr>
        <w:t xml:space="preserve">  </w:t>
      </w:r>
      <w:r w:rsidRPr="00C83952">
        <w:rPr>
          <w:sz w:val="28"/>
          <w:szCs w:val="28"/>
          <w:lang w:eastAsia="ru-RU"/>
        </w:rPr>
        <w:t xml:space="preserve"> В соответствии с п.5.1. ст.10 Федерального закона от 24 июля 2002г. № 101- ФЗ «Об обороте земель сельскохозяйственного назначения» вышеуказанный земельный участок может быть передан </w:t>
      </w:r>
      <w:r w:rsidRPr="00C83952">
        <w:rPr>
          <w:b/>
          <w:sz w:val="28"/>
          <w:szCs w:val="28"/>
          <w:lang w:eastAsia="ru-RU"/>
        </w:rPr>
        <w:t>использующим</w:t>
      </w:r>
      <w:r w:rsidRPr="00C83952">
        <w:rPr>
          <w:sz w:val="28"/>
          <w:szCs w:val="28"/>
          <w:lang w:eastAsia="ru-RU"/>
        </w:rPr>
        <w:t xml:space="preserve">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</w:t>
      </w:r>
      <w:proofErr w:type="gramStart"/>
      <w:r w:rsidRPr="00C83952">
        <w:rPr>
          <w:sz w:val="28"/>
          <w:szCs w:val="28"/>
          <w:lang w:eastAsia="ru-RU"/>
        </w:rPr>
        <w:t xml:space="preserve">фермерское) </w:t>
      </w:r>
      <w:proofErr w:type="gramEnd"/>
      <w:r w:rsidRPr="00C83952">
        <w:rPr>
          <w:sz w:val="28"/>
          <w:szCs w:val="28"/>
          <w:lang w:eastAsia="ru-RU"/>
        </w:rPr>
        <w:t>хозяйство обратятся в с заявлением о заключении договора купли-продажи или договора аренды земельного участка в течение шести месяцев с момента государственной регистрации права муниципальной собственности на  земельный участок. При этом цена такого земельного участка устанавливается в размере не более 15 процентов его кадастровой стоимости, а арендная плата — в размере 0,3 процента его кадастровой стоимости.</w:t>
      </w:r>
    </w:p>
    <w:p w:rsidR="00C83952" w:rsidRPr="00C83952" w:rsidRDefault="00C83952" w:rsidP="00C83952">
      <w:pPr>
        <w:shd w:val="clear" w:color="auto" w:fill="FFFFFF"/>
        <w:suppressAutoHyphens w:val="0"/>
        <w:autoSpaceDE/>
        <w:spacing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C83952">
        <w:rPr>
          <w:sz w:val="28"/>
          <w:szCs w:val="28"/>
          <w:lang w:eastAsia="ru-RU"/>
        </w:rPr>
        <w:t xml:space="preserve">Для заключения договора купли-продажи, или договора аренды необходимо обратиться  по 13.06.2024 года с заявлением  </w:t>
      </w:r>
      <w:proofErr w:type="gramStart"/>
      <w:r w:rsidRPr="00C83952">
        <w:rPr>
          <w:sz w:val="28"/>
          <w:szCs w:val="28"/>
          <w:lang w:eastAsia="ru-RU"/>
        </w:rPr>
        <w:t>в</w:t>
      </w:r>
      <w:proofErr w:type="gramEnd"/>
      <w:r w:rsidRPr="00C83952">
        <w:rPr>
          <w:sz w:val="28"/>
          <w:szCs w:val="28"/>
          <w:lang w:eastAsia="ru-RU"/>
        </w:rPr>
        <w:t xml:space="preserve"> </w:t>
      </w:r>
      <w:proofErr w:type="gramStart"/>
      <w:r w:rsidRPr="00C83952">
        <w:rPr>
          <w:sz w:val="28"/>
          <w:szCs w:val="28"/>
          <w:lang w:eastAsia="ru-RU"/>
        </w:rPr>
        <w:t>Администрация</w:t>
      </w:r>
      <w:proofErr w:type="gramEnd"/>
      <w:r w:rsidRPr="00C83952">
        <w:rPr>
          <w:sz w:val="28"/>
          <w:szCs w:val="28"/>
          <w:lang w:eastAsia="ru-RU"/>
        </w:rPr>
        <w:t xml:space="preserve"> муниципального образования «Муниципальный округ </w:t>
      </w:r>
      <w:proofErr w:type="spellStart"/>
      <w:r w:rsidRPr="00C83952">
        <w:rPr>
          <w:sz w:val="28"/>
          <w:szCs w:val="28"/>
          <w:lang w:eastAsia="ru-RU"/>
        </w:rPr>
        <w:t>Якшур-Бодьинский</w:t>
      </w:r>
      <w:proofErr w:type="spellEnd"/>
      <w:r w:rsidRPr="00C83952">
        <w:rPr>
          <w:sz w:val="28"/>
          <w:szCs w:val="28"/>
          <w:lang w:eastAsia="ru-RU"/>
        </w:rPr>
        <w:t xml:space="preserve"> район Удмуртской Республики» по адресу: Удмуртская Республика, </w:t>
      </w:r>
      <w:proofErr w:type="spellStart"/>
      <w:r w:rsidRPr="00C83952">
        <w:rPr>
          <w:sz w:val="28"/>
          <w:szCs w:val="28"/>
          <w:lang w:eastAsia="ru-RU"/>
        </w:rPr>
        <w:t>Якшур-Бодьинский</w:t>
      </w:r>
      <w:proofErr w:type="spellEnd"/>
      <w:r w:rsidRPr="00C83952">
        <w:rPr>
          <w:sz w:val="28"/>
          <w:szCs w:val="28"/>
          <w:lang w:eastAsia="ru-RU"/>
        </w:rPr>
        <w:t xml:space="preserve"> район, </w:t>
      </w:r>
      <w:proofErr w:type="gramStart"/>
      <w:r w:rsidRPr="00C83952">
        <w:rPr>
          <w:sz w:val="28"/>
          <w:szCs w:val="28"/>
          <w:lang w:eastAsia="ru-RU"/>
        </w:rPr>
        <w:t>с</w:t>
      </w:r>
      <w:proofErr w:type="gramEnd"/>
      <w:r w:rsidRPr="00C83952">
        <w:rPr>
          <w:sz w:val="28"/>
          <w:szCs w:val="28"/>
          <w:lang w:eastAsia="ru-RU"/>
        </w:rPr>
        <w:t xml:space="preserve"> </w:t>
      </w:r>
      <w:proofErr w:type="gramStart"/>
      <w:r w:rsidRPr="00C83952">
        <w:rPr>
          <w:sz w:val="28"/>
          <w:szCs w:val="28"/>
          <w:lang w:eastAsia="ru-RU"/>
        </w:rPr>
        <w:t>Якшур-Бодья</w:t>
      </w:r>
      <w:proofErr w:type="gramEnd"/>
      <w:r w:rsidRPr="00C83952">
        <w:rPr>
          <w:sz w:val="28"/>
          <w:szCs w:val="28"/>
          <w:lang w:eastAsia="ru-RU"/>
        </w:rPr>
        <w:t xml:space="preserve">, ул. </w:t>
      </w:r>
      <w:proofErr w:type="spellStart"/>
      <w:r w:rsidRPr="00C83952">
        <w:rPr>
          <w:sz w:val="28"/>
          <w:szCs w:val="28"/>
          <w:lang w:eastAsia="ru-RU"/>
        </w:rPr>
        <w:t>Пушиной</w:t>
      </w:r>
      <w:proofErr w:type="spellEnd"/>
      <w:r w:rsidRPr="00C83952">
        <w:rPr>
          <w:sz w:val="28"/>
          <w:szCs w:val="28"/>
          <w:lang w:eastAsia="ru-RU"/>
        </w:rPr>
        <w:t xml:space="preserve">, д. 69, </w:t>
      </w:r>
      <w:proofErr w:type="spellStart"/>
      <w:r w:rsidRPr="00C83952">
        <w:rPr>
          <w:sz w:val="28"/>
          <w:szCs w:val="28"/>
          <w:lang w:eastAsia="ru-RU"/>
        </w:rPr>
        <w:t>каб</w:t>
      </w:r>
      <w:proofErr w:type="spellEnd"/>
      <w:r w:rsidRPr="00C83952">
        <w:rPr>
          <w:sz w:val="28"/>
          <w:szCs w:val="28"/>
          <w:lang w:eastAsia="ru-RU"/>
        </w:rPr>
        <w:t>. 38, телефон 8 (34162) 4-17-48.</w:t>
      </w:r>
    </w:p>
    <w:p w:rsidR="00C83952" w:rsidRPr="00C83952" w:rsidRDefault="00C83952" w:rsidP="00C83952">
      <w:pPr>
        <w:shd w:val="clear" w:color="auto" w:fill="FFFFFF"/>
        <w:suppressAutoHyphens w:val="0"/>
        <w:autoSpaceDE/>
        <w:spacing w:after="100" w:afterAutospacing="1" w:line="450" w:lineRule="atLeast"/>
        <w:jc w:val="both"/>
        <w:rPr>
          <w:rFonts w:ascii="Inter" w:hAnsi="Inter"/>
          <w:sz w:val="30"/>
          <w:szCs w:val="30"/>
          <w:lang w:eastAsia="ru-RU"/>
        </w:rPr>
      </w:pPr>
      <w:r w:rsidRPr="00C83952">
        <w:rPr>
          <w:rFonts w:ascii="Inter" w:hAnsi="Inter"/>
          <w:sz w:val="30"/>
          <w:szCs w:val="30"/>
          <w:lang w:eastAsia="ru-RU"/>
        </w:rPr>
        <w:t> </w:t>
      </w: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Pr="00C83952" w:rsidRDefault="00C83952" w:rsidP="00A37669">
      <w:pPr>
        <w:ind w:right="-31"/>
        <w:jc w:val="both"/>
        <w:rPr>
          <w:bCs/>
          <w:sz w:val="28"/>
          <w:szCs w:val="28"/>
        </w:rPr>
      </w:pPr>
      <w:r w:rsidRPr="00C83952">
        <w:rPr>
          <w:bCs/>
          <w:sz w:val="28"/>
          <w:szCs w:val="28"/>
        </w:rPr>
        <w:lastRenderedPageBreak/>
        <w:t xml:space="preserve">                                                    Извещение </w:t>
      </w: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Pr="00C83952" w:rsidRDefault="00C83952" w:rsidP="00C83952">
      <w:pPr>
        <w:shd w:val="clear" w:color="auto" w:fill="FFFFFF"/>
        <w:suppressAutoHyphens w:val="0"/>
        <w:autoSpaceDE/>
        <w:spacing w:after="2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Pr="00C83952">
        <w:rPr>
          <w:sz w:val="28"/>
          <w:szCs w:val="28"/>
          <w:lang w:eastAsia="ru-RU"/>
        </w:rPr>
        <w:t xml:space="preserve">Администрация муниципального образования «Муниципальный округ </w:t>
      </w:r>
      <w:proofErr w:type="spellStart"/>
      <w:r w:rsidRPr="00C83952">
        <w:rPr>
          <w:sz w:val="28"/>
          <w:szCs w:val="28"/>
          <w:lang w:eastAsia="ru-RU"/>
        </w:rPr>
        <w:t>Якшур-Бодьинский</w:t>
      </w:r>
      <w:proofErr w:type="spellEnd"/>
      <w:r w:rsidRPr="00C83952">
        <w:rPr>
          <w:sz w:val="28"/>
          <w:szCs w:val="28"/>
          <w:lang w:eastAsia="ru-RU"/>
        </w:rPr>
        <w:t xml:space="preserve"> район Удмуртской Республики» информирует о сформированном в счет невостребованных земельных долей земельного участка с кадастровым номером 18:24:000000:2950, площадью 2175000 </w:t>
      </w:r>
      <w:proofErr w:type="spellStart"/>
      <w:r w:rsidRPr="00C83952">
        <w:rPr>
          <w:sz w:val="28"/>
          <w:szCs w:val="28"/>
          <w:lang w:eastAsia="ru-RU"/>
        </w:rPr>
        <w:t>кв</w:t>
      </w:r>
      <w:proofErr w:type="gramStart"/>
      <w:r w:rsidRPr="00C83952">
        <w:rPr>
          <w:sz w:val="28"/>
          <w:szCs w:val="28"/>
          <w:lang w:eastAsia="ru-RU"/>
        </w:rPr>
        <w:t>.м</w:t>
      </w:r>
      <w:proofErr w:type="spellEnd"/>
      <w:proofErr w:type="gramEnd"/>
      <w:r w:rsidRPr="00C83952">
        <w:rPr>
          <w:sz w:val="28"/>
          <w:szCs w:val="28"/>
          <w:lang w:eastAsia="ru-RU"/>
        </w:rPr>
        <w:t xml:space="preserve">, по адресу: </w:t>
      </w:r>
      <w:proofErr w:type="gramStart"/>
      <w:r w:rsidRPr="00C83952">
        <w:rPr>
          <w:sz w:val="28"/>
          <w:szCs w:val="28"/>
          <w:lang w:eastAsia="ru-RU"/>
        </w:rPr>
        <w:t xml:space="preserve">Удмуртская Республика, </w:t>
      </w:r>
      <w:proofErr w:type="spellStart"/>
      <w:r w:rsidRPr="00C83952">
        <w:rPr>
          <w:sz w:val="28"/>
          <w:szCs w:val="28"/>
          <w:lang w:eastAsia="ru-RU"/>
        </w:rPr>
        <w:t>Якшур-Бодьинский</w:t>
      </w:r>
      <w:proofErr w:type="spellEnd"/>
      <w:r w:rsidRPr="00C83952">
        <w:rPr>
          <w:sz w:val="28"/>
          <w:szCs w:val="28"/>
          <w:lang w:eastAsia="ru-RU"/>
        </w:rPr>
        <w:t xml:space="preserve"> район (территория колхоза «Рассвет».</w:t>
      </w:r>
      <w:proofErr w:type="gramEnd"/>
      <w:r w:rsidRPr="00C83952">
        <w:rPr>
          <w:sz w:val="28"/>
          <w:szCs w:val="28"/>
          <w:lang w:eastAsia="ru-RU"/>
        </w:rPr>
        <w:t xml:space="preserve"> Категория земель: Земли сельскохозяйственного назначения. Вид разрешенного использования: для сельскохозяйственного производства. Дата государственной регистрации права муниципальной собственности на з</w:t>
      </w:r>
      <w:r>
        <w:rPr>
          <w:sz w:val="28"/>
          <w:szCs w:val="28"/>
          <w:lang w:eastAsia="ru-RU"/>
        </w:rPr>
        <w:t>емельный участок- 04.12.2023 г.</w:t>
      </w:r>
      <w:r w:rsidRPr="00C83952">
        <w:rPr>
          <w:sz w:val="28"/>
          <w:szCs w:val="28"/>
          <w:lang w:eastAsia="ru-RU"/>
        </w:rPr>
        <w:t xml:space="preserve"> Кадастровая стоимость земли </w:t>
      </w:r>
      <w:r w:rsidRPr="00C83952">
        <w:rPr>
          <w:rFonts w:eastAsia="Calibri"/>
          <w:sz w:val="28"/>
          <w:szCs w:val="28"/>
          <w:shd w:val="clear" w:color="auto" w:fill="FFFFFF"/>
          <w:lang w:eastAsia="en-US"/>
        </w:rPr>
        <w:t xml:space="preserve">5 350 500,00 (Пять миллионов триста пятьдесят тысяч пятьсот) </w:t>
      </w:r>
      <w:r w:rsidRPr="00C83952">
        <w:rPr>
          <w:sz w:val="28"/>
          <w:szCs w:val="28"/>
          <w:lang w:eastAsia="ru-RU"/>
        </w:rPr>
        <w:t>рублей 00 копеек.</w:t>
      </w:r>
    </w:p>
    <w:p w:rsidR="00C83952" w:rsidRPr="00C83952" w:rsidRDefault="00C83952" w:rsidP="00C83952">
      <w:pPr>
        <w:shd w:val="clear" w:color="auto" w:fill="FFFFFF"/>
        <w:suppressAutoHyphens w:val="0"/>
        <w:autoSpaceDE/>
        <w:spacing w:after="100" w:afterAutospacing="1"/>
        <w:jc w:val="both"/>
        <w:rPr>
          <w:sz w:val="28"/>
          <w:szCs w:val="28"/>
          <w:lang w:eastAsia="ru-RU"/>
        </w:rPr>
      </w:pPr>
      <w:r w:rsidRPr="00C83952">
        <w:rPr>
          <w:sz w:val="28"/>
          <w:szCs w:val="28"/>
          <w:lang w:eastAsia="ru-RU"/>
        </w:rPr>
        <w:t>   </w:t>
      </w:r>
      <w:r>
        <w:rPr>
          <w:sz w:val="28"/>
          <w:szCs w:val="28"/>
          <w:lang w:eastAsia="ru-RU"/>
        </w:rPr>
        <w:t xml:space="preserve">  </w:t>
      </w:r>
      <w:r w:rsidRPr="00C83952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 xml:space="preserve">  </w:t>
      </w:r>
      <w:r w:rsidRPr="00C83952">
        <w:rPr>
          <w:sz w:val="28"/>
          <w:szCs w:val="28"/>
          <w:lang w:eastAsia="ru-RU"/>
        </w:rPr>
        <w:t xml:space="preserve"> В соответствии с п.5.1. ст.10 Федерального закона от 24 июля 2002г. № 101- ФЗ «Об обороте земель сельскохозяйственного назначения» вышеуказанный земельный участок может быть передан </w:t>
      </w:r>
      <w:r w:rsidRPr="00C83952">
        <w:rPr>
          <w:b/>
          <w:sz w:val="28"/>
          <w:szCs w:val="28"/>
          <w:lang w:eastAsia="ru-RU"/>
        </w:rPr>
        <w:t>использующим</w:t>
      </w:r>
      <w:r w:rsidRPr="00C83952">
        <w:rPr>
          <w:sz w:val="28"/>
          <w:szCs w:val="28"/>
          <w:lang w:eastAsia="ru-RU"/>
        </w:rPr>
        <w:t xml:space="preserve">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</w:t>
      </w:r>
      <w:proofErr w:type="gramStart"/>
      <w:r w:rsidRPr="00C83952">
        <w:rPr>
          <w:sz w:val="28"/>
          <w:szCs w:val="28"/>
          <w:lang w:eastAsia="ru-RU"/>
        </w:rPr>
        <w:t xml:space="preserve">фермерское) </w:t>
      </w:r>
      <w:proofErr w:type="gramEnd"/>
      <w:r w:rsidRPr="00C83952">
        <w:rPr>
          <w:sz w:val="28"/>
          <w:szCs w:val="28"/>
          <w:lang w:eastAsia="ru-RU"/>
        </w:rPr>
        <w:t>хозяйство обратятся в с заявлением о заключении договора купли-продажи или договора аренды земельного участка в течение шести месяцев с момента государственной регистрации права муниципальной собственности на  земельный участок. При этом цена такого земельного участка устанавливается в размере не более 15 процентов его кадастровой стоимости, а арендная плата — в размере 0,3 процента его кадастровой стоимости.</w:t>
      </w:r>
    </w:p>
    <w:p w:rsidR="00C83952" w:rsidRPr="00C83952" w:rsidRDefault="00C83952" w:rsidP="00C83952">
      <w:pPr>
        <w:shd w:val="clear" w:color="auto" w:fill="FFFFFF"/>
        <w:suppressAutoHyphens w:val="0"/>
        <w:autoSpaceDE/>
        <w:spacing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C83952">
        <w:rPr>
          <w:sz w:val="28"/>
          <w:szCs w:val="28"/>
          <w:lang w:eastAsia="ru-RU"/>
        </w:rPr>
        <w:t>Для заключения договора купли-продажи, или договора аренды необходимо обратиться по 13.06.2024 года с заявлением </w:t>
      </w:r>
      <w:proofErr w:type="gramStart"/>
      <w:r w:rsidRPr="00C83952">
        <w:rPr>
          <w:sz w:val="28"/>
          <w:szCs w:val="28"/>
          <w:lang w:eastAsia="ru-RU"/>
        </w:rPr>
        <w:t>в</w:t>
      </w:r>
      <w:proofErr w:type="gramEnd"/>
      <w:r w:rsidRPr="00C83952">
        <w:rPr>
          <w:sz w:val="28"/>
          <w:szCs w:val="28"/>
          <w:lang w:eastAsia="ru-RU"/>
        </w:rPr>
        <w:t xml:space="preserve"> </w:t>
      </w:r>
      <w:proofErr w:type="gramStart"/>
      <w:r w:rsidRPr="00C83952">
        <w:rPr>
          <w:sz w:val="28"/>
          <w:szCs w:val="28"/>
          <w:lang w:eastAsia="ru-RU"/>
        </w:rPr>
        <w:t>Администрация</w:t>
      </w:r>
      <w:proofErr w:type="gramEnd"/>
      <w:r w:rsidRPr="00C83952">
        <w:rPr>
          <w:sz w:val="28"/>
          <w:szCs w:val="28"/>
          <w:lang w:eastAsia="ru-RU"/>
        </w:rPr>
        <w:t xml:space="preserve"> муниципального образования «Муниципальный округ </w:t>
      </w:r>
      <w:proofErr w:type="spellStart"/>
      <w:r w:rsidRPr="00C83952">
        <w:rPr>
          <w:sz w:val="28"/>
          <w:szCs w:val="28"/>
          <w:lang w:eastAsia="ru-RU"/>
        </w:rPr>
        <w:t>Якшур-Бодьинский</w:t>
      </w:r>
      <w:proofErr w:type="spellEnd"/>
      <w:r w:rsidRPr="00C83952">
        <w:rPr>
          <w:sz w:val="28"/>
          <w:szCs w:val="28"/>
          <w:lang w:eastAsia="ru-RU"/>
        </w:rPr>
        <w:t xml:space="preserve"> район Удмуртской Республики» по адресу: Удмуртская Республика, </w:t>
      </w:r>
      <w:proofErr w:type="spellStart"/>
      <w:r w:rsidRPr="00C83952">
        <w:rPr>
          <w:sz w:val="28"/>
          <w:szCs w:val="28"/>
          <w:lang w:eastAsia="ru-RU"/>
        </w:rPr>
        <w:t>Якшур-Бодьинский</w:t>
      </w:r>
      <w:proofErr w:type="spellEnd"/>
      <w:r w:rsidRPr="00C83952">
        <w:rPr>
          <w:sz w:val="28"/>
          <w:szCs w:val="28"/>
          <w:lang w:eastAsia="ru-RU"/>
        </w:rPr>
        <w:t xml:space="preserve"> район, </w:t>
      </w:r>
      <w:proofErr w:type="gramStart"/>
      <w:r w:rsidRPr="00C83952">
        <w:rPr>
          <w:sz w:val="28"/>
          <w:szCs w:val="28"/>
          <w:lang w:eastAsia="ru-RU"/>
        </w:rPr>
        <w:t>с</w:t>
      </w:r>
      <w:proofErr w:type="gramEnd"/>
      <w:r w:rsidRPr="00C83952">
        <w:rPr>
          <w:sz w:val="28"/>
          <w:szCs w:val="28"/>
          <w:lang w:eastAsia="ru-RU"/>
        </w:rPr>
        <w:t xml:space="preserve"> </w:t>
      </w:r>
      <w:proofErr w:type="gramStart"/>
      <w:r w:rsidRPr="00C83952">
        <w:rPr>
          <w:sz w:val="28"/>
          <w:szCs w:val="28"/>
          <w:lang w:eastAsia="ru-RU"/>
        </w:rPr>
        <w:t>Якшур-Бодья</w:t>
      </w:r>
      <w:proofErr w:type="gramEnd"/>
      <w:r w:rsidRPr="00C83952">
        <w:rPr>
          <w:sz w:val="28"/>
          <w:szCs w:val="28"/>
          <w:lang w:eastAsia="ru-RU"/>
        </w:rPr>
        <w:t xml:space="preserve">, ул. </w:t>
      </w:r>
      <w:proofErr w:type="spellStart"/>
      <w:r w:rsidRPr="00C83952">
        <w:rPr>
          <w:sz w:val="28"/>
          <w:szCs w:val="28"/>
          <w:lang w:eastAsia="ru-RU"/>
        </w:rPr>
        <w:t>Пушиной</w:t>
      </w:r>
      <w:proofErr w:type="spellEnd"/>
      <w:r w:rsidRPr="00C83952">
        <w:rPr>
          <w:sz w:val="28"/>
          <w:szCs w:val="28"/>
          <w:lang w:eastAsia="ru-RU"/>
        </w:rPr>
        <w:t xml:space="preserve">, д. 69, </w:t>
      </w:r>
      <w:proofErr w:type="spellStart"/>
      <w:r w:rsidRPr="00C83952">
        <w:rPr>
          <w:sz w:val="28"/>
          <w:szCs w:val="28"/>
          <w:lang w:eastAsia="ru-RU"/>
        </w:rPr>
        <w:t>каб</w:t>
      </w:r>
      <w:proofErr w:type="spellEnd"/>
      <w:r w:rsidRPr="00C83952">
        <w:rPr>
          <w:sz w:val="28"/>
          <w:szCs w:val="28"/>
          <w:lang w:eastAsia="ru-RU"/>
        </w:rPr>
        <w:t>. 38, телефон 8 (34162) 4-17-48.</w:t>
      </w: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tbl>
      <w:tblPr>
        <w:tblW w:w="100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44"/>
        <w:gridCol w:w="1723"/>
        <w:gridCol w:w="4037"/>
      </w:tblGrid>
      <w:tr w:rsidR="009925EE" w:rsidRPr="009925EE" w:rsidTr="00EA24DA">
        <w:trPr>
          <w:trHeight w:val="1124"/>
        </w:trPr>
        <w:tc>
          <w:tcPr>
            <w:tcW w:w="4244" w:type="dxa"/>
            <w:hideMark/>
          </w:tcPr>
          <w:p w:rsidR="009925EE" w:rsidRPr="009925EE" w:rsidRDefault="009925EE" w:rsidP="009925EE">
            <w:pPr>
              <w:widowControl w:val="0"/>
              <w:ind w:right="-117"/>
              <w:jc w:val="center"/>
              <w:rPr>
                <w:b/>
                <w:sz w:val="28"/>
                <w:szCs w:val="28"/>
                <w:lang w:eastAsia="zh-CN"/>
              </w:rPr>
            </w:pPr>
            <w:r w:rsidRPr="009925EE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906621" wp14:editId="33B00976">
                      <wp:simplePos x="0" y="0"/>
                      <wp:positionH relativeFrom="page">
                        <wp:posOffset>4547235</wp:posOffset>
                      </wp:positionH>
                      <wp:positionV relativeFrom="page">
                        <wp:posOffset>406400</wp:posOffset>
                      </wp:positionV>
                      <wp:extent cx="3147695" cy="196215"/>
                      <wp:effectExtent l="3810" t="6350" r="1270" b="6985"/>
                      <wp:wrapSquare wrapText="largest"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76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40F2" w:rsidRDefault="00B940F2" w:rsidP="009925EE">
                                  <w:pPr>
                                    <w:rPr>
                                      <w:bCs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358.05pt;margin-top:32pt;width:247.85pt;height: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vAjAIAABwFAAAOAAAAZHJzL2Uyb0RvYy54bWysVNuO2yAQfa/Uf0C8Z32pk42tOKu9NFWl&#10;7UXa7QcQjGNUDBRI7G3Vf+8AcXbT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" stroked="f">
                      <v:fill opacity="0"/>
                      <v:textbox inset="0,0,0,0">
                        <w:txbxContent>
                          <w:p w:rsidR="00B940F2" w:rsidRDefault="00B940F2" w:rsidP="009925EE">
                            <w:pPr>
                              <w:rPr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v:textbox>
                      <w10:wrap type="square" side="largest" anchorx="page" anchory="page"/>
                    </v:shape>
                  </w:pict>
                </mc:Fallback>
              </mc:AlternateContent>
            </w:r>
            <w:r w:rsidRPr="009925E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AAA501" wp14:editId="40C52682">
                      <wp:simplePos x="0" y="0"/>
                      <wp:positionH relativeFrom="page">
                        <wp:posOffset>4547235</wp:posOffset>
                      </wp:positionH>
                      <wp:positionV relativeFrom="page">
                        <wp:posOffset>406400</wp:posOffset>
                      </wp:positionV>
                      <wp:extent cx="3147695" cy="196215"/>
                      <wp:effectExtent l="3810" t="6350" r="1270" b="6985"/>
                      <wp:wrapSquare wrapText="largest"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76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40F2" w:rsidRDefault="00B940F2" w:rsidP="009925EE">
                                  <w:pPr>
                                    <w:rPr>
                                      <w:bCs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left:0;text-align:left;margin-left:358.05pt;margin-top:32pt;width:247.85pt;height:15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" stroked="f">
                      <v:fill opacity="0"/>
                      <v:textbox inset="0,0,0,0">
                        <w:txbxContent>
                          <w:p w:rsidR="00B940F2" w:rsidRDefault="00B940F2" w:rsidP="009925EE">
                            <w:pPr>
                              <w:rPr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v:textbox>
                      <w10:wrap type="square" side="largest" anchorx="page" anchory="page"/>
                    </v:shape>
                  </w:pict>
                </mc:Fallback>
              </mc:AlternateContent>
            </w:r>
          </w:p>
        </w:tc>
        <w:tc>
          <w:tcPr>
            <w:tcW w:w="1723" w:type="dxa"/>
            <w:hideMark/>
          </w:tcPr>
          <w:p w:rsidR="009925EE" w:rsidRPr="009925EE" w:rsidRDefault="009925EE" w:rsidP="009925EE">
            <w:pPr>
              <w:widowControl w:val="0"/>
              <w:snapToGrid w:val="0"/>
              <w:spacing w:line="96" w:lineRule="auto"/>
              <w:jc w:val="center"/>
              <w:rPr>
                <w:b/>
                <w:sz w:val="28"/>
                <w:szCs w:val="28"/>
                <w:lang w:val="en-US" w:eastAsia="zh-CN"/>
              </w:rPr>
            </w:pPr>
            <w:r w:rsidRPr="009925EE">
              <w:rPr>
                <w:noProof/>
                <w:lang w:eastAsia="ru-RU"/>
              </w:rPr>
              <w:drawing>
                <wp:anchor distT="0" distB="0" distL="114935" distR="114935" simplePos="0" relativeHeight="251665408" behindDoc="1" locked="0" layoutInCell="1" allowOverlap="1" wp14:anchorId="3388E6DD" wp14:editId="0C64F70D">
                  <wp:simplePos x="0" y="0"/>
                  <wp:positionH relativeFrom="margin">
                    <wp:posOffset>193675</wp:posOffset>
                  </wp:positionH>
                  <wp:positionV relativeFrom="margin">
                    <wp:posOffset>182880</wp:posOffset>
                  </wp:positionV>
                  <wp:extent cx="568960" cy="612140"/>
                  <wp:effectExtent l="19050" t="19050" r="21590" b="16510"/>
                  <wp:wrapSquare wrapText="bothSides"/>
                  <wp:docPr id="10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9925EE" w:rsidRPr="009925EE" w:rsidRDefault="009925EE" w:rsidP="009925EE">
            <w:pPr>
              <w:widowControl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9925EE" w:rsidRPr="009925EE" w:rsidRDefault="009925EE" w:rsidP="009925EE">
            <w:pPr>
              <w:widowControl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9925EE" w:rsidRPr="009925EE" w:rsidRDefault="009925EE" w:rsidP="009925EE">
            <w:pPr>
              <w:widowControl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9925EE" w:rsidRPr="009925EE" w:rsidTr="00EA24DA">
        <w:tc>
          <w:tcPr>
            <w:tcW w:w="10004" w:type="dxa"/>
            <w:gridSpan w:val="3"/>
          </w:tcPr>
          <w:p w:rsidR="009925EE" w:rsidRPr="009925EE" w:rsidRDefault="009925EE" w:rsidP="009925EE">
            <w:pPr>
              <w:keepNext/>
              <w:tabs>
                <w:tab w:val="num" w:pos="2130"/>
              </w:tabs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9925EE">
              <w:rPr>
                <w:b/>
                <w:sz w:val="26"/>
                <w:szCs w:val="26"/>
              </w:rPr>
              <w:t xml:space="preserve">Администрация муниципального образования </w:t>
            </w:r>
          </w:p>
          <w:p w:rsidR="009925EE" w:rsidRPr="009925EE" w:rsidRDefault="009925EE" w:rsidP="009925EE">
            <w:pPr>
              <w:keepNext/>
              <w:tabs>
                <w:tab w:val="num" w:pos="2130"/>
              </w:tabs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9925EE">
              <w:rPr>
                <w:b/>
                <w:sz w:val="26"/>
                <w:szCs w:val="26"/>
              </w:rPr>
              <w:t xml:space="preserve">«Муниципальный округ </w:t>
            </w:r>
            <w:proofErr w:type="spellStart"/>
            <w:r w:rsidRPr="009925EE">
              <w:rPr>
                <w:b/>
                <w:sz w:val="26"/>
                <w:szCs w:val="26"/>
              </w:rPr>
              <w:t>Якшур-Бодьинский</w:t>
            </w:r>
            <w:proofErr w:type="spellEnd"/>
            <w:r w:rsidRPr="009925EE">
              <w:rPr>
                <w:b/>
                <w:sz w:val="26"/>
                <w:szCs w:val="26"/>
              </w:rPr>
              <w:t xml:space="preserve"> район Удмуртской Республики»</w:t>
            </w:r>
          </w:p>
          <w:p w:rsidR="009925EE" w:rsidRPr="009925EE" w:rsidRDefault="009925EE" w:rsidP="009925EE">
            <w:pPr>
              <w:suppressAutoHyphens w:val="0"/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925EE" w:rsidRPr="009925EE" w:rsidTr="00EA24DA">
        <w:tc>
          <w:tcPr>
            <w:tcW w:w="10004" w:type="dxa"/>
            <w:gridSpan w:val="3"/>
          </w:tcPr>
          <w:p w:rsidR="009925EE" w:rsidRPr="009925EE" w:rsidRDefault="009925EE" w:rsidP="009925EE">
            <w:pPr>
              <w:suppressAutoHyphens w:val="0"/>
              <w:autoSpaceDE/>
              <w:snapToGrid w:val="0"/>
              <w:spacing w:line="192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9925EE">
              <w:rPr>
                <w:b/>
                <w:sz w:val="26"/>
                <w:szCs w:val="26"/>
                <w:lang w:eastAsia="ru-RU"/>
              </w:rPr>
              <w:t xml:space="preserve">«Удмурт </w:t>
            </w:r>
            <w:proofErr w:type="spellStart"/>
            <w:r w:rsidRPr="009925EE">
              <w:rPr>
                <w:b/>
                <w:sz w:val="26"/>
                <w:szCs w:val="26"/>
                <w:lang w:eastAsia="ru-RU"/>
              </w:rPr>
              <w:t>Элькунысь</w:t>
            </w:r>
            <w:proofErr w:type="spellEnd"/>
            <w:r w:rsidRPr="009925EE">
              <w:rPr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25EE">
              <w:rPr>
                <w:b/>
                <w:sz w:val="26"/>
                <w:szCs w:val="26"/>
                <w:lang w:eastAsia="ru-RU"/>
              </w:rPr>
              <w:t>Якшур-Бӧдья</w:t>
            </w:r>
            <w:proofErr w:type="spellEnd"/>
            <w:r w:rsidRPr="009925EE">
              <w:rPr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25EE">
              <w:rPr>
                <w:b/>
                <w:sz w:val="26"/>
                <w:szCs w:val="26"/>
                <w:lang w:eastAsia="ru-RU"/>
              </w:rPr>
              <w:t>ёрос</w:t>
            </w:r>
            <w:proofErr w:type="spellEnd"/>
            <w:r w:rsidRPr="009925EE">
              <w:rPr>
                <w:b/>
                <w:sz w:val="26"/>
                <w:szCs w:val="26"/>
                <w:lang w:eastAsia="ru-RU"/>
              </w:rPr>
              <w:t xml:space="preserve"> муниципал  округ» муниципал </w:t>
            </w:r>
            <w:proofErr w:type="spellStart"/>
            <w:r w:rsidRPr="009925EE">
              <w:rPr>
                <w:b/>
                <w:sz w:val="26"/>
                <w:szCs w:val="26"/>
                <w:lang w:eastAsia="ru-RU"/>
              </w:rPr>
              <w:t>кылдытэтлэн</w:t>
            </w:r>
            <w:proofErr w:type="spellEnd"/>
            <w:r w:rsidRPr="009925EE">
              <w:rPr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25EE">
              <w:rPr>
                <w:b/>
                <w:sz w:val="26"/>
                <w:szCs w:val="26"/>
                <w:lang w:eastAsia="ru-RU"/>
              </w:rPr>
              <w:t>Администрациез</w:t>
            </w:r>
            <w:proofErr w:type="spellEnd"/>
          </w:p>
          <w:p w:rsidR="009925EE" w:rsidRPr="009925EE" w:rsidRDefault="009925EE" w:rsidP="009925EE">
            <w:pPr>
              <w:suppressAutoHyphens w:val="0"/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925EE" w:rsidRPr="009925EE" w:rsidRDefault="009925EE" w:rsidP="009925EE">
      <w:pPr>
        <w:widowControl w:val="0"/>
        <w:jc w:val="center"/>
        <w:rPr>
          <w:b/>
          <w:sz w:val="44"/>
          <w:szCs w:val="44"/>
          <w:lang w:eastAsia="zh-CN"/>
        </w:rPr>
      </w:pPr>
      <w:proofErr w:type="gramStart"/>
      <w:r w:rsidRPr="009925EE">
        <w:rPr>
          <w:b/>
          <w:sz w:val="44"/>
          <w:szCs w:val="44"/>
          <w:lang w:eastAsia="zh-CN"/>
        </w:rPr>
        <w:t>П</w:t>
      </w:r>
      <w:proofErr w:type="gramEnd"/>
      <w:r w:rsidRPr="009925EE">
        <w:rPr>
          <w:b/>
          <w:sz w:val="44"/>
          <w:szCs w:val="44"/>
          <w:lang w:eastAsia="zh-CN"/>
        </w:rPr>
        <w:t xml:space="preserve"> О С Т А Н О В Л Е Н И Е</w:t>
      </w:r>
    </w:p>
    <w:p w:rsidR="009925EE" w:rsidRPr="009925EE" w:rsidRDefault="009925EE" w:rsidP="009925EE">
      <w:pPr>
        <w:widowControl w:val="0"/>
        <w:jc w:val="center"/>
        <w:rPr>
          <w:b/>
          <w:sz w:val="28"/>
          <w:szCs w:val="28"/>
          <w:lang w:eastAsia="zh-CN"/>
        </w:rPr>
      </w:pPr>
    </w:p>
    <w:p w:rsidR="009925EE" w:rsidRPr="009925EE" w:rsidRDefault="009925EE" w:rsidP="009925EE">
      <w:pPr>
        <w:widowControl w:val="0"/>
        <w:jc w:val="both"/>
        <w:rPr>
          <w:b/>
          <w:bCs/>
          <w:sz w:val="28"/>
          <w:szCs w:val="28"/>
          <w:lang w:eastAsia="zh-CN"/>
        </w:rPr>
      </w:pPr>
      <w:r w:rsidRPr="009925EE">
        <w:rPr>
          <w:b/>
          <w:bCs/>
          <w:sz w:val="28"/>
          <w:szCs w:val="28"/>
          <w:lang w:eastAsia="zh-CN"/>
        </w:rPr>
        <w:t xml:space="preserve">   от  « 08 »  декабря 2023 года                                            № 2007</w:t>
      </w:r>
    </w:p>
    <w:p w:rsidR="009925EE" w:rsidRPr="009925EE" w:rsidRDefault="009925EE" w:rsidP="009925EE">
      <w:pPr>
        <w:widowControl w:val="0"/>
        <w:jc w:val="center"/>
        <w:rPr>
          <w:b/>
          <w:bCs/>
          <w:sz w:val="28"/>
          <w:szCs w:val="28"/>
          <w:lang w:eastAsia="zh-CN"/>
        </w:rPr>
      </w:pPr>
    </w:p>
    <w:p w:rsidR="009925EE" w:rsidRPr="009925EE" w:rsidRDefault="009925EE" w:rsidP="009925EE">
      <w:pPr>
        <w:widowControl w:val="0"/>
        <w:jc w:val="center"/>
        <w:rPr>
          <w:b/>
          <w:bCs/>
          <w:sz w:val="28"/>
          <w:szCs w:val="28"/>
          <w:lang w:eastAsia="zh-CN"/>
        </w:rPr>
      </w:pPr>
      <w:proofErr w:type="gramStart"/>
      <w:r w:rsidRPr="009925EE">
        <w:rPr>
          <w:b/>
          <w:bCs/>
          <w:sz w:val="28"/>
          <w:szCs w:val="28"/>
          <w:lang w:eastAsia="zh-CN"/>
        </w:rPr>
        <w:t>с</w:t>
      </w:r>
      <w:proofErr w:type="gramEnd"/>
      <w:r w:rsidRPr="009925EE">
        <w:rPr>
          <w:b/>
          <w:bCs/>
          <w:sz w:val="28"/>
          <w:szCs w:val="28"/>
          <w:lang w:eastAsia="zh-CN"/>
        </w:rPr>
        <w:t>. Якшур-Бодья</w:t>
      </w:r>
    </w:p>
    <w:p w:rsidR="009925EE" w:rsidRPr="009925EE" w:rsidRDefault="009925EE" w:rsidP="009925EE">
      <w:pPr>
        <w:widowControl w:val="0"/>
        <w:jc w:val="center"/>
        <w:rPr>
          <w:b/>
          <w:sz w:val="28"/>
          <w:szCs w:val="28"/>
          <w:lang w:eastAsia="zh-CN"/>
        </w:rPr>
      </w:pPr>
    </w:p>
    <w:p w:rsidR="009925EE" w:rsidRPr="009925EE" w:rsidRDefault="009925EE" w:rsidP="009925EE">
      <w:pPr>
        <w:widowControl w:val="0"/>
        <w:jc w:val="center"/>
        <w:rPr>
          <w:b/>
          <w:sz w:val="28"/>
          <w:szCs w:val="28"/>
          <w:lang w:eastAsia="zh-CN"/>
        </w:rPr>
      </w:pPr>
      <w:r w:rsidRPr="009925EE">
        <w:rPr>
          <w:b/>
          <w:sz w:val="28"/>
          <w:szCs w:val="28"/>
          <w:lang w:eastAsia="zh-CN"/>
        </w:rPr>
        <w:t xml:space="preserve">Об утверждении Административного регламента </w:t>
      </w:r>
    </w:p>
    <w:p w:rsidR="009925EE" w:rsidRPr="009925EE" w:rsidRDefault="009925EE" w:rsidP="009925EE">
      <w:pPr>
        <w:widowControl w:val="0"/>
        <w:jc w:val="center"/>
        <w:rPr>
          <w:b/>
          <w:sz w:val="28"/>
          <w:szCs w:val="28"/>
          <w:lang w:eastAsia="zh-CN"/>
        </w:rPr>
      </w:pPr>
      <w:r w:rsidRPr="009925EE">
        <w:rPr>
          <w:b/>
          <w:sz w:val="28"/>
          <w:szCs w:val="28"/>
          <w:lang w:eastAsia="zh-CN"/>
        </w:rPr>
        <w:t xml:space="preserve">Администрации муниципального образования </w:t>
      </w:r>
    </w:p>
    <w:p w:rsidR="009925EE" w:rsidRPr="009925EE" w:rsidRDefault="009925EE" w:rsidP="009925EE">
      <w:pPr>
        <w:widowControl w:val="0"/>
        <w:jc w:val="center"/>
        <w:rPr>
          <w:b/>
          <w:sz w:val="28"/>
          <w:szCs w:val="28"/>
          <w:lang w:eastAsia="zh-CN"/>
        </w:rPr>
      </w:pPr>
      <w:r w:rsidRPr="009925EE">
        <w:rPr>
          <w:b/>
          <w:sz w:val="28"/>
          <w:szCs w:val="28"/>
          <w:lang w:eastAsia="zh-CN"/>
        </w:rPr>
        <w:t xml:space="preserve">«Муниципальный округ </w:t>
      </w:r>
      <w:proofErr w:type="spellStart"/>
      <w:r w:rsidRPr="009925EE">
        <w:rPr>
          <w:b/>
          <w:sz w:val="28"/>
          <w:szCs w:val="28"/>
          <w:lang w:eastAsia="zh-CN"/>
        </w:rPr>
        <w:t>Якшур-Бодьинский</w:t>
      </w:r>
      <w:proofErr w:type="spellEnd"/>
      <w:r w:rsidRPr="009925EE">
        <w:rPr>
          <w:b/>
          <w:sz w:val="28"/>
          <w:szCs w:val="28"/>
          <w:lang w:eastAsia="zh-CN"/>
        </w:rPr>
        <w:t xml:space="preserve"> район Удмуртской Республики» по предоставлению муниципальной услуги </w:t>
      </w:r>
    </w:p>
    <w:p w:rsidR="009925EE" w:rsidRPr="009925EE" w:rsidRDefault="009925EE" w:rsidP="009925EE">
      <w:pPr>
        <w:widowControl w:val="0"/>
        <w:jc w:val="center"/>
        <w:rPr>
          <w:b/>
          <w:color w:val="000000"/>
          <w:sz w:val="28"/>
          <w:szCs w:val="28"/>
          <w:lang w:eastAsia="zh-CN"/>
        </w:rPr>
      </w:pPr>
      <w:r w:rsidRPr="009925EE">
        <w:rPr>
          <w:b/>
          <w:color w:val="000000"/>
          <w:sz w:val="28"/>
          <w:szCs w:val="28"/>
          <w:lang w:eastAsia="zh-CN"/>
        </w:rPr>
        <w:t xml:space="preserve">«Прием заявлений, документов, а также признание граждан </w:t>
      </w:r>
      <w:proofErr w:type="gramStart"/>
      <w:r w:rsidRPr="009925EE">
        <w:rPr>
          <w:b/>
          <w:color w:val="000000"/>
          <w:sz w:val="28"/>
          <w:szCs w:val="28"/>
          <w:lang w:eastAsia="zh-CN"/>
        </w:rPr>
        <w:t>нуждающимися</w:t>
      </w:r>
      <w:proofErr w:type="gramEnd"/>
      <w:r w:rsidRPr="009925EE">
        <w:rPr>
          <w:b/>
          <w:color w:val="000000"/>
          <w:sz w:val="28"/>
          <w:szCs w:val="28"/>
          <w:lang w:eastAsia="zh-CN"/>
        </w:rPr>
        <w:t xml:space="preserve"> в жилых помещениях в целях предоставления мер государственной поддержки в улучшении жилищных условий»</w:t>
      </w:r>
    </w:p>
    <w:p w:rsidR="009925EE" w:rsidRPr="009925EE" w:rsidRDefault="009925EE" w:rsidP="009925EE">
      <w:pPr>
        <w:widowControl w:val="0"/>
        <w:jc w:val="center"/>
        <w:rPr>
          <w:b/>
          <w:bCs/>
          <w:sz w:val="28"/>
          <w:szCs w:val="28"/>
          <w:lang w:eastAsia="zh-CN"/>
        </w:rPr>
      </w:pPr>
    </w:p>
    <w:p w:rsidR="009925EE" w:rsidRPr="009925EE" w:rsidRDefault="009925EE" w:rsidP="009925EE">
      <w:pPr>
        <w:widowControl w:val="0"/>
        <w:ind w:firstLine="709"/>
        <w:jc w:val="both"/>
        <w:rPr>
          <w:b/>
          <w:sz w:val="28"/>
          <w:szCs w:val="28"/>
          <w:lang w:eastAsia="zh-CN"/>
        </w:rPr>
      </w:pPr>
      <w:proofErr w:type="gramStart"/>
      <w:r w:rsidRPr="009925EE">
        <w:rPr>
          <w:color w:val="000000"/>
          <w:sz w:val="28"/>
          <w:szCs w:val="28"/>
          <w:shd w:val="clear" w:color="auto" w:fill="FFFFFF"/>
          <w:lang w:eastAsia="zh-CN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</w:t>
      </w:r>
      <w:r w:rsidRPr="009925EE">
        <w:rPr>
          <w:color w:val="000000"/>
          <w:sz w:val="28"/>
          <w:szCs w:val="28"/>
          <w:shd w:val="clear" w:color="auto" w:fill="FFFFFF"/>
          <w:lang w:eastAsia="ru-RU"/>
        </w:rPr>
        <w:t xml:space="preserve">постановлением Администрации муниципального образования «Муниципальный округ </w:t>
      </w:r>
      <w:proofErr w:type="spellStart"/>
      <w:r w:rsidRPr="009925EE">
        <w:rPr>
          <w:color w:val="000000"/>
          <w:sz w:val="28"/>
          <w:szCs w:val="28"/>
          <w:shd w:val="clear" w:color="auto" w:fill="FFFFFF"/>
          <w:lang w:eastAsia="ru-RU"/>
        </w:rPr>
        <w:t>Якшур-Бодьинский</w:t>
      </w:r>
      <w:proofErr w:type="spellEnd"/>
      <w:r w:rsidRPr="009925EE">
        <w:rPr>
          <w:color w:val="000000"/>
          <w:sz w:val="28"/>
          <w:szCs w:val="28"/>
          <w:shd w:val="clear" w:color="auto" w:fill="FFFFFF"/>
          <w:lang w:eastAsia="ru-RU"/>
        </w:rPr>
        <w:t xml:space="preserve"> район Удмуртской Республики» от 24.01.2022 года № 50 «Об утверждении Порядков разработки и утверждения административных регламентов предоставления муниципальных услуг, предоставляемых Администрацией муниципального образования «Муниципальный округ </w:t>
      </w:r>
      <w:proofErr w:type="spellStart"/>
      <w:r w:rsidRPr="009925EE">
        <w:rPr>
          <w:color w:val="000000"/>
          <w:sz w:val="28"/>
          <w:szCs w:val="28"/>
          <w:shd w:val="clear" w:color="auto" w:fill="FFFFFF"/>
          <w:lang w:eastAsia="ru-RU"/>
        </w:rPr>
        <w:t>Якшур-Бодьинский</w:t>
      </w:r>
      <w:proofErr w:type="spellEnd"/>
      <w:r w:rsidRPr="009925EE">
        <w:rPr>
          <w:color w:val="000000"/>
          <w:sz w:val="28"/>
          <w:szCs w:val="28"/>
          <w:shd w:val="clear" w:color="auto" w:fill="FFFFFF"/>
          <w:lang w:eastAsia="ru-RU"/>
        </w:rPr>
        <w:t xml:space="preserve"> район Удмуртской Республики»», руководствуясь</w:t>
      </w:r>
      <w:r w:rsidRPr="009925EE">
        <w:rPr>
          <w:sz w:val="28"/>
          <w:szCs w:val="28"/>
          <w:lang w:eastAsia="ru-RU"/>
        </w:rPr>
        <w:t xml:space="preserve"> статьями  30, 32, частью 4 статьи 38 Устава</w:t>
      </w:r>
      <w:proofErr w:type="gramEnd"/>
      <w:r w:rsidRPr="009925EE">
        <w:rPr>
          <w:sz w:val="28"/>
          <w:szCs w:val="28"/>
          <w:lang w:eastAsia="ru-RU"/>
        </w:rPr>
        <w:t xml:space="preserve"> муниципального образования «Муниципальный округ </w:t>
      </w:r>
      <w:proofErr w:type="spellStart"/>
      <w:r w:rsidRPr="009925EE">
        <w:rPr>
          <w:sz w:val="28"/>
          <w:szCs w:val="28"/>
          <w:lang w:eastAsia="ru-RU"/>
        </w:rPr>
        <w:t>Якшур-Бодьинский</w:t>
      </w:r>
      <w:proofErr w:type="spellEnd"/>
      <w:r w:rsidRPr="009925EE">
        <w:rPr>
          <w:sz w:val="28"/>
          <w:szCs w:val="28"/>
          <w:lang w:eastAsia="ru-RU"/>
        </w:rPr>
        <w:t xml:space="preserve"> район Удмуртской Республики», Администрация муниципального образования «Муниципальный округ </w:t>
      </w:r>
      <w:proofErr w:type="spellStart"/>
      <w:r w:rsidRPr="009925EE">
        <w:rPr>
          <w:sz w:val="28"/>
          <w:szCs w:val="28"/>
          <w:lang w:eastAsia="ru-RU"/>
        </w:rPr>
        <w:t>Якшур-Бодьинский</w:t>
      </w:r>
      <w:proofErr w:type="spellEnd"/>
      <w:r w:rsidRPr="009925EE">
        <w:rPr>
          <w:sz w:val="28"/>
          <w:szCs w:val="28"/>
          <w:lang w:eastAsia="ru-RU"/>
        </w:rPr>
        <w:t xml:space="preserve"> район Удмуртской Республики»  </w:t>
      </w:r>
      <w:r w:rsidRPr="009925EE">
        <w:rPr>
          <w:b/>
          <w:sz w:val="28"/>
          <w:szCs w:val="28"/>
          <w:u w:val="single"/>
          <w:lang w:eastAsia="ru-RU"/>
        </w:rPr>
        <w:t>ПОСТАНОВЛЯЕТ:</w:t>
      </w:r>
    </w:p>
    <w:p w:rsidR="009925EE" w:rsidRPr="009925EE" w:rsidRDefault="009925EE" w:rsidP="009925EE">
      <w:pPr>
        <w:widowControl w:val="0"/>
        <w:rPr>
          <w:b/>
          <w:sz w:val="28"/>
          <w:szCs w:val="28"/>
          <w:lang w:eastAsia="zh-CN"/>
        </w:rPr>
      </w:pPr>
    </w:p>
    <w:p w:rsidR="009925EE" w:rsidRPr="009925EE" w:rsidRDefault="009925EE" w:rsidP="009925EE">
      <w:pPr>
        <w:widowControl w:val="0"/>
        <w:ind w:firstLine="708"/>
        <w:jc w:val="both"/>
        <w:rPr>
          <w:color w:val="000000"/>
          <w:sz w:val="28"/>
          <w:szCs w:val="28"/>
          <w:lang w:eastAsia="zh-CN"/>
        </w:rPr>
      </w:pPr>
      <w:r w:rsidRPr="009925EE">
        <w:rPr>
          <w:sz w:val="28"/>
          <w:szCs w:val="28"/>
          <w:lang w:eastAsia="zh-CN"/>
        </w:rPr>
        <w:t xml:space="preserve">1. Утвердить прилагаемый Административный регламент Администрации муниципального образования «Муниципальный округ </w:t>
      </w:r>
      <w:proofErr w:type="spellStart"/>
      <w:r w:rsidRPr="009925EE">
        <w:rPr>
          <w:sz w:val="28"/>
          <w:szCs w:val="28"/>
          <w:lang w:eastAsia="zh-CN"/>
        </w:rPr>
        <w:t>Якшур-Бодьинский</w:t>
      </w:r>
      <w:proofErr w:type="spellEnd"/>
      <w:r w:rsidRPr="009925EE">
        <w:rPr>
          <w:sz w:val="28"/>
          <w:szCs w:val="28"/>
          <w:lang w:eastAsia="zh-CN"/>
        </w:rPr>
        <w:t xml:space="preserve"> район Удмуртской Республики» по  предоставлению муниципальной услуги </w:t>
      </w:r>
      <w:r w:rsidRPr="009925EE">
        <w:rPr>
          <w:color w:val="000000"/>
          <w:sz w:val="28"/>
          <w:szCs w:val="28"/>
          <w:lang w:eastAsia="zh-CN"/>
        </w:rPr>
        <w:t xml:space="preserve">«Прием заявлений, документов, а также признание граждан </w:t>
      </w:r>
      <w:proofErr w:type="gramStart"/>
      <w:r w:rsidRPr="009925EE">
        <w:rPr>
          <w:color w:val="000000"/>
          <w:sz w:val="28"/>
          <w:szCs w:val="28"/>
          <w:lang w:eastAsia="zh-CN"/>
        </w:rPr>
        <w:t>нуждающимися</w:t>
      </w:r>
      <w:proofErr w:type="gramEnd"/>
      <w:r w:rsidRPr="009925EE">
        <w:rPr>
          <w:color w:val="000000"/>
          <w:sz w:val="28"/>
          <w:szCs w:val="28"/>
          <w:lang w:eastAsia="zh-CN"/>
        </w:rPr>
        <w:t xml:space="preserve"> в жилых помещениях в целях предоставления мер государственной поддержки в улучшении жилищных условий».</w:t>
      </w:r>
    </w:p>
    <w:p w:rsidR="009925EE" w:rsidRPr="009925EE" w:rsidRDefault="009925EE" w:rsidP="009925EE">
      <w:pPr>
        <w:widowControl w:val="0"/>
        <w:ind w:firstLine="708"/>
        <w:jc w:val="both"/>
        <w:rPr>
          <w:sz w:val="28"/>
          <w:szCs w:val="28"/>
          <w:lang w:eastAsia="ru-RU"/>
        </w:rPr>
      </w:pPr>
      <w:r w:rsidRPr="009925EE">
        <w:rPr>
          <w:sz w:val="28"/>
          <w:szCs w:val="28"/>
          <w:lang w:eastAsia="zh-CN"/>
        </w:rPr>
        <w:t xml:space="preserve">2.  </w:t>
      </w:r>
      <w:r w:rsidRPr="009925EE">
        <w:rPr>
          <w:sz w:val="28"/>
          <w:szCs w:val="28"/>
          <w:lang w:eastAsia="ru-RU"/>
        </w:rPr>
        <w:t>Признать утратившими силу:</w:t>
      </w:r>
    </w:p>
    <w:p w:rsidR="009925EE" w:rsidRPr="009925EE" w:rsidRDefault="009925EE" w:rsidP="009925EE">
      <w:pPr>
        <w:widowControl w:val="0"/>
        <w:ind w:firstLine="708"/>
        <w:jc w:val="both"/>
        <w:rPr>
          <w:color w:val="000000"/>
          <w:sz w:val="28"/>
          <w:szCs w:val="28"/>
          <w:lang w:eastAsia="zh-CN"/>
        </w:rPr>
      </w:pPr>
      <w:r w:rsidRPr="009925EE">
        <w:rPr>
          <w:sz w:val="28"/>
          <w:szCs w:val="28"/>
          <w:lang w:eastAsia="ru-RU"/>
        </w:rPr>
        <w:lastRenderedPageBreak/>
        <w:t>1) постановление Администрации муниципального образования «</w:t>
      </w:r>
      <w:proofErr w:type="spellStart"/>
      <w:r w:rsidRPr="009925EE">
        <w:rPr>
          <w:sz w:val="28"/>
          <w:szCs w:val="28"/>
          <w:lang w:eastAsia="ru-RU"/>
        </w:rPr>
        <w:t>Якшур-Бодьинский</w:t>
      </w:r>
      <w:proofErr w:type="spellEnd"/>
      <w:r w:rsidRPr="009925EE">
        <w:rPr>
          <w:sz w:val="28"/>
          <w:szCs w:val="28"/>
          <w:lang w:eastAsia="ru-RU"/>
        </w:rPr>
        <w:t xml:space="preserve"> район» от 16.02.2021 года № 180 </w:t>
      </w:r>
      <w:r w:rsidRPr="009925EE">
        <w:rPr>
          <w:sz w:val="28"/>
          <w:szCs w:val="28"/>
          <w:lang w:eastAsia="zh-CN"/>
        </w:rPr>
        <w:t>«Об утверждении Административного регламента Администрации муниципального образования  «</w:t>
      </w:r>
      <w:proofErr w:type="spellStart"/>
      <w:r w:rsidRPr="009925EE">
        <w:rPr>
          <w:sz w:val="28"/>
          <w:szCs w:val="28"/>
          <w:lang w:eastAsia="zh-CN"/>
        </w:rPr>
        <w:t>Якшур-Бодьинский</w:t>
      </w:r>
      <w:proofErr w:type="spellEnd"/>
      <w:r w:rsidRPr="009925EE">
        <w:rPr>
          <w:sz w:val="28"/>
          <w:szCs w:val="28"/>
          <w:lang w:eastAsia="zh-CN"/>
        </w:rPr>
        <w:t xml:space="preserve"> район» по предоставлению муниципальной услуги </w:t>
      </w:r>
      <w:r w:rsidRPr="009925EE">
        <w:rPr>
          <w:color w:val="000000"/>
          <w:sz w:val="28"/>
          <w:szCs w:val="28"/>
          <w:lang w:eastAsia="zh-CN"/>
        </w:rPr>
        <w:t xml:space="preserve">«Прием заявлений, документов, а также признание граждан </w:t>
      </w:r>
      <w:proofErr w:type="gramStart"/>
      <w:r w:rsidRPr="009925EE">
        <w:rPr>
          <w:color w:val="000000"/>
          <w:sz w:val="28"/>
          <w:szCs w:val="28"/>
          <w:lang w:eastAsia="zh-CN"/>
        </w:rPr>
        <w:t>нуждающимися</w:t>
      </w:r>
      <w:proofErr w:type="gramEnd"/>
      <w:r w:rsidRPr="009925EE">
        <w:rPr>
          <w:color w:val="000000"/>
          <w:sz w:val="28"/>
          <w:szCs w:val="28"/>
          <w:lang w:eastAsia="zh-CN"/>
        </w:rPr>
        <w:t xml:space="preserve"> в жилых помещениях в целях предоставления мер государственной поддержки в улучшении жилищных условий»;</w:t>
      </w:r>
    </w:p>
    <w:p w:rsidR="009925EE" w:rsidRPr="009925EE" w:rsidRDefault="009925EE" w:rsidP="009925EE">
      <w:pPr>
        <w:widowControl w:val="0"/>
        <w:ind w:firstLine="708"/>
        <w:jc w:val="both"/>
        <w:rPr>
          <w:color w:val="000000"/>
          <w:sz w:val="28"/>
          <w:szCs w:val="28"/>
          <w:lang w:eastAsia="zh-CN"/>
        </w:rPr>
      </w:pPr>
      <w:r w:rsidRPr="009925EE">
        <w:rPr>
          <w:color w:val="000000"/>
          <w:sz w:val="28"/>
          <w:szCs w:val="28"/>
          <w:lang w:eastAsia="zh-CN"/>
        </w:rPr>
        <w:t>2)</w:t>
      </w:r>
      <w:r w:rsidRPr="009925EE">
        <w:rPr>
          <w:sz w:val="28"/>
          <w:szCs w:val="28"/>
          <w:lang w:eastAsia="ru-RU"/>
        </w:rPr>
        <w:t xml:space="preserve"> постановление Администрации муниципального образования «</w:t>
      </w:r>
      <w:proofErr w:type="spellStart"/>
      <w:r w:rsidRPr="009925EE">
        <w:rPr>
          <w:sz w:val="28"/>
          <w:szCs w:val="28"/>
          <w:lang w:eastAsia="ru-RU"/>
        </w:rPr>
        <w:t>Якшур-Бодьинский</w:t>
      </w:r>
      <w:proofErr w:type="spellEnd"/>
      <w:r w:rsidRPr="009925EE">
        <w:rPr>
          <w:sz w:val="28"/>
          <w:szCs w:val="28"/>
          <w:lang w:eastAsia="ru-RU"/>
        </w:rPr>
        <w:t xml:space="preserve"> район»</w:t>
      </w:r>
      <w:r w:rsidRPr="009925EE">
        <w:rPr>
          <w:color w:val="000000"/>
          <w:sz w:val="28"/>
          <w:szCs w:val="28"/>
          <w:lang w:eastAsia="zh-CN"/>
        </w:rPr>
        <w:t xml:space="preserve"> от 31.05.2021 года </w:t>
      </w:r>
      <w:r w:rsidRPr="009925EE">
        <w:rPr>
          <w:sz w:val="28"/>
          <w:szCs w:val="28"/>
          <w:lang w:eastAsia="zh-CN"/>
        </w:rPr>
        <w:t>№ 634 «</w:t>
      </w:r>
      <w:r w:rsidRPr="009925EE">
        <w:rPr>
          <w:bCs/>
          <w:sz w:val="28"/>
          <w:szCs w:val="28"/>
        </w:rPr>
        <w:t xml:space="preserve">О внесении изменений в </w:t>
      </w:r>
      <w:r w:rsidRPr="009925EE">
        <w:rPr>
          <w:sz w:val="28"/>
          <w:szCs w:val="28"/>
          <w:lang w:eastAsia="ru-RU"/>
        </w:rPr>
        <w:t>Административный регламент Администрации муниципального образования «</w:t>
      </w:r>
      <w:proofErr w:type="spellStart"/>
      <w:r w:rsidRPr="009925EE">
        <w:rPr>
          <w:sz w:val="28"/>
          <w:szCs w:val="28"/>
          <w:lang w:eastAsia="ru-RU"/>
        </w:rPr>
        <w:t>Якшур-Бодьинский</w:t>
      </w:r>
      <w:proofErr w:type="spellEnd"/>
      <w:r w:rsidRPr="009925EE">
        <w:rPr>
          <w:sz w:val="28"/>
          <w:szCs w:val="28"/>
          <w:lang w:eastAsia="ru-RU"/>
        </w:rPr>
        <w:t xml:space="preserve"> район» по предоставлению муниципальной услуги «Прием заявлений, документов, а также признание граждан </w:t>
      </w:r>
      <w:proofErr w:type="gramStart"/>
      <w:r w:rsidRPr="009925EE">
        <w:rPr>
          <w:sz w:val="28"/>
          <w:szCs w:val="28"/>
          <w:lang w:eastAsia="ru-RU"/>
        </w:rPr>
        <w:t>нуждающимися</w:t>
      </w:r>
      <w:proofErr w:type="gramEnd"/>
      <w:r w:rsidRPr="009925EE">
        <w:rPr>
          <w:sz w:val="28"/>
          <w:szCs w:val="28"/>
          <w:lang w:eastAsia="ru-RU"/>
        </w:rPr>
        <w:t xml:space="preserve"> в жилых помещениях в целях предоставления мер государственной поддержки в улучшении жилищных условий»</w:t>
      </w:r>
      <w:r w:rsidRPr="009925EE">
        <w:rPr>
          <w:color w:val="000000"/>
          <w:sz w:val="28"/>
          <w:szCs w:val="28"/>
          <w:lang w:eastAsia="zh-CN"/>
        </w:rPr>
        <w:t>.</w:t>
      </w:r>
    </w:p>
    <w:p w:rsidR="009925EE" w:rsidRPr="009925EE" w:rsidRDefault="009925EE" w:rsidP="009925EE">
      <w:pPr>
        <w:widowControl w:val="0"/>
        <w:ind w:firstLine="708"/>
        <w:jc w:val="both"/>
        <w:rPr>
          <w:sz w:val="28"/>
          <w:szCs w:val="28"/>
          <w:lang w:eastAsia="zh-CN"/>
        </w:rPr>
      </w:pPr>
      <w:r w:rsidRPr="009925EE">
        <w:rPr>
          <w:sz w:val="28"/>
          <w:szCs w:val="28"/>
          <w:lang w:eastAsia="zh-CN"/>
        </w:rPr>
        <w:t xml:space="preserve">3.  </w:t>
      </w:r>
      <w:r w:rsidRPr="009925EE">
        <w:rPr>
          <w:sz w:val="28"/>
          <w:szCs w:val="28"/>
          <w:lang w:eastAsia="ru-RU"/>
        </w:rPr>
        <w:t xml:space="preserve">Опубликовать настоящее постановление в Вестнике правовых актов муниципального образования «Муниципальный округ </w:t>
      </w:r>
      <w:proofErr w:type="spellStart"/>
      <w:r w:rsidRPr="009925EE">
        <w:rPr>
          <w:sz w:val="28"/>
          <w:szCs w:val="28"/>
          <w:lang w:eastAsia="ru-RU"/>
        </w:rPr>
        <w:t>Якшур-Бодьинский</w:t>
      </w:r>
      <w:proofErr w:type="spellEnd"/>
      <w:r w:rsidRPr="009925EE">
        <w:rPr>
          <w:sz w:val="28"/>
          <w:szCs w:val="28"/>
          <w:lang w:eastAsia="ru-RU"/>
        </w:rPr>
        <w:t xml:space="preserve"> район Удмуртской Республики» и разместить на официальном сайте муниципального образования </w:t>
      </w:r>
      <w:r w:rsidRPr="009925EE">
        <w:rPr>
          <w:color w:val="000000"/>
          <w:sz w:val="28"/>
          <w:szCs w:val="28"/>
          <w:shd w:val="clear" w:color="auto" w:fill="FFFFFF"/>
          <w:lang w:eastAsia="ru-RU"/>
        </w:rPr>
        <w:t xml:space="preserve">«Муниципальный округ </w:t>
      </w:r>
      <w:proofErr w:type="spellStart"/>
      <w:r w:rsidRPr="009925EE">
        <w:rPr>
          <w:color w:val="000000"/>
          <w:sz w:val="28"/>
          <w:szCs w:val="28"/>
          <w:shd w:val="clear" w:color="auto" w:fill="FFFFFF"/>
          <w:lang w:eastAsia="ru-RU"/>
        </w:rPr>
        <w:t>Якшур-Бодьинский</w:t>
      </w:r>
      <w:proofErr w:type="spellEnd"/>
      <w:r w:rsidRPr="009925EE">
        <w:rPr>
          <w:color w:val="000000"/>
          <w:sz w:val="28"/>
          <w:szCs w:val="28"/>
          <w:shd w:val="clear" w:color="auto" w:fill="FFFFFF"/>
          <w:lang w:eastAsia="ru-RU"/>
        </w:rPr>
        <w:t xml:space="preserve"> район Удмуртской Республики» с информационно-телекоммуникационной сети «Интернет»</w:t>
      </w:r>
      <w:r w:rsidRPr="009925EE">
        <w:rPr>
          <w:sz w:val="28"/>
          <w:szCs w:val="28"/>
          <w:lang w:eastAsia="ru-RU"/>
        </w:rPr>
        <w:t>.</w:t>
      </w:r>
    </w:p>
    <w:p w:rsidR="009925EE" w:rsidRPr="009925EE" w:rsidRDefault="009925EE" w:rsidP="009925EE">
      <w:pPr>
        <w:widowControl w:val="0"/>
        <w:ind w:firstLine="708"/>
        <w:jc w:val="both"/>
        <w:rPr>
          <w:sz w:val="28"/>
          <w:szCs w:val="28"/>
          <w:lang w:eastAsia="zh-CN"/>
        </w:rPr>
      </w:pPr>
      <w:r w:rsidRPr="009925EE">
        <w:rPr>
          <w:sz w:val="28"/>
          <w:szCs w:val="28"/>
          <w:lang w:eastAsia="zh-CN"/>
        </w:rPr>
        <w:t>4. Настоящее постановление вступает в силу с момента его официального опубликования.</w:t>
      </w:r>
    </w:p>
    <w:p w:rsidR="009925EE" w:rsidRPr="009925EE" w:rsidRDefault="009925EE" w:rsidP="009925EE">
      <w:pPr>
        <w:widowControl w:val="0"/>
        <w:ind w:firstLine="708"/>
        <w:jc w:val="both"/>
        <w:rPr>
          <w:sz w:val="28"/>
          <w:szCs w:val="28"/>
          <w:lang w:eastAsia="zh-CN"/>
        </w:rPr>
      </w:pPr>
    </w:p>
    <w:p w:rsidR="009925EE" w:rsidRPr="009925EE" w:rsidRDefault="009925EE" w:rsidP="009925EE">
      <w:pPr>
        <w:widowControl w:val="0"/>
        <w:ind w:firstLine="708"/>
        <w:jc w:val="both"/>
        <w:rPr>
          <w:sz w:val="28"/>
          <w:szCs w:val="28"/>
          <w:lang w:eastAsia="zh-CN"/>
        </w:rPr>
      </w:pPr>
    </w:p>
    <w:p w:rsidR="009925EE" w:rsidRPr="009925EE" w:rsidRDefault="009925EE" w:rsidP="009925EE">
      <w:pPr>
        <w:widowControl w:val="0"/>
        <w:rPr>
          <w:b/>
          <w:sz w:val="28"/>
          <w:szCs w:val="28"/>
          <w:lang w:eastAsia="zh-CN"/>
        </w:rPr>
      </w:pPr>
    </w:p>
    <w:p w:rsidR="009925EE" w:rsidRPr="009925EE" w:rsidRDefault="009925EE" w:rsidP="009925EE">
      <w:pPr>
        <w:suppressAutoHyphens w:val="0"/>
        <w:autoSpaceDE/>
        <w:ind w:right="990"/>
        <w:rPr>
          <w:b/>
          <w:sz w:val="28"/>
          <w:szCs w:val="28"/>
        </w:rPr>
      </w:pPr>
      <w:r w:rsidRPr="009925EE">
        <w:rPr>
          <w:b/>
          <w:sz w:val="28"/>
          <w:szCs w:val="28"/>
        </w:rPr>
        <w:t>Глава муниципального образования</w:t>
      </w:r>
    </w:p>
    <w:p w:rsidR="009925EE" w:rsidRPr="009925EE" w:rsidRDefault="009925EE" w:rsidP="009925EE">
      <w:pPr>
        <w:tabs>
          <w:tab w:val="left" w:pos="9639"/>
        </w:tabs>
        <w:suppressAutoHyphens w:val="0"/>
        <w:autoSpaceDE/>
        <w:ind w:right="-2"/>
        <w:rPr>
          <w:b/>
          <w:sz w:val="28"/>
          <w:szCs w:val="28"/>
        </w:rPr>
      </w:pPr>
      <w:r w:rsidRPr="009925EE">
        <w:rPr>
          <w:b/>
          <w:sz w:val="28"/>
          <w:szCs w:val="28"/>
        </w:rPr>
        <w:t xml:space="preserve">«Муниципальный округ </w:t>
      </w:r>
      <w:proofErr w:type="spellStart"/>
      <w:r w:rsidRPr="009925EE">
        <w:rPr>
          <w:b/>
          <w:sz w:val="28"/>
          <w:szCs w:val="28"/>
        </w:rPr>
        <w:t>Якшур</w:t>
      </w:r>
      <w:proofErr w:type="spellEnd"/>
      <w:r w:rsidRPr="009925EE">
        <w:rPr>
          <w:b/>
          <w:sz w:val="28"/>
          <w:szCs w:val="28"/>
        </w:rPr>
        <w:t>-</w:t>
      </w:r>
    </w:p>
    <w:p w:rsidR="009925EE" w:rsidRPr="009925EE" w:rsidRDefault="009925EE" w:rsidP="009925EE">
      <w:pPr>
        <w:tabs>
          <w:tab w:val="left" w:pos="9639"/>
        </w:tabs>
        <w:suppressAutoHyphens w:val="0"/>
        <w:autoSpaceDE/>
        <w:ind w:right="-2"/>
        <w:rPr>
          <w:b/>
          <w:sz w:val="28"/>
          <w:szCs w:val="28"/>
        </w:rPr>
      </w:pPr>
      <w:proofErr w:type="spellStart"/>
      <w:r w:rsidRPr="009925EE">
        <w:rPr>
          <w:b/>
          <w:sz w:val="28"/>
          <w:szCs w:val="28"/>
        </w:rPr>
        <w:t>Бодьинский</w:t>
      </w:r>
      <w:proofErr w:type="spellEnd"/>
      <w:r w:rsidRPr="009925EE">
        <w:rPr>
          <w:b/>
          <w:sz w:val="28"/>
          <w:szCs w:val="28"/>
        </w:rPr>
        <w:t xml:space="preserve"> район </w:t>
      </w:r>
      <w:proofErr w:type="gramStart"/>
      <w:r w:rsidRPr="009925EE">
        <w:rPr>
          <w:b/>
          <w:sz w:val="28"/>
          <w:szCs w:val="28"/>
        </w:rPr>
        <w:t>Удмуртской</w:t>
      </w:r>
      <w:proofErr w:type="gramEnd"/>
      <w:r w:rsidRPr="009925EE">
        <w:rPr>
          <w:b/>
          <w:sz w:val="28"/>
          <w:szCs w:val="28"/>
        </w:rPr>
        <w:t xml:space="preserve"> </w:t>
      </w:r>
    </w:p>
    <w:p w:rsidR="009925EE" w:rsidRPr="009925EE" w:rsidRDefault="009925EE" w:rsidP="009925EE">
      <w:pPr>
        <w:tabs>
          <w:tab w:val="left" w:pos="9639"/>
        </w:tabs>
        <w:suppressAutoHyphens w:val="0"/>
        <w:autoSpaceDE/>
        <w:ind w:right="-2"/>
        <w:rPr>
          <w:b/>
          <w:sz w:val="28"/>
          <w:szCs w:val="28"/>
        </w:rPr>
      </w:pPr>
      <w:r w:rsidRPr="009925EE">
        <w:rPr>
          <w:b/>
          <w:sz w:val="28"/>
          <w:szCs w:val="28"/>
        </w:rPr>
        <w:t xml:space="preserve">Республики»                                                                                А.В. </w:t>
      </w:r>
      <w:proofErr w:type="spellStart"/>
      <w:r w:rsidRPr="009925EE">
        <w:rPr>
          <w:b/>
          <w:sz w:val="28"/>
          <w:szCs w:val="28"/>
        </w:rPr>
        <w:t>Леконцев</w:t>
      </w:r>
      <w:proofErr w:type="spellEnd"/>
    </w:p>
    <w:p w:rsidR="009925EE" w:rsidRPr="009925EE" w:rsidRDefault="009925EE" w:rsidP="009925EE">
      <w:pPr>
        <w:shd w:val="clear" w:color="auto" w:fill="FFFFFF"/>
        <w:suppressAutoHyphens w:val="0"/>
        <w:autoSpaceDE/>
        <w:jc w:val="center"/>
        <w:rPr>
          <w:sz w:val="28"/>
          <w:szCs w:val="28"/>
          <w:u w:val="single"/>
          <w:lang w:eastAsia="ru-RU"/>
        </w:rPr>
      </w:pPr>
    </w:p>
    <w:p w:rsidR="009925EE" w:rsidRPr="009925EE" w:rsidRDefault="009925EE" w:rsidP="009925EE">
      <w:pPr>
        <w:shd w:val="clear" w:color="auto" w:fill="FFFFFF"/>
        <w:suppressAutoHyphens w:val="0"/>
        <w:autoSpaceDE/>
        <w:jc w:val="center"/>
        <w:rPr>
          <w:sz w:val="28"/>
          <w:szCs w:val="28"/>
          <w:u w:val="single"/>
          <w:lang w:eastAsia="ru-RU"/>
        </w:rPr>
      </w:pPr>
    </w:p>
    <w:p w:rsidR="009925EE" w:rsidRPr="009925EE" w:rsidRDefault="009925EE" w:rsidP="009925EE">
      <w:pPr>
        <w:suppressAutoHyphens w:val="0"/>
        <w:autoSpaceDE/>
        <w:rPr>
          <w:sz w:val="22"/>
          <w:szCs w:val="22"/>
        </w:rPr>
      </w:pPr>
      <w:r w:rsidRPr="009925EE">
        <w:rPr>
          <w:sz w:val="22"/>
          <w:szCs w:val="22"/>
        </w:rPr>
        <w:t>Заева Софья Сергеевна</w:t>
      </w:r>
    </w:p>
    <w:p w:rsidR="009925EE" w:rsidRPr="009925EE" w:rsidRDefault="009925EE" w:rsidP="009925EE">
      <w:pPr>
        <w:suppressAutoHyphens w:val="0"/>
        <w:autoSpaceDE/>
        <w:rPr>
          <w:b/>
          <w:bCs/>
          <w:sz w:val="22"/>
          <w:szCs w:val="22"/>
          <w:lang w:eastAsia="ru-RU"/>
        </w:rPr>
      </w:pPr>
      <w:r w:rsidRPr="009925EE">
        <w:rPr>
          <w:sz w:val="22"/>
          <w:szCs w:val="22"/>
        </w:rPr>
        <w:t>8(34162)4-17-48</w:t>
      </w: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FE1C3E" w:rsidRDefault="00FE1C3E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C83952" w:rsidRDefault="00C83952" w:rsidP="00A37669">
      <w:pPr>
        <w:ind w:right="-31"/>
        <w:jc w:val="both"/>
        <w:rPr>
          <w:b/>
          <w:bCs/>
          <w:sz w:val="22"/>
          <w:szCs w:val="22"/>
        </w:rPr>
      </w:pPr>
    </w:p>
    <w:p w:rsidR="009925EE" w:rsidRPr="009925EE" w:rsidRDefault="009925EE" w:rsidP="009925EE">
      <w:pPr>
        <w:widowControl w:val="0"/>
        <w:ind w:right="-240"/>
        <w:rPr>
          <w:rFonts w:eastAsia="Arial"/>
          <w:kern w:val="2"/>
          <w:lang w:eastAsia="hi-IN" w:bidi="hi-IN"/>
        </w:rPr>
      </w:pPr>
      <w:r w:rsidRPr="009925EE">
        <w:rPr>
          <w:rFonts w:eastAsia="Arial"/>
          <w:kern w:val="2"/>
          <w:lang w:eastAsia="hi-IN" w:bidi="hi-IN"/>
        </w:rPr>
        <w:lastRenderedPageBreak/>
        <w:t xml:space="preserve">                                                                                                                                      Приложение </w:t>
      </w:r>
    </w:p>
    <w:p w:rsidR="009925EE" w:rsidRPr="009925EE" w:rsidRDefault="009925EE" w:rsidP="009925EE">
      <w:pPr>
        <w:widowControl w:val="0"/>
        <w:jc w:val="right"/>
        <w:rPr>
          <w:rFonts w:eastAsia="Arial"/>
          <w:kern w:val="2"/>
          <w:lang w:eastAsia="hi-IN" w:bidi="hi-IN"/>
        </w:rPr>
      </w:pPr>
      <w:r w:rsidRPr="009925EE">
        <w:rPr>
          <w:rFonts w:eastAsia="Arial"/>
          <w:kern w:val="2"/>
          <w:lang w:eastAsia="hi-IN" w:bidi="hi-IN"/>
        </w:rPr>
        <w:t>УТВЕРЖДЕНО</w:t>
      </w:r>
    </w:p>
    <w:p w:rsidR="009925EE" w:rsidRPr="009925EE" w:rsidRDefault="009925EE" w:rsidP="009925EE">
      <w:pPr>
        <w:widowControl w:val="0"/>
        <w:jc w:val="right"/>
        <w:rPr>
          <w:rFonts w:eastAsia="Arial"/>
          <w:kern w:val="2"/>
          <w:lang w:eastAsia="hi-IN" w:bidi="hi-IN"/>
        </w:rPr>
      </w:pPr>
      <w:r w:rsidRPr="009925EE">
        <w:rPr>
          <w:rFonts w:eastAsia="Arial"/>
          <w:kern w:val="2"/>
          <w:lang w:eastAsia="hi-IN" w:bidi="hi-IN"/>
        </w:rPr>
        <w:t xml:space="preserve"> постановлением Администрации </w:t>
      </w:r>
    </w:p>
    <w:p w:rsidR="009925EE" w:rsidRPr="009925EE" w:rsidRDefault="009925EE" w:rsidP="009925EE">
      <w:pPr>
        <w:widowControl w:val="0"/>
        <w:jc w:val="right"/>
        <w:rPr>
          <w:rFonts w:eastAsia="Arial"/>
          <w:kern w:val="2"/>
          <w:lang w:eastAsia="hi-IN" w:bidi="hi-IN"/>
        </w:rPr>
      </w:pPr>
      <w:r w:rsidRPr="009925EE">
        <w:rPr>
          <w:rFonts w:eastAsia="Arial"/>
          <w:kern w:val="2"/>
          <w:lang w:eastAsia="hi-IN" w:bidi="hi-IN"/>
        </w:rPr>
        <w:t xml:space="preserve">муниципального образования </w:t>
      </w:r>
    </w:p>
    <w:p w:rsidR="009925EE" w:rsidRPr="009925EE" w:rsidRDefault="009925EE" w:rsidP="009925EE">
      <w:pPr>
        <w:widowControl w:val="0"/>
        <w:jc w:val="right"/>
        <w:rPr>
          <w:rFonts w:eastAsia="Arial"/>
          <w:kern w:val="2"/>
          <w:lang w:eastAsia="hi-IN" w:bidi="hi-IN"/>
        </w:rPr>
      </w:pPr>
      <w:r w:rsidRPr="009925EE">
        <w:rPr>
          <w:rFonts w:eastAsia="Arial"/>
          <w:kern w:val="2"/>
          <w:lang w:eastAsia="hi-IN" w:bidi="hi-IN"/>
        </w:rPr>
        <w:t xml:space="preserve">«Муниципальный округ </w:t>
      </w:r>
    </w:p>
    <w:p w:rsidR="009925EE" w:rsidRPr="009925EE" w:rsidRDefault="009925EE" w:rsidP="009925EE">
      <w:pPr>
        <w:widowControl w:val="0"/>
        <w:jc w:val="right"/>
        <w:rPr>
          <w:rFonts w:eastAsia="Arial"/>
          <w:kern w:val="2"/>
          <w:lang w:eastAsia="hi-IN" w:bidi="hi-IN"/>
        </w:rPr>
      </w:pPr>
      <w:proofErr w:type="spellStart"/>
      <w:r w:rsidRPr="009925EE">
        <w:rPr>
          <w:rFonts w:eastAsia="Arial"/>
          <w:kern w:val="2"/>
          <w:lang w:eastAsia="hi-IN" w:bidi="hi-IN"/>
        </w:rPr>
        <w:t>Якшур-Бодьинский</w:t>
      </w:r>
      <w:proofErr w:type="spellEnd"/>
      <w:r w:rsidRPr="009925EE">
        <w:rPr>
          <w:rFonts w:eastAsia="Arial"/>
          <w:kern w:val="2"/>
          <w:lang w:eastAsia="hi-IN" w:bidi="hi-IN"/>
        </w:rPr>
        <w:t xml:space="preserve"> район </w:t>
      </w:r>
    </w:p>
    <w:p w:rsidR="009925EE" w:rsidRPr="009925EE" w:rsidRDefault="009925EE" w:rsidP="009925EE">
      <w:pPr>
        <w:widowControl w:val="0"/>
        <w:jc w:val="right"/>
        <w:rPr>
          <w:rFonts w:eastAsia="Arial"/>
          <w:kern w:val="2"/>
          <w:lang w:eastAsia="hi-IN" w:bidi="hi-IN"/>
        </w:rPr>
      </w:pPr>
      <w:r w:rsidRPr="009925EE">
        <w:rPr>
          <w:rFonts w:eastAsia="Arial"/>
          <w:kern w:val="2"/>
          <w:lang w:eastAsia="hi-IN" w:bidi="hi-IN"/>
        </w:rPr>
        <w:t>Удмуртской Республики»»</w:t>
      </w:r>
    </w:p>
    <w:p w:rsidR="009925EE" w:rsidRPr="009925EE" w:rsidRDefault="009925EE" w:rsidP="009925EE">
      <w:pPr>
        <w:widowControl w:val="0"/>
        <w:jc w:val="center"/>
        <w:rPr>
          <w:rFonts w:eastAsia="Arial"/>
          <w:kern w:val="2"/>
          <w:lang w:eastAsia="hi-IN" w:bidi="hi-IN"/>
        </w:rPr>
      </w:pPr>
      <w:r w:rsidRPr="009925EE">
        <w:rPr>
          <w:rFonts w:eastAsia="Arial"/>
          <w:kern w:val="2"/>
          <w:lang w:eastAsia="hi-IN" w:bidi="hi-IN"/>
        </w:rPr>
        <w:t xml:space="preserve">                                                                                            от  «08»  декабря  2023 года № 2007        </w:t>
      </w:r>
    </w:p>
    <w:p w:rsidR="009925EE" w:rsidRPr="009925EE" w:rsidRDefault="009925EE" w:rsidP="009925EE">
      <w:pPr>
        <w:widowControl w:val="0"/>
        <w:autoSpaceDE/>
        <w:rPr>
          <w:lang w:eastAsia="ru-RU"/>
        </w:rPr>
      </w:pPr>
    </w:p>
    <w:p w:rsidR="009925EE" w:rsidRPr="009925EE" w:rsidRDefault="009925EE" w:rsidP="009925EE">
      <w:pPr>
        <w:widowControl w:val="0"/>
        <w:autoSpaceDE/>
        <w:jc w:val="center"/>
        <w:rPr>
          <w:b/>
          <w:caps/>
          <w:lang w:eastAsia="ru-RU"/>
        </w:rPr>
      </w:pPr>
      <w:r w:rsidRPr="009925EE">
        <w:rPr>
          <w:b/>
          <w:caps/>
          <w:lang w:eastAsia="ru-RU"/>
        </w:rPr>
        <w:t>Административный регламент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4080"/>
          <w:tab w:val="center" w:pos="4991"/>
        </w:tabs>
        <w:autoSpaceDE/>
        <w:ind w:left="62"/>
        <w:contextualSpacing/>
        <w:jc w:val="center"/>
        <w:rPr>
          <w:b/>
          <w:lang w:eastAsia="ru-RU"/>
        </w:rPr>
      </w:pPr>
      <w:r w:rsidRPr="009925EE">
        <w:rPr>
          <w:b/>
          <w:lang w:eastAsia="ru-RU"/>
        </w:rPr>
        <w:t xml:space="preserve">Администрации муниципального образования «Муниципальный округ </w:t>
      </w:r>
      <w:proofErr w:type="spellStart"/>
      <w:r w:rsidRPr="009925EE">
        <w:rPr>
          <w:b/>
          <w:lang w:eastAsia="ru-RU"/>
        </w:rPr>
        <w:t>Якшур-Бодьинский</w:t>
      </w:r>
      <w:proofErr w:type="spellEnd"/>
      <w:r w:rsidRPr="009925EE">
        <w:rPr>
          <w:b/>
          <w:lang w:eastAsia="ru-RU"/>
        </w:rPr>
        <w:t xml:space="preserve"> район Удмуртской Республики» по  предоставлению муниципальной услуги «Прием заявлений, документов, а также признание граждан </w:t>
      </w:r>
      <w:proofErr w:type="gramStart"/>
      <w:r w:rsidRPr="009925EE">
        <w:rPr>
          <w:b/>
          <w:lang w:eastAsia="ru-RU"/>
        </w:rPr>
        <w:t>нуждающимися</w:t>
      </w:r>
      <w:proofErr w:type="gramEnd"/>
      <w:r w:rsidRPr="009925EE">
        <w:rPr>
          <w:b/>
          <w:lang w:eastAsia="ru-RU"/>
        </w:rPr>
        <w:t xml:space="preserve"> в жилых помещениях в целях предоставления мер государственной поддержки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4080"/>
          <w:tab w:val="center" w:pos="4991"/>
        </w:tabs>
        <w:autoSpaceDE/>
        <w:ind w:left="62"/>
        <w:contextualSpacing/>
        <w:jc w:val="center"/>
        <w:rPr>
          <w:b/>
          <w:lang w:eastAsia="ru-RU"/>
        </w:rPr>
      </w:pPr>
      <w:r w:rsidRPr="009925EE">
        <w:rPr>
          <w:b/>
          <w:lang w:eastAsia="ru-RU"/>
        </w:rPr>
        <w:t xml:space="preserve"> в улучшении жилищных условий»</w:t>
      </w:r>
    </w:p>
    <w:p w:rsidR="009925EE" w:rsidRPr="009925EE" w:rsidRDefault="009925EE" w:rsidP="009925EE">
      <w:pPr>
        <w:widowControl w:val="0"/>
        <w:shd w:val="clear" w:color="auto" w:fill="FFFFFF"/>
        <w:ind w:left="1287"/>
        <w:contextualSpacing/>
        <w:rPr>
          <w:b/>
          <w:sz w:val="27"/>
          <w:szCs w:val="27"/>
          <w:lang w:eastAsia="zh-CN"/>
        </w:rPr>
      </w:pPr>
      <w:r w:rsidRPr="009925EE">
        <w:rPr>
          <w:b/>
          <w:sz w:val="27"/>
          <w:szCs w:val="27"/>
          <w:lang w:eastAsia="zh-CN"/>
        </w:rPr>
        <w:t xml:space="preserve">                                </w:t>
      </w:r>
    </w:p>
    <w:p w:rsidR="009925EE" w:rsidRPr="009925EE" w:rsidRDefault="009925EE" w:rsidP="009925EE">
      <w:pPr>
        <w:widowControl w:val="0"/>
        <w:shd w:val="clear" w:color="auto" w:fill="FFFFFF"/>
        <w:jc w:val="center"/>
        <w:rPr>
          <w:lang w:eastAsia="zh-CN"/>
        </w:rPr>
      </w:pPr>
      <w:r w:rsidRPr="009925EE">
        <w:rPr>
          <w:b/>
          <w:lang w:eastAsia="zh-CN"/>
        </w:rPr>
        <w:t>1. Общие положения</w:t>
      </w:r>
    </w:p>
    <w:p w:rsidR="009925EE" w:rsidRPr="009925EE" w:rsidRDefault="009925EE" w:rsidP="009925EE">
      <w:pPr>
        <w:widowControl w:val="0"/>
        <w:shd w:val="clear" w:color="auto" w:fill="FFFFFF"/>
        <w:jc w:val="center"/>
        <w:rPr>
          <w:lang w:eastAsia="zh-CN"/>
        </w:rPr>
      </w:pPr>
      <w:r w:rsidRPr="009925EE">
        <w:rPr>
          <w:b/>
          <w:lang w:eastAsia="zh-CN"/>
        </w:rPr>
        <w:t>Предмет регулирования Административного регламента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b/>
          <w:lang w:eastAsia="zh-CN"/>
        </w:rPr>
      </w:pPr>
    </w:p>
    <w:p w:rsidR="009925EE" w:rsidRPr="009925EE" w:rsidRDefault="009925EE" w:rsidP="009925EE">
      <w:pPr>
        <w:widowControl w:val="0"/>
        <w:ind w:firstLine="567"/>
        <w:jc w:val="both"/>
        <w:rPr>
          <w:lang w:eastAsia="ru-RU"/>
        </w:rPr>
      </w:pPr>
      <w:r w:rsidRPr="009925EE">
        <w:rPr>
          <w:lang w:eastAsia="zh-CN"/>
        </w:rPr>
        <w:t xml:space="preserve">1.1. </w:t>
      </w:r>
      <w:proofErr w:type="gramStart"/>
      <w:r w:rsidRPr="009925EE">
        <w:rPr>
          <w:lang w:eastAsia="ru-RU"/>
        </w:rPr>
        <w:t>Настоящий Административный регламент</w:t>
      </w:r>
      <w:r w:rsidRPr="009925EE">
        <w:rPr>
          <w:lang w:eastAsia="zh-CN"/>
        </w:rPr>
        <w:t xml:space="preserve"> Администрации муниципального образования «</w:t>
      </w:r>
      <w:r w:rsidRPr="009925EE">
        <w:rPr>
          <w:color w:val="000000"/>
          <w:lang w:eastAsia="ru-RU"/>
        </w:rPr>
        <w:t xml:space="preserve">Муниципальный округ </w:t>
      </w:r>
      <w:proofErr w:type="spellStart"/>
      <w:r w:rsidRPr="009925EE">
        <w:rPr>
          <w:color w:val="000000"/>
          <w:lang w:eastAsia="ru-RU"/>
        </w:rPr>
        <w:t>Якшур-Бодьинский</w:t>
      </w:r>
      <w:proofErr w:type="spellEnd"/>
      <w:r w:rsidRPr="009925EE">
        <w:rPr>
          <w:color w:val="000000"/>
          <w:lang w:eastAsia="ru-RU"/>
        </w:rPr>
        <w:t xml:space="preserve"> район Удмуртской Республики</w:t>
      </w:r>
      <w:r w:rsidRPr="009925EE">
        <w:rPr>
          <w:lang w:eastAsia="zh-CN"/>
        </w:rPr>
        <w:t xml:space="preserve">» </w:t>
      </w:r>
      <w:r w:rsidRPr="009925EE">
        <w:rPr>
          <w:lang w:eastAsia="ru-RU"/>
        </w:rPr>
        <w:t>по предоставлению муниципальной услуги  «Прием заявлений, документов, а также признание граждан нуждающимися в жилых помещениях в целях предоставления мер государственной поддержки» (далее – Административный регламент, муниципальная услуга соответственно)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  <w:proofErr w:type="gramEnd"/>
    </w:p>
    <w:p w:rsidR="009925EE" w:rsidRPr="009925EE" w:rsidRDefault="009925EE" w:rsidP="009925EE">
      <w:pPr>
        <w:widowControl w:val="0"/>
        <w:autoSpaceDE/>
        <w:ind w:firstLine="567"/>
        <w:jc w:val="both"/>
        <w:rPr>
          <w:lang w:eastAsia="ru-RU"/>
        </w:rPr>
      </w:pPr>
      <w:r w:rsidRPr="009925EE">
        <w:rPr>
          <w:lang w:eastAsia="ru-RU"/>
        </w:rPr>
        <w:t>Административный 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9925EE" w:rsidRPr="009925EE" w:rsidRDefault="009925EE" w:rsidP="009925EE">
      <w:pPr>
        <w:widowControl w:val="0"/>
        <w:autoSpaceDE/>
        <w:ind w:firstLine="567"/>
        <w:jc w:val="both"/>
        <w:rPr>
          <w:lang w:eastAsia="ru-RU"/>
        </w:rPr>
      </w:pPr>
    </w:p>
    <w:p w:rsidR="009925EE" w:rsidRPr="009925EE" w:rsidRDefault="009925EE" w:rsidP="009925EE">
      <w:pPr>
        <w:widowControl w:val="0"/>
        <w:shd w:val="clear" w:color="auto" w:fill="FFFFFF"/>
        <w:tabs>
          <w:tab w:val="left" w:pos="567"/>
          <w:tab w:val="left" w:pos="1418"/>
        </w:tabs>
        <w:jc w:val="center"/>
        <w:rPr>
          <w:lang w:eastAsia="zh-CN"/>
        </w:rPr>
      </w:pPr>
      <w:r w:rsidRPr="009925EE">
        <w:rPr>
          <w:b/>
          <w:lang w:eastAsia="zh-CN"/>
        </w:rPr>
        <w:t xml:space="preserve">Описание заявителей 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center"/>
        <w:rPr>
          <w:b/>
          <w:lang w:eastAsia="zh-CN"/>
        </w:rPr>
      </w:pPr>
    </w:p>
    <w:p w:rsidR="009925EE" w:rsidRPr="009925EE" w:rsidRDefault="009925EE" w:rsidP="009925EE">
      <w:pPr>
        <w:suppressAutoHyphens w:val="0"/>
        <w:autoSpaceDN w:val="0"/>
        <w:adjustRightInd w:val="0"/>
        <w:jc w:val="both"/>
        <w:rPr>
          <w:lang w:eastAsia="ru-RU"/>
        </w:rPr>
      </w:pPr>
      <w:r w:rsidRPr="009925EE">
        <w:rPr>
          <w:bCs/>
          <w:lang w:eastAsia="zh-CN"/>
        </w:rPr>
        <w:t xml:space="preserve">1.2. </w:t>
      </w:r>
      <w:proofErr w:type="gramStart"/>
      <w:r w:rsidRPr="009925EE">
        <w:rPr>
          <w:bCs/>
          <w:lang w:eastAsia="zh-CN"/>
        </w:rPr>
        <w:t>В качестве лиц, имеющих право на предоставление мер государственной поддержки в улучшении жилищных условий, могут быть признаны граждане Российской Федерации, проживающие</w:t>
      </w:r>
      <w:r w:rsidRPr="009925EE">
        <w:rPr>
          <w:lang w:eastAsia="ru-RU"/>
        </w:rPr>
        <w:t xml:space="preserve"> </w:t>
      </w:r>
      <w:r w:rsidRPr="009925EE">
        <w:rPr>
          <w:bCs/>
          <w:lang w:eastAsia="zh-CN"/>
        </w:rPr>
        <w:t xml:space="preserve">в </w:t>
      </w:r>
      <w:proofErr w:type="spellStart"/>
      <w:r w:rsidRPr="009925EE">
        <w:rPr>
          <w:bCs/>
          <w:lang w:eastAsia="zh-CN"/>
        </w:rPr>
        <w:t>Якшур-Бодьинском</w:t>
      </w:r>
      <w:proofErr w:type="spellEnd"/>
      <w:r w:rsidRPr="009925EE">
        <w:rPr>
          <w:bCs/>
          <w:lang w:eastAsia="zh-CN"/>
        </w:rPr>
        <w:t xml:space="preserve"> районе, соответствующие основаниям признания граждан нуждающимися в жилых помещениях, установленным статьей 51 Жилищного кодекса Российской Федерации, имеющие обеспеченность общей площадью занимаемого жилого помещения на одного человека не более учетной нормы, имеющие статус многодетной семьи и молодой семьи</w:t>
      </w:r>
      <w:proofErr w:type="gramEnd"/>
      <w:r w:rsidRPr="009925EE">
        <w:rPr>
          <w:bCs/>
          <w:lang w:eastAsia="zh-CN"/>
        </w:rPr>
        <w:t xml:space="preserve">, если возраст супругов либо одинокого родителя не </w:t>
      </w:r>
      <w:proofErr w:type="gramStart"/>
      <w:r w:rsidRPr="009925EE">
        <w:rPr>
          <w:bCs/>
          <w:lang w:eastAsia="zh-CN"/>
        </w:rPr>
        <w:t>превышает</w:t>
      </w:r>
      <w:proofErr w:type="gramEnd"/>
      <w:r w:rsidRPr="009925EE">
        <w:rPr>
          <w:bCs/>
          <w:lang w:eastAsia="zh-CN"/>
        </w:rPr>
        <w:t xml:space="preserve"> </w:t>
      </w:r>
      <w:r w:rsidRPr="009925EE">
        <w:rPr>
          <w:lang w:eastAsia="ru-RU"/>
        </w:rPr>
        <w:t>не превышает 35 полных лет (не достиг 36 лет)</w:t>
      </w:r>
      <w:r w:rsidRPr="009925EE">
        <w:rPr>
          <w:bCs/>
          <w:lang w:eastAsia="zh-CN"/>
        </w:rPr>
        <w:t>.</w:t>
      </w:r>
    </w:p>
    <w:p w:rsidR="009925EE" w:rsidRPr="009925EE" w:rsidRDefault="009925EE" w:rsidP="009925EE">
      <w:pPr>
        <w:widowControl w:val="0"/>
        <w:ind w:firstLine="567"/>
        <w:jc w:val="both"/>
        <w:rPr>
          <w:bCs/>
          <w:lang w:eastAsia="zh-CN"/>
        </w:rPr>
      </w:pPr>
      <w:r w:rsidRPr="009925EE">
        <w:rPr>
          <w:bCs/>
          <w:lang w:eastAsia="zh-CN"/>
        </w:rPr>
        <w:t>Заявителем также может выступать представитель заявителя (лицо, действующее на основании доверенности).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</w:p>
    <w:p w:rsidR="009925EE" w:rsidRPr="009925EE" w:rsidRDefault="009925EE" w:rsidP="009925EE">
      <w:pPr>
        <w:keepNext/>
        <w:widowControl w:val="0"/>
        <w:shd w:val="clear" w:color="auto" w:fill="FFFFFF"/>
        <w:jc w:val="center"/>
        <w:outlineLvl w:val="1"/>
        <w:rPr>
          <w:b/>
          <w:iCs/>
          <w:lang w:eastAsia="zh-CN"/>
        </w:rPr>
      </w:pPr>
      <w:r w:rsidRPr="009925EE">
        <w:rPr>
          <w:b/>
          <w:iCs/>
          <w:lang w:eastAsia="zh-CN"/>
        </w:rPr>
        <w:t>Порядок информирования о предоставлении муниципальной услуги</w:t>
      </w:r>
    </w:p>
    <w:p w:rsidR="009925EE" w:rsidRPr="009925EE" w:rsidRDefault="009925EE" w:rsidP="009925EE">
      <w:pPr>
        <w:widowControl w:val="0"/>
        <w:shd w:val="clear" w:color="auto" w:fill="FFFFFF"/>
        <w:suppressAutoHyphens w:val="0"/>
        <w:autoSpaceDN w:val="0"/>
        <w:adjustRightInd w:val="0"/>
        <w:ind w:firstLine="567"/>
        <w:jc w:val="both"/>
        <w:rPr>
          <w:lang w:eastAsia="zh-CN"/>
        </w:rPr>
      </w:pP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rFonts w:eastAsia="Arial"/>
          <w:kern w:val="2"/>
          <w:lang w:eastAsia="hi-IN" w:bidi="hi-IN"/>
        </w:rPr>
      </w:pPr>
      <w:r w:rsidRPr="009925EE">
        <w:rPr>
          <w:rFonts w:eastAsia="Arial"/>
          <w:kern w:val="2"/>
          <w:lang w:eastAsia="hi-IN" w:bidi="hi-IN"/>
        </w:rPr>
        <w:t>1.3. Порядок получения информации заявителями по вопросам предоставления муниципальной услуги.</w:t>
      </w:r>
    </w:p>
    <w:p w:rsidR="009925EE" w:rsidRPr="009925EE" w:rsidRDefault="009925EE" w:rsidP="009925EE">
      <w:pPr>
        <w:widowControl w:val="0"/>
        <w:shd w:val="clear" w:color="auto" w:fill="FFFFFF"/>
        <w:suppressAutoHyphens w:val="0"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9925EE">
        <w:rPr>
          <w:lang w:eastAsia="zh-CN"/>
        </w:rPr>
        <w:t xml:space="preserve">Информирование о ходе исполнения муниципальной услуги осуществляется должностными лицами и специалистами  </w:t>
      </w:r>
      <w:r w:rsidRPr="009925EE">
        <w:rPr>
          <w:lang w:eastAsia="ru-RU"/>
        </w:rPr>
        <w:t xml:space="preserve">Отдела по имущественным отношениям Управления по строительству, имущественным отношениям и жилищно-коммунальному хозяйству  Администрации муниципального образования «Муниципальный округ </w:t>
      </w:r>
      <w:proofErr w:type="spellStart"/>
      <w:r w:rsidRPr="009925EE">
        <w:rPr>
          <w:lang w:eastAsia="ru-RU"/>
        </w:rPr>
        <w:lastRenderedPageBreak/>
        <w:t>Якшур-Бодьинский</w:t>
      </w:r>
      <w:proofErr w:type="spellEnd"/>
      <w:r w:rsidRPr="009925EE">
        <w:rPr>
          <w:lang w:eastAsia="ru-RU"/>
        </w:rPr>
        <w:t xml:space="preserve"> район Удмуртской Республики» (далее – Отдел по имущественным отношениям) </w:t>
      </w:r>
      <w:r w:rsidRPr="009925EE">
        <w:rPr>
          <w:lang w:eastAsia="zh-CN"/>
        </w:rPr>
        <w:t xml:space="preserve">при личном контакте с заявителями с использованием средств почтовой, телефонной связи, посредством электронной почты, </w:t>
      </w:r>
      <w:r w:rsidRPr="009925EE">
        <w:rPr>
          <w:lang w:eastAsia="ru-RU"/>
        </w:rPr>
        <w:t>федеральной государственной информационной системы «Единый портал государственных и муниципальных</w:t>
      </w:r>
      <w:proofErr w:type="gramEnd"/>
      <w:r w:rsidRPr="009925EE">
        <w:rPr>
          <w:lang w:eastAsia="ru-RU"/>
        </w:rPr>
        <w:t xml:space="preserve"> услуг (функций)» (далее - ЕПГУ) и государственной информационной системы Удмуртской Республики «Портал государственных и муниципальных услуг (функций)» (далее – РПГУ).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rFonts w:eastAsia="Arial"/>
          <w:kern w:val="2"/>
          <w:lang w:eastAsia="hi-IN" w:bidi="hi-IN"/>
        </w:rPr>
      </w:pPr>
      <w:r w:rsidRPr="009925EE">
        <w:rPr>
          <w:rFonts w:eastAsia="Arial"/>
          <w:kern w:val="2"/>
          <w:lang w:eastAsia="hi-IN" w:bidi="hi-IN"/>
        </w:rPr>
        <w:t xml:space="preserve">В случае поступления от заявителя запроса на получение письменной консультации  должностные лица, специалисты  </w:t>
      </w:r>
      <w:r w:rsidRPr="009925EE">
        <w:rPr>
          <w:lang w:eastAsia="ru-RU"/>
        </w:rPr>
        <w:t>Отдела по имущественным отношениям</w:t>
      </w:r>
      <w:r w:rsidRPr="009925EE">
        <w:rPr>
          <w:rFonts w:eastAsia="Arial"/>
          <w:kern w:val="2"/>
          <w:lang w:eastAsia="hi-IN" w:bidi="hi-IN"/>
        </w:rPr>
        <w:t xml:space="preserve"> (далее – Должностные лица) обязаны ответить на него в течение 7 календарных дней со дня регистрации запроса. Ответы на письменные обращения направляются в письменном  виде и содержат: ответы на поставленные вопросы, фамилию, инициалы и номер телефона исполнителя.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rFonts w:eastAsia="Arial"/>
          <w:kern w:val="2"/>
          <w:lang w:eastAsia="hi-IN" w:bidi="hi-IN"/>
        </w:rPr>
      </w:pPr>
      <w:r w:rsidRPr="009925EE">
        <w:rPr>
          <w:rFonts w:eastAsia="Arial"/>
          <w:kern w:val="2"/>
          <w:lang w:eastAsia="hi-IN" w:bidi="hi-IN"/>
        </w:rPr>
        <w:t>Основными требованиями к информированию заявителей являются: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rFonts w:eastAsia="Arial"/>
          <w:kern w:val="2"/>
          <w:lang w:eastAsia="hi-IN" w:bidi="hi-IN"/>
        </w:rPr>
      </w:pPr>
      <w:r w:rsidRPr="009925EE">
        <w:rPr>
          <w:rFonts w:eastAsia="Arial"/>
          <w:kern w:val="2"/>
          <w:lang w:eastAsia="hi-IN" w:bidi="hi-IN"/>
        </w:rPr>
        <w:t>- достоверность предоставляемой информации;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rFonts w:eastAsia="Arial"/>
          <w:kern w:val="2"/>
          <w:lang w:eastAsia="hi-IN" w:bidi="hi-IN"/>
        </w:rPr>
      </w:pPr>
      <w:r w:rsidRPr="009925EE">
        <w:rPr>
          <w:rFonts w:eastAsia="Arial"/>
          <w:kern w:val="2"/>
          <w:lang w:eastAsia="hi-IN" w:bidi="hi-IN"/>
        </w:rPr>
        <w:t>- четкость в изложении информации;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rFonts w:eastAsia="Arial"/>
          <w:kern w:val="2"/>
          <w:lang w:eastAsia="hi-IN" w:bidi="hi-IN"/>
        </w:rPr>
      </w:pPr>
      <w:r w:rsidRPr="009925EE">
        <w:rPr>
          <w:rFonts w:eastAsia="Arial"/>
          <w:kern w:val="2"/>
          <w:lang w:eastAsia="hi-IN" w:bidi="hi-IN"/>
        </w:rPr>
        <w:t>- полнота информирования;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rFonts w:eastAsia="Arial"/>
          <w:kern w:val="2"/>
          <w:lang w:eastAsia="hi-IN" w:bidi="hi-IN"/>
        </w:rPr>
      </w:pPr>
      <w:r w:rsidRPr="009925EE">
        <w:rPr>
          <w:rFonts w:eastAsia="Arial"/>
          <w:kern w:val="2"/>
          <w:lang w:eastAsia="hi-IN" w:bidi="hi-IN"/>
        </w:rPr>
        <w:t>- удобство и доступность получения информации;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rFonts w:eastAsia="Arial"/>
          <w:kern w:val="2"/>
          <w:lang w:eastAsia="hi-IN" w:bidi="hi-IN"/>
        </w:rPr>
      </w:pPr>
      <w:r w:rsidRPr="009925EE">
        <w:rPr>
          <w:rFonts w:eastAsia="Arial"/>
          <w:kern w:val="2"/>
          <w:lang w:eastAsia="hi-IN" w:bidi="hi-IN"/>
        </w:rPr>
        <w:t>- оперативность предоставления информации.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rFonts w:eastAsia="Arial"/>
          <w:kern w:val="2"/>
          <w:lang w:eastAsia="hi-IN" w:bidi="hi-IN"/>
        </w:rPr>
      </w:pPr>
      <w:r w:rsidRPr="009925EE">
        <w:rPr>
          <w:rFonts w:eastAsia="Arial"/>
          <w:kern w:val="2"/>
          <w:lang w:eastAsia="hi-IN" w:bidi="hi-IN"/>
        </w:rPr>
        <w:t>Консультации (справки) по вопросам предоставления муниципальной услуги оказываются (выдаются) Должностными лицами.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rFonts w:eastAsia="Arial"/>
          <w:kern w:val="2"/>
          <w:lang w:eastAsia="hi-IN" w:bidi="hi-IN"/>
        </w:rPr>
      </w:pPr>
      <w:r w:rsidRPr="009925EE">
        <w:rPr>
          <w:rFonts w:eastAsia="Arial"/>
          <w:kern w:val="2"/>
          <w:lang w:eastAsia="hi-IN" w:bidi="hi-IN"/>
        </w:rPr>
        <w:t>Консультации предоставляются по следующим вопросам: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rFonts w:eastAsia="Arial"/>
          <w:kern w:val="2"/>
          <w:lang w:eastAsia="hi-IN" w:bidi="hi-IN"/>
        </w:rPr>
      </w:pPr>
      <w:r w:rsidRPr="009925EE">
        <w:rPr>
          <w:rFonts w:eastAsia="Arial"/>
          <w:kern w:val="2"/>
          <w:lang w:eastAsia="hi-IN" w:bidi="hi-IN"/>
        </w:rPr>
        <w:t xml:space="preserve">- информация о месте нахождения  </w:t>
      </w:r>
      <w:r w:rsidRPr="009925EE">
        <w:rPr>
          <w:lang w:eastAsia="ru-RU"/>
        </w:rPr>
        <w:t>Отдела по имущественным отношениям</w:t>
      </w:r>
      <w:r w:rsidRPr="009925EE">
        <w:rPr>
          <w:rFonts w:eastAsia="Arial"/>
          <w:kern w:val="2"/>
          <w:lang w:eastAsia="hi-IN" w:bidi="hi-IN"/>
        </w:rPr>
        <w:t>;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rFonts w:eastAsia="Arial"/>
          <w:kern w:val="2"/>
          <w:lang w:eastAsia="hi-IN" w:bidi="hi-IN"/>
        </w:rPr>
      </w:pPr>
      <w:r w:rsidRPr="009925EE">
        <w:rPr>
          <w:rFonts w:eastAsia="Arial"/>
          <w:kern w:val="2"/>
          <w:lang w:eastAsia="hi-IN" w:bidi="hi-IN"/>
        </w:rPr>
        <w:t>- о требованиях, предъявляемых для предоставления муниципальной услуги;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rFonts w:eastAsia="Arial"/>
          <w:kern w:val="2"/>
          <w:lang w:eastAsia="hi-IN" w:bidi="hi-IN"/>
        </w:rPr>
      </w:pPr>
      <w:r w:rsidRPr="009925EE">
        <w:rPr>
          <w:rFonts w:eastAsia="Arial"/>
          <w:kern w:val="2"/>
          <w:lang w:eastAsia="hi-IN" w:bidi="hi-IN"/>
        </w:rPr>
        <w:t>- о времени приема и выдачи документов;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rFonts w:eastAsia="Arial"/>
          <w:kern w:val="2"/>
          <w:lang w:eastAsia="hi-IN" w:bidi="hi-IN"/>
        </w:rPr>
      </w:pPr>
      <w:r w:rsidRPr="009925EE">
        <w:rPr>
          <w:rFonts w:eastAsia="Arial"/>
          <w:kern w:val="2"/>
          <w:lang w:eastAsia="hi-IN" w:bidi="hi-IN"/>
        </w:rPr>
        <w:t>- о сроке исполнения муниципальной услуги;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rFonts w:eastAsia="Arial"/>
          <w:kern w:val="2"/>
          <w:lang w:eastAsia="hi-IN" w:bidi="hi-IN"/>
        </w:rPr>
      </w:pPr>
      <w:r w:rsidRPr="009925EE">
        <w:rPr>
          <w:rFonts w:eastAsia="Arial"/>
          <w:kern w:val="2"/>
          <w:lang w:eastAsia="hi-IN" w:bidi="hi-IN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rFonts w:eastAsia="Arial"/>
          <w:kern w:val="2"/>
          <w:lang w:eastAsia="hi-IN" w:bidi="hi-IN"/>
        </w:rPr>
      </w:pPr>
      <w:r w:rsidRPr="009925EE">
        <w:rPr>
          <w:rFonts w:eastAsia="Arial"/>
          <w:kern w:val="2"/>
          <w:lang w:eastAsia="hi-IN" w:bidi="hi-IN"/>
        </w:rPr>
        <w:t>Консультации предоставляются при личном обращении, обращений посредством телефонной связи или электронной связи.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rFonts w:eastAsia="Arial"/>
          <w:kern w:val="2"/>
          <w:lang w:eastAsia="hi-IN" w:bidi="hi-IN"/>
        </w:rPr>
      </w:pPr>
      <w:r w:rsidRPr="009925EE">
        <w:rPr>
          <w:rFonts w:eastAsia="Arial"/>
          <w:kern w:val="2"/>
          <w:lang w:eastAsia="hi-IN" w:bidi="hi-IN"/>
        </w:rPr>
        <w:t>При ответе на телефонные звонки и устные обращения заявителей, Должностные лица подробно и в вежливой форме информируют обратившихся по интересующим их вопросам. Ответ на телефонный звонок должен начинаться с информации о наименовании органа (учреждения), в который позвонил заявитель.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rFonts w:eastAsia="Arial"/>
          <w:kern w:val="2"/>
          <w:lang w:eastAsia="hi-IN" w:bidi="hi-IN"/>
        </w:rPr>
      </w:pPr>
      <w:r w:rsidRPr="009925EE">
        <w:rPr>
          <w:rFonts w:eastAsia="Arial"/>
          <w:kern w:val="2"/>
          <w:lang w:eastAsia="hi-IN" w:bidi="hi-IN"/>
        </w:rPr>
        <w:t>1.4. Порядок, форма и место размещения информации по вопросам предоставления муниципальной услуги.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rFonts w:eastAsia="Arial"/>
          <w:kern w:val="2"/>
          <w:lang w:eastAsia="hi-IN" w:bidi="hi-IN"/>
        </w:rPr>
      </w:pPr>
      <w:r w:rsidRPr="009925EE">
        <w:rPr>
          <w:rFonts w:eastAsia="Arial"/>
          <w:kern w:val="2"/>
          <w:lang w:eastAsia="hi-IN" w:bidi="hi-IN"/>
        </w:rPr>
        <w:t xml:space="preserve">Информация о месте нахождения и графике работы </w:t>
      </w:r>
      <w:r w:rsidRPr="009925EE">
        <w:rPr>
          <w:lang w:eastAsia="ru-RU"/>
        </w:rPr>
        <w:t>Отдела по имущественным отношениям</w:t>
      </w:r>
      <w:r w:rsidRPr="009925EE">
        <w:rPr>
          <w:rFonts w:eastAsia="Arial"/>
          <w:kern w:val="2"/>
          <w:lang w:eastAsia="hi-IN" w:bidi="hi-IN"/>
        </w:rPr>
        <w:t xml:space="preserve">, о порядке предоставления муниципальной услуги предоставляется с использованием средств телефонной связи, электронного информирования, средств массовой информации, а также непосредственно в  </w:t>
      </w:r>
      <w:r w:rsidRPr="009925EE">
        <w:rPr>
          <w:lang w:eastAsia="ru-RU"/>
        </w:rPr>
        <w:t>Отделе по имущественным отношениям.</w:t>
      </w:r>
      <w:r w:rsidRPr="009925EE">
        <w:rPr>
          <w:rFonts w:eastAsia="Arial"/>
          <w:kern w:val="2"/>
          <w:lang w:eastAsia="hi-IN" w:bidi="hi-IN"/>
        </w:rPr>
        <w:t xml:space="preserve"> 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rFonts w:eastAsia="Arial"/>
          <w:kern w:val="2"/>
          <w:lang w:eastAsia="hi-IN" w:bidi="hi-IN"/>
        </w:rPr>
      </w:pPr>
      <w:r w:rsidRPr="009925EE">
        <w:rPr>
          <w:rFonts w:eastAsia="Arial"/>
          <w:kern w:val="2"/>
          <w:lang w:eastAsia="hi-IN" w:bidi="hi-IN"/>
        </w:rPr>
        <w:t xml:space="preserve">Сведения о местонахождении, контактных (справочных) телефонах, </w:t>
      </w:r>
      <w:proofErr w:type="gramStart"/>
      <w:r w:rsidRPr="009925EE">
        <w:rPr>
          <w:rFonts w:eastAsia="Arial"/>
          <w:kern w:val="2"/>
          <w:lang w:eastAsia="hi-IN" w:bidi="hi-IN"/>
        </w:rPr>
        <w:t>интернет-адресе</w:t>
      </w:r>
      <w:proofErr w:type="gramEnd"/>
      <w:r w:rsidRPr="009925EE">
        <w:rPr>
          <w:rFonts w:eastAsia="Arial"/>
          <w:kern w:val="2"/>
          <w:lang w:eastAsia="hi-IN" w:bidi="hi-IN"/>
        </w:rPr>
        <w:t xml:space="preserve">, адресе электронной почты, графике работы </w:t>
      </w:r>
      <w:r w:rsidRPr="009925EE">
        <w:rPr>
          <w:lang w:eastAsia="ru-RU"/>
        </w:rPr>
        <w:t>Отдела по имущественным отношениям</w:t>
      </w:r>
      <w:r w:rsidRPr="009925EE">
        <w:rPr>
          <w:rFonts w:eastAsia="Arial"/>
          <w:kern w:val="2"/>
          <w:lang w:eastAsia="hi-IN" w:bidi="hi-IN"/>
        </w:rPr>
        <w:t xml:space="preserve"> размещаются в информационно-телекоммуникационной сети «Интернет» на официальном сайте муниципального образования «Муниципальный округ </w:t>
      </w:r>
      <w:proofErr w:type="spellStart"/>
      <w:r w:rsidRPr="009925EE">
        <w:rPr>
          <w:rFonts w:eastAsia="Arial"/>
          <w:kern w:val="2"/>
          <w:lang w:eastAsia="hi-IN" w:bidi="hi-IN"/>
        </w:rPr>
        <w:t>Якшур-Бодьинский</w:t>
      </w:r>
      <w:proofErr w:type="spellEnd"/>
      <w:r w:rsidRPr="009925EE">
        <w:rPr>
          <w:rFonts w:eastAsia="Arial"/>
          <w:kern w:val="2"/>
          <w:lang w:eastAsia="hi-IN" w:bidi="hi-IN"/>
        </w:rPr>
        <w:t xml:space="preserve"> район Удмуртской Республики».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rFonts w:eastAsia="Arial"/>
          <w:kern w:val="2"/>
          <w:lang w:eastAsia="hi-IN" w:bidi="hi-IN"/>
        </w:rPr>
      </w:pPr>
      <w:r w:rsidRPr="009925EE">
        <w:rPr>
          <w:rFonts w:eastAsia="Arial"/>
          <w:kern w:val="2"/>
          <w:lang w:eastAsia="hi-IN" w:bidi="hi-IN"/>
        </w:rPr>
        <w:t xml:space="preserve">В информационно-телекоммуникационной сети «Интернет» на официальном сайте муниципального образования «Муниципальный округ </w:t>
      </w:r>
      <w:proofErr w:type="spellStart"/>
      <w:r w:rsidRPr="009925EE">
        <w:rPr>
          <w:rFonts w:eastAsia="Arial"/>
          <w:kern w:val="2"/>
          <w:lang w:eastAsia="hi-IN" w:bidi="hi-IN"/>
        </w:rPr>
        <w:t>Якшур-Бодьинский</w:t>
      </w:r>
      <w:proofErr w:type="spellEnd"/>
      <w:r w:rsidRPr="009925EE">
        <w:rPr>
          <w:rFonts w:eastAsia="Arial"/>
          <w:kern w:val="2"/>
          <w:lang w:eastAsia="hi-IN" w:bidi="hi-IN"/>
        </w:rPr>
        <w:t xml:space="preserve"> район Удмуртской Республики» размещаются следующие материалы: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rFonts w:eastAsia="Arial"/>
          <w:kern w:val="2"/>
          <w:lang w:eastAsia="hi-IN" w:bidi="hi-IN"/>
        </w:rPr>
      </w:pPr>
      <w:r w:rsidRPr="009925EE">
        <w:rPr>
          <w:rFonts w:eastAsia="Arial"/>
          <w:kern w:val="2"/>
          <w:lang w:eastAsia="hi-IN" w:bidi="hi-IN"/>
        </w:rPr>
        <w:t>- извлечения из законодательных, иных нормативных правовых актов, в том числе муниципальных правовых актов, содержащих нормы, регулирующие деятельность по предоставлению муниципальной услуги;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rFonts w:eastAsia="Arial"/>
          <w:kern w:val="2"/>
          <w:lang w:eastAsia="hi-IN" w:bidi="hi-IN"/>
        </w:rPr>
      </w:pPr>
      <w:r w:rsidRPr="009925EE">
        <w:rPr>
          <w:rFonts w:eastAsia="Arial"/>
          <w:kern w:val="2"/>
          <w:lang w:eastAsia="hi-IN" w:bidi="hi-IN"/>
        </w:rPr>
        <w:lastRenderedPageBreak/>
        <w:t>- текст настоящего Административного регламента с приложениями;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rFonts w:eastAsia="Arial"/>
          <w:kern w:val="2"/>
          <w:lang w:eastAsia="hi-IN" w:bidi="hi-IN"/>
        </w:rPr>
      </w:pPr>
      <w:r w:rsidRPr="009925EE">
        <w:rPr>
          <w:rFonts w:eastAsia="Arial"/>
          <w:kern w:val="2"/>
          <w:lang w:eastAsia="hi-IN" w:bidi="hi-IN"/>
        </w:rPr>
        <w:t>- образец заявления о предоставлении муниципальной услуги;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rFonts w:eastAsia="Arial"/>
          <w:kern w:val="2"/>
          <w:lang w:eastAsia="hi-IN" w:bidi="hi-IN"/>
        </w:rPr>
      </w:pPr>
      <w:r w:rsidRPr="009925EE">
        <w:rPr>
          <w:rFonts w:eastAsia="Arial"/>
          <w:kern w:val="2"/>
          <w:lang w:eastAsia="hi-IN" w:bidi="hi-IN"/>
        </w:rPr>
        <w:t>- график приема заявителей;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rFonts w:eastAsia="Arial"/>
          <w:kern w:val="2"/>
          <w:lang w:eastAsia="hi-IN" w:bidi="hi-IN"/>
        </w:rPr>
      </w:pPr>
      <w:r w:rsidRPr="009925EE">
        <w:rPr>
          <w:rFonts w:eastAsia="Arial"/>
          <w:kern w:val="2"/>
          <w:lang w:eastAsia="hi-IN" w:bidi="hi-IN"/>
        </w:rPr>
        <w:t>- порядок информирования о ходе предоставления муниципальной услуги, порядок получения консультаций.</w:t>
      </w:r>
    </w:p>
    <w:p w:rsidR="009925EE" w:rsidRPr="009925EE" w:rsidRDefault="009925EE" w:rsidP="009925EE">
      <w:pPr>
        <w:widowControl w:val="0"/>
        <w:shd w:val="clear" w:color="auto" w:fill="FFFFFF"/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zh-CN"/>
        </w:rPr>
        <w:t>Информация по вопросам предоставления муниципальной услуги размещается на ЕПГУ и РПГУ</w:t>
      </w:r>
      <w:r w:rsidRPr="009925EE">
        <w:rPr>
          <w:lang w:eastAsia="ru-RU"/>
        </w:rPr>
        <w:t>.</w:t>
      </w:r>
    </w:p>
    <w:p w:rsidR="009925EE" w:rsidRPr="009925EE" w:rsidRDefault="009925EE" w:rsidP="009925EE">
      <w:pPr>
        <w:widowControl w:val="0"/>
        <w:shd w:val="clear" w:color="auto" w:fill="FFFFFF"/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услуг.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 xml:space="preserve">На информационных стендах в </w:t>
      </w:r>
      <w:r w:rsidRPr="009925EE">
        <w:rPr>
          <w:lang w:eastAsia="ru-RU"/>
        </w:rPr>
        <w:t>местах предоставления муниципальной услуги</w:t>
      </w:r>
      <w:r w:rsidRPr="009925EE">
        <w:rPr>
          <w:lang w:eastAsia="zh-CN"/>
        </w:rPr>
        <w:t xml:space="preserve"> размещается следующая информация: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 xml:space="preserve">- извлечения из настоящего Административного регламента с приложениями (полная версия в информационно-телекоммуникационной сети «Интернет» на официальном сайте муниципального образования </w:t>
      </w:r>
      <w:r w:rsidRPr="009925EE">
        <w:rPr>
          <w:color w:val="000000"/>
          <w:shd w:val="clear" w:color="auto" w:fill="FFFFFF"/>
          <w:lang w:eastAsia="ru-RU"/>
        </w:rPr>
        <w:t xml:space="preserve">«Муниципальный округ </w:t>
      </w:r>
      <w:proofErr w:type="spellStart"/>
      <w:r w:rsidRPr="009925EE">
        <w:rPr>
          <w:color w:val="000000"/>
          <w:shd w:val="clear" w:color="auto" w:fill="FFFFFF"/>
          <w:lang w:eastAsia="ru-RU"/>
        </w:rPr>
        <w:t>Якшур-Бодьинский</w:t>
      </w:r>
      <w:proofErr w:type="spellEnd"/>
      <w:r w:rsidRPr="009925EE">
        <w:rPr>
          <w:color w:val="000000"/>
          <w:shd w:val="clear" w:color="auto" w:fill="FFFFFF"/>
          <w:lang w:eastAsia="ru-RU"/>
        </w:rPr>
        <w:t xml:space="preserve"> район Удмуртской Республики»</w:t>
      </w:r>
      <w:r w:rsidRPr="009925EE">
        <w:rPr>
          <w:lang w:eastAsia="zh-CN"/>
        </w:rPr>
        <w:t>);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>- 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>- перечни документов, необходимых для предоставления муниципальной услуги, и требования, предъявляемые  к этим документам;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>- порядок обжалования решения, действий или бездействия должностных лиц, предоставляющих муниципальную услугу;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>- основания отказа в предоставлении  муниципальной услуги;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>- основания приостановления предоставления муниципальной услуги;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>- порядок информирования о ходе предоставления муниципальной услуги;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>- порядок получения консультаций;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>- образцы оформления документов, необходимых для предоставления муниципальной услуги, и требования к ним.</w:t>
      </w:r>
    </w:p>
    <w:p w:rsidR="009925EE" w:rsidRPr="009925EE" w:rsidRDefault="009925EE" w:rsidP="009925EE">
      <w:pPr>
        <w:widowControl w:val="0"/>
        <w:shd w:val="clear" w:color="auto" w:fill="FFFFFF"/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 xml:space="preserve">1.6. Информирование по вопросам предоставления муниципальной услуги также может осуществляться в </w:t>
      </w:r>
      <w:r w:rsidRPr="009925EE">
        <w:rPr>
          <w:lang w:eastAsia="zh-CN"/>
        </w:rPr>
        <w:t>Многофункциональных центрах предоставления государственных и муниципальных услуг  (далее – многофункциональный центр)</w:t>
      </w:r>
      <w:r w:rsidRPr="009925EE">
        <w:rPr>
          <w:lang w:eastAsia="ru-RU"/>
        </w:rPr>
        <w:t>, если это предусмотрено соглашением о взаимодействии.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0"/>
          <w:tab w:val="left" w:pos="993"/>
        </w:tabs>
        <w:suppressAutoHyphens w:val="0"/>
        <w:autoSpaceDN w:val="0"/>
        <w:ind w:firstLine="567"/>
        <w:jc w:val="both"/>
        <w:rPr>
          <w:lang w:eastAsia="zh-CN"/>
        </w:rPr>
      </w:pPr>
      <w:r w:rsidRPr="009925EE">
        <w:rPr>
          <w:lang w:eastAsia="zh-CN"/>
        </w:rPr>
        <w:t>1.7. На информационных стендах в многофункциональных центрах размещается следующая информация о предоставлении муниципальной услуги в многофункциональном центре: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0"/>
          <w:tab w:val="left" w:pos="993"/>
        </w:tabs>
        <w:ind w:firstLine="567"/>
        <w:jc w:val="both"/>
        <w:rPr>
          <w:lang w:eastAsia="zh-CN"/>
        </w:rPr>
      </w:pPr>
      <w:r w:rsidRPr="009925EE">
        <w:rPr>
          <w:lang w:eastAsia="zh-CN"/>
        </w:rPr>
        <w:t>- сроки предоставления муниципальной услуги;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0"/>
          <w:tab w:val="left" w:pos="993"/>
        </w:tabs>
        <w:ind w:firstLine="567"/>
        <w:jc w:val="both"/>
        <w:rPr>
          <w:lang w:eastAsia="zh-CN"/>
        </w:rPr>
      </w:pPr>
      <w:r w:rsidRPr="009925EE">
        <w:rPr>
          <w:lang w:eastAsia="zh-CN"/>
        </w:rPr>
        <w:t>- размеры государственной пошлины и иных платежей, взимаемых с заявителя при предоставлении муниципальной услуги, порядок их уплаты заявителем;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0"/>
          <w:tab w:val="left" w:pos="993"/>
        </w:tabs>
        <w:ind w:firstLine="567"/>
        <w:jc w:val="both"/>
        <w:rPr>
          <w:lang w:eastAsia="zh-CN"/>
        </w:rPr>
      </w:pPr>
      <w:r w:rsidRPr="009925EE">
        <w:rPr>
          <w:lang w:eastAsia="zh-CN"/>
        </w:rPr>
        <w:t>- сведения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0"/>
          <w:tab w:val="left" w:pos="993"/>
        </w:tabs>
        <w:ind w:firstLine="567"/>
        <w:jc w:val="both"/>
        <w:rPr>
          <w:lang w:eastAsia="zh-CN"/>
        </w:rPr>
      </w:pPr>
      <w:r w:rsidRPr="009925EE">
        <w:rPr>
          <w:lang w:eastAsia="zh-CN"/>
        </w:rPr>
        <w:t>- порядок обжалования действий (бездействия), а также решений уполномоченных органов, муниципальных служащих, многофункциональных центров, работников многофункциональных центров;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0"/>
          <w:tab w:val="left" w:pos="993"/>
        </w:tabs>
        <w:ind w:firstLine="567"/>
        <w:jc w:val="both"/>
        <w:rPr>
          <w:lang w:eastAsia="zh-CN"/>
        </w:rPr>
      </w:pPr>
      <w:r w:rsidRPr="009925EE">
        <w:rPr>
          <w:lang w:eastAsia="zh-CN"/>
        </w:rPr>
        <w:t>- информация о предусмотренной законодательством Российской Федерации ответственности должностных лиц уполномоченных органов, предоставляющих муниципальные услуги, работников многофункционального центра за нарушение порядка предоставления муниципальных услуг;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0"/>
          <w:tab w:val="left" w:pos="993"/>
        </w:tabs>
        <w:ind w:firstLine="567"/>
        <w:jc w:val="both"/>
        <w:rPr>
          <w:lang w:eastAsia="zh-CN"/>
        </w:rPr>
      </w:pPr>
      <w:r w:rsidRPr="009925EE">
        <w:rPr>
          <w:lang w:eastAsia="zh-CN"/>
        </w:rPr>
        <w:t xml:space="preserve">- информация о порядке возмещения вреда, причиненного заявителю в результате ненадлежащего исполнения либо неисполнения многофункциональным центром или его </w:t>
      </w:r>
      <w:r w:rsidRPr="009925EE">
        <w:rPr>
          <w:lang w:eastAsia="zh-CN"/>
        </w:rPr>
        <w:lastRenderedPageBreak/>
        <w:t>работниками обязанностей, предусмотренных законодательством Российской Федерации;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0"/>
          <w:tab w:val="left" w:pos="993"/>
        </w:tabs>
        <w:ind w:firstLine="567"/>
        <w:jc w:val="both"/>
        <w:rPr>
          <w:lang w:eastAsia="zh-CN"/>
        </w:rPr>
      </w:pPr>
      <w:r w:rsidRPr="009925EE">
        <w:rPr>
          <w:lang w:eastAsia="zh-CN"/>
        </w:rPr>
        <w:t>- место нахождения и графики работы многофункциональных центров, действующих на территории Удмуртской Республики;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0"/>
          <w:tab w:val="left" w:pos="993"/>
        </w:tabs>
        <w:ind w:firstLine="567"/>
        <w:jc w:val="both"/>
        <w:rPr>
          <w:lang w:eastAsia="zh-CN"/>
        </w:rPr>
      </w:pPr>
      <w:r w:rsidRPr="009925EE">
        <w:rPr>
          <w:lang w:eastAsia="zh-CN"/>
        </w:rPr>
        <w:t>- информация по вопросам участия граждан в оценке качества предоставления муниципальных услуг.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0"/>
          <w:tab w:val="left" w:pos="993"/>
        </w:tabs>
        <w:suppressAutoHyphens w:val="0"/>
        <w:autoSpaceDN w:val="0"/>
        <w:ind w:firstLine="567"/>
        <w:jc w:val="both"/>
        <w:rPr>
          <w:lang w:eastAsia="zh-CN"/>
        </w:rPr>
      </w:pPr>
      <w:r w:rsidRPr="009925EE">
        <w:rPr>
          <w:lang w:eastAsia="zh-CN"/>
        </w:rPr>
        <w:t>1.8. На официальном сайте многофункционального центра (</w:t>
      </w:r>
      <w:r w:rsidRPr="009925EE">
        <w:rPr>
          <w:lang w:val="en-US" w:eastAsia="zh-CN"/>
        </w:rPr>
        <w:t>www</w:t>
      </w:r>
      <w:r w:rsidRPr="009925EE">
        <w:rPr>
          <w:lang w:eastAsia="zh-CN"/>
        </w:rPr>
        <w:t>.mfcur.ru) размещается следующая информация о предоставлении муниципальной услуги: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0"/>
          <w:tab w:val="left" w:pos="993"/>
        </w:tabs>
        <w:ind w:firstLine="567"/>
        <w:jc w:val="both"/>
        <w:rPr>
          <w:lang w:eastAsia="zh-CN"/>
        </w:rPr>
      </w:pPr>
      <w:r w:rsidRPr="009925EE">
        <w:rPr>
          <w:lang w:eastAsia="zh-CN"/>
        </w:rPr>
        <w:t>- места нахождения и графики работы многофункциональных центров;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0"/>
          <w:tab w:val="left" w:pos="993"/>
        </w:tabs>
        <w:ind w:firstLine="567"/>
        <w:jc w:val="both"/>
        <w:rPr>
          <w:lang w:eastAsia="zh-CN"/>
        </w:rPr>
      </w:pPr>
      <w:r w:rsidRPr="009925EE">
        <w:rPr>
          <w:lang w:eastAsia="zh-CN"/>
        </w:rPr>
        <w:t>- контактная информация многофункциональных центров;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0"/>
          <w:tab w:val="left" w:pos="993"/>
        </w:tabs>
        <w:ind w:firstLine="567"/>
        <w:jc w:val="both"/>
        <w:rPr>
          <w:lang w:eastAsia="zh-CN"/>
        </w:rPr>
      </w:pPr>
      <w:r w:rsidRPr="009925EE">
        <w:rPr>
          <w:lang w:eastAsia="zh-CN"/>
        </w:rPr>
        <w:t>- перечень государственных и муниципальных услуг, предоставляемых в многофункциональных центрах;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0"/>
          <w:tab w:val="left" w:pos="993"/>
        </w:tabs>
        <w:ind w:firstLine="567"/>
        <w:jc w:val="both"/>
        <w:rPr>
          <w:lang w:eastAsia="zh-CN"/>
        </w:rPr>
      </w:pPr>
      <w:r w:rsidRPr="009925EE">
        <w:rPr>
          <w:lang w:eastAsia="zh-CN"/>
        </w:rPr>
        <w:t>- информация по вопросам участия граждан в оценке качества предоставления муниципальных услуг.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0"/>
          <w:tab w:val="left" w:pos="993"/>
        </w:tabs>
        <w:suppressAutoHyphens w:val="0"/>
        <w:autoSpaceDN w:val="0"/>
        <w:ind w:firstLine="567"/>
        <w:jc w:val="both"/>
        <w:rPr>
          <w:lang w:eastAsia="zh-CN"/>
        </w:rPr>
      </w:pPr>
      <w:r w:rsidRPr="009925EE">
        <w:rPr>
          <w:lang w:eastAsia="zh-CN"/>
        </w:rPr>
        <w:t>1.9. При предоставлении муниципальной услуги работник многофункционального центра информирует заявителя о возможности и способах его участия в оценке качества предоставленной муниципальной услуги.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0"/>
          <w:tab w:val="left" w:pos="993"/>
        </w:tabs>
        <w:suppressAutoHyphens w:val="0"/>
        <w:autoSpaceDN w:val="0"/>
        <w:ind w:firstLine="567"/>
        <w:jc w:val="both"/>
        <w:rPr>
          <w:lang w:eastAsia="zh-CN"/>
        </w:rPr>
      </w:pPr>
      <w:r w:rsidRPr="009925EE">
        <w:rPr>
          <w:lang w:eastAsia="zh-CN"/>
        </w:rPr>
        <w:t xml:space="preserve">Справочная информация   и информация о месте нахождения и графике работы многофункционального центра размещена в информационно-телекоммуникационной сети «Интернет» на официальном сайте муниципального образования </w:t>
      </w:r>
      <w:r w:rsidRPr="009925EE">
        <w:rPr>
          <w:color w:val="000000"/>
          <w:shd w:val="clear" w:color="auto" w:fill="FFFFFF"/>
          <w:lang w:eastAsia="ru-RU"/>
        </w:rPr>
        <w:t xml:space="preserve">«Муниципальный округ </w:t>
      </w:r>
      <w:proofErr w:type="spellStart"/>
      <w:r w:rsidRPr="009925EE">
        <w:rPr>
          <w:color w:val="000000"/>
          <w:shd w:val="clear" w:color="auto" w:fill="FFFFFF"/>
          <w:lang w:eastAsia="ru-RU"/>
        </w:rPr>
        <w:t>Якшур-Бодьинский</w:t>
      </w:r>
      <w:proofErr w:type="spellEnd"/>
      <w:r w:rsidRPr="009925EE">
        <w:rPr>
          <w:color w:val="000000"/>
          <w:shd w:val="clear" w:color="auto" w:fill="FFFFFF"/>
          <w:lang w:eastAsia="ru-RU"/>
        </w:rPr>
        <w:t xml:space="preserve"> район Удмуртской Республики»</w:t>
      </w:r>
      <w:r w:rsidRPr="009925EE">
        <w:rPr>
          <w:lang w:eastAsia="zh-CN"/>
        </w:rPr>
        <w:t>, на ЕПГУ и РПГУ</w:t>
      </w:r>
      <w:r w:rsidRPr="009925EE">
        <w:rPr>
          <w:lang w:eastAsia="ru-RU"/>
        </w:rPr>
        <w:t>.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</w:p>
    <w:p w:rsidR="009925EE" w:rsidRPr="009925EE" w:rsidRDefault="009925EE" w:rsidP="009925EE">
      <w:pPr>
        <w:widowControl w:val="0"/>
        <w:shd w:val="clear" w:color="auto" w:fill="FFFFFF"/>
        <w:jc w:val="center"/>
        <w:rPr>
          <w:lang w:eastAsia="zh-CN"/>
        </w:rPr>
      </w:pPr>
      <w:r w:rsidRPr="009925EE">
        <w:rPr>
          <w:b/>
          <w:lang w:eastAsia="zh-CN"/>
        </w:rPr>
        <w:t xml:space="preserve">2. Стандарт предоставления муниципальной услуги </w:t>
      </w:r>
    </w:p>
    <w:p w:rsidR="009925EE" w:rsidRPr="009925EE" w:rsidRDefault="009925EE" w:rsidP="009925EE">
      <w:pPr>
        <w:widowControl w:val="0"/>
        <w:shd w:val="clear" w:color="auto" w:fill="FFFFFF"/>
        <w:jc w:val="center"/>
        <w:rPr>
          <w:lang w:eastAsia="zh-CN"/>
        </w:rPr>
      </w:pPr>
      <w:r w:rsidRPr="009925EE">
        <w:rPr>
          <w:b/>
          <w:lang w:eastAsia="zh-CN"/>
        </w:rPr>
        <w:t>Наименование муниципальной услуги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b/>
          <w:lang w:eastAsia="zh-CN"/>
        </w:rPr>
      </w:pPr>
    </w:p>
    <w:p w:rsidR="009925EE" w:rsidRPr="009925EE" w:rsidRDefault="009925EE" w:rsidP="009925EE">
      <w:pPr>
        <w:widowControl w:val="0"/>
        <w:ind w:firstLine="567"/>
        <w:jc w:val="both"/>
        <w:rPr>
          <w:lang w:eastAsia="ru-RU"/>
        </w:rPr>
      </w:pPr>
      <w:r w:rsidRPr="009925EE">
        <w:rPr>
          <w:lang w:eastAsia="zh-CN"/>
        </w:rPr>
        <w:t xml:space="preserve">2.1. Наименование муниципальной услуги - Прием заявлений, документов, а также признание граждан </w:t>
      </w:r>
      <w:proofErr w:type="gramStart"/>
      <w:r w:rsidRPr="009925EE">
        <w:rPr>
          <w:lang w:eastAsia="zh-CN"/>
        </w:rPr>
        <w:t>нуждающимися</w:t>
      </w:r>
      <w:proofErr w:type="gramEnd"/>
      <w:r w:rsidRPr="009925EE">
        <w:rPr>
          <w:lang w:eastAsia="zh-CN"/>
        </w:rPr>
        <w:t xml:space="preserve"> в жилых помещениях в целях предоставления мер государственной поддержки в улучшении жилищных условий.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color w:val="FF0000"/>
          <w:lang w:eastAsia="zh-CN"/>
        </w:rPr>
      </w:pPr>
    </w:p>
    <w:p w:rsidR="009925EE" w:rsidRPr="009925EE" w:rsidRDefault="009925EE" w:rsidP="009925EE">
      <w:pPr>
        <w:widowControl w:val="0"/>
        <w:shd w:val="clear" w:color="auto" w:fill="FFFFFF"/>
        <w:jc w:val="center"/>
        <w:rPr>
          <w:b/>
          <w:lang w:eastAsia="zh-CN"/>
        </w:rPr>
      </w:pPr>
      <w:r w:rsidRPr="009925EE">
        <w:rPr>
          <w:b/>
          <w:lang w:eastAsia="zh-CN"/>
        </w:rPr>
        <w:t>Наименование органа местного самоуправления, непосредственно предоставляющего муниципальную услугу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center"/>
        <w:rPr>
          <w:b/>
          <w:lang w:eastAsia="zh-CN"/>
        </w:rPr>
      </w:pP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 xml:space="preserve">2.2. Орган местного самоуправления, предоставляющий муниципальную услугу, – Администрация муниципального образования </w:t>
      </w:r>
      <w:r w:rsidRPr="009925EE">
        <w:rPr>
          <w:color w:val="000000"/>
          <w:shd w:val="clear" w:color="auto" w:fill="FFFFFF"/>
          <w:lang w:eastAsia="ru-RU"/>
        </w:rPr>
        <w:t xml:space="preserve">«Муниципальный округ </w:t>
      </w:r>
      <w:proofErr w:type="spellStart"/>
      <w:r w:rsidRPr="009925EE">
        <w:rPr>
          <w:color w:val="000000"/>
          <w:shd w:val="clear" w:color="auto" w:fill="FFFFFF"/>
          <w:lang w:eastAsia="ru-RU"/>
        </w:rPr>
        <w:t>Якшур-Бодьинский</w:t>
      </w:r>
      <w:proofErr w:type="spellEnd"/>
      <w:r w:rsidRPr="009925EE">
        <w:rPr>
          <w:color w:val="000000"/>
          <w:shd w:val="clear" w:color="auto" w:fill="FFFFFF"/>
          <w:lang w:eastAsia="ru-RU"/>
        </w:rPr>
        <w:t xml:space="preserve"> район Удмуртской Республики»</w:t>
      </w:r>
      <w:r w:rsidRPr="009925EE">
        <w:rPr>
          <w:lang w:eastAsia="ru-RU"/>
        </w:rPr>
        <w:t xml:space="preserve"> </w:t>
      </w:r>
      <w:r w:rsidRPr="009925EE">
        <w:rPr>
          <w:lang w:eastAsia="zh-CN"/>
        </w:rPr>
        <w:t>(далее -  Администрация района).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567"/>
        </w:tabs>
        <w:ind w:firstLine="567"/>
        <w:jc w:val="both"/>
        <w:rPr>
          <w:rFonts w:eastAsia="Arial"/>
          <w:lang w:eastAsia="zh-CN"/>
        </w:rPr>
      </w:pPr>
      <w:r w:rsidRPr="009925EE">
        <w:rPr>
          <w:lang w:eastAsia="ru-RU"/>
        </w:rPr>
        <w:t xml:space="preserve">2.3. </w:t>
      </w:r>
      <w:r w:rsidRPr="009925EE">
        <w:rPr>
          <w:lang w:eastAsia="zh-CN"/>
        </w:rPr>
        <w:t xml:space="preserve">В процессе предоставления муниципальной услуги Администрация района </w:t>
      </w:r>
      <w:r w:rsidRPr="009925EE">
        <w:rPr>
          <w:rFonts w:eastAsia="Arial"/>
          <w:lang w:eastAsia="zh-CN"/>
        </w:rPr>
        <w:t xml:space="preserve">осуществляет межведомственное взаимодействие </w:t>
      </w:r>
      <w:proofErr w:type="gramStart"/>
      <w:r w:rsidRPr="009925EE">
        <w:rPr>
          <w:rFonts w:eastAsia="Arial"/>
          <w:lang w:eastAsia="zh-CN"/>
        </w:rPr>
        <w:t>с</w:t>
      </w:r>
      <w:proofErr w:type="gramEnd"/>
      <w:r w:rsidRPr="009925EE">
        <w:rPr>
          <w:rFonts w:eastAsia="Arial"/>
          <w:lang w:eastAsia="zh-CN"/>
        </w:rPr>
        <w:t>: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567"/>
        </w:tabs>
        <w:ind w:firstLine="567"/>
        <w:jc w:val="both"/>
        <w:rPr>
          <w:rFonts w:eastAsia="Arial"/>
          <w:lang w:eastAsia="zh-CN"/>
        </w:rPr>
      </w:pPr>
      <w:r w:rsidRPr="009925EE">
        <w:rPr>
          <w:rFonts w:eastAsia="Arial"/>
          <w:lang w:eastAsia="zh-CN"/>
        </w:rPr>
        <w:t xml:space="preserve">- </w:t>
      </w:r>
      <w:r w:rsidRPr="009925EE">
        <w:t>Филиалом Публично-правовой компании «</w:t>
      </w:r>
      <w:proofErr w:type="spellStart"/>
      <w:r w:rsidRPr="009925EE">
        <w:t>Роскадастр</w:t>
      </w:r>
      <w:proofErr w:type="spellEnd"/>
      <w:r w:rsidRPr="009925EE">
        <w:t>» по Удмуртской Республике;</w:t>
      </w:r>
    </w:p>
    <w:p w:rsidR="009925EE" w:rsidRPr="009925EE" w:rsidRDefault="009925EE" w:rsidP="00A4188C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  <w:tab w:val="left" w:pos="1080"/>
        </w:tabs>
        <w:suppressAutoHyphens w:val="0"/>
        <w:autoSpaceDE/>
        <w:ind w:left="0" w:firstLine="567"/>
        <w:jc w:val="both"/>
        <w:rPr>
          <w:lang w:eastAsia="ru-RU"/>
        </w:rPr>
      </w:pPr>
      <w:r w:rsidRPr="009925EE">
        <w:rPr>
          <w:lang w:eastAsia="ru-RU"/>
        </w:rPr>
        <w:t xml:space="preserve"> Управлением Федеральной службы государственной регистрации, кадастра и картографии по Удмуртской Республике;  </w:t>
      </w:r>
    </w:p>
    <w:p w:rsidR="009925EE" w:rsidRPr="009925EE" w:rsidRDefault="009925EE" w:rsidP="00A4188C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  <w:tab w:val="left" w:pos="1080"/>
        </w:tabs>
        <w:suppressAutoHyphens w:val="0"/>
        <w:autoSpaceDE/>
        <w:ind w:left="0" w:firstLine="567"/>
        <w:jc w:val="both"/>
        <w:rPr>
          <w:lang w:eastAsia="ru-RU"/>
        </w:rPr>
      </w:pPr>
      <w:r w:rsidRPr="009925EE">
        <w:rPr>
          <w:lang w:eastAsia="ru-RU"/>
        </w:rPr>
        <w:t xml:space="preserve"> Миграционным пунктом  ОМВД России «</w:t>
      </w:r>
      <w:proofErr w:type="spellStart"/>
      <w:r w:rsidRPr="009925EE">
        <w:rPr>
          <w:lang w:eastAsia="ru-RU"/>
        </w:rPr>
        <w:t>Якшур-Бодьинский</w:t>
      </w:r>
      <w:proofErr w:type="spellEnd"/>
      <w:r w:rsidRPr="009925EE">
        <w:rPr>
          <w:lang w:eastAsia="ru-RU"/>
        </w:rPr>
        <w:t>»;</w:t>
      </w:r>
    </w:p>
    <w:p w:rsidR="009925EE" w:rsidRPr="009925EE" w:rsidRDefault="009925EE" w:rsidP="00A4188C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  <w:tab w:val="left" w:pos="1080"/>
        </w:tabs>
        <w:suppressAutoHyphens w:val="0"/>
        <w:autoSpaceDE/>
        <w:ind w:left="0" w:firstLine="567"/>
        <w:jc w:val="both"/>
        <w:rPr>
          <w:lang w:eastAsia="ru-RU"/>
        </w:rPr>
      </w:pPr>
      <w:r w:rsidRPr="009925EE">
        <w:rPr>
          <w:rFonts w:eastAsia="Arial"/>
          <w:lang w:eastAsia="zh-CN"/>
        </w:rPr>
        <w:t xml:space="preserve"> БУ УР «ЦКО БТИ»;</w:t>
      </w:r>
    </w:p>
    <w:p w:rsidR="009925EE" w:rsidRPr="009925EE" w:rsidRDefault="009925EE" w:rsidP="00A4188C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  <w:tab w:val="left" w:pos="1080"/>
        </w:tabs>
        <w:suppressAutoHyphens w:val="0"/>
        <w:autoSpaceDE/>
        <w:ind w:left="0" w:firstLine="567"/>
        <w:jc w:val="both"/>
        <w:rPr>
          <w:lang w:eastAsia="ru-RU"/>
        </w:rPr>
      </w:pPr>
      <w:r w:rsidRPr="009925EE">
        <w:rPr>
          <w:lang w:eastAsia="ru-RU"/>
        </w:rPr>
        <w:t xml:space="preserve"> Архивным сектором Управления муниципальной службы и делопроизводства Администрации района;</w:t>
      </w:r>
    </w:p>
    <w:p w:rsidR="009925EE" w:rsidRPr="009925EE" w:rsidRDefault="009925EE" w:rsidP="00A4188C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  <w:tab w:val="left" w:pos="1080"/>
        </w:tabs>
        <w:suppressAutoHyphens w:val="0"/>
        <w:autoSpaceDE/>
        <w:ind w:left="0" w:firstLine="567"/>
        <w:jc w:val="both"/>
        <w:rPr>
          <w:lang w:eastAsia="ru-RU"/>
        </w:rPr>
      </w:pPr>
      <w:r w:rsidRPr="009925EE">
        <w:rPr>
          <w:lang w:eastAsia="ru-RU"/>
        </w:rPr>
        <w:t xml:space="preserve"> органами местного самоуправления.</w:t>
      </w:r>
    </w:p>
    <w:p w:rsidR="009925EE" w:rsidRPr="009925EE" w:rsidRDefault="009925EE" w:rsidP="009925EE">
      <w:pPr>
        <w:widowControl w:val="0"/>
        <w:shd w:val="clear" w:color="auto" w:fill="FFFFFF"/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 xml:space="preserve">2.4. </w:t>
      </w:r>
      <w:proofErr w:type="gramStart"/>
      <w:r w:rsidRPr="009925EE">
        <w:rPr>
          <w:lang w:eastAsia="ru-RU"/>
        </w:rPr>
        <w:t xml:space="preserve">В соответствии с </w:t>
      </w:r>
      <w:hyperlink r:id="rId11" w:history="1">
        <w:r w:rsidRPr="009925EE">
          <w:rPr>
            <w:color w:val="000000"/>
            <w:u w:val="single"/>
            <w:lang w:eastAsia="ru-RU"/>
          </w:rPr>
          <w:t>пунктом 3 части 1 статьи 7</w:t>
        </w:r>
      </w:hyperlink>
      <w:r w:rsidRPr="009925EE">
        <w:rPr>
          <w:lang w:eastAsia="ru-RU"/>
        </w:rPr>
        <w:t xml:space="preserve"> Федерального закона от 27.07.2010  года  № 210-ФЗ «Об организации предоставления государственных и муниципальных услуг» Администрация района или многофункциональный центр не вправе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организации, за исключением получения </w:t>
      </w:r>
      <w:r w:rsidRPr="009925EE">
        <w:rPr>
          <w:lang w:eastAsia="ru-RU"/>
        </w:rPr>
        <w:lastRenderedPageBreak/>
        <w:t>услуг и получения</w:t>
      </w:r>
      <w:proofErr w:type="gramEnd"/>
      <w:r w:rsidRPr="009925EE">
        <w:rPr>
          <w:lang w:eastAsia="ru-RU"/>
        </w:rPr>
        <w:t xml:space="preserve"> документов и информации, предоставляемых в результате предоставления таких услуг,  включенных в перечни, указанные в части 1 статьи 9 указанного Федерального закона.</w:t>
      </w:r>
    </w:p>
    <w:p w:rsidR="009925EE" w:rsidRPr="009925EE" w:rsidRDefault="009925EE" w:rsidP="009925EE">
      <w:pPr>
        <w:widowControl w:val="0"/>
        <w:shd w:val="clear" w:color="auto" w:fill="FFFFFF"/>
        <w:suppressAutoHyphens w:val="0"/>
        <w:autoSpaceDN w:val="0"/>
        <w:adjustRightInd w:val="0"/>
        <w:ind w:firstLine="567"/>
        <w:jc w:val="both"/>
        <w:rPr>
          <w:highlight w:val="yellow"/>
          <w:lang w:eastAsia="ru-RU"/>
        </w:rPr>
      </w:pPr>
    </w:p>
    <w:p w:rsidR="009925EE" w:rsidRPr="009925EE" w:rsidRDefault="009925EE" w:rsidP="009925EE">
      <w:pPr>
        <w:widowControl w:val="0"/>
        <w:shd w:val="clear" w:color="auto" w:fill="FFFFFF"/>
        <w:jc w:val="center"/>
        <w:rPr>
          <w:lang w:eastAsia="zh-CN"/>
        </w:rPr>
      </w:pPr>
      <w:r w:rsidRPr="009925EE">
        <w:rPr>
          <w:b/>
          <w:lang w:eastAsia="zh-CN"/>
        </w:rPr>
        <w:t>Результат предоставления муниципальной услуги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b/>
          <w:lang w:eastAsia="zh-CN"/>
        </w:rPr>
      </w:pP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>2.5. Результатом  предоставления муниципальной услуги является: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>1) выдача заявителю постановления   Администрации  района о</w:t>
      </w:r>
      <w:r w:rsidRPr="009925EE">
        <w:rPr>
          <w:lang w:eastAsia="ru-RU"/>
        </w:rPr>
        <w:t xml:space="preserve"> </w:t>
      </w:r>
      <w:r w:rsidRPr="009925EE">
        <w:rPr>
          <w:lang w:eastAsia="zh-CN"/>
        </w:rPr>
        <w:t xml:space="preserve">признании </w:t>
      </w:r>
      <w:proofErr w:type="gramStart"/>
      <w:r w:rsidRPr="009925EE">
        <w:rPr>
          <w:lang w:eastAsia="zh-CN"/>
        </w:rPr>
        <w:t>нуждающимся</w:t>
      </w:r>
      <w:proofErr w:type="gramEnd"/>
      <w:r w:rsidRPr="009925EE">
        <w:rPr>
          <w:lang w:eastAsia="zh-CN"/>
        </w:rPr>
        <w:t xml:space="preserve"> в жилых помещениях в целях предоставления мер государственной поддержки в улучшении жилищных условий;</w:t>
      </w:r>
    </w:p>
    <w:p w:rsidR="009925EE" w:rsidRPr="009925EE" w:rsidRDefault="009925EE" w:rsidP="009925EE">
      <w:pPr>
        <w:widowControl w:val="0"/>
        <w:ind w:firstLine="567"/>
        <w:jc w:val="both"/>
        <w:rPr>
          <w:lang w:eastAsia="zh-CN"/>
        </w:rPr>
      </w:pPr>
      <w:r w:rsidRPr="009925EE">
        <w:rPr>
          <w:lang w:eastAsia="zh-CN"/>
        </w:rPr>
        <w:t>2) отказ в предоставлении муниципальной услуги.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-1920"/>
          <w:tab w:val="left" w:pos="-1800"/>
          <w:tab w:val="left" w:pos="840"/>
        </w:tabs>
        <w:ind w:firstLine="567"/>
        <w:jc w:val="both"/>
        <w:rPr>
          <w:lang w:eastAsia="zh-CN"/>
        </w:rPr>
      </w:pPr>
      <w:r w:rsidRPr="009925EE">
        <w:rPr>
          <w:lang w:eastAsia="zh-CN"/>
        </w:rPr>
        <w:t>2.6. Юридические факты, которыми заканчивается предоставление муниципальной услуги:</w:t>
      </w:r>
    </w:p>
    <w:p w:rsidR="009925EE" w:rsidRPr="009925EE" w:rsidRDefault="009925EE" w:rsidP="009925EE">
      <w:pPr>
        <w:widowControl w:val="0"/>
        <w:ind w:firstLine="567"/>
        <w:jc w:val="both"/>
        <w:rPr>
          <w:lang w:eastAsia="zh-CN"/>
        </w:rPr>
      </w:pPr>
      <w:r w:rsidRPr="009925EE">
        <w:rPr>
          <w:lang w:eastAsia="zh-CN"/>
        </w:rPr>
        <w:t>1) выдача заявителю постановления Администрации района</w:t>
      </w:r>
      <w:r w:rsidRPr="009925EE">
        <w:rPr>
          <w:lang w:eastAsia="ru-RU"/>
        </w:rPr>
        <w:t xml:space="preserve"> </w:t>
      </w:r>
      <w:r w:rsidRPr="009925EE">
        <w:rPr>
          <w:lang w:eastAsia="zh-CN"/>
        </w:rPr>
        <w:t xml:space="preserve">о признании </w:t>
      </w:r>
      <w:proofErr w:type="gramStart"/>
      <w:r w:rsidRPr="009925EE">
        <w:rPr>
          <w:lang w:eastAsia="zh-CN"/>
        </w:rPr>
        <w:t>нуждающимся</w:t>
      </w:r>
      <w:proofErr w:type="gramEnd"/>
      <w:r w:rsidRPr="009925EE">
        <w:rPr>
          <w:lang w:eastAsia="zh-CN"/>
        </w:rPr>
        <w:t xml:space="preserve"> в жилых помещениях в целях предоставления мер государственной поддержки в улучшении жилищных условий;</w:t>
      </w:r>
    </w:p>
    <w:p w:rsidR="009925EE" w:rsidRPr="009925EE" w:rsidRDefault="009925EE" w:rsidP="009925EE">
      <w:pPr>
        <w:widowControl w:val="0"/>
        <w:ind w:firstLine="567"/>
        <w:jc w:val="both"/>
        <w:rPr>
          <w:lang w:eastAsia="zh-CN"/>
        </w:rPr>
      </w:pPr>
      <w:r w:rsidRPr="009925EE">
        <w:rPr>
          <w:lang w:eastAsia="zh-CN"/>
        </w:rPr>
        <w:t>2) отказ в предоставлении муниципальной услуги.</w:t>
      </w:r>
    </w:p>
    <w:p w:rsidR="009925EE" w:rsidRPr="009925EE" w:rsidRDefault="009925EE" w:rsidP="009925EE">
      <w:pPr>
        <w:widowControl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2.7. Письменный ответ, содержащий результат предоставления муниципальной услуги, заявитель (его представитель) может получить:</w:t>
      </w:r>
    </w:p>
    <w:p w:rsidR="009925EE" w:rsidRPr="009925EE" w:rsidRDefault="009925EE" w:rsidP="009925EE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- при личном обращении в Администрацию района;</w:t>
      </w:r>
    </w:p>
    <w:p w:rsidR="009925EE" w:rsidRPr="009925EE" w:rsidRDefault="009925EE" w:rsidP="009925EE">
      <w:pPr>
        <w:suppressAutoHyphens w:val="0"/>
        <w:autoSpaceDN w:val="0"/>
        <w:adjustRightInd w:val="0"/>
        <w:ind w:firstLine="567"/>
        <w:jc w:val="both"/>
        <w:rPr>
          <w:lang w:eastAsia="zh-CN"/>
        </w:rPr>
      </w:pPr>
      <w:r w:rsidRPr="009925EE">
        <w:rPr>
          <w:lang w:eastAsia="zh-CN"/>
        </w:rPr>
        <w:t>- через ЕПГУ и РПГУ (в случае обращения заявителя за получением муниципальной услуги посредством ЕПГУ и РПГУ);</w:t>
      </w:r>
    </w:p>
    <w:p w:rsidR="009925EE" w:rsidRPr="009925EE" w:rsidRDefault="009925EE" w:rsidP="009925EE">
      <w:pPr>
        <w:suppressAutoHyphens w:val="0"/>
        <w:autoSpaceDN w:val="0"/>
        <w:adjustRightInd w:val="0"/>
        <w:ind w:firstLine="567"/>
        <w:jc w:val="both"/>
        <w:rPr>
          <w:lang w:eastAsia="zh-CN"/>
        </w:rPr>
      </w:pPr>
      <w:r w:rsidRPr="009925EE">
        <w:rPr>
          <w:lang w:eastAsia="zh-CN"/>
        </w:rPr>
        <w:t xml:space="preserve">- в многофункциональном центре; </w:t>
      </w:r>
    </w:p>
    <w:p w:rsidR="009925EE" w:rsidRPr="009925EE" w:rsidRDefault="009925EE" w:rsidP="009925EE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- посредством почтового отправления.</w:t>
      </w:r>
    </w:p>
    <w:p w:rsidR="009925EE" w:rsidRPr="009925EE" w:rsidRDefault="009925EE" w:rsidP="009925EE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В случае если заявитель не указал в заявлении способ получения результата предоставления муниципальной услуги, результат предоставления муниципальной услуги  направляется заявителю почтовым отправлением  по адресу, указанному в заявлении.</w:t>
      </w:r>
    </w:p>
    <w:p w:rsidR="009925EE" w:rsidRPr="009925EE" w:rsidRDefault="009925EE" w:rsidP="009925EE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2.8. Срок хранения не востребованных заявителем документов составляет 30 календарных дней. По истечении указанного срока документы направляются заявителю заказным почтовым отправлением с уведомлением о вручении на почтовый адрес, указанный в заявлении.</w:t>
      </w:r>
    </w:p>
    <w:p w:rsidR="009925EE" w:rsidRPr="009925EE" w:rsidRDefault="009925EE" w:rsidP="009925EE">
      <w:pPr>
        <w:shd w:val="clear" w:color="auto" w:fill="FFFFFF"/>
        <w:ind w:firstLine="567"/>
        <w:jc w:val="both"/>
        <w:rPr>
          <w:lang w:eastAsia="zh-CN"/>
        </w:rPr>
      </w:pPr>
    </w:p>
    <w:p w:rsidR="009925EE" w:rsidRPr="009925EE" w:rsidRDefault="009925EE" w:rsidP="009925EE">
      <w:pPr>
        <w:widowControl w:val="0"/>
        <w:shd w:val="clear" w:color="auto" w:fill="FFFFFF"/>
        <w:jc w:val="center"/>
        <w:rPr>
          <w:b/>
          <w:lang w:eastAsia="zh-CN"/>
        </w:rPr>
      </w:pPr>
      <w:r w:rsidRPr="009925EE">
        <w:rPr>
          <w:b/>
          <w:lang w:eastAsia="zh-CN"/>
        </w:rPr>
        <w:t>Срок предоставления муниципальной услуги</w:t>
      </w:r>
    </w:p>
    <w:p w:rsidR="009925EE" w:rsidRPr="009925EE" w:rsidRDefault="009925EE" w:rsidP="009925EE">
      <w:pPr>
        <w:widowControl w:val="0"/>
        <w:shd w:val="clear" w:color="auto" w:fill="FFFFFF"/>
        <w:jc w:val="center"/>
        <w:rPr>
          <w:b/>
          <w:lang w:eastAsia="zh-CN"/>
        </w:rPr>
      </w:pPr>
      <w:r w:rsidRPr="009925EE">
        <w:rPr>
          <w:b/>
          <w:lang w:eastAsia="zh-CN"/>
        </w:rPr>
        <w:t xml:space="preserve"> 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>2.9. Срок предоставления муниципальной услуги составляет 30 рабочих дней со дня подачи заявления о предоставлении услуги с приложением документов, предусмотренных пунктом 2.14 настоящего Административного регламента.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>2.9.1. Сроки прохождения административных процедур при предоставлении муниципальной услуги составляют: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>1) прием,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 услуги – 2 рабочих дня;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>2) рассмотрение поступившего заявления и документов, направление межведомственных запросов в органы и организации, участвующие в предоставлении муниципальной услуги, – 4 рабочих дня;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 xml:space="preserve">3) принятие решения о признании заявителя  </w:t>
      </w:r>
      <w:proofErr w:type="gramStart"/>
      <w:r w:rsidRPr="009925EE">
        <w:rPr>
          <w:lang w:eastAsia="zh-CN"/>
        </w:rPr>
        <w:t>нуждающимся</w:t>
      </w:r>
      <w:proofErr w:type="gramEnd"/>
      <w:r w:rsidRPr="009925EE">
        <w:rPr>
          <w:lang w:eastAsia="zh-CN"/>
        </w:rPr>
        <w:t xml:space="preserve"> в жилых помещениях в целях предоставления мер государственной поддержки в улучшении жилищных условий либо об отказе в признании заявителя  нуждающимся в жилых помещениях в целях предоставления мер государственной поддержки в улучшении жилищных условий - 21 рабочий день;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 xml:space="preserve">4) уведомление заявителя о принятом решении и выдача (отправление) ему </w:t>
      </w:r>
      <w:r w:rsidRPr="009925EE">
        <w:rPr>
          <w:lang w:eastAsia="zh-CN"/>
        </w:rPr>
        <w:lastRenderedPageBreak/>
        <w:t>соответствующих документов – 3 рабочих дня.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>2.10. Информация по предоставлению муниципальной услуги по электронной почте предоставляется в режиме вопросов-ответов в течение 3 рабочих дней со дня получения запроса от заявителя.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 xml:space="preserve">Срок предоставления муниципальной услуги в многофункциональном центре исчисляется </w:t>
      </w:r>
      <w:proofErr w:type="gramStart"/>
      <w:r w:rsidRPr="009925EE">
        <w:rPr>
          <w:lang w:eastAsia="zh-CN"/>
        </w:rPr>
        <w:t>с даты приема</w:t>
      </w:r>
      <w:proofErr w:type="gramEnd"/>
      <w:r w:rsidRPr="009925EE">
        <w:rPr>
          <w:lang w:eastAsia="zh-CN"/>
        </w:rPr>
        <w:t xml:space="preserve"> заявления и документов, необходимых для предоставления муниципальной услуги, которые указаны в пункте 2.14 настоящего Административного регламента, многофункциональным центром. 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>2.11. Приостановление предоставления муниципальной услуги не предусмотрено.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center"/>
        <w:rPr>
          <w:b/>
          <w:color w:val="000000"/>
          <w:lang w:eastAsia="zh-CN"/>
        </w:rPr>
      </w:pPr>
    </w:p>
    <w:p w:rsidR="009925EE" w:rsidRPr="009925EE" w:rsidRDefault="009925EE" w:rsidP="009925EE">
      <w:pPr>
        <w:widowControl w:val="0"/>
        <w:shd w:val="clear" w:color="auto" w:fill="FFFFFF"/>
        <w:jc w:val="center"/>
        <w:rPr>
          <w:b/>
          <w:color w:val="000000"/>
          <w:lang w:eastAsia="zh-CN"/>
        </w:rPr>
      </w:pPr>
      <w:r w:rsidRPr="009925EE">
        <w:rPr>
          <w:b/>
          <w:color w:val="000000"/>
          <w:lang w:eastAsia="zh-CN"/>
        </w:rPr>
        <w:t>Нормативные правовые акты, регулирующие предоставление муниципальной услуги</w:t>
      </w:r>
    </w:p>
    <w:p w:rsidR="009925EE" w:rsidRPr="009925EE" w:rsidRDefault="009925EE" w:rsidP="009925EE">
      <w:pPr>
        <w:widowControl w:val="0"/>
        <w:ind w:firstLine="567"/>
        <w:jc w:val="both"/>
        <w:rPr>
          <w:lang w:eastAsia="ru-RU"/>
        </w:rPr>
      </w:pPr>
      <w:r w:rsidRPr="009925EE">
        <w:rPr>
          <w:lang w:eastAsia="zh-CN"/>
        </w:rPr>
        <w:t xml:space="preserve">2.12. </w:t>
      </w:r>
      <w:r w:rsidRPr="009925EE">
        <w:rPr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9925EE">
        <w:rPr>
          <w:lang w:eastAsia="ru-RU"/>
        </w:rPr>
        <w:t>с</w:t>
      </w:r>
      <w:proofErr w:type="gramEnd"/>
      <w:r w:rsidRPr="009925EE">
        <w:rPr>
          <w:lang w:eastAsia="ru-RU"/>
        </w:rPr>
        <w:t>:</w:t>
      </w:r>
    </w:p>
    <w:p w:rsidR="009925EE" w:rsidRPr="009925EE" w:rsidRDefault="009925EE" w:rsidP="009925EE">
      <w:pPr>
        <w:widowControl w:val="0"/>
        <w:autoSpaceDE/>
        <w:ind w:firstLine="567"/>
        <w:jc w:val="both"/>
        <w:rPr>
          <w:lang w:eastAsia="ru-RU"/>
        </w:rPr>
      </w:pPr>
      <w:r w:rsidRPr="009925EE">
        <w:rPr>
          <w:lang w:eastAsia="ru-RU"/>
        </w:rPr>
        <w:t>- Конституцией Российской Федерации;</w:t>
      </w:r>
    </w:p>
    <w:p w:rsidR="009925EE" w:rsidRPr="009925EE" w:rsidRDefault="009925EE" w:rsidP="009925EE">
      <w:pPr>
        <w:widowControl w:val="0"/>
        <w:autoSpaceDE/>
        <w:ind w:firstLine="567"/>
        <w:jc w:val="both"/>
        <w:rPr>
          <w:lang w:eastAsia="ru-RU"/>
        </w:rPr>
      </w:pPr>
      <w:r w:rsidRPr="009925EE">
        <w:rPr>
          <w:lang w:eastAsia="ru-RU"/>
        </w:rPr>
        <w:t>- Жилищным кодексом Российской Федерации;</w:t>
      </w:r>
    </w:p>
    <w:p w:rsidR="009925EE" w:rsidRPr="009925EE" w:rsidRDefault="009925EE" w:rsidP="009925EE">
      <w:pPr>
        <w:widowControl w:val="0"/>
        <w:autoSpaceDE/>
        <w:ind w:firstLine="567"/>
        <w:jc w:val="both"/>
        <w:rPr>
          <w:lang w:eastAsia="ru-RU"/>
        </w:rPr>
      </w:pPr>
      <w:r w:rsidRPr="009925EE">
        <w:rPr>
          <w:lang w:eastAsia="ru-RU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9925EE" w:rsidRPr="009925EE" w:rsidRDefault="009925EE" w:rsidP="009925EE">
      <w:pPr>
        <w:widowControl w:val="0"/>
        <w:autoSpaceDE/>
        <w:ind w:firstLine="567"/>
        <w:jc w:val="both"/>
        <w:rPr>
          <w:lang w:eastAsia="ru-RU"/>
        </w:rPr>
      </w:pPr>
      <w:r w:rsidRPr="009925EE">
        <w:rPr>
          <w:lang w:eastAsia="ru-RU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9925EE" w:rsidRPr="009925EE" w:rsidRDefault="009925EE" w:rsidP="009925EE">
      <w:pPr>
        <w:widowControl w:val="0"/>
        <w:autoSpaceDE/>
        <w:ind w:firstLine="567"/>
        <w:jc w:val="both"/>
        <w:rPr>
          <w:lang w:eastAsia="ru-RU"/>
        </w:rPr>
      </w:pPr>
      <w:r w:rsidRPr="009925EE">
        <w:rPr>
          <w:lang w:eastAsia="ru-RU"/>
        </w:rPr>
        <w:t>- Конституцией Удмуртской Республики;</w:t>
      </w:r>
    </w:p>
    <w:p w:rsidR="009925EE" w:rsidRPr="009925EE" w:rsidRDefault="009925EE" w:rsidP="009925EE">
      <w:pPr>
        <w:widowControl w:val="0"/>
        <w:autoSpaceDE/>
        <w:ind w:firstLine="567"/>
        <w:jc w:val="both"/>
        <w:rPr>
          <w:bCs/>
          <w:lang w:eastAsia="ru-RU"/>
        </w:rPr>
      </w:pPr>
      <w:r w:rsidRPr="009925EE">
        <w:rPr>
          <w:b/>
          <w:lang w:eastAsia="ru-RU"/>
        </w:rPr>
        <w:t>-</w:t>
      </w:r>
      <w:r w:rsidRPr="009925EE">
        <w:rPr>
          <w:lang w:eastAsia="ru-RU"/>
        </w:rPr>
        <w:t xml:space="preserve"> </w:t>
      </w:r>
      <w:r w:rsidRPr="009925EE">
        <w:rPr>
          <w:bCs/>
          <w:lang w:eastAsia="ru-RU"/>
        </w:rPr>
        <w:t>Законом Удмуртской Республики от 19.10.2005</w:t>
      </w:r>
      <w:r w:rsidRPr="009925EE">
        <w:rPr>
          <w:lang w:eastAsia="ru-RU"/>
        </w:rPr>
        <w:t xml:space="preserve"> года</w:t>
      </w:r>
      <w:r w:rsidRPr="009925EE">
        <w:rPr>
          <w:bCs/>
          <w:lang w:eastAsia="ru-RU"/>
        </w:rPr>
        <w:t xml:space="preserve"> № 58-РЗ «О порядке </w:t>
      </w:r>
      <w:r w:rsidRPr="009925EE">
        <w:rPr>
          <w:color w:val="000000"/>
          <w:lang w:eastAsia="ru-RU"/>
        </w:rPr>
        <w:t>ведения органами местного самоуправления учета граждан нуждающихся в жилых помещениях, предоставляемых по договорам социального найма</w:t>
      </w:r>
      <w:r w:rsidRPr="009925EE">
        <w:rPr>
          <w:bCs/>
          <w:lang w:eastAsia="ru-RU"/>
        </w:rPr>
        <w:t>»;</w:t>
      </w:r>
    </w:p>
    <w:p w:rsidR="009925EE" w:rsidRPr="009925EE" w:rsidRDefault="009925EE" w:rsidP="009925EE">
      <w:pPr>
        <w:widowControl w:val="0"/>
        <w:autoSpaceDE/>
        <w:ind w:firstLine="567"/>
        <w:jc w:val="both"/>
        <w:rPr>
          <w:bCs/>
          <w:lang w:eastAsia="ru-RU"/>
        </w:rPr>
      </w:pPr>
      <w:r w:rsidRPr="009925EE">
        <w:rPr>
          <w:bCs/>
          <w:lang w:eastAsia="ru-RU"/>
        </w:rPr>
        <w:t>- постановлением Правительства</w:t>
      </w:r>
      <w:r w:rsidRPr="009925EE">
        <w:rPr>
          <w:lang w:eastAsia="ru-RU"/>
        </w:rPr>
        <w:t xml:space="preserve"> </w:t>
      </w:r>
      <w:r w:rsidRPr="009925EE">
        <w:rPr>
          <w:bCs/>
          <w:lang w:eastAsia="ru-RU"/>
        </w:rPr>
        <w:t>Удмуртской Республики от 20.11. 2006 года  № 127 «О реализации Закона Удмуртской Республики от 05.05.2006 года № 13-РЗ «О мерах по социальной поддержке многодетных семей»;</w:t>
      </w:r>
    </w:p>
    <w:p w:rsidR="009925EE" w:rsidRPr="009925EE" w:rsidRDefault="009925EE" w:rsidP="009925EE">
      <w:pPr>
        <w:widowControl w:val="0"/>
        <w:autoSpaceDE/>
        <w:ind w:firstLine="567"/>
        <w:jc w:val="both"/>
        <w:rPr>
          <w:bCs/>
          <w:lang w:eastAsia="ru-RU"/>
        </w:rPr>
      </w:pPr>
      <w:r w:rsidRPr="009925EE">
        <w:rPr>
          <w:bCs/>
          <w:lang w:eastAsia="ru-RU"/>
        </w:rPr>
        <w:t>-  постановлением Правительства Удмуртской Республики от 12.08.2013 года № 369 «О мерах по улучшению жилищных условий многодетных семей за счет средств бюджета Удмуртской Республики»;</w:t>
      </w:r>
    </w:p>
    <w:p w:rsidR="009925EE" w:rsidRPr="009925EE" w:rsidRDefault="009925EE" w:rsidP="009925EE">
      <w:pPr>
        <w:widowControl w:val="0"/>
        <w:autoSpaceDE/>
        <w:ind w:firstLine="567"/>
        <w:jc w:val="both"/>
        <w:rPr>
          <w:lang w:eastAsia="ru-RU"/>
        </w:rPr>
      </w:pPr>
      <w:r w:rsidRPr="009925EE">
        <w:rPr>
          <w:lang w:eastAsia="ru-RU"/>
        </w:rPr>
        <w:t xml:space="preserve">- решением </w:t>
      </w:r>
      <w:proofErr w:type="spellStart"/>
      <w:r w:rsidRPr="009925EE">
        <w:rPr>
          <w:lang w:eastAsia="ru-RU"/>
        </w:rPr>
        <w:t>Якшур-Бодьинского</w:t>
      </w:r>
      <w:proofErr w:type="spellEnd"/>
      <w:r w:rsidRPr="009925EE">
        <w:rPr>
          <w:lang w:eastAsia="ru-RU"/>
        </w:rPr>
        <w:t xml:space="preserve"> районного Совета депутатов от 14.09.2005 года  № 351/14 «Об установлении учетной нормы предоставления жилья»;</w:t>
      </w:r>
    </w:p>
    <w:p w:rsidR="009925EE" w:rsidRPr="009925EE" w:rsidRDefault="009925EE" w:rsidP="009925EE">
      <w:pPr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 xml:space="preserve">- Уставом муниципального образования «Муниципальный округ </w:t>
      </w:r>
      <w:proofErr w:type="spellStart"/>
      <w:r w:rsidRPr="009925EE">
        <w:rPr>
          <w:lang w:eastAsia="zh-CN"/>
        </w:rPr>
        <w:t>Якшур-Бодьинский</w:t>
      </w:r>
      <w:proofErr w:type="spellEnd"/>
      <w:r w:rsidRPr="009925EE">
        <w:rPr>
          <w:lang w:eastAsia="zh-CN"/>
        </w:rPr>
        <w:t xml:space="preserve"> район Удмуртской Республики»;</w:t>
      </w:r>
    </w:p>
    <w:p w:rsidR="009925EE" w:rsidRPr="009925EE" w:rsidRDefault="009925EE" w:rsidP="009925EE">
      <w:pPr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>- настоящим Административным регламентом.</w:t>
      </w:r>
    </w:p>
    <w:p w:rsidR="009925EE" w:rsidRPr="009925EE" w:rsidRDefault="009925EE" w:rsidP="009925EE">
      <w:pPr>
        <w:shd w:val="clear" w:color="auto" w:fill="FFFFFF"/>
        <w:ind w:firstLine="567"/>
        <w:jc w:val="both"/>
        <w:rPr>
          <w:lang w:eastAsia="zh-CN"/>
        </w:rPr>
      </w:pPr>
      <w:r w:rsidRPr="009925EE">
        <w:rPr>
          <w:rFonts w:eastAsia="Arial"/>
          <w:color w:val="000000"/>
          <w:lang w:eastAsia="zh-CN"/>
        </w:rPr>
        <w:t xml:space="preserve">2.13. Перечень нормативных правовых актов, регулирующих предоставление муниципальной услуги, размещен </w:t>
      </w:r>
      <w:r w:rsidRPr="009925EE">
        <w:rPr>
          <w:lang w:eastAsia="zh-CN"/>
        </w:rPr>
        <w:t xml:space="preserve">в информационно-телекоммуникационной сети «Интернет» на официальном сайте муниципального образования «Муниципальный округ </w:t>
      </w:r>
      <w:proofErr w:type="spellStart"/>
      <w:r w:rsidRPr="009925EE">
        <w:rPr>
          <w:lang w:eastAsia="zh-CN"/>
        </w:rPr>
        <w:t>Якшур-Бодьинский</w:t>
      </w:r>
      <w:proofErr w:type="spellEnd"/>
      <w:r w:rsidRPr="009925EE">
        <w:rPr>
          <w:lang w:eastAsia="zh-CN"/>
        </w:rPr>
        <w:t xml:space="preserve"> район Удмуртской Республики», на ЕПГУ и РПГУ</w:t>
      </w:r>
      <w:r w:rsidRPr="009925EE">
        <w:rPr>
          <w:lang w:eastAsia="ru-RU"/>
        </w:rPr>
        <w:t>.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840"/>
          <w:tab w:val="left" w:pos="1080"/>
        </w:tabs>
        <w:ind w:firstLine="567"/>
        <w:jc w:val="both"/>
        <w:rPr>
          <w:rFonts w:eastAsia="Arial"/>
          <w:color w:val="000000"/>
          <w:lang w:eastAsia="zh-CN"/>
        </w:rPr>
      </w:pPr>
    </w:p>
    <w:p w:rsidR="009925EE" w:rsidRDefault="009925EE" w:rsidP="009925EE">
      <w:pPr>
        <w:widowControl w:val="0"/>
        <w:shd w:val="clear" w:color="auto" w:fill="FFFFFF"/>
        <w:suppressAutoHyphens w:val="0"/>
        <w:autoSpaceDN w:val="0"/>
        <w:adjustRightInd w:val="0"/>
        <w:jc w:val="center"/>
        <w:outlineLvl w:val="0"/>
        <w:rPr>
          <w:b/>
          <w:bCs/>
          <w:lang w:eastAsia="ru-RU"/>
        </w:rPr>
      </w:pPr>
      <w:r w:rsidRPr="009925EE">
        <w:rPr>
          <w:b/>
          <w:bCs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:rsidR="009925EE" w:rsidRPr="009925EE" w:rsidRDefault="009925EE" w:rsidP="009925EE">
      <w:pPr>
        <w:widowControl w:val="0"/>
        <w:shd w:val="clear" w:color="auto" w:fill="FFFFFF"/>
        <w:suppressAutoHyphens w:val="0"/>
        <w:autoSpaceDN w:val="0"/>
        <w:adjustRightInd w:val="0"/>
        <w:jc w:val="center"/>
        <w:outlineLvl w:val="0"/>
        <w:rPr>
          <w:b/>
          <w:bCs/>
          <w:lang w:eastAsia="zh-CN"/>
        </w:rPr>
      </w:pPr>
    </w:p>
    <w:p w:rsidR="009925EE" w:rsidRPr="009925EE" w:rsidRDefault="009925EE" w:rsidP="009925EE">
      <w:pPr>
        <w:widowControl w:val="0"/>
        <w:shd w:val="clear" w:color="auto" w:fill="FFFFFF"/>
        <w:tabs>
          <w:tab w:val="left" w:pos="-1920"/>
          <w:tab w:val="left" w:pos="840"/>
          <w:tab w:val="left" w:pos="9639"/>
          <w:tab w:val="left" w:pos="9781"/>
        </w:tabs>
        <w:ind w:firstLine="567"/>
        <w:jc w:val="both"/>
        <w:rPr>
          <w:lang w:eastAsia="zh-CN"/>
        </w:rPr>
      </w:pPr>
      <w:r w:rsidRPr="009925EE">
        <w:rPr>
          <w:lang w:eastAsia="zh-CN"/>
        </w:rPr>
        <w:t xml:space="preserve">2.14. Для получения муниципальной услуги заявитель </w:t>
      </w:r>
      <w:r w:rsidRPr="009925EE">
        <w:rPr>
          <w:color w:val="000000"/>
          <w:lang w:eastAsia="zh-CN"/>
        </w:rPr>
        <w:t xml:space="preserve">предоставляет </w:t>
      </w:r>
      <w:r w:rsidRPr="009925EE">
        <w:rPr>
          <w:lang w:eastAsia="zh-CN"/>
        </w:rPr>
        <w:t xml:space="preserve">заявление </w:t>
      </w:r>
      <w:proofErr w:type="gramStart"/>
      <w:r w:rsidRPr="009925EE">
        <w:rPr>
          <w:lang w:eastAsia="zh-CN"/>
        </w:rPr>
        <w:t>о</w:t>
      </w:r>
      <w:r w:rsidRPr="009925EE">
        <w:rPr>
          <w:lang w:eastAsia="ru-RU"/>
        </w:rPr>
        <w:t xml:space="preserve"> </w:t>
      </w:r>
      <w:r w:rsidRPr="009925EE">
        <w:rPr>
          <w:lang w:eastAsia="zh-CN"/>
        </w:rPr>
        <w:t>признании нуждающимся в жилых помещениях в целях предоставления мер государственной поддержки в улучшении жилищных условий по форме</w:t>
      </w:r>
      <w:proofErr w:type="gramEnd"/>
      <w:r w:rsidRPr="009925EE">
        <w:rPr>
          <w:lang w:eastAsia="zh-CN"/>
        </w:rPr>
        <w:t xml:space="preserve"> согласно Приложению 1 к настоящему Административному регламенту. 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-1920"/>
          <w:tab w:val="left" w:pos="840"/>
          <w:tab w:val="left" w:pos="9639"/>
          <w:tab w:val="left" w:pos="9781"/>
        </w:tabs>
        <w:ind w:firstLine="567"/>
        <w:jc w:val="both"/>
        <w:rPr>
          <w:lang w:eastAsia="zh-CN"/>
        </w:rPr>
      </w:pPr>
      <w:r w:rsidRPr="009925EE">
        <w:rPr>
          <w:lang w:eastAsia="zh-CN"/>
        </w:rPr>
        <w:t>К указанному заявлению прилагаются:</w:t>
      </w:r>
    </w:p>
    <w:p w:rsidR="009925EE" w:rsidRPr="009925EE" w:rsidRDefault="009925EE" w:rsidP="009925EE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bookmarkStart w:id="1" w:name="sub_55034"/>
      <w:r w:rsidRPr="009925EE">
        <w:rPr>
          <w:lang w:eastAsia="ru-RU"/>
        </w:rPr>
        <w:t xml:space="preserve">1) 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 в порядке, утверждаемом уполномоченным федеральным органом </w:t>
      </w:r>
      <w:r w:rsidRPr="009925EE">
        <w:rPr>
          <w:lang w:eastAsia="ru-RU"/>
        </w:rPr>
        <w:lastRenderedPageBreak/>
        <w:t>исполнительной власти (для гражданина и членов его семьи, достигших  возраста 14 лет);</w:t>
      </w:r>
    </w:p>
    <w:p w:rsidR="009925EE" w:rsidRPr="009925EE" w:rsidRDefault="009925EE" w:rsidP="009925EE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2) свидетельство о заключении брака;</w:t>
      </w:r>
    </w:p>
    <w:p w:rsidR="009925EE" w:rsidRPr="009925EE" w:rsidRDefault="009925EE" w:rsidP="009925EE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3) свидетельство о рождении ребенка, свидетельство об установлении отцовства в отношении ребенка;</w:t>
      </w:r>
    </w:p>
    <w:p w:rsidR="009925EE" w:rsidRPr="009925EE" w:rsidRDefault="009925EE" w:rsidP="009925EE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4) свидетельство об усыновлении (удочерении) ребенка;</w:t>
      </w:r>
    </w:p>
    <w:p w:rsidR="009925EE" w:rsidRPr="009925EE" w:rsidRDefault="009925EE" w:rsidP="009925EE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5) документы, подтверждающие регистрацию по месту жительства гражданина и членов его семьи;</w:t>
      </w:r>
    </w:p>
    <w:p w:rsidR="009925EE" w:rsidRPr="009925EE" w:rsidRDefault="009925EE" w:rsidP="009925EE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6) документы, подтверждающие технические характеристики жилого помещения, занимаемого гражданином и членами его семьи;</w:t>
      </w:r>
    </w:p>
    <w:p w:rsidR="009925EE" w:rsidRPr="009925EE" w:rsidRDefault="009925EE" w:rsidP="009925EE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7) документы, подтверждающие тяжелую форму хронического заболевания (в соответствии с перечнем, утвержденным уполномоченным Правительством Российской Федерации федеральным органом исполнительной власти) гражданина и (или) членов его семьи, при которой совместное проживание с ними в одной квартире невозможно;</w:t>
      </w:r>
    </w:p>
    <w:p w:rsidR="009925EE" w:rsidRPr="009925EE" w:rsidRDefault="009925EE" w:rsidP="009925EE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8) сведения из органов (организаций), осуществлявших государственную регистрацию прав на объекты недвижимости, права на которые не зарегистрированы в Едином государственном реестре недвижимости, в отношении гражданина и всех членов его семьи о наличии (отсутствии) в собственности жилых помещений;</w:t>
      </w:r>
    </w:p>
    <w:p w:rsidR="009925EE" w:rsidRPr="009925EE" w:rsidRDefault="009925EE" w:rsidP="009925EE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9) копия удостоверения многодетного родителя (опекуна, попечителя) (при наличии);</w:t>
      </w:r>
    </w:p>
    <w:p w:rsidR="009925EE" w:rsidRPr="009925EE" w:rsidRDefault="009925EE" w:rsidP="009925EE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10) копия договора о передаче ребенка в приемную семью (при наличии);</w:t>
      </w:r>
    </w:p>
    <w:p w:rsidR="009925EE" w:rsidRPr="009925EE" w:rsidRDefault="009925EE" w:rsidP="009925EE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11) документы, подтверждающие право пользования жилым помещением, занимаемым гражданином и членами его семьи;</w:t>
      </w:r>
    </w:p>
    <w:p w:rsidR="009925EE" w:rsidRPr="009925EE" w:rsidRDefault="009925EE" w:rsidP="009925EE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12) сведения из Единого государственного реестра недвижимости на занимаемое жилое помещение и сведения из Единого государственного реестра недвижимости в отношении заявителя и (или) членов его семьи о правах на жилые помещения за последние пять лет;</w:t>
      </w:r>
    </w:p>
    <w:p w:rsidR="009925EE" w:rsidRPr="009925EE" w:rsidRDefault="009925EE" w:rsidP="009925EE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9925EE">
        <w:rPr>
          <w:lang w:eastAsia="ru-RU"/>
        </w:rPr>
        <w:t>13) решение комиссии, созданной органом местного самоуправления в Удмуртской Республике в соответствии с постановлением Правительства Российской Федерации от 28.01.2006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о признании жилого помещения непригодным для проживания или многоквартирного</w:t>
      </w:r>
      <w:proofErr w:type="gramEnd"/>
      <w:r w:rsidRPr="009925EE">
        <w:rPr>
          <w:lang w:eastAsia="ru-RU"/>
        </w:rPr>
        <w:t xml:space="preserve"> дома аварийным и подлежащим сносу (для граждан, проживающих в жилом помещении, признанном непригодным для проживания, или проживающих в многоквартирном доме, признанном аварийным и подлежащим сносу);</w:t>
      </w:r>
    </w:p>
    <w:p w:rsidR="009925EE" w:rsidRPr="009925EE" w:rsidRDefault="009925EE" w:rsidP="009925EE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 xml:space="preserve">14) согласие на обработку персональных данных членов семьи заявителя </w:t>
      </w:r>
      <w:proofErr w:type="gramStart"/>
      <w:r w:rsidRPr="009925EE">
        <w:rPr>
          <w:lang w:eastAsia="ru-RU"/>
        </w:rPr>
        <w:t>согласно приложения</w:t>
      </w:r>
      <w:proofErr w:type="gramEnd"/>
      <w:r w:rsidRPr="009925EE">
        <w:rPr>
          <w:lang w:eastAsia="ru-RU"/>
        </w:rPr>
        <w:t xml:space="preserve"> № 2 к настоящему Административному регламенту.</w:t>
      </w:r>
    </w:p>
    <w:p w:rsidR="009925EE" w:rsidRPr="009925EE" w:rsidRDefault="009925EE" w:rsidP="009925EE">
      <w:pPr>
        <w:suppressAutoHyphens w:val="0"/>
        <w:autoSpaceDE/>
        <w:ind w:firstLine="585"/>
        <w:jc w:val="both"/>
        <w:rPr>
          <w:rFonts w:eastAsia="Arial"/>
          <w:b/>
          <w:bCs/>
        </w:rPr>
      </w:pPr>
      <w:r w:rsidRPr="009925EE">
        <w:rPr>
          <w:lang w:eastAsia="ru-RU"/>
        </w:rPr>
        <w:t>2.14.1. Документы, указанные в подпункте 7  пункта 2.14 настоящего Административного регламента заявитель (законный представитель) вправе представить в составе документов, прилагаемых к заявлению, по собственной инициативе.</w:t>
      </w:r>
    </w:p>
    <w:p w:rsidR="009925EE" w:rsidRPr="009925EE" w:rsidRDefault="009925EE" w:rsidP="009925EE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9925EE">
        <w:rPr>
          <w:lang w:eastAsia="ru-RU"/>
        </w:rPr>
        <w:t>В случае непредставления заявителем (представителем заявителя) документов, указанных в подпункте 7 пункта 2.14 настоящего Административного регламента, Администрация района запрашивает их в государственных органах и органах местного самоуправления либо в подведомственных государственных органам или органам местного самоуправления организациях, в распоряжении которых находятся соответствующие документы.</w:t>
      </w:r>
      <w:proofErr w:type="gramEnd"/>
    </w:p>
    <w:p w:rsidR="009925EE" w:rsidRPr="009925EE" w:rsidRDefault="009925EE" w:rsidP="009925EE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 xml:space="preserve">2.15. </w:t>
      </w:r>
      <w:proofErr w:type="gramStart"/>
      <w:r w:rsidRPr="009925EE">
        <w:rPr>
          <w:lang w:eastAsia="ru-RU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 (далее – Федеральный закон № 210-ФЗ) предусмотрена подача заявления с приложением документов, указанных в пункте 2.14 настоящего Административного регламента, путем направления их в адрес Администрации района посредством факсимильной связи, или с </w:t>
      </w:r>
      <w:r w:rsidRPr="009925EE">
        <w:rPr>
          <w:lang w:eastAsia="ru-RU"/>
        </w:rPr>
        <w:lastRenderedPageBreak/>
        <w:t>использованием ЕПГУ (РПГУ), для их рассмотрения в соответствии с настоящим Административным регламентом.</w:t>
      </w:r>
      <w:bookmarkEnd w:id="1"/>
      <w:proofErr w:type="gramEnd"/>
    </w:p>
    <w:p w:rsidR="009925EE" w:rsidRPr="009925EE" w:rsidRDefault="009925EE" w:rsidP="009925EE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color w:val="000000"/>
        </w:rPr>
        <w:t xml:space="preserve">2.16. </w:t>
      </w:r>
      <w:r w:rsidRPr="009925EE">
        <w:t>Запрещается требовать от заявителя:</w:t>
      </w:r>
    </w:p>
    <w:p w:rsidR="009925EE" w:rsidRPr="009925EE" w:rsidRDefault="009925EE" w:rsidP="009925EE">
      <w:pPr>
        <w:ind w:firstLine="567"/>
        <w:jc w:val="both"/>
      </w:pPr>
      <w:r w:rsidRPr="009925EE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925EE" w:rsidRPr="009925EE" w:rsidRDefault="009925EE" w:rsidP="009925EE">
      <w:pPr>
        <w:ind w:firstLine="567"/>
        <w:jc w:val="both"/>
      </w:pPr>
      <w:proofErr w:type="gramStart"/>
      <w:r w:rsidRPr="009925EE"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</w:t>
      </w:r>
      <w:proofErr w:type="gramEnd"/>
      <w:r w:rsidRPr="009925EE">
        <w:t xml:space="preserve">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 по собственной инициативе;</w:t>
      </w:r>
    </w:p>
    <w:p w:rsidR="009925EE" w:rsidRPr="009925EE" w:rsidRDefault="009925EE" w:rsidP="009925EE">
      <w:pPr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925EE">
        <w:rPr>
          <w:rFonts w:eastAsia="Calibri"/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925EE" w:rsidRPr="009925EE" w:rsidRDefault="009925EE" w:rsidP="009925EE">
      <w:pPr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925EE">
        <w:rPr>
          <w:rFonts w:eastAsia="Calibri"/>
          <w:lang w:eastAsia="en-US"/>
        </w:rPr>
        <w:t>-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925EE" w:rsidRPr="009925EE" w:rsidRDefault="009925EE" w:rsidP="009925EE">
      <w:pPr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925EE">
        <w:rPr>
          <w:rFonts w:eastAsia="Calibri"/>
          <w:lang w:eastAsia="en-US"/>
        </w:rPr>
        <w:t>-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925EE" w:rsidRPr="009925EE" w:rsidRDefault="009925EE" w:rsidP="009925EE">
      <w:pPr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925EE">
        <w:rPr>
          <w:rFonts w:eastAsia="Calibri"/>
          <w:lang w:eastAsia="en-US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925EE" w:rsidRPr="009925EE" w:rsidRDefault="009925EE" w:rsidP="009925EE">
      <w:pPr>
        <w:autoSpaceDN w:val="0"/>
        <w:adjustRightInd w:val="0"/>
        <w:ind w:firstLine="567"/>
        <w:jc w:val="both"/>
        <w:rPr>
          <w:rFonts w:eastAsia="Calibri"/>
          <w:lang w:eastAsia="en-US"/>
        </w:rPr>
      </w:pPr>
      <w:proofErr w:type="gramStart"/>
      <w:r w:rsidRPr="009925EE">
        <w:rPr>
          <w:rFonts w:eastAsia="Calibri"/>
          <w:lang w:eastAsia="en-US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Администрации района, предоставляющего муниципальную услугу, муниципального служащего, работника многофункционального центра предоставления </w:t>
      </w:r>
      <w:r w:rsidRPr="009925EE">
        <w:rPr>
          <w:rFonts w:eastAsia="Calibri"/>
          <w:color w:val="000000"/>
          <w:lang w:eastAsia="en-US"/>
        </w:rPr>
        <w:t xml:space="preserve">государственных и муниципальных услуг, работника организации, предусмотренной </w:t>
      </w:r>
      <w:hyperlink r:id="rId12" w:history="1">
        <w:r w:rsidRPr="009925EE">
          <w:rPr>
            <w:rFonts w:eastAsia="Calibri"/>
            <w:color w:val="000000"/>
            <w:u w:val="single"/>
            <w:lang w:eastAsia="en-US"/>
          </w:rPr>
          <w:t>частью 1.1. статьи 16</w:t>
        </w:r>
      </w:hyperlink>
      <w:r w:rsidRPr="009925EE">
        <w:rPr>
          <w:rFonts w:eastAsia="Calibri"/>
          <w:color w:val="000000"/>
          <w:lang w:eastAsia="en-US"/>
        </w:rPr>
        <w:t xml:space="preserve"> Федерального закона </w:t>
      </w:r>
      <w:r w:rsidRPr="009925EE">
        <w:rPr>
          <w:lang w:eastAsia="ru-RU"/>
        </w:rPr>
        <w:t>№ 210-ФЗ</w:t>
      </w:r>
      <w:r w:rsidRPr="009925EE">
        <w:rPr>
          <w:rFonts w:eastAsia="Calibri"/>
          <w:color w:val="000000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</w:t>
      </w:r>
      <w:proofErr w:type="gramEnd"/>
      <w:r w:rsidRPr="009925EE">
        <w:rPr>
          <w:rFonts w:eastAsia="Calibri"/>
          <w:color w:val="000000"/>
          <w:lang w:eastAsia="en-US"/>
        </w:rPr>
        <w:t xml:space="preserve"> Главы муниципального образования «</w:t>
      </w:r>
      <w:r w:rsidRPr="009925EE">
        <w:rPr>
          <w:color w:val="000000"/>
          <w:shd w:val="clear" w:color="auto" w:fill="FFFFFF"/>
          <w:lang w:eastAsia="ru-RU"/>
        </w:rPr>
        <w:t xml:space="preserve">Муниципальный округ </w:t>
      </w:r>
      <w:proofErr w:type="spellStart"/>
      <w:r w:rsidRPr="009925EE">
        <w:rPr>
          <w:color w:val="000000"/>
          <w:shd w:val="clear" w:color="auto" w:fill="FFFFFF"/>
          <w:lang w:eastAsia="ru-RU"/>
        </w:rPr>
        <w:t>Якшур-Бодьинский</w:t>
      </w:r>
      <w:proofErr w:type="spellEnd"/>
      <w:r w:rsidRPr="009925EE">
        <w:rPr>
          <w:color w:val="000000"/>
          <w:shd w:val="clear" w:color="auto" w:fill="FFFFFF"/>
          <w:lang w:eastAsia="ru-RU"/>
        </w:rPr>
        <w:t xml:space="preserve"> район Удмуртской Республики»</w:t>
      </w:r>
      <w:r w:rsidRPr="009925EE">
        <w:rPr>
          <w:rFonts w:eastAsia="Calibri"/>
          <w:color w:val="000000"/>
          <w:lang w:eastAsia="en-US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Pr="009925EE">
        <w:rPr>
          <w:rFonts w:eastAsia="Calibri"/>
          <w:lang w:eastAsia="en-US"/>
        </w:rPr>
        <w:t>.</w:t>
      </w:r>
    </w:p>
    <w:p w:rsidR="009925EE" w:rsidRPr="009925EE" w:rsidRDefault="009925EE" w:rsidP="009925EE">
      <w:pPr>
        <w:widowControl w:val="0"/>
        <w:shd w:val="clear" w:color="auto" w:fill="FFFFFF"/>
        <w:jc w:val="center"/>
        <w:rPr>
          <w:b/>
          <w:color w:val="000000"/>
          <w:lang w:eastAsia="zh-CN"/>
        </w:rPr>
      </w:pPr>
      <w:r w:rsidRPr="009925EE">
        <w:rPr>
          <w:b/>
          <w:color w:val="000000"/>
          <w:lang w:eastAsia="zh-CN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925EE" w:rsidRPr="009925EE" w:rsidRDefault="009925EE" w:rsidP="009925EE">
      <w:pPr>
        <w:shd w:val="clear" w:color="auto" w:fill="FFFFFF"/>
        <w:autoSpaceDE/>
        <w:ind w:firstLine="567"/>
        <w:jc w:val="both"/>
        <w:rPr>
          <w:lang w:eastAsia="zh-CN"/>
        </w:rPr>
      </w:pPr>
      <w:r w:rsidRPr="009925EE">
        <w:rPr>
          <w:lang w:eastAsia="zh-CN"/>
        </w:rPr>
        <w:t xml:space="preserve"> 2.17. Основаниями для отказа в приёме документов, необходимых для предоставления муниципальной услуги, являются:</w:t>
      </w:r>
    </w:p>
    <w:p w:rsidR="009925EE" w:rsidRPr="009925EE" w:rsidRDefault="009925EE" w:rsidP="009925EE">
      <w:pPr>
        <w:widowControl w:val="0"/>
        <w:tabs>
          <w:tab w:val="left" w:pos="-5400"/>
        </w:tabs>
        <w:ind w:firstLine="567"/>
        <w:jc w:val="both"/>
        <w:rPr>
          <w:lang w:eastAsia="ru-RU"/>
        </w:rPr>
      </w:pPr>
      <w:r w:rsidRPr="009925EE">
        <w:rPr>
          <w:lang w:eastAsia="zh-CN"/>
        </w:rPr>
        <w:t>1)</w:t>
      </w:r>
      <w:r w:rsidRPr="009925EE">
        <w:rPr>
          <w:lang w:eastAsia="ru-RU"/>
        </w:rPr>
        <w:t xml:space="preserve"> обращение неправомочного лица;</w:t>
      </w:r>
    </w:p>
    <w:p w:rsidR="009925EE" w:rsidRPr="009925EE" w:rsidRDefault="009925EE" w:rsidP="009925EE">
      <w:pPr>
        <w:widowControl w:val="0"/>
        <w:tabs>
          <w:tab w:val="left" w:pos="-5400"/>
        </w:tabs>
        <w:ind w:firstLine="567"/>
        <w:jc w:val="both"/>
        <w:rPr>
          <w:lang w:eastAsia="ru-RU"/>
        </w:rPr>
      </w:pPr>
      <w:r w:rsidRPr="009925EE">
        <w:rPr>
          <w:lang w:eastAsia="ru-RU"/>
        </w:rPr>
        <w:t>2) отсутствие или неполный перечень документов, указанных в пункте 2.14 настоящего Административного регламента;</w:t>
      </w:r>
    </w:p>
    <w:p w:rsidR="009925EE" w:rsidRPr="009925EE" w:rsidRDefault="009925EE" w:rsidP="009925EE">
      <w:pPr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lastRenderedPageBreak/>
        <w:t>3) оформление заявления о</w:t>
      </w:r>
      <w:r w:rsidRPr="009925EE">
        <w:rPr>
          <w:lang w:eastAsia="ru-RU"/>
        </w:rPr>
        <w:t xml:space="preserve"> </w:t>
      </w:r>
      <w:r w:rsidRPr="009925EE">
        <w:rPr>
          <w:lang w:eastAsia="zh-CN"/>
        </w:rPr>
        <w:t>признании гражданина нуждающимся в жилых помещениях в целях предоставления мер государственной поддержки в улучшении жилищных условий с нарушением формы, предусмотренной Приложением 1 к настоящему Административному регламенту;</w:t>
      </w:r>
    </w:p>
    <w:p w:rsidR="009925EE" w:rsidRPr="009925EE" w:rsidRDefault="009925EE" w:rsidP="009925EE">
      <w:pPr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ru-RU"/>
        </w:rPr>
        <w:t>4) текст заявления не поддается прочтению, а также наличие фактических ошибок в указанных заявителем персональных данных.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rFonts w:eastAsia="Arial"/>
          <w:kern w:val="2"/>
          <w:lang w:eastAsia="hi-IN" w:bidi="hi-IN"/>
        </w:rPr>
      </w:pPr>
      <w:r w:rsidRPr="009925EE">
        <w:rPr>
          <w:rFonts w:eastAsia="Arial"/>
          <w:kern w:val="2"/>
          <w:lang w:eastAsia="hi-IN" w:bidi="hi-IN"/>
        </w:rPr>
        <w:t>2.18. Администрация района обязана незамедлительно проинформировать заявителя о принятом решении с указанием оснований принятия данного решения.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rFonts w:eastAsia="Arial"/>
          <w:kern w:val="2"/>
          <w:lang w:eastAsia="hi-IN" w:bidi="hi-IN"/>
        </w:rPr>
      </w:pPr>
      <w:r w:rsidRPr="009925EE">
        <w:rPr>
          <w:rFonts w:eastAsia="Arial"/>
          <w:kern w:val="2"/>
          <w:lang w:eastAsia="hi-IN" w:bidi="hi-IN"/>
        </w:rPr>
        <w:t xml:space="preserve">В случае подачи заявления с </w:t>
      </w:r>
      <w:r w:rsidRPr="009925EE">
        <w:rPr>
          <w:rFonts w:eastAsia="Arial"/>
          <w:kern w:val="2"/>
          <w:lang w:eastAsia="ru-RU" w:bidi="hi-IN"/>
        </w:rPr>
        <w:t xml:space="preserve">ЕПГУ (РПГУ), </w:t>
      </w:r>
      <w:r w:rsidRPr="009925EE">
        <w:rPr>
          <w:rFonts w:eastAsia="Arial"/>
          <w:kern w:val="2"/>
          <w:lang w:eastAsia="hi-IN" w:bidi="hi-IN"/>
        </w:rPr>
        <w:t xml:space="preserve">информирование заявителя о принятом решении происходит через личный кабинет заявителя на </w:t>
      </w:r>
      <w:r w:rsidRPr="009925EE">
        <w:rPr>
          <w:rFonts w:eastAsia="Arial"/>
          <w:kern w:val="2"/>
          <w:lang w:eastAsia="ru-RU" w:bidi="hi-IN"/>
        </w:rPr>
        <w:t>ЕПГУ (РПГУ)</w:t>
      </w:r>
      <w:r w:rsidRPr="009925EE">
        <w:rPr>
          <w:rFonts w:eastAsia="Arial"/>
          <w:kern w:val="2"/>
          <w:lang w:eastAsia="hi-IN" w:bidi="hi-IN"/>
        </w:rPr>
        <w:t>.</w:t>
      </w:r>
    </w:p>
    <w:p w:rsidR="009925EE" w:rsidRPr="009925EE" w:rsidRDefault="009925EE" w:rsidP="009925EE">
      <w:pPr>
        <w:widowControl w:val="0"/>
        <w:shd w:val="clear" w:color="auto" w:fill="FFFFFF"/>
        <w:jc w:val="center"/>
        <w:rPr>
          <w:b/>
          <w:color w:val="000000"/>
          <w:lang w:eastAsia="zh-CN"/>
        </w:rPr>
      </w:pPr>
      <w:r w:rsidRPr="009925EE">
        <w:rPr>
          <w:b/>
          <w:color w:val="000000"/>
          <w:lang w:eastAsia="zh-CN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9925EE" w:rsidRPr="009925EE" w:rsidRDefault="009925EE" w:rsidP="009925EE">
      <w:pPr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>2.19. Основания для приостановления предоставления муниципальной услуги отсутствуют.</w:t>
      </w:r>
    </w:p>
    <w:p w:rsidR="009925EE" w:rsidRPr="009925EE" w:rsidRDefault="009925EE" w:rsidP="009925EE">
      <w:pPr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>2.20. Заявитель получает отказ в предоставлении муниципальной услуги в следующих случаях:</w:t>
      </w:r>
    </w:p>
    <w:p w:rsidR="009925EE" w:rsidRPr="009925EE" w:rsidRDefault="009925EE" w:rsidP="009925EE">
      <w:pPr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>1) не представлены предусмотренные пунктом 2.14  настоящего Административного регламента документы, обязанность по представлению которых возложена на заявителя;</w:t>
      </w:r>
    </w:p>
    <w:p w:rsidR="009925EE" w:rsidRPr="009925EE" w:rsidRDefault="009925EE" w:rsidP="009925EE">
      <w:pPr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</w:t>
      </w:r>
      <w:r w:rsidRPr="009925EE">
        <w:rPr>
          <w:lang w:eastAsia="ru-RU"/>
        </w:rPr>
        <w:t xml:space="preserve"> </w:t>
      </w:r>
      <w:r w:rsidRPr="009925EE">
        <w:rPr>
          <w:lang w:eastAsia="zh-CN"/>
        </w:rPr>
        <w:t>в целях предоставления мер государственной поддержки в улучшении жилищных условий;</w:t>
      </w:r>
    </w:p>
    <w:p w:rsidR="009925EE" w:rsidRPr="009925EE" w:rsidRDefault="009925EE" w:rsidP="009925EE">
      <w:pPr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>3) не истек предусмотренный статьей 53 Жилищного кодекса РФ срок.</w:t>
      </w:r>
    </w:p>
    <w:p w:rsidR="009925EE" w:rsidRPr="009925EE" w:rsidRDefault="009925EE" w:rsidP="009925EE">
      <w:pPr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>Приведенный в настоящем пункте перечень оснований для отказа в предоставлении муниципальной услуги является исчерпывающим.</w:t>
      </w:r>
    </w:p>
    <w:p w:rsidR="009925EE" w:rsidRPr="009925EE" w:rsidRDefault="009925EE" w:rsidP="009925EE">
      <w:pPr>
        <w:widowControl w:val="0"/>
        <w:shd w:val="clear" w:color="auto" w:fill="FFFFFF"/>
        <w:suppressAutoHyphens w:val="0"/>
        <w:autoSpaceDN w:val="0"/>
        <w:adjustRightInd w:val="0"/>
        <w:jc w:val="center"/>
        <w:outlineLvl w:val="0"/>
        <w:rPr>
          <w:b/>
          <w:bCs/>
          <w:lang w:eastAsia="ru-RU"/>
        </w:rPr>
      </w:pPr>
      <w:bookmarkStart w:id="2" w:name="sub_55064"/>
      <w:r w:rsidRPr="009925EE">
        <w:rPr>
          <w:b/>
          <w:bCs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925EE" w:rsidRPr="009925EE" w:rsidRDefault="009925EE" w:rsidP="009925EE">
      <w:pPr>
        <w:widowControl w:val="0"/>
        <w:shd w:val="clear" w:color="auto" w:fill="FFFFFF"/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2.21. Услуги, которые являются необходимыми и обязательными для предоставления муниципальной услуги законодательством Российской Федерации и законодательством Удмуртской Республики, не предусмотрены.</w:t>
      </w:r>
    </w:p>
    <w:bookmarkEnd w:id="2"/>
    <w:p w:rsidR="009925EE" w:rsidRPr="009925EE" w:rsidRDefault="009925EE" w:rsidP="009925EE">
      <w:pPr>
        <w:widowControl w:val="0"/>
        <w:shd w:val="clear" w:color="auto" w:fill="FFFFFF"/>
        <w:suppressAutoHyphens w:val="0"/>
        <w:autoSpaceDN w:val="0"/>
        <w:adjustRightInd w:val="0"/>
        <w:jc w:val="center"/>
        <w:rPr>
          <w:b/>
          <w:color w:val="000000"/>
          <w:lang w:eastAsia="zh-CN"/>
        </w:rPr>
      </w:pPr>
      <w:r w:rsidRPr="009925EE">
        <w:rPr>
          <w:b/>
          <w:lang w:eastAsia="zh-CN"/>
        </w:rPr>
        <w:t xml:space="preserve"> </w:t>
      </w:r>
      <w:r w:rsidRPr="009925EE">
        <w:rPr>
          <w:rFonts w:eastAsia="Calibri"/>
          <w:b/>
          <w:lang w:eastAsia="en-US"/>
        </w:rPr>
        <w:t>Размер государственной пошлины или платы</w:t>
      </w:r>
      <w:r w:rsidRPr="009925EE">
        <w:rPr>
          <w:b/>
          <w:color w:val="000000"/>
          <w:lang w:eastAsia="zh-CN"/>
        </w:rPr>
        <w:t>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-2040"/>
          <w:tab w:val="left" w:pos="-1920"/>
          <w:tab w:val="left" w:pos="-1800"/>
          <w:tab w:val="left" w:pos="840"/>
        </w:tabs>
        <w:ind w:firstLine="567"/>
        <w:jc w:val="both"/>
        <w:rPr>
          <w:color w:val="000000"/>
          <w:lang w:eastAsia="zh-CN"/>
        </w:rPr>
      </w:pPr>
      <w:r w:rsidRPr="009925EE">
        <w:rPr>
          <w:lang w:eastAsia="zh-CN"/>
        </w:rPr>
        <w:t xml:space="preserve">2.22. </w:t>
      </w:r>
      <w:r w:rsidRPr="009925EE">
        <w:rPr>
          <w:color w:val="000000"/>
          <w:lang w:eastAsia="zh-CN"/>
        </w:rPr>
        <w:t>Предоставление муниципальной услуги осуществляется на безвозмездной основе.</w:t>
      </w:r>
    </w:p>
    <w:p w:rsidR="009925EE" w:rsidRPr="009925EE" w:rsidRDefault="009925EE" w:rsidP="009925EE">
      <w:pPr>
        <w:widowControl w:val="0"/>
        <w:shd w:val="clear" w:color="auto" w:fill="FFFFFF"/>
        <w:suppressAutoHyphens w:val="0"/>
        <w:autoSpaceDN w:val="0"/>
        <w:adjustRightInd w:val="0"/>
        <w:jc w:val="center"/>
        <w:outlineLvl w:val="0"/>
        <w:rPr>
          <w:b/>
          <w:bCs/>
          <w:lang w:eastAsia="ru-RU"/>
        </w:rPr>
      </w:pPr>
      <w:r w:rsidRPr="009925EE">
        <w:rPr>
          <w:b/>
          <w:bCs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925EE" w:rsidRPr="009925EE" w:rsidRDefault="009925EE" w:rsidP="009925EE">
      <w:pPr>
        <w:widowControl w:val="0"/>
        <w:shd w:val="clear" w:color="auto" w:fill="FFFFFF"/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2.23.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9925EE" w:rsidRPr="009925EE" w:rsidRDefault="009925EE" w:rsidP="009925EE">
      <w:pPr>
        <w:shd w:val="clear" w:color="auto" w:fill="FFFFFF"/>
        <w:jc w:val="center"/>
        <w:rPr>
          <w:lang w:eastAsia="zh-CN"/>
        </w:rPr>
      </w:pPr>
      <w:r w:rsidRPr="009925EE">
        <w:rPr>
          <w:b/>
          <w:lang w:eastAsia="zh-CN"/>
        </w:rPr>
        <w:t>Максимальный срок ожидания в очереди при подаче  запроса о предоставлении муниципальной услуги и при получении результата предоставления муниципальной услуги</w:t>
      </w:r>
    </w:p>
    <w:p w:rsidR="009925EE" w:rsidRPr="009925EE" w:rsidRDefault="009925EE" w:rsidP="009925EE">
      <w:pPr>
        <w:widowControl w:val="0"/>
        <w:ind w:firstLine="567"/>
        <w:jc w:val="both"/>
        <w:rPr>
          <w:lang w:eastAsia="ru-RU"/>
        </w:rPr>
      </w:pPr>
      <w:r w:rsidRPr="009925EE">
        <w:rPr>
          <w:lang w:eastAsia="zh-CN"/>
        </w:rPr>
        <w:t xml:space="preserve">2.24. </w:t>
      </w:r>
      <w:r w:rsidRPr="009925EE">
        <w:rPr>
          <w:lang w:eastAsia="ru-RU"/>
        </w:rPr>
        <w:t>Максимальное время ожидания в очереди при подаче заявления составляет 15 минут. Время приема документов от одного заявителя устанавливается до 15 минут.</w:t>
      </w:r>
    </w:p>
    <w:p w:rsidR="009925EE" w:rsidRPr="009925EE" w:rsidRDefault="009925EE" w:rsidP="009925EE">
      <w:pPr>
        <w:widowControl w:val="0"/>
        <w:suppressAutoHyphens w:val="0"/>
        <w:autoSpaceDE/>
        <w:ind w:firstLine="567"/>
        <w:jc w:val="both"/>
        <w:rPr>
          <w:lang w:eastAsia="ru-RU"/>
        </w:rPr>
      </w:pPr>
      <w:r w:rsidRPr="009925EE">
        <w:rPr>
          <w:lang w:eastAsia="ru-RU"/>
        </w:rPr>
        <w:t xml:space="preserve">Максимальное время ожидания в очереди при получении результата предоставления муниципальной услуги составляет 15 минут; максимальная </w:t>
      </w:r>
      <w:r w:rsidRPr="009925EE">
        <w:rPr>
          <w:lang w:eastAsia="ru-RU"/>
        </w:rPr>
        <w:lastRenderedPageBreak/>
        <w:t>продолжительность приема у специалиста, осуществляющего выдачу документов, составляет 10 минут.</w:t>
      </w:r>
    </w:p>
    <w:p w:rsidR="009925EE" w:rsidRPr="009925EE" w:rsidRDefault="009925EE" w:rsidP="009925EE">
      <w:pPr>
        <w:widowControl w:val="0"/>
        <w:shd w:val="clear" w:color="auto" w:fill="FFFFFF"/>
        <w:jc w:val="center"/>
        <w:rPr>
          <w:lang w:eastAsia="zh-CN"/>
        </w:rPr>
      </w:pPr>
      <w:r w:rsidRPr="009925EE">
        <w:rPr>
          <w:b/>
          <w:lang w:eastAsia="zh-CN"/>
        </w:rPr>
        <w:t>Срок регистрации запроса заявителя о предоставлении муниципальной услуги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ru-RU"/>
        </w:rPr>
      </w:pPr>
      <w:r w:rsidRPr="009925EE">
        <w:rPr>
          <w:lang w:eastAsia="zh-CN"/>
        </w:rPr>
        <w:t>2.25.</w:t>
      </w:r>
      <w:r w:rsidRPr="009925EE">
        <w:rPr>
          <w:lang w:eastAsia="ru-RU"/>
        </w:rPr>
        <w:t xml:space="preserve"> Срок регистрации заявления гражданина о предоставлении муниципальной услуги должен составлять не более 3 рабочих дней.</w:t>
      </w:r>
    </w:p>
    <w:p w:rsidR="009925EE" w:rsidRPr="009925EE" w:rsidRDefault="00443353" w:rsidP="009925EE">
      <w:pPr>
        <w:widowControl w:val="0"/>
        <w:shd w:val="clear" w:color="auto" w:fill="FFFFFF"/>
        <w:ind w:firstLine="567"/>
        <w:jc w:val="both"/>
        <w:rPr>
          <w:lang w:eastAsia="ru-RU"/>
        </w:rPr>
      </w:pPr>
      <w:hyperlink r:id="rId13" w:history="1">
        <w:r w:rsidR="009925EE" w:rsidRPr="009925EE">
          <w:rPr>
            <w:color w:val="000000"/>
            <w:u w:val="single"/>
            <w:lang w:eastAsia="ru-RU"/>
          </w:rPr>
          <w:t>Заявления,</w:t>
        </w:r>
      </w:hyperlink>
      <w:r w:rsidR="009925EE" w:rsidRPr="009925EE">
        <w:rPr>
          <w:lang w:eastAsia="ru-RU"/>
        </w:rPr>
        <w:t xml:space="preserve"> поступившие по информационно-телекоммуникационной сети «Интернет» через ЕПГУ и РПГУ или электронную почту, также регистрируются в </w:t>
      </w:r>
      <w:hyperlink r:id="rId14" w:history="1">
        <w:r w:rsidR="009925EE" w:rsidRPr="009925EE">
          <w:rPr>
            <w:color w:val="000000"/>
            <w:u w:val="single"/>
            <w:lang w:eastAsia="ru-RU"/>
          </w:rPr>
          <w:t>журнале</w:t>
        </w:r>
      </w:hyperlink>
      <w:r w:rsidR="009925EE" w:rsidRPr="009925EE">
        <w:rPr>
          <w:lang w:eastAsia="ru-RU"/>
        </w:rPr>
        <w:t xml:space="preserve"> регистрации заявлений в течение 1 рабочего дня с даты их поступления.</w:t>
      </w:r>
      <w:r w:rsidR="009925EE" w:rsidRPr="009925EE">
        <w:rPr>
          <w:lang w:eastAsia="zh-CN"/>
        </w:rPr>
        <w:t xml:space="preserve"> В случае поступления заявления после 17.00 часов, заявление должно быть зарегистрировано в течение следующего рабочего дня. 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-1800"/>
          <w:tab w:val="left" w:pos="600"/>
          <w:tab w:val="left" w:pos="960"/>
        </w:tabs>
        <w:jc w:val="center"/>
        <w:rPr>
          <w:bCs/>
          <w:lang w:eastAsia="zh-CN"/>
        </w:rPr>
      </w:pPr>
      <w:proofErr w:type="gramStart"/>
      <w:r w:rsidRPr="009925EE">
        <w:rPr>
          <w:b/>
          <w:lang w:eastAsia="zh-CN"/>
        </w:rPr>
        <w:t>Требования к 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  <w:r w:rsidRPr="009925EE">
        <w:rPr>
          <w:bCs/>
          <w:lang w:eastAsia="zh-CN"/>
        </w:rPr>
        <w:t xml:space="preserve">2.26. Помещения для предоставления муниципальной услуги должны соответствовать </w:t>
      </w:r>
      <w:r w:rsidRPr="009925EE">
        <w:rPr>
          <w:lang w:eastAsia="zh-CN"/>
        </w:rPr>
        <w:t>санитарно-эпидемиологическим правилам и нормативам. Помещения оборудуются противопожарной системой, средствами пожаротушения, системой оповещения о возникновении чрезвычайных ситуаций.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>2.27. Информационные стенды в местах ожидания предоставления муниципальной услуги должны содержать следующую информацию: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>- порядок предоставления муниципальной услуги;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990"/>
        </w:tabs>
        <w:ind w:firstLine="567"/>
        <w:jc w:val="both"/>
        <w:rPr>
          <w:lang w:eastAsia="zh-CN"/>
        </w:rPr>
      </w:pPr>
      <w:r w:rsidRPr="009925EE">
        <w:rPr>
          <w:lang w:eastAsia="zh-CN"/>
        </w:rPr>
        <w:t>- перечень документов, необходимых для предоставления муниципальной услуги;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990"/>
        </w:tabs>
        <w:ind w:firstLine="567"/>
        <w:jc w:val="both"/>
        <w:rPr>
          <w:lang w:eastAsia="zh-CN"/>
        </w:rPr>
      </w:pPr>
      <w:r w:rsidRPr="009925EE">
        <w:rPr>
          <w:lang w:eastAsia="zh-CN"/>
        </w:rPr>
        <w:t>- основания для отказа в предоставлении муниципальной услуги;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990"/>
        </w:tabs>
        <w:ind w:firstLine="567"/>
        <w:jc w:val="both"/>
        <w:rPr>
          <w:lang w:eastAsia="zh-CN"/>
        </w:rPr>
      </w:pPr>
      <w:r w:rsidRPr="009925EE">
        <w:rPr>
          <w:lang w:eastAsia="zh-CN"/>
        </w:rPr>
        <w:t>- образец заполнения заявления для получения муниципальной услуги;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990"/>
        </w:tabs>
        <w:ind w:firstLine="567"/>
        <w:jc w:val="both"/>
        <w:rPr>
          <w:lang w:eastAsia="zh-CN"/>
        </w:rPr>
      </w:pPr>
      <w:r w:rsidRPr="009925EE">
        <w:rPr>
          <w:lang w:eastAsia="zh-CN"/>
        </w:rPr>
        <w:t>- номера кабинетов, справочные номера телефонов, фамилии, имена, отчества (при наличии) и должности специалистов, уполномоченных предоставлять муниципальную услугу.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990"/>
        </w:tabs>
        <w:ind w:firstLine="567"/>
        <w:jc w:val="both"/>
        <w:rPr>
          <w:lang w:eastAsia="zh-CN"/>
        </w:rPr>
      </w:pPr>
      <w:r w:rsidRPr="009925EE">
        <w:rPr>
          <w:lang w:eastAsia="zh-CN"/>
        </w:rPr>
        <w:t xml:space="preserve">2.28. Места ожидания предоставления муниципальной услуги должны быть оборудованы: 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>- противопожарной системой и средствами пожаротушения;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>- информационными стендами;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>- стульями и столами для возможности оформления документов.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>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лиц.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>В местах для ожидания на видном месте должны быть расположены схемы размещения средств пожаротушения и путей эвакуации посетителей и должностных лиц.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>2.29. Двери в кабинеты для приема заявителей должны быть оборудованы информационными табличками (вывесками) с указанием номера кабинета и наименования структурного подразделения.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>2.30. Рабочие места Должностных лиц, осуществляющих приём заявлений на предоставление муниципальной услуги и выдачу результата предоставления муниципальной услуги, должны быть оборудованы персональными компьютерами с возможностью доступа к необходимым информационным базам данных, печатающим устройствам, и соответствовать санитарно-эпидемиологическим правилам и нормативам.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  <w:r w:rsidRPr="009925EE">
        <w:rPr>
          <w:bCs/>
          <w:lang w:eastAsia="zh-CN"/>
        </w:rPr>
        <w:t xml:space="preserve">2.31. </w:t>
      </w:r>
      <w:r w:rsidRPr="009925EE">
        <w:rPr>
          <w:lang w:eastAsia="zh-CN"/>
        </w:rPr>
        <w:t xml:space="preserve">На гостевой автостоянке у здания Администрации района предусмотрены </w:t>
      </w:r>
      <w:r w:rsidRPr="009925EE">
        <w:rPr>
          <w:lang w:eastAsia="zh-CN"/>
        </w:rPr>
        <w:lastRenderedPageBreak/>
        <w:t>парковочные места для заявителей муниципальной услуги, в том числе для парковки специальных автотранспортных средств инвалидов.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>2.32. Вход в здание Администрации района оборудован информационной табличкой (вывеской) с полным наименованием, кнопкой вызова для обеспечения доступа в здание маломобильных групп населения.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>2.33. В целях соблюдения прав инвалидов на беспрепятственный доступ к объектам социальной инфраструктуры Администрация  района обеспечивает инвалидам (включая инвалидов, использующих кресла-коляски и собак-проводников):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>- осуществление приема заявлений и документов, необходимых для предоставления муниципальной услуги, выдачу документов по окончании предоставления услуги и консультирование заявителей в 8 кабинете, расположенном на первом этаже здания Администрации района;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>-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>-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>- оказание помощи инвалидам в преодолении барьеров, мешающих получению ими муниципальной услуги наравне с другими лицами.</w:t>
      </w:r>
    </w:p>
    <w:p w:rsidR="009925EE" w:rsidRPr="009925EE" w:rsidRDefault="009925EE" w:rsidP="009925EE">
      <w:pPr>
        <w:shd w:val="clear" w:color="auto" w:fill="FFFFFF"/>
        <w:jc w:val="center"/>
        <w:rPr>
          <w:lang w:eastAsia="zh-CN"/>
        </w:rPr>
      </w:pPr>
      <w:r w:rsidRPr="009925EE">
        <w:rPr>
          <w:b/>
          <w:lang w:eastAsia="zh-CN"/>
        </w:rPr>
        <w:t>Показатели доступности и качества муниципальной услуги</w:t>
      </w:r>
    </w:p>
    <w:p w:rsidR="009925EE" w:rsidRPr="009925EE" w:rsidRDefault="009925EE" w:rsidP="009925EE">
      <w:pPr>
        <w:shd w:val="clear" w:color="auto" w:fill="FFFFFF"/>
        <w:tabs>
          <w:tab w:val="left" w:pos="840"/>
        </w:tabs>
        <w:autoSpaceDE/>
        <w:ind w:firstLine="567"/>
        <w:jc w:val="both"/>
        <w:rPr>
          <w:bCs/>
          <w:color w:val="000000"/>
        </w:rPr>
      </w:pPr>
      <w:r w:rsidRPr="009925EE">
        <w:rPr>
          <w:bCs/>
          <w:color w:val="000000"/>
        </w:rPr>
        <w:t>2.34. Показателями доступности муниципальной услуги считаются:</w:t>
      </w:r>
    </w:p>
    <w:p w:rsidR="009925EE" w:rsidRPr="009925EE" w:rsidRDefault="009925EE" w:rsidP="009925EE">
      <w:pPr>
        <w:shd w:val="clear" w:color="auto" w:fill="FFFFFF"/>
        <w:tabs>
          <w:tab w:val="left" w:pos="1729"/>
        </w:tabs>
        <w:autoSpaceDE/>
        <w:ind w:firstLine="567"/>
        <w:jc w:val="both"/>
        <w:rPr>
          <w:bCs/>
          <w:color w:val="000000"/>
        </w:rPr>
      </w:pPr>
      <w:r w:rsidRPr="009925EE">
        <w:rPr>
          <w:bCs/>
          <w:color w:val="000000"/>
        </w:rPr>
        <w:t>- осуществление Должностными лицами консультирования заявителей по вопросам заполнения заявления, получения необходимых согласований и разъяснения нормативно-правовой базы предоставления муниципальной услуги;</w:t>
      </w:r>
    </w:p>
    <w:p w:rsidR="009925EE" w:rsidRPr="009925EE" w:rsidRDefault="009925EE" w:rsidP="009925EE">
      <w:pPr>
        <w:shd w:val="clear" w:color="auto" w:fill="FFFFFF"/>
        <w:tabs>
          <w:tab w:val="left" w:pos="1729"/>
        </w:tabs>
        <w:autoSpaceDE/>
        <w:ind w:firstLine="567"/>
        <w:jc w:val="both"/>
        <w:rPr>
          <w:bCs/>
          <w:color w:val="000000"/>
        </w:rPr>
      </w:pPr>
      <w:r w:rsidRPr="009925EE">
        <w:rPr>
          <w:bCs/>
          <w:color w:val="000000"/>
        </w:rPr>
        <w:t xml:space="preserve">- </w:t>
      </w:r>
      <w:r w:rsidRPr="009925EE">
        <w:rPr>
          <w:rFonts w:eastAsia="Calibri"/>
          <w:lang w:eastAsia="en-US"/>
        </w:rPr>
        <w:t>возможность получения муниципальной услуги в многофункциональном центре;</w:t>
      </w:r>
    </w:p>
    <w:p w:rsidR="009925EE" w:rsidRPr="009925EE" w:rsidRDefault="009925EE" w:rsidP="009925EE">
      <w:pPr>
        <w:shd w:val="clear" w:color="auto" w:fill="FFFFFF"/>
        <w:tabs>
          <w:tab w:val="left" w:pos="1729"/>
        </w:tabs>
        <w:autoSpaceDE/>
        <w:ind w:firstLine="567"/>
        <w:jc w:val="both"/>
        <w:rPr>
          <w:bCs/>
          <w:color w:val="000000"/>
        </w:rPr>
      </w:pPr>
      <w:r w:rsidRPr="009925EE">
        <w:rPr>
          <w:rFonts w:eastAsia="Calibri"/>
          <w:color w:val="000000"/>
          <w:lang w:eastAsia="en-US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925EE" w:rsidRPr="009925EE" w:rsidRDefault="009925EE" w:rsidP="009925EE">
      <w:pPr>
        <w:shd w:val="clear" w:color="auto" w:fill="FFFFFF"/>
        <w:tabs>
          <w:tab w:val="left" w:pos="1729"/>
        </w:tabs>
        <w:autoSpaceDE/>
        <w:ind w:firstLine="567"/>
        <w:jc w:val="both"/>
        <w:rPr>
          <w:bCs/>
          <w:color w:val="000000"/>
        </w:rPr>
      </w:pPr>
      <w:r w:rsidRPr="009925EE">
        <w:rPr>
          <w:bCs/>
          <w:color w:val="000000"/>
        </w:rPr>
        <w:t>2.35. Показателями качества муниципальной услуги считаются:</w:t>
      </w:r>
    </w:p>
    <w:p w:rsidR="009925EE" w:rsidRPr="009925EE" w:rsidRDefault="009925EE" w:rsidP="009925EE">
      <w:pPr>
        <w:shd w:val="clear" w:color="auto" w:fill="FFFFFF"/>
        <w:autoSpaceDE/>
        <w:ind w:firstLine="567"/>
        <w:jc w:val="both"/>
        <w:rPr>
          <w:bCs/>
          <w:color w:val="000000"/>
        </w:rPr>
      </w:pPr>
      <w:r w:rsidRPr="009925EE">
        <w:rPr>
          <w:bCs/>
          <w:color w:val="000000"/>
        </w:rPr>
        <w:t>- уменьшение максимального срока ожидания при подаче заявления о предоставлении  муниципальной услуги и при получении результата предоставления муниципальной услуги;</w:t>
      </w:r>
    </w:p>
    <w:p w:rsidR="009925EE" w:rsidRPr="009925EE" w:rsidRDefault="009925EE" w:rsidP="009925EE">
      <w:pPr>
        <w:shd w:val="clear" w:color="auto" w:fill="FFFFFF"/>
        <w:autoSpaceDE/>
        <w:ind w:firstLine="567"/>
        <w:jc w:val="both"/>
        <w:rPr>
          <w:bCs/>
          <w:color w:val="000000"/>
        </w:rPr>
      </w:pPr>
      <w:r w:rsidRPr="009925EE">
        <w:rPr>
          <w:bCs/>
          <w:color w:val="000000"/>
        </w:rPr>
        <w:t>- уменьшение</w:t>
      </w:r>
      <w:r w:rsidRPr="009925EE">
        <w:rPr>
          <w:b/>
          <w:color w:val="000000"/>
        </w:rPr>
        <w:t xml:space="preserve"> </w:t>
      </w:r>
      <w:r w:rsidRPr="009925EE">
        <w:rPr>
          <w:bCs/>
          <w:color w:val="000000"/>
        </w:rPr>
        <w:t>срока регистрации заявления о предоставлении муниципальной услуги;</w:t>
      </w:r>
    </w:p>
    <w:p w:rsidR="009925EE" w:rsidRPr="009925EE" w:rsidRDefault="009925EE" w:rsidP="009925EE">
      <w:pPr>
        <w:shd w:val="clear" w:color="auto" w:fill="FFFFFF"/>
        <w:autoSpaceDE/>
        <w:ind w:firstLine="567"/>
        <w:jc w:val="both"/>
        <w:rPr>
          <w:bCs/>
          <w:color w:val="000000"/>
        </w:rPr>
      </w:pPr>
      <w:r w:rsidRPr="009925EE">
        <w:rPr>
          <w:bCs/>
          <w:color w:val="000000"/>
        </w:rPr>
        <w:t>- уменьшение срока рассмотрения заявления о предоставлении муниципальной услуги и сообщения заявителю о результатах рассмотрения.</w:t>
      </w:r>
    </w:p>
    <w:p w:rsidR="009925EE" w:rsidRPr="009925EE" w:rsidRDefault="009925EE" w:rsidP="009925EE">
      <w:pPr>
        <w:shd w:val="clear" w:color="auto" w:fill="FFFFFF"/>
        <w:autoSpaceDE/>
        <w:ind w:firstLine="567"/>
        <w:jc w:val="both"/>
        <w:rPr>
          <w:bCs/>
          <w:color w:val="000000"/>
        </w:rPr>
      </w:pPr>
      <w:r w:rsidRPr="009925EE">
        <w:rPr>
          <w:bCs/>
          <w:color w:val="000000"/>
        </w:rPr>
        <w:t xml:space="preserve">2.36.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района при предоставлении муниципальной услуги. </w:t>
      </w:r>
    </w:p>
    <w:p w:rsidR="009925EE" w:rsidRPr="009925EE" w:rsidRDefault="009925EE" w:rsidP="009925EE">
      <w:pPr>
        <w:widowControl w:val="0"/>
        <w:shd w:val="clear" w:color="auto" w:fill="FFFFFF"/>
        <w:jc w:val="center"/>
        <w:rPr>
          <w:b/>
          <w:color w:val="000000"/>
          <w:lang w:eastAsia="zh-CN"/>
        </w:rPr>
      </w:pPr>
      <w:r w:rsidRPr="009925EE">
        <w:rPr>
          <w:b/>
          <w:color w:val="000000"/>
          <w:lang w:eastAsia="zh-CN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-1920"/>
          <w:tab w:val="left" w:pos="-1800"/>
          <w:tab w:val="left" w:pos="1080"/>
        </w:tabs>
        <w:ind w:firstLine="567"/>
        <w:jc w:val="both"/>
        <w:rPr>
          <w:lang w:eastAsia="ru-RU"/>
        </w:rPr>
      </w:pPr>
      <w:r w:rsidRPr="009925EE">
        <w:rPr>
          <w:lang w:eastAsia="zh-CN"/>
        </w:rPr>
        <w:t xml:space="preserve">2.37. Формы заявлений в электронном виде можно получить в информационно-телекоммуникационной сети «Интернет» на официальном сайте муниципального образования </w:t>
      </w:r>
      <w:r w:rsidRPr="009925EE">
        <w:rPr>
          <w:color w:val="000000"/>
          <w:shd w:val="clear" w:color="auto" w:fill="FFFFFF"/>
          <w:lang w:eastAsia="ru-RU"/>
        </w:rPr>
        <w:t xml:space="preserve">«Муниципальный округ </w:t>
      </w:r>
      <w:proofErr w:type="spellStart"/>
      <w:r w:rsidRPr="009925EE">
        <w:rPr>
          <w:color w:val="000000"/>
          <w:shd w:val="clear" w:color="auto" w:fill="FFFFFF"/>
          <w:lang w:eastAsia="ru-RU"/>
        </w:rPr>
        <w:t>Якшур-Бодьинский</w:t>
      </w:r>
      <w:proofErr w:type="spellEnd"/>
      <w:r w:rsidRPr="009925EE">
        <w:rPr>
          <w:color w:val="000000"/>
          <w:shd w:val="clear" w:color="auto" w:fill="FFFFFF"/>
          <w:lang w:eastAsia="ru-RU"/>
        </w:rPr>
        <w:t xml:space="preserve"> район Удмуртской Республики»</w:t>
      </w:r>
      <w:r w:rsidRPr="009925EE">
        <w:rPr>
          <w:lang w:eastAsia="zh-CN"/>
        </w:rPr>
        <w:t>, на ЕПГУ и РПГУ</w:t>
      </w:r>
      <w:r w:rsidRPr="009925EE">
        <w:rPr>
          <w:lang w:eastAsia="ru-RU"/>
        </w:rPr>
        <w:t>.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-1920"/>
          <w:tab w:val="left" w:pos="-1800"/>
          <w:tab w:val="left" w:pos="1080"/>
        </w:tabs>
        <w:ind w:firstLine="567"/>
        <w:jc w:val="both"/>
        <w:rPr>
          <w:lang w:eastAsia="ru-RU"/>
        </w:rPr>
      </w:pPr>
      <w:r w:rsidRPr="009925EE">
        <w:rPr>
          <w:lang w:eastAsia="zh-CN"/>
        </w:rPr>
        <w:t>2.38. Обращения в электронной форме по вопросам, связанным с предоставлением муниципальной услуги, направляются на адрес электронной почты Администрации района</w:t>
      </w:r>
      <w:r w:rsidRPr="009925EE">
        <w:rPr>
          <w:color w:val="000000"/>
          <w:lang w:eastAsia="zh-CN"/>
        </w:rPr>
        <w:t xml:space="preserve">. </w:t>
      </w:r>
      <w:proofErr w:type="gramStart"/>
      <w:r w:rsidRPr="009925EE">
        <w:rPr>
          <w:color w:val="000000"/>
          <w:lang w:eastAsia="zh-CN"/>
        </w:rPr>
        <w:t xml:space="preserve">В </w:t>
      </w:r>
      <w:r w:rsidRPr="009925EE">
        <w:rPr>
          <w:lang w:eastAsia="zh-CN"/>
        </w:rPr>
        <w:t xml:space="preserve">обращении заявитель в обязательном порядке указывает свои фамилию, имя, </w:t>
      </w:r>
      <w:r w:rsidRPr="009925EE">
        <w:rPr>
          <w:lang w:eastAsia="zh-CN"/>
        </w:rPr>
        <w:lastRenderedPageBreak/>
        <w:t>отчество (последнее - при наличии), наименование юридического лица,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 контактный номер телефона.</w:t>
      </w:r>
      <w:proofErr w:type="gramEnd"/>
      <w:r w:rsidRPr="009925EE">
        <w:rPr>
          <w:lang w:eastAsia="zh-CN"/>
        </w:rPr>
        <w:t xml:space="preserve"> Ответ на обращение, поступившее в Администрацию района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-1920"/>
          <w:tab w:val="left" w:pos="-1800"/>
          <w:tab w:val="left" w:pos="1080"/>
        </w:tabs>
        <w:ind w:firstLine="567"/>
        <w:jc w:val="both"/>
        <w:rPr>
          <w:lang w:eastAsia="ru-RU"/>
        </w:rPr>
      </w:pPr>
      <w:r w:rsidRPr="009925EE">
        <w:rPr>
          <w:lang w:eastAsia="zh-CN"/>
        </w:rPr>
        <w:t xml:space="preserve"> 2.39. </w:t>
      </w:r>
      <w:proofErr w:type="gramStart"/>
      <w:r w:rsidRPr="009925EE">
        <w:rPr>
          <w:lang w:eastAsia="zh-CN"/>
        </w:rPr>
        <w:t xml:space="preserve">При предоставлении муниципальной услуги в электронной форме через ЕПГУ и РПГУ (в том числе с использованием </w:t>
      </w:r>
      <w:proofErr w:type="spellStart"/>
      <w:r w:rsidRPr="009925EE">
        <w:rPr>
          <w:lang w:eastAsia="zh-CN"/>
        </w:rPr>
        <w:t>инфомата</w:t>
      </w:r>
      <w:proofErr w:type="spellEnd"/>
      <w:r w:rsidRPr="009925EE">
        <w:rPr>
          <w:lang w:eastAsia="zh-CN"/>
        </w:rPr>
        <w:t>), регистрация, идентификация и авторизация заявителя – физического лица на получение муниципальной услуги осуществляется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основе логина</w:t>
      </w:r>
      <w:proofErr w:type="gramEnd"/>
      <w:r w:rsidRPr="009925EE">
        <w:rPr>
          <w:lang w:eastAsia="zh-CN"/>
        </w:rPr>
        <w:t xml:space="preserve"> (</w:t>
      </w:r>
      <w:proofErr w:type="gramStart"/>
      <w:r w:rsidRPr="009925EE">
        <w:rPr>
          <w:lang w:eastAsia="zh-CN"/>
        </w:rPr>
        <w:t>СНИЛС) и пароля.</w:t>
      </w:r>
      <w:proofErr w:type="gramEnd"/>
    </w:p>
    <w:p w:rsidR="009925EE" w:rsidRPr="009925EE" w:rsidRDefault="009925EE" w:rsidP="009925EE">
      <w:pPr>
        <w:widowControl w:val="0"/>
        <w:shd w:val="clear" w:color="auto" w:fill="FFFFFF"/>
        <w:tabs>
          <w:tab w:val="left" w:pos="-1920"/>
          <w:tab w:val="left" w:pos="-1800"/>
          <w:tab w:val="left" w:pos="1080"/>
        </w:tabs>
        <w:ind w:firstLine="567"/>
        <w:jc w:val="both"/>
        <w:rPr>
          <w:lang w:eastAsia="ru-RU"/>
        </w:rPr>
      </w:pPr>
      <w:r w:rsidRPr="009925EE">
        <w:rPr>
          <w:lang w:eastAsia="zh-CN"/>
        </w:rPr>
        <w:t>2.40. Предоставление муниципальной услуги в многофункциональных центрах осуществляется в соответствии с Федеральным законом № 210-ФЗ, иными нормативными правовыми актами Российской Федерации, нормативными правовыми актами Удмуртской Республики по принципу «одного окна» при условии заключения соглашения о взаимодействии.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0"/>
          <w:tab w:val="left" w:pos="993"/>
        </w:tabs>
        <w:suppressAutoHyphens w:val="0"/>
        <w:autoSpaceDN w:val="0"/>
        <w:ind w:firstLine="567"/>
        <w:jc w:val="both"/>
        <w:rPr>
          <w:lang w:eastAsia="zh-CN"/>
        </w:rPr>
      </w:pPr>
      <w:r w:rsidRPr="009925EE">
        <w:rPr>
          <w:lang w:eastAsia="zh-CN"/>
        </w:rPr>
        <w:t>2.41. Предоставление муниципальной услуги в многофункциональном центре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муниципальных услуг, предусмотренным в статье 15.1. Федерального закона № 210-ФЗ, а взаимодействие с Администрацией района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567"/>
          <w:tab w:val="left" w:pos="993"/>
        </w:tabs>
        <w:suppressAutoHyphens w:val="0"/>
        <w:autoSpaceDN w:val="0"/>
        <w:ind w:firstLine="567"/>
        <w:jc w:val="both"/>
        <w:rPr>
          <w:lang w:eastAsia="zh-CN"/>
        </w:rPr>
      </w:pPr>
      <w:r w:rsidRPr="009925EE">
        <w:rPr>
          <w:lang w:eastAsia="zh-CN"/>
        </w:rPr>
        <w:t xml:space="preserve">2.42. </w:t>
      </w:r>
      <w:proofErr w:type="gramStart"/>
      <w:r w:rsidRPr="009925EE">
        <w:rPr>
          <w:lang w:eastAsia="zh-CN"/>
        </w:rPr>
        <w:t>Заявитель вправе обратиться с заявлением о предоставлении муниципальной услуги и документами, необходимыми для предоставления муниципальной услуги, которые указаны в пункте 2.14 настоящего Административного регламента, а также получением результата предоставления муниципальной услуги в любой многофункциональный центр в пределах территории Удмуртской Республики по выбору заявителя независимо от его места жительства, места пребывания (для физических лиц, включая индивидуальных предпринимателей), места нахождения (для юридического</w:t>
      </w:r>
      <w:proofErr w:type="gramEnd"/>
      <w:r w:rsidRPr="009925EE">
        <w:rPr>
          <w:lang w:eastAsia="zh-CN"/>
        </w:rPr>
        <w:t xml:space="preserve"> лица).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567"/>
          <w:tab w:val="left" w:pos="993"/>
        </w:tabs>
        <w:suppressAutoHyphens w:val="0"/>
        <w:autoSpaceDN w:val="0"/>
        <w:ind w:firstLine="567"/>
        <w:jc w:val="both"/>
        <w:rPr>
          <w:color w:val="000000"/>
          <w:lang w:eastAsia="zh-CN"/>
        </w:rPr>
      </w:pPr>
      <w:r w:rsidRPr="009925EE">
        <w:rPr>
          <w:color w:val="000000"/>
          <w:lang w:eastAsia="zh-CN"/>
        </w:rPr>
        <w:t xml:space="preserve">2.43. В целях предоставления </w:t>
      </w:r>
      <w:r w:rsidRPr="009925EE">
        <w:rPr>
          <w:lang w:eastAsia="zh-CN"/>
        </w:rPr>
        <w:t>муниципальной</w:t>
      </w:r>
      <w:r w:rsidRPr="009925EE">
        <w:rPr>
          <w:color w:val="000000"/>
          <w:lang w:eastAsia="zh-CN"/>
        </w:rPr>
        <w:t xml:space="preserve"> услуги прием заявителей в </w:t>
      </w:r>
      <w:r w:rsidRPr="009925EE">
        <w:rPr>
          <w:lang w:eastAsia="zh-CN"/>
        </w:rPr>
        <w:t xml:space="preserve">многофункциональном центре </w:t>
      </w:r>
      <w:r w:rsidRPr="009925EE">
        <w:rPr>
          <w:color w:val="000000"/>
          <w:lang w:eastAsia="zh-CN"/>
        </w:rPr>
        <w:t>осуществляется по предварительной записи.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color w:val="000000"/>
          <w:lang w:eastAsia="zh-CN"/>
        </w:rPr>
      </w:pPr>
      <w:r w:rsidRPr="009925EE">
        <w:rPr>
          <w:color w:val="000000"/>
          <w:lang w:eastAsia="zh-CN"/>
        </w:rPr>
        <w:t>Запись на прием проводится:</w:t>
      </w:r>
    </w:p>
    <w:p w:rsidR="009925EE" w:rsidRPr="009925EE" w:rsidRDefault="009925EE" w:rsidP="00A4188C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suppressAutoHyphens w:val="0"/>
        <w:autoSpaceDE/>
        <w:autoSpaceDN w:val="0"/>
        <w:ind w:left="0" w:firstLine="567"/>
        <w:jc w:val="both"/>
        <w:rPr>
          <w:lang w:eastAsia="zh-CN"/>
        </w:rPr>
      </w:pPr>
      <w:r w:rsidRPr="009925EE">
        <w:rPr>
          <w:lang w:eastAsia="zh-CN"/>
        </w:rPr>
        <w:t>с использованием терминала электронной очереди при личном обращении</w:t>
      </w:r>
      <w:r w:rsidRPr="009925EE">
        <w:rPr>
          <w:color w:val="000000"/>
          <w:lang w:eastAsia="zh-CN"/>
        </w:rPr>
        <w:t xml:space="preserve"> заявителя в </w:t>
      </w:r>
      <w:r w:rsidRPr="009925EE">
        <w:rPr>
          <w:lang w:eastAsia="zh-CN"/>
        </w:rPr>
        <w:t>многофункциональный центр;</w:t>
      </w:r>
    </w:p>
    <w:p w:rsidR="009925EE" w:rsidRPr="009925EE" w:rsidRDefault="009925EE" w:rsidP="00A4188C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567"/>
        </w:tabs>
        <w:suppressAutoHyphens w:val="0"/>
        <w:autoSpaceDE/>
        <w:autoSpaceDN w:val="0"/>
        <w:ind w:left="0" w:firstLine="567"/>
        <w:jc w:val="both"/>
        <w:rPr>
          <w:lang w:eastAsia="zh-CN"/>
        </w:rPr>
      </w:pPr>
      <w:r w:rsidRPr="009925EE">
        <w:rPr>
          <w:lang w:eastAsia="zh-CN"/>
        </w:rPr>
        <w:t xml:space="preserve">посредством обращения в региональный центр телефонного обслуживания населения в Удмуртской Республике по телефону </w:t>
      </w:r>
      <w:r w:rsidRPr="009925EE">
        <w:rPr>
          <w:lang w:eastAsia="zh-CN"/>
        </w:rPr>
        <w:br/>
        <w:t>8-800-302-00-18;</w:t>
      </w:r>
    </w:p>
    <w:p w:rsidR="009925EE" w:rsidRPr="009925EE" w:rsidRDefault="009925EE" w:rsidP="00A4188C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567"/>
        </w:tabs>
        <w:suppressAutoHyphens w:val="0"/>
        <w:autoSpaceDE/>
        <w:autoSpaceDN w:val="0"/>
        <w:ind w:left="0" w:firstLine="567"/>
        <w:jc w:val="both"/>
        <w:rPr>
          <w:lang w:eastAsia="zh-CN"/>
        </w:rPr>
      </w:pPr>
      <w:r w:rsidRPr="009925EE">
        <w:rPr>
          <w:color w:val="000000"/>
          <w:lang w:eastAsia="zh-CN" w:bidi="ru-RU"/>
        </w:rPr>
        <w:t>в электронной форме с использованием информационно-телекоммуникационной сети «Интернет» посредством: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0"/>
          <w:tab w:val="left" w:pos="142"/>
          <w:tab w:val="left" w:pos="567"/>
        </w:tabs>
        <w:ind w:firstLine="567"/>
        <w:rPr>
          <w:color w:val="000000"/>
          <w:lang w:eastAsia="zh-CN" w:bidi="ru-RU"/>
        </w:rPr>
      </w:pPr>
      <w:r w:rsidRPr="009925EE">
        <w:rPr>
          <w:color w:val="000000"/>
          <w:lang w:eastAsia="zh-CN" w:bidi="ru-RU"/>
        </w:rPr>
        <w:t xml:space="preserve">- официального сайта многофункционального центра </w:t>
      </w:r>
      <w:r w:rsidRPr="009925EE">
        <w:rPr>
          <w:lang w:val="en-US" w:eastAsia="zh-CN"/>
        </w:rPr>
        <w:t>www</w:t>
      </w:r>
      <w:r w:rsidRPr="009925EE">
        <w:rPr>
          <w:lang w:eastAsia="zh-CN"/>
        </w:rPr>
        <w:t>.mfcur.ru</w:t>
      </w:r>
      <w:r w:rsidRPr="009925EE">
        <w:rPr>
          <w:color w:val="000000"/>
          <w:lang w:eastAsia="zh-CN" w:bidi="ru-RU"/>
        </w:rPr>
        <w:t>;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0"/>
          <w:tab w:val="left" w:pos="142"/>
          <w:tab w:val="left" w:pos="567"/>
        </w:tabs>
        <w:ind w:firstLine="567"/>
        <w:jc w:val="both"/>
        <w:rPr>
          <w:color w:val="000000"/>
          <w:lang w:eastAsia="zh-CN" w:bidi="ru-RU"/>
        </w:rPr>
      </w:pPr>
      <w:r w:rsidRPr="009925EE">
        <w:rPr>
          <w:color w:val="000000"/>
          <w:lang w:eastAsia="zh-CN" w:bidi="ru-RU"/>
        </w:rPr>
        <w:t>- сервиса «Запись в МФЦ» государственной</w:t>
      </w:r>
      <w:r w:rsidRPr="009925EE">
        <w:rPr>
          <w:lang w:eastAsia="zh-CN"/>
        </w:rPr>
        <w:t xml:space="preserve"> информационной системы Удмуртской Республики «Портал государственных и муниципальных услуг (функций)» </w:t>
      </w:r>
      <w:r w:rsidRPr="009925EE">
        <w:rPr>
          <w:color w:val="000000"/>
          <w:lang w:eastAsia="zh-CN" w:bidi="ru-RU"/>
        </w:rPr>
        <w:t xml:space="preserve">www.uslugi.udmurt.ru </w:t>
      </w:r>
      <w:r>
        <w:rPr>
          <w:lang w:eastAsia="zh-CN"/>
        </w:rPr>
        <w:t xml:space="preserve">и </w:t>
      </w:r>
      <w:proofErr w:type="spellStart"/>
      <w:r>
        <w:rPr>
          <w:lang w:eastAsia="zh-CN"/>
        </w:rPr>
        <w:t>услуги</w:t>
      </w:r>
      <w:proofErr w:type="gramStart"/>
      <w:r>
        <w:rPr>
          <w:lang w:eastAsia="zh-CN"/>
        </w:rPr>
        <w:t>.у</w:t>
      </w:r>
      <w:proofErr w:type="gramEnd"/>
      <w:r>
        <w:rPr>
          <w:lang w:eastAsia="zh-CN"/>
        </w:rPr>
        <w:t>дмуртия.</w:t>
      </w:r>
      <w:r w:rsidRPr="009925EE">
        <w:rPr>
          <w:lang w:eastAsia="zh-CN"/>
        </w:rPr>
        <w:t>рф</w:t>
      </w:r>
      <w:proofErr w:type="spellEnd"/>
      <w:r w:rsidRPr="009925EE">
        <w:rPr>
          <w:lang w:eastAsia="zh-CN"/>
        </w:rPr>
        <w:t>.</w:t>
      </w:r>
      <w:r w:rsidRPr="009925EE">
        <w:rPr>
          <w:color w:val="000000"/>
          <w:lang w:eastAsia="zh-CN" w:bidi="ru-RU"/>
        </w:rPr>
        <w:t xml:space="preserve"> 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567"/>
        </w:tabs>
        <w:ind w:firstLine="567"/>
        <w:jc w:val="both"/>
        <w:rPr>
          <w:color w:val="000000"/>
          <w:lang w:eastAsia="zh-CN"/>
        </w:rPr>
      </w:pPr>
      <w:r w:rsidRPr="009925EE">
        <w:rPr>
          <w:color w:val="000000"/>
          <w:lang w:eastAsia="zh-CN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заявителей, но не более чем на 2 недели вперед.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567"/>
          <w:tab w:val="left" w:pos="993"/>
        </w:tabs>
        <w:suppressAutoHyphens w:val="0"/>
        <w:autoSpaceDN w:val="0"/>
        <w:ind w:firstLine="567"/>
        <w:jc w:val="both"/>
        <w:rPr>
          <w:lang w:eastAsia="zh-CN"/>
        </w:rPr>
      </w:pPr>
      <w:r w:rsidRPr="009925EE">
        <w:rPr>
          <w:color w:val="000000"/>
          <w:lang w:eastAsia="zh-CN"/>
        </w:rPr>
        <w:lastRenderedPageBreak/>
        <w:t xml:space="preserve">2.44. </w:t>
      </w:r>
      <w:proofErr w:type="gramStart"/>
      <w:r w:rsidRPr="009925EE">
        <w:rPr>
          <w:lang w:eastAsia="zh-CN"/>
        </w:rPr>
        <w:t>В многофункциональном центре заявителям обеспечивается возможность оценить доступность и качество предоставления муниципальной услуги с помощью устройств подвижной радиотелефонной связи, с использованием федеральной государственной информационной системы «Единый портал государственных и муниципальных услуг (функций)», терминальных устройств, в соответствии с постановлением Правительства Российской Федерации от 12.12.2012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</w:t>
      </w:r>
      <w:proofErr w:type="gramEnd"/>
      <w:r w:rsidRPr="009925EE">
        <w:rPr>
          <w:lang w:eastAsia="zh-CN"/>
        </w:rPr>
        <w:t>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925EE" w:rsidRPr="009925EE" w:rsidRDefault="009925EE" w:rsidP="009925EE">
      <w:pPr>
        <w:widowControl w:val="0"/>
        <w:shd w:val="clear" w:color="auto" w:fill="FFFFFF"/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 xml:space="preserve">2.45. При подаче заявления в электронной форме с использованием ЕПГУ (РПГУ), используется простая электронная подпись в соответствии с </w:t>
      </w:r>
      <w:hyperlink r:id="rId15" w:history="1">
        <w:r w:rsidRPr="009925EE">
          <w:rPr>
            <w:color w:val="000000"/>
            <w:u w:val="single"/>
            <w:lang w:eastAsia="ru-RU"/>
          </w:rPr>
          <w:t>постановлением</w:t>
        </w:r>
      </w:hyperlink>
      <w:r w:rsidRPr="009925EE">
        <w:rPr>
          <w:lang w:eastAsia="ru-RU"/>
        </w:rPr>
        <w:t xml:space="preserve"> Правительства Российской Федерации от 25.06.2012 года  № 634 «О видах электронной подписи, использование которых допускается при обращении за получением государственных и муниципальных услуг». Заявитель, создающий и (или) использующий ключ простой электронной подписи, обязан соблюдать его конфиденциальность.</w:t>
      </w:r>
    </w:p>
    <w:p w:rsidR="009925EE" w:rsidRPr="009925EE" w:rsidRDefault="009925EE" w:rsidP="009925EE">
      <w:pPr>
        <w:autoSpaceDE/>
        <w:jc w:val="center"/>
        <w:rPr>
          <w:rFonts w:eastAsia="Calibri"/>
          <w:b/>
          <w:lang w:eastAsia="en-US"/>
        </w:rPr>
      </w:pPr>
      <w:r w:rsidRPr="009925EE">
        <w:rPr>
          <w:b/>
          <w:color w:val="000000"/>
        </w:rPr>
        <w:t xml:space="preserve">3. </w:t>
      </w:r>
      <w:r w:rsidRPr="009925EE">
        <w:rPr>
          <w:rFonts w:eastAsia="Calibri"/>
          <w:b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9925EE" w:rsidRPr="009925EE" w:rsidRDefault="009925EE" w:rsidP="009925EE">
      <w:pPr>
        <w:shd w:val="clear" w:color="auto" w:fill="FFFFFF"/>
        <w:autoSpaceDE/>
        <w:jc w:val="center"/>
      </w:pPr>
      <w:r w:rsidRPr="009925EE">
        <w:rPr>
          <w:b/>
          <w:bCs/>
        </w:rPr>
        <w:t>3.1. Последовательность административных действий (процедур)</w:t>
      </w:r>
    </w:p>
    <w:p w:rsidR="009925EE" w:rsidRPr="009925EE" w:rsidRDefault="009925EE" w:rsidP="009925EE">
      <w:pPr>
        <w:tabs>
          <w:tab w:val="left" w:pos="840"/>
        </w:tabs>
        <w:autoSpaceDE/>
        <w:ind w:firstLine="567"/>
        <w:jc w:val="both"/>
      </w:pPr>
      <w:r w:rsidRPr="009925EE">
        <w:t>3.1.1. Предоставление муниципальной услуги включает в себя следующие административные процедуры:</w:t>
      </w:r>
    </w:p>
    <w:p w:rsidR="009925EE" w:rsidRPr="009925EE" w:rsidRDefault="009925EE" w:rsidP="009925EE">
      <w:pPr>
        <w:autoSpaceDN w:val="0"/>
        <w:adjustRightInd w:val="0"/>
        <w:ind w:firstLine="567"/>
        <w:jc w:val="both"/>
      </w:pPr>
      <w:r w:rsidRPr="009925EE">
        <w:t>1) прием,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 услуги;</w:t>
      </w:r>
    </w:p>
    <w:p w:rsidR="009925EE" w:rsidRPr="009925EE" w:rsidRDefault="009925EE" w:rsidP="009925EE">
      <w:pPr>
        <w:autoSpaceDN w:val="0"/>
        <w:adjustRightInd w:val="0"/>
        <w:ind w:firstLine="567"/>
        <w:jc w:val="both"/>
        <w:rPr>
          <w:highlight w:val="yellow"/>
        </w:rPr>
      </w:pPr>
      <w:r w:rsidRPr="009925EE">
        <w:t>2) рассмотрение поступившего заявления и документов, направление межведомственных запросов в органы и организации, участвующие в предоставлении муниципальной услуги;</w:t>
      </w:r>
    </w:p>
    <w:p w:rsidR="009925EE" w:rsidRPr="009925EE" w:rsidRDefault="009925EE" w:rsidP="009925EE">
      <w:pPr>
        <w:autoSpaceDN w:val="0"/>
        <w:adjustRightInd w:val="0"/>
        <w:ind w:firstLine="567"/>
        <w:jc w:val="both"/>
        <w:rPr>
          <w:lang w:eastAsia="ru-RU"/>
        </w:rPr>
      </w:pPr>
      <w:r w:rsidRPr="009925EE">
        <w:t xml:space="preserve">3) принятие решения о признании заявителя  </w:t>
      </w:r>
      <w:proofErr w:type="gramStart"/>
      <w:r w:rsidRPr="009925EE">
        <w:t>нуждающимся</w:t>
      </w:r>
      <w:proofErr w:type="gramEnd"/>
      <w:r w:rsidRPr="009925EE">
        <w:t xml:space="preserve"> в жилых помещениях</w:t>
      </w:r>
      <w:r w:rsidRPr="009925EE">
        <w:rPr>
          <w:lang w:eastAsia="ru-RU"/>
        </w:rPr>
        <w:t xml:space="preserve"> </w:t>
      </w:r>
      <w:r w:rsidRPr="009925EE">
        <w:t>в целях предоставления мер государственной поддержки в улучшении жилищных условий либо об отказе в</w:t>
      </w:r>
      <w:r w:rsidRPr="009925EE">
        <w:rPr>
          <w:lang w:eastAsia="ru-RU"/>
        </w:rPr>
        <w:t xml:space="preserve"> </w:t>
      </w:r>
      <w:r w:rsidRPr="009925EE">
        <w:t>признании заявителя  нуждающимся в жилых помещениях в целях предоставления мер государственной поддержки в улучшении жилищных условий;</w:t>
      </w:r>
      <w:r w:rsidRPr="009925EE">
        <w:rPr>
          <w:lang w:eastAsia="ru-RU"/>
        </w:rPr>
        <w:t xml:space="preserve"> </w:t>
      </w:r>
    </w:p>
    <w:p w:rsidR="009925EE" w:rsidRPr="009925EE" w:rsidRDefault="009925EE" w:rsidP="009925EE">
      <w:pPr>
        <w:autoSpaceDN w:val="0"/>
        <w:adjustRightInd w:val="0"/>
        <w:ind w:firstLine="567"/>
        <w:jc w:val="both"/>
      </w:pPr>
      <w:r w:rsidRPr="009925EE">
        <w:t>4) уведомление заявителя о принятом решении и выдача (отправление) ему соответствующих документов.</w:t>
      </w:r>
    </w:p>
    <w:p w:rsidR="009925EE" w:rsidRPr="009925EE" w:rsidRDefault="009925EE" w:rsidP="009925EE">
      <w:pPr>
        <w:tabs>
          <w:tab w:val="left" w:pos="840"/>
        </w:tabs>
        <w:autoSpaceDE/>
        <w:ind w:firstLine="567"/>
        <w:jc w:val="both"/>
      </w:pPr>
      <w:r w:rsidRPr="009925EE">
        <w:rPr>
          <w:rFonts w:eastAsia="Arial"/>
        </w:rPr>
        <w:t xml:space="preserve">3.1.2. </w:t>
      </w:r>
      <w:r w:rsidRPr="009925EE">
        <w:t>Перечень административных процедур при предоставлении муниципальной услуги в электронной форме:</w:t>
      </w:r>
    </w:p>
    <w:p w:rsidR="009925EE" w:rsidRPr="009925EE" w:rsidRDefault="009925EE" w:rsidP="009925EE">
      <w:pPr>
        <w:autoSpaceDN w:val="0"/>
        <w:adjustRightInd w:val="0"/>
        <w:ind w:firstLine="567"/>
        <w:jc w:val="both"/>
      </w:pPr>
      <w:r w:rsidRPr="009925EE">
        <w:t>1) прием,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 услуги;</w:t>
      </w:r>
    </w:p>
    <w:p w:rsidR="009925EE" w:rsidRPr="009925EE" w:rsidRDefault="009925EE" w:rsidP="009925EE">
      <w:pPr>
        <w:autoSpaceDN w:val="0"/>
        <w:adjustRightInd w:val="0"/>
        <w:ind w:firstLine="567"/>
        <w:jc w:val="both"/>
        <w:rPr>
          <w:highlight w:val="yellow"/>
        </w:rPr>
      </w:pPr>
      <w:r w:rsidRPr="009925EE">
        <w:t>2) рассмотрение поступившего заявления и документов, направление межведомственных запросов в органы и организации, участвующие в предоставлении муниципальной услуги;</w:t>
      </w:r>
    </w:p>
    <w:p w:rsidR="009925EE" w:rsidRPr="009925EE" w:rsidRDefault="009925EE" w:rsidP="009925EE">
      <w:pPr>
        <w:autoSpaceDN w:val="0"/>
        <w:adjustRightInd w:val="0"/>
        <w:ind w:firstLine="567"/>
        <w:jc w:val="both"/>
      </w:pPr>
      <w:r w:rsidRPr="009925EE">
        <w:t>3)</w:t>
      </w:r>
      <w:r w:rsidRPr="009925EE">
        <w:rPr>
          <w:lang w:eastAsia="ru-RU"/>
        </w:rPr>
        <w:t xml:space="preserve"> </w:t>
      </w:r>
      <w:r w:rsidRPr="009925EE">
        <w:t xml:space="preserve">принятие решения о признании заявителя  </w:t>
      </w:r>
      <w:proofErr w:type="gramStart"/>
      <w:r w:rsidRPr="009925EE">
        <w:t>нуждающимся</w:t>
      </w:r>
      <w:proofErr w:type="gramEnd"/>
      <w:r w:rsidRPr="009925EE">
        <w:t xml:space="preserve"> в жилых помещениях в целях предоставления мер государственной поддержки в улучшении жилищных условий либо об отказе в признании заявителя  нуждающимся в жилых помещениях в целях предоставления мер государственной поддержки в улучшении жилищных условий; </w:t>
      </w:r>
    </w:p>
    <w:p w:rsidR="009925EE" w:rsidRPr="009925EE" w:rsidRDefault="009925EE" w:rsidP="009925EE">
      <w:pPr>
        <w:autoSpaceDN w:val="0"/>
        <w:adjustRightInd w:val="0"/>
        <w:ind w:firstLine="567"/>
        <w:jc w:val="both"/>
      </w:pPr>
      <w:r w:rsidRPr="009925EE">
        <w:lastRenderedPageBreak/>
        <w:t>4) уведомление заявителя о принятом решении и выдача (отправление) ему соответствующих документов.</w:t>
      </w:r>
    </w:p>
    <w:p w:rsidR="009925EE" w:rsidRPr="009925EE" w:rsidRDefault="009925EE" w:rsidP="009925EE">
      <w:pPr>
        <w:keepNext/>
        <w:tabs>
          <w:tab w:val="num" w:pos="0"/>
        </w:tabs>
        <w:jc w:val="center"/>
        <w:outlineLvl w:val="2"/>
        <w:rPr>
          <w:b/>
        </w:rPr>
      </w:pPr>
      <w:bookmarkStart w:id="3" w:name="_Toc300216372"/>
      <w:r w:rsidRPr="009925EE">
        <w:rPr>
          <w:b/>
        </w:rPr>
        <w:t>3.2. Прием,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 услуги</w:t>
      </w:r>
      <w:bookmarkEnd w:id="3"/>
    </w:p>
    <w:p w:rsidR="009925EE" w:rsidRPr="009925EE" w:rsidRDefault="009925EE" w:rsidP="009925EE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9925EE">
        <w:t xml:space="preserve">3.2.1. Основанием для начала административной процедуры является поступление от заявителя в Администрацию района заявления, оформленного по форме, </w:t>
      </w:r>
      <w:proofErr w:type="gramStart"/>
      <w:r w:rsidRPr="009925EE">
        <w:t>согласно приложения</w:t>
      </w:r>
      <w:proofErr w:type="gramEnd"/>
      <w:r w:rsidRPr="009925EE">
        <w:t xml:space="preserve"> </w:t>
      </w:r>
      <w:r w:rsidRPr="009925EE">
        <w:rPr>
          <w:color w:val="000000"/>
          <w:shd w:val="clear" w:color="auto" w:fill="FFFFFF"/>
        </w:rPr>
        <w:t xml:space="preserve">№ 1 к настоящему Административному регламенту, </w:t>
      </w:r>
      <w:r w:rsidRPr="009925EE">
        <w:rPr>
          <w:lang w:eastAsia="ru-RU"/>
        </w:rPr>
        <w:t xml:space="preserve">и прилагаемых к нему документов в соответствии с пунктом 2.14 </w:t>
      </w:r>
      <w:r w:rsidRPr="009925EE">
        <w:rPr>
          <w:color w:val="000000"/>
          <w:shd w:val="clear" w:color="auto" w:fill="FFFFFF"/>
        </w:rPr>
        <w:t>настоящего Административного регламент</w:t>
      </w:r>
      <w:r w:rsidRPr="009925EE">
        <w:rPr>
          <w:lang w:eastAsia="ru-RU"/>
        </w:rPr>
        <w:t>а.</w:t>
      </w:r>
    </w:p>
    <w:p w:rsidR="009925EE" w:rsidRPr="009925EE" w:rsidRDefault="009925EE" w:rsidP="009925EE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rFonts w:eastAsia="Arial"/>
          <w:kern w:val="2"/>
          <w:lang w:eastAsia="hi-IN" w:bidi="hi-IN"/>
        </w:rPr>
        <w:t xml:space="preserve">3.2.2. Допускается подача заявления и документов, необходимых для предоставления муниципальной услуги, лично заявителем, по почте, посредством факсимильной связи с последующим предоставлением оригинала заявления и документов, необходимых для предоставления муниципальной услуги, или с использованием </w:t>
      </w:r>
      <w:r w:rsidRPr="009925EE">
        <w:rPr>
          <w:rFonts w:eastAsia="Arial"/>
          <w:kern w:val="2"/>
          <w:lang w:eastAsia="ru-RU" w:bidi="hi-IN"/>
        </w:rPr>
        <w:t>ЕПГУ (РПГУ)</w:t>
      </w:r>
      <w:r w:rsidRPr="009925EE">
        <w:rPr>
          <w:rFonts w:eastAsia="Arial"/>
          <w:kern w:val="2"/>
          <w:lang w:eastAsia="hi-IN" w:bidi="hi-IN"/>
        </w:rPr>
        <w:t>.</w:t>
      </w:r>
    </w:p>
    <w:p w:rsidR="009925EE" w:rsidRPr="009925EE" w:rsidRDefault="009925EE" w:rsidP="009925EE">
      <w:pPr>
        <w:widowControl w:val="0"/>
        <w:ind w:firstLine="567"/>
        <w:jc w:val="both"/>
        <w:rPr>
          <w:rFonts w:eastAsia="Arial"/>
          <w:kern w:val="2"/>
          <w:lang w:eastAsia="hi-IN" w:bidi="hi-IN"/>
        </w:rPr>
      </w:pPr>
      <w:r w:rsidRPr="009925EE">
        <w:rPr>
          <w:rFonts w:eastAsia="Arial"/>
          <w:kern w:val="2"/>
          <w:lang w:eastAsia="hi-IN" w:bidi="hi-IN"/>
        </w:rPr>
        <w:t>3.2.3. Должностное лицо, ответственное за прием заявлений, обязано проверить заявление и документы, необходимые для предоставления муниципальной услуги, и принять решение о регистрации заявления либо об отказе в его регистрации в течение 1 рабочего дня с даты их поступления.</w:t>
      </w:r>
    </w:p>
    <w:p w:rsidR="009925EE" w:rsidRPr="009925EE" w:rsidRDefault="009925EE" w:rsidP="009925EE">
      <w:pPr>
        <w:widowControl w:val="0"/>
        <w:ind w:firstLine="567"/>
        <w:jc w:val="both"/>
        <w:rPr>
          <w:rFonts w:eastAsia="Arial"/>
          <w:kern w:val="2"/>
          <w:lang w:eastAsia="hi-IN" w:bidi="hi-IN"/>
        </w:rPr>
      </w:pPr>
      <w:r w:rsidRPr="009925EE">
        <w:rPr>
          <w:rFonts w:eastAsia="Arial"/>
          <w:kern w:val="2"/>
          <w:lang w:eastAsia="hi-IN" w:bidi="hi-IN"/>
        </w:rPr>
        <w:t>3.2.4. По обращению заявителя Администрация района обязана предоставить ему сведения о дате приема заявления и его регистрационном номере.</w:t>
      </w:r>
    </w:p>
    <w:p w:rsidR="009925EE" w:rsidRPr="009925EE" w:rsidRDefault="009925EE" w:rsidP="009925EE">
      <w:pPr>
        <w:widowControl w:val="0"/>
        <w:tabs>
          <w:tab w:val="left" w:pos="851"/>
        </w:tabs>
        <w:ind w:firstLine="567"/>
        <w:jc w:val="both"/>
        <w:rPr>
          <w:rFonts w:eastAsia="Arial"/>
          <w:kern w:val="2"/>
          <w:lang w:eastAsia="hi-IN" w:bidi="hi-IN"/>
        </w:rPr>
      </w:pPr>
      <w:r w:rsidRPr="009925EE">
        <w:rPr>
          <w:rFonts w:eastAsia="Arial"/>
          <w:kern w:val="2"/>
          <w:lang w:eastAsia="hi-IN" w:bidi="hi-IN"/>
        </w:rPr>
        <w:t>3.2.5. Должностное лицо, ответственное за прием заявлений, принимая заявление, проверяет:</w:t>
      </w:r>
    </w:p>
    <w:p w:rsidR="009925EE" w:rsidRPr="009925EE" w:rsidRDefault="009925EE" w:rsidP="009925EE">
      <w:pPr>
        <w:widowControl w:val="0"/>
        <w:tabs>
          <w:tab w:val="left" w:pos="851"/>
        </w:tabs>
        <w:ind w:firstLine="567"/>
        <w:jc w:val="both"/>
        <w:rPr>
          <w:rFonts w:eastAsia="Arial"/>
          <w:kern w:val="2"/>
          <w:lang w:eastAsia="hi-IN" w:bidi="hi-IN"/>
        </w:rPr>
      </w:pPr>
      <w:r w:rsidRPr="009925EE">
        <w:rPr>
          <w:rFonts w:eastAsia="Arial"/>
          <w:kern w:val="2"/>
          <w:lang w:eastAsia="hi-IN" w:bidi="hi-IN"/>
        </w:rPr>
        <w:t>- полномочие заявителя на подписание заявления;</w:t>
      </w:r>
    </w:p>
    <w:p w:rsidR="009925EE" w:rsidRPr="009925EE" w:rsidRDefault="009925EE" w:rsidP="009925EE">
      <w:pPr>
        <w:widowControl w:val="0"/>
        <w:tabs>
          <w:tab w:val="left" w:pos="851"/>
        </w:tabs>
        <w:ind w:firstLine="567"/>
        <w:jc w:val="both"/>
        <w:rPr>
          <w:rFonts w:eastAsia="Arial"/>
          <w:kern w:val="2"/>
          <w:lang w:eastAsia="hi-IN" w:bidi="hi-IN"/>
        </w:rPr>
      </w:pPr>
      <w:r w:rsidRPr="009925EE">
        <w:rPr>
          <w:rFonts w:eastAsia="Arial"/>
          <w:kern w:val="2"/>
          <w:lang w:eastAsia="hi-IN" w:bidi="hi-IN"/>
        </w:rPr>
        <w:t>- наличие в заявлении сведений, указанных в пункте 2.14 настоящего Административного регламента;</w:t>
      </w:r>
    </w:p>
    <w:p w:rsidR="009925EE" w:rsidRPr="009925EE" w:rsidRDefault="009925EE" w:rsidP="009925EE">
      <w:pPr>
        <w:widowControl w:val="0"/>
        <w:tabs>
          <w:tab w:val="left" w:pos="851"/>
        </w:tabs>
        <w:ind w:firstLine="567"/>
        <w:jc w:val="both"/>
        <w:rPr>
          <w:rFonts w:eastAsia="Arial"/>
          <w:kern w:val="2"/>
          <w:lang w:eastAsia="hi-IN" w:bidi="hi-IN"/>
        </w:rPr>
      </w:pPr>
      <w:r w:rsidRPr="009925EE">
        <w:rPr>
          <w:rFonts w:eastAsia="Arial"/>
          <w:kern w:val="2"/>
          <w:lang w:eastAsia="hi-IN" w:bidi="hi-IN"/>
        </w:rPr>
        <w:t xml:space="preserve">- наличие прилагаемых к заявлению документов, указанных в пункте </w:t>
      </w:r>
      <w:r w:rsidRPr="009925EE">
        <w:rPr>
          <w:rFonts w:eastAsia="Arial"/>
          <w:color w:val="000000"/>
          <w:kern w:val="2"/>
          <w:lang w:eastAsia="hi-IN" w:bidi="hi-IN"/>
        </w:rPr>
        <w:t>2.14 нас</w:t>
      </w:r>
      <w:r w:rsidRPr="009925EE">
        <w:rPr>
          <w:rFonts w:eastAsia="Arial"/>
          <w:kern w:val="2"/>
          <w:lang w:eastAsia="hi-IN" w:bidi="hi-IN"/>
        </w:rPr>
        <w:t>тоящего Административного регламента.</w:t>
      </w:r>
    </w:p>
    <w:p w:rsidR="009925EE" w:rsidRPr="009925EE" w:rsidRDefault="009925EE" w:rsidP="009925EE">
      <w:pPr>
        <w:widowControl w:val="0"/>
        <w:tabs>
          <w:tab w:val="left" w:pos="851"/>
        </w:tabs>
        <w:ind w:firstLine="567"/>
        <w:jc w:val="both"/>
        <w:rPr>
          <w:rFonts w:eastAsia="Arial"/>
          <w:kern w:val="2"/>
          <w:lang w:eastAsia="hi-IN" w:bidi="hi-IN"/>
        </w:rPr>
      </w:pPr>
      <w:r w:rsidRPr="009925EE">
        <w:rPr>
          <w:rFonts w:eastAsia="Arial"/>
          <w:kern w:val="2"/>
          <w:lang w:eastAsia="hi-IN" w:bidi="hi-IN"/>
        </w:rPr>
        <w:t>3.2.6. После проверки заявления должностное лицо, ответственное за прием заявлений, в течение 1 рабочего дня принимает одно из следующих решений:</w:t>
      </w:r>
    </w:p>
    <w:p w:rsidR="009925EE" w:rsidRPr="009925EE" w:rsidRDefault="009925EE" w:rsidP="009925EE">
      <w:pPr>
        <w:widowControl w:val="0"/>
        <w:tabs>
          <w:tab w:val="left" w:pos="851"/>
        </w:tabs>
        <w:ind w:firstLine="567"/>
        <w:jc w:val="both"/>
        <w:rPr>
          <w:rFonts w:eastAsia="Arial"/>
          <w:kern w:val="2"/>
          <w:lang w:eastAsia="hi-IN" w:bidi="hi-IN"/>
        </w:rPr>
      </w:pPr>
      <w:r w:rsidRPr="009925EE">
        <w:rPr>
          <w:rFonts w:eastAsia="Arial"/>
          <w:kern w:val="2"/>
          <w:lang w:eastAsia="hi-IN" w:bidi="hi-IN"/>
        </w:rPr>
        <w:t>1) возвращает заявление и уведомляет заявителя о принятом решении;</w:t>
      </w:r>
    </w:p>
    <w:p w:rsidR="009925EE" w:rsidRPr="009925EE" w:rsidRDefault="009925EE" w:rsidP="009925EE">
      <w:pPr>
        <w:widowControl w:val="0"/>
        <w:tabs>
          <w:tab w:val="left" w:pos="851"/>
        </w:tabs>
        <w:ind w:firstLine="567"/>
        <w:jc w:val="both"/>
        <w:rPr>
          <w:rFonts w:eastAsia="Arial"/>
          <w:kern w:val="2"/>
          <w:lang w:eastAsia="hi-IN" w:bidi="hi-IN"/>
        </w:rPr>
      </w:pPr>
      <w:r w:rsidRPr="009925EE">
        <w:rPr>
          <w:rFonts w:eastAsia="Arial"/>
          <w:kern w:val="2"/>
          <w:lang w:eastAsia="hi-IN" w:bidi="hi-IN"/>
        </w:rPr>
        <w:t>2) принимает заявление к регистрации и уведомляет заявителя о принятом решении.</w:t>
      </w:r>
    </w:p>
    <w:p w:rsidR="009925EE" w:rsidRPr="009925EE" w:rsidRDefault="009925EE" w:rsidP="009925EE">
      <w:pPr>
        <w:widowControl w:val="0"/>
        <w:tabs>
          <w:tab w:val="left" w:pos="851"/>
        </w:tabs>
        <w:ind w:firstLine="567"/>
        <w:jc w:val="both"/>
        <w:rPr>
          <w:rFonts w:eastAsia="Arial"/>
          <w:kern w:val="2"/>
          <w:lang w:eastAsia="hi-IN" w:bidi="hi-IN"/>
        </w:rPr>
      </w:pPr>
      <w:r w:rsidRPr="009925EE">
        <w:rPr>
          <w:rFonts w:eastAsia="Arial"/>
          <w:kern w:val="2"/>
          <w:lang w:eastAsia="hi-IN" w:bidi="hi-IN"/>
        </w:rPr>
        <w:t xml:space="preserve">3.2.7. В случае принятия решения о регистрации заявления должностное лицо, ответственное за прием заявлений, регистрирует заявление в журнале регистрации заявлений в течение 1 рабочего дня </w:t>
      </w:r>
      <w:proofErr w:type="gramStart"/>
      <w:r w:rsidRPr="009925EE">
        <w:rPr>
          <w:rFonts w:eastAsia="Arial"/>
          <w:kern w:val="2"/>
          <w:lang w:eastAsia="hi-IN" w:bidi="hi-IN"/>
        </w:rPr>
        <w:t>с даты</w:t>
      </w:r>
      <w:proofErr w:type="gramEnd"/>
      <w:r w:rsidRPr="009925EE">
        <w:rPr>
          <w:rFonts w:eastAsia="Arial"/>
          <w:kern w:val="2"/>
          <w:lang w:eastAsia="hi-IN" w:bidi="hi-IN"/>
        </w:rPr>
        <w:t xml:space="preserve"> его поступления.</w:t>
      </w:r>
    </w:p>
    <w:p w:rsidR="009925EE" w:rsidRPr="009925EE" w:rsidRDefault="009925EE" w:rsidP="009925EE">
      <w:pPr>
        <w:widowControl w:val="0"/>
        <w:tabs>
          <w:tab w:val="left" w:pos="851"/>
        </w:tabs>
        <w:ind w:firstLine="567"/>
        <w:jc w:val="both"/>
        <w:rPr>
          <w:rFonts w:eastAsia="Arial"/>
          <w:kern w:val="2"/>
          <w:lang w:eastAsia="hi-IN" w:bidi="hi-IN"/>
        </w:rPr>
      </w:pPr>
      <w:r w:rsidRPr="009925EE">
        <w:rPr>
          <w:lang w:eastAsia="ru-RU"/>
        </w:rPr>
        <w:t>3.2.8. Результатом административной процедуры является прием и регистрация заявления и прилагаемых к нему документов в журнале регистрации заявления либо отказ в приеме и регистрации заявления и прилагаемых к нему документов с информированием заявителя о принятом решении с указанием оснований принятия данного решения.</w:t>
      </w:r>
    </w:p>
    <w:p w:rsidR="009925EE" w:rsidRPr="009925EE" w:rsidRDefault="009925EE" w:rsidP="009925EE">
      <w:pPr>
        <w:widowControl w:val="0"/>
        <w:tabs>
          <w:tab w:val="left" w:pos="851"/>
        </w:tabs>
        <w:ind w:firstLine="567"/>
        <w:jc w:val="both"/>
        <w:rPr>
          <w:rFonts w:eastAsia="Arial"/>
          <w:kern w:val="2"/>
          <w:lang w:eastAsia="hi-IN" w:bidi="hi-IN"/>
        </w:rPr>
      </w:pPr>
      <w:r w:rsidRPr="009925EE">
        <w:rPr>
          <w:lang w:eastAsia="ru-RU"/>
        </w:rPr>
        <w:t>3.2.9. Способом фиксации административной процедуры является регистрация заявления в журнале регистрации.</w:t>
      </w:r>
    </w:p>
    <w:p w:rsidR="009925EE" w:rsidRPr="009925EE" w:rsidRDefault="009925EE" w:rsidP="009925EE">
      <w:pPr>
        <w:widowControl w:val="0"/>
        <w:tabs>
          <w:tab w:val="left" w:pos="851"/>
        </w:tabs>
        <w:ind w:firstLine="567"/>
        <w:jc w:val="both"/>
        <w:rPr>
          <w:rFonts w:eastAsia="Arial"/>
          <w:kern w:val="2"/>
          <w:lang w:eastAsia="hi-IN" w:bidi="hi-IN"/>
        </w:rPr>
      </w:pPr>
      <w:r w:rsidRPr="009925EE">
        <w:rPr>
          <w:lang w:eastAsia="ru-RU"/>
        </w:rPr>
        <w:t>3.2.10</w:t>
      </w:r>
      <w:r w:rsidRPr="009925EE">
        <w:t xml:space="preserve">. В течение 1 рабочего дня с момента регистрации заявление передается на рассмотрение Главе муниципального образования </w:t>
      </w:r>
      <w:r w:rsidRPr="009925EE">
        <w:rPr>
          <w:color w:val="000000"/>
          <w:shd w:val="clear" w:color="auto" w:fill="FFFFFF"/>
          <w:lang w:eastAsia="ru-RU"/>
        </w:rPr>
        <w:t xml:space="preserve">«Муниципальный округ </w:t>
      </w:r>
      <w:proofErr w:type="spellStart"/>
      <w:r w:rsidRPr="009925EE">
        <w:rPr>
          <w:color w:val="000000"/>
          <w:shd w:val="clear" w:color="auto" w:fill="FFFFFF"/>
          <w:lang w:eastAsia="ru-RU"/>
        </w:rPr>
        <w:t>Якшур-Бодьинский</w:t>
      </w:r>
      <w:proofErr w:type="spellEnd"/>
      <w:r w:rsidRPr="009925EE">
        <w:rPr>
          <w:color w:val="000000"/>
          <w:shd w:val="clear" w:color="auto" w:fill="FFFFFF"/>
          <w:lang w:eastAsia="ru-RU"/>
        </w:rPr>
        <w:t xml:space="preserve"> район Удмуртской Республики»</w:t>
      </w:r>
      <w:r w:rsidRPr="009925EE">
        <w:rPr>
          <w:lang w:eastAsia="ru-RU"/>
        </w:rPr>
        <w:t xml:space="preserve"> </w:t>
      </w:r>
      <w:r w:rsidRPr="009925EE">
        <w:t xml:space="preserve">либо, при его отсутствии, лицу, исполняющему его обязанности. </w:t>
      </w:r>
    </w:p>
    <w:p w:rsidR="009925EE" w:rsidRPr="009925EE" w:rsidRDefault="009925EE" w:rsidP="009925EE">
      <w:pPr>
        <w:widowControl w:val="0"/>
        <w:autoSpaceDE/>
        <w:ind w:firstLine="567"/>
        <w:jc w:val="both"/>
      </w:pPr>
      <w:r w:rsidRPr="009925EE">
        <w:t xml:space="preserve">3.2.11. С резолюцией Главы муниципального образования </w:t>
      </w:r>
      <w:r w:rsidRPr="009925EE">
        <w:rPr>
          <w:color w:val="000000"/>
          <w:shd w:val="clear" w:color="auto" w:fill="FFFFFF"/>
          <w:lang w:eastAsia="ru-RU"/>
        </w:rPr>
        <w:t xml:space="preserve">«Муниципальный округ </w:t>
      </w:r>
      <w:proofErr w:type="spellStart"/>
      <w:r w:rsidRPr="009925EE">
        <w:rPr>
          <w:color w:val="000000"/>
          <w:shd w:val="clear" w:color="auto" w:fill="FFFFFF"/>
          <w:lang w:eastAsia="ru-RU"/>
        </w:rPr>
        <w:t>Якшур-Бодьинский</w:t>
      </w:r>
      <w:proofErr w:type="spellEnd"/>
      <w:r w:rsidRPr="009925EE">
        <w:rPr>
          <w:color w:val="000000"/>
          <w:shd w:val="clear" w:color="auto" w:fill="FFFFFF"/>
          <w:lang w:eastAsia="ru-RU"/>
        </w:rPr>
        <w:t xml:space="preserve"> район Удмуртской Республики»</w:t>
      </w:r>
      <w:r w:rsidRPr="009925EE">
        <w:rPr>
          <w:lang w:eastAsia="ru-RU"/>
        </w:rPr>
        <w:t xml:space="preserve"> </w:t>
      </w:r>
      <w:r w:rsidRPr="009925EE">
        <w:t xml:space="preserve">либо, при его отсутствии, лица, исполняющего его обязанности, заявление в течение 1 рабочего дня передается на исполнение в </w:t>
      </w:r>
      <w:r w:rsidRPr="009925EE">
        <w:rPr>
          <w:lang w:eastAsia="ru-RU"/>
        </w:rPr>
        <w:t>Отдел по имущественным отношениям</w:t>
      </w:r>
      <w:r w:rsidRPr="009925EE">
        <w:t xml:space="preserve">. </w:t>
      </w:r>
    </w:p>
    <w:p w:rsidR="009925EE" w:rsidRPr="009925EE" w:rsidRDefault="009925EE" w:rsidP="009925EE">
      <w:pPr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3.2.12. Максимальный срок выполнения административной процедуры составляет 2 рабочих дня со дня поступления заявления в Администрацию района.</w:t>
      </w:r>
    </w:p>
    <w:p w:rsidR="009925EE" w:rsidRPr="009925EE" w:rsidRDefault="009925EE" w:rsidP="009925EE">
      <w:pPr>
        <w:autoSpaceDN w:val="0"/>
        <w:adjustRightInd w:val="0"/>
        <w:ind w:firstLine="567"/>
        <w:jc w:val="both"/>
      </w:pPr>
    </w:p>
    <w:p w:rsidR="009925EE" w:rsidRPr="009925EE" w:rsidRDefault="009925EE" w:rsidP="009925EE">
      <w:pPr>
        <w:keepNext/>
        <w:tabs>
          <w:tab w:val="num" w:pos="0"/>
        </w:tabs>
        <w:jc w:val="center"/>
        <w:outlineLvl w:val="2"/>
        <w:rPr>
          <w:b/>
        </w:rPr>
      </w:pPr>
      <w:r w:rsidRPr="009925EE">
        <w:rPr>
          <w:b/>
        </w:rPr>
        <w:t>3.3. Рассмотрение поступившего заявления и документов, направление межведомственных запросов в органы и организации, участвующие в предоставлении муниципальной услуги</w:t>
      </w:r>
    </w:p>
    <w:p w:rsidR="009925EE" w:rsidRPr="009925EE" w:rsidRDefault="009925EE" w:rsidP="009925EE">
      <w:pPr>
        <w:suppressAutoHyphens w:val="0"/>
        <w:autoSpaceDE/>
        <w:ind w:firstLine="567"/>
        <w:jc w:val="both"/>
        <w:rPr>
          <w:lang w:eastAsia="ru-RU"/>
        </w:rPr>
      </w:pPr>
      <w:r w:rsidRPr="009925EE">
        <w:rPr>
          <w:lang w:eastAsia="ru-RU"/>
        </w:rPr>
        <w:t>3.3.1. Основанием для начала административной процедуры является регистрация заявления в журнале регистрации заявлений должностным лицом, ответственным за прием заявлений, и направление заявления и документов, необходимых для предоставления муниципальной услуги, на рассмотрение Должностному лицу, ответственному за предоставление муниципальной услуги.</w:t>
      </w:r>
    </w:p>
    <w:p w:rsidR="009925EE" w:rsidRPr="009925EE" w:rsidRDefault="009925EE" w:rsidP="009925EE">
      <w:pPr>
        <w:suppressAutoHyphens w:val="0"/>
        <w:autoSpaceDE/>
        <w:ind w:firstLine="567"/>
        <w:jc w:val="both"/>
        <w:rPr>
          <w:lang w:eastAsia="ru-RU"/>
        </w:rPr>
      </w:pPr>
      <w:r w:rsidRPr="009925EE">
        <w:rPr>
          <w:lang w:eastAsia="ru-RU"/>
        </w:rPr>
        <w:t>3.3.2 Должностное лицо, ответственное за предоставление муниципальной услуги, проверяет:</w:t>
      </w:r>
    </w:p>
    <w:p w:rsidR="009925EE" w:rsidRPr="009925EE" w:rsidRDefault="009925EE" w:rsidP="009925EE">
      <w:pPr>
        <w:suppressAutoHyphens w:val="0"/>
        <w:autoSpaceDE/>
        <w:ind w:firstLine="567"/>
        <w:jc w:val="both"/>
        <w:rPr>
          <w:lang w:eastAsia="ru-RU"/>
        </w:rPr>
      </w:pPr>
      <w:r w:rsidRPr="009925EE">
        <w:rPr>
          <w:lang w:eastAsia="ru-RU"/>
        </w:rPr>
        <w:t>1) наличие полного комплекта документов, указанных в пункте 2.14 настоящего Административного регламента;</w:t>
      </w:r>
    </w:p>
    <w:p w:rsidR="009925EE" w:rsidRPr="009925EE" w:rsidRDefault="009925EE" w:rsidP="009925EE">
      <w:pPr>
        <w:autoSpaceDE/>
        <w:ind w:firstLine="567"/>
        <w:jc w:val="both"/>
      </w:pPr>
      <w:r w:rsidRPr="009925EE">
        <w:t>2) сведения, содержащиеся в документах, представленных заявителем, на предмет их достоверности и соответствия требованиям законодательства.</w:t>
      </w:r>
    </w:p>
    <w:p w:rsidR="009925EE" w:rsidRPr="009925EE" w:rsidRDefault="009925EE" w:rsidP="009925EE">
      <w:pPr>
        <w:autoSpaceDE/>
        <w:ind w:firstLine="567"/>
        <w:jc w:val="both"/>
      </w:pPr>
      <w:r w:rsidRPr="009925EE">
        <w:t xml:space="preserve">3.3.3. </w:t>
      </w:r>
      <w:proofErr w:type="gramStart"/>
      <w:r w:rsidRPr="009925EE">
        <w:t>В случае необходимости, Должностное лицо направляет межведомственные запросы в Филиал Публично-правовой компании «</w:t>
      </w:r>
      <w:proofErr w:type="spellStart"/>
      <w:r w:rsidRPr="009925EE">
        <w:t>Роскадастр</w:t>
      </w:r>
      <w:proofErr w:type="spellEnd"/>
      <w:r w:rsidRPr="009925EE">
        <w:t>» по Удмуртской Республике, Управление Федеральной службы государственной регистрации, кадастра и картографии по Удмуртской Республике; Миграционный пункт  ОМВД России «</w:t>
      </w:r>
      <w:proofErr w:type="spellStart"/>
      <w:r w:rsidRPr="009925EE">
        <w:t>Якшур-Бодьинский</w:t>
      </w:r>
      <w:proofErr w:type="spellEnd"/>
      <w:r w:rsidRPr="009925EE">
        <w:t>»,</w:t>
      </w:r>
      <w:r w:rsidRPr="009925EE">
        <w:tab/>
        <w:t xml:space="preserve"> БУ УР «ЦКО БТИ», Архивный сектор Управления муниципальной службы и делопроизводства  Администрации района,</w:t>
      </w:r>
      <w:r w:rsidRPr="009925EE">
        <w:tab/>
        <w:t>органы местного самоуправления для получения информации, необходимой для предоставления муниципальной услуги.</w:t>
      </w:r>
      <w:proofErr w:type="gramEnd"/>
    </w:p>
    <w:p w:rsidR="009925EE" w:rsidRPr="009925EE" w:rsidRDefault="009925EE" w:rsidP="009925EE">
      <w:pPr>
        <w:autoSpaceDE/>
        <w:ind w:firstLine="567"/>
        <w:jc w:val="both"/>
      </w:pPr>
      <w:r w:rsidRPr="009925EE">
        <w:t>Межведомственные запросы формируются в соответствии с требованиями, установленными Федеральным законом № 210-ФЗ.</w:t>
      </w:r>
    </w:p>
    <w:p w:rsidR="009925EE" w:rsidRPr="009925EE" w:rsidRDefault="009925EE" w:rsidP="009925EE">
      <w:pPr>
        <w:autoSpaceDE/>
        <w:ind w:firstLine="567"/>
        <w:jc w:val="both"/>
      </w:pPr>
      <w:r w:rsidRPr="009925EE">
        <w:t xml:space="preserve">3.3.4. </w:t>
      </w:r>
      <w:r w:rsidRPr="009925EE">
        <w:rPr>
          <w:lang w:eastAsia="ru-RU"/>
        </w:rPr>
        <w:t xml:space="preserve">Максимальный срок выполнения административной процедуры составляет </w:t>
      </w:r>
      <w:r w:rsidRPr="009925EE">
        <w:t>4 рабочих дня.</w:t>
      </w:r>
    </w:p>
    <w:p w:rsidR="009925EE" w:rsidRPr="009925EE" w:rsidRDefault="009925EE" w:rsidP="009925EE">
      <w:pPr>
        <w:autoSpaceDN w:val="0"/>
        <w:adjustRightInd w:val="0"/>
        <w:jc w:val="center"/>
        <w:rPr>
          <w:b/>
        </w:rPr>
      </w:pPr>
      <w:r w:rsidRPr="009925EE">
        <w:rPr>
          <w:b/>
        </w:rPr>
        <w:t xml:space="preserve">3.4. Принятие решения о признании заявителя  нуждающимся в жилых помещениях в целях предоставления мер государственной поддержки в улучшении жилищных условий либо </w:t>
      </w:r>
      <w:proofErr w:type="gramStart"/>
      <w:r w:rsidRPr="009925EE">
        <w:rPr>
          <w:b/>
        </w:rPr>
        <w:t>об отказе в признании заявителя  нуждающимся в жилых помещениях в целях предоставления мер государственной поддержки в улучшении</w:t>
      </w:r>
      <w:proofErr w:type="gramEnd"/>
      <w:r w:rsidRPr="009925EE">
        <w:rPr>
          <w:b/>
        </w:rPr>
        <w:t xml:space="preserve"> жилищных условий</w:t>
      </w:r>
    </w:p>
    <w:p w:rsidR="009925EE" w:rsidRPr="009925EE" w:rsidRDefault="009925EE" w:rsidP="009925EE">
      <w:pPr>
        <w:autoSpaceDN w:val="0"/>
        <w:adjustRightInd w:val="0"/>
        <w:ind w:firstLine="567"/>
        <w:jc w:val="both"/>
      </w:pPr>
      <w:r w:rsidRPr="009925EE">
        <w:t>3.4.1. Основанием для начала административной процедуры является наличие полного пакета документов, которые заявитель представил по собственной инициативе, либо которые были получены в процессе межведомственного взаимодействия.</w:t>
      </w:r>
    </w:p>
    <w:p w:rsidR="009925EE" w:rsidRPr="009925EE" w:rsidRDefault="009925EE" w:rsidP="009925EE">
      <w:pPr>
        <w:autoSpaceDE/>
        <w:ind w:firstLine="567"/>
        <w:jc w:val="both"/>
      </w:pPr>
      <w:r w:rsidRPr="009925EE">
        <w:t>3.4.2. При рассмотрении заявления и приложенных к нему документов Должностное лицо проверяет отсутствие фактов, указанных в пункте 2.20 настоящего Административного регламента.</w:t>
      </w:r>
    </w:p>
    <w:p w:rsidR="009925EE" w:rsidRPr="009925EE" w:rsidRDefault="009925EE" w:rsidP="009925EE">
      <w:pPr>
        <w:autoSpaceDE/>
        <w:ind w:firstLine="567"/>
        <w:jc w:val="both"/>
        <w:rPr>
          <w:lang w:eastAsia="ru-RU"/>
        </w:rPr>
      </w:pPr>
      <w:r w:rsidRPr="009925EE">
        <w:t>3.4.3. Если при рассмотрении полного пакета документов, в том числе документов, полученных при межведомственном взаимодействии, нет оснований для отказа в предоставлении муниципальной услуги, Должностное лицо готовит решение о постановке на учет нуждающихся в жилых помещениях.</w:t>
      </w:r>
    </w:p>
    <w:p w:rsidR="009925EE" w:rsidRPr="009925EE" w:rsidRDefault="009925EE" w:rsidP="009925EE">
      <w:pPr>
        <w:suppressAutoHyphens w:val="0"/>
        <w:autoSpaceDE/>
        <w:ind w:firstLine="567"/>
        <w:jc w:val="both"/>
      </w:pPr>
      <w:r w:rsidRPr="009925EE">
        <w:rPr>
          <w:lang w:eastAsia="ru-RU"/>
        </w:rPr>
        <w:t xml:space="preserve">3.4.4. </w:t>
      </w:r>
      <w:r w:rsidRPr="009925EE">
        <w:t>В случае установлении фактов, указанных в пункте 2.20 настоящего Административного регламента, Должностное лицо готовит проект мотивированного отказа и проект уведомления заявителю о наличии препятствий для предоставления муниципальной услуги, в котором должны быть разъяснены причины отказа в предоставлении муниципальной услуги (далее – проект уведомления).</w:t>
      </w:r>
    </w:p>
    <w:p w:rsidR="009925EE" w:rsidRPr="009925EE" w:rsidRDefault="009925EE" w:rsidP="009925EE">
      <w:pPr>
        <w:autoSpaceDN w:val="0"/>
        <w:adjustRightInd w:val="0"/>
        <w:ind w:firstLine="567"/>
        <w:jc w:val="both"/>
      </w:pPr>
      <w:r w:rsidRPr="009925EE">
        <w:t xml:space="preserve">3.4.5. </w:t>
      </w:r>
      <w:proofErr w:type="gramStart"/>
      <w:r w:rsidRPr="009925EE">
        <w:t>Должностное лицо согласовывает проект постановления</w:t>
      </w:r>
      <w:r w:rsidRPr="009925EE">
        <w:rPr>
          <w:lang w:eastAsia="zh-CN"/>
        </w:rPr>
        <w:t xml:space="preserve">  о принятия решения о признании заявителя  нуждающимся в жилых помещениях в целях предоставления мер государственной поддержки в улучшении жилищных условий либо об отказе в признании заявителя  нуждающимся в жилых помещениях в целях предоставления мер государственной поддержки в улучшении жилищных условий </w:t>
      </w:r>
      <w:r w:rsidRPr="009925EE">
        <w:t xml:space="preserve">и проект уведомления с </w:t>
      </w:r>
      <w:r w:rsidRPr="009925EE">
        <w:lastRenderedPageBreak/>
        <w:t>должностными лицами  в соответствии с инструкцией по делопроизводству в Администрации района.</w:t>
      </w:r>
      <w:proofErr w:type="gramEnd"/>
    </w:p>
    <w:p w:rsidR="009925EE" w:rsidRPr="009925EE" w:rsidRDefault="009925EE" w:rsidP="009925EE">
      <w:pPr>
        <w:autoSpaceDN w:val="0"/>
        <w:adjustRightInd w:val="0"/>
        <w:ind w:firstLine="567"/>
        <w:jc w:val="both"/>
      </w:pPr>
      <w:r w:rsidRPr="009925EE">
        <w:t xml:space="preserve">3.4.6. </w:t>
      </w:r>
      <w:proofErr w:type="gramStart"/>
      <w:r w:rsidRPr="009925EE">
        <w:t>При наличии замечаний Должностное лицо дорабатывает проект  постановления о признании заявителя  нуждающимся в жилых помещениях в целях предоставления мер государственной поддержки в улучшении жилищных условий либо об отказе в признании заявителя  нуждающимся в жилых помещениях в целях предоставления мер государственной поддержки в улучшении жилищных условий и проект уведомления и передает их на подпись Главе</w:t>
      </w:r>
      <w:r w:rsidRPr="009925EE">
        <w:rPr>
          <w:lang w:eastAsia="zh-CN"/>
        </w:rPr>
        <w:t xml:space="preserve"> </w:t>
      </w:r>
      <w:r w:rsidRPr="009925EE">
        <w:t xml:space="preserve">муниципального образования </w:t>
      </w:r>
      <w:r w:rsidRPr="009925EE">
        <w:rPr>
          <w:color w:val="000000"/>
          <w:shd w:val="clear" w:color="auto" w:fill="FFFFFF"/>
          <w:lang w:eastAsia="ru-RU"/>
        </w:rPr>
        <w:t xml:space="preserve">«Муниципальный округ </w:t>
      </w:r>
      <w:proofErr w:type="spellStart"/>
      <w:r w:rsidRPr="009925EE">
        <w:rPr>
          <w:color w:val="000000"/>
          <w:shd w:val="clear" w:color="auto" w:fill="FFFFFF"/>
          <w:lang w:eastAsia="ru-RU"/>
        </w:rPr>
        <w:t>Якшур-Бодьинский</w:t>
      </w:r>
      <w:proofErr w:type="spellEnd"/>
      <w:r w:rsidRPr="009925EE">
        <w:rPr>
          <w:color w:val="000000"/>
          <w:shd w:val="clear" w:color="auto" w:fill="FFFFFF"/>
          <w:lang w:eastAsia="ru-RU"/>
        </w:rPr>
        <w:t xml:space="preserve"> район</w:t>
      </w:r>
      <w:proofErr w:type="gramEnd"/>
      <w:r w:rsidRPr="009925EE">
        <w:rPr>
          <w:color w:val="000000"/>
          <w:shd w:val="clear" w:color="auto" w:fill="FFFFFF"/>
          <w:lang w:eastAsia="ru-RU"/>
        </w:rPr>
        <w:t xml:space="preserve"> Удмуртской Республики»</w:t>
      </w:r>
      <w:r w:rsidRPr="009925EE">
        <w:t xml:space="preserve">  либо, при его отсутствии, лицу, исполняющему его обязанности.</w:t>
      </w:r>
    </w:p>
    <w:p w:rsidR="009925EE" w:rsidRPr="009925EE" w:rsidRDefault="009925EE" w:rsidP="009925EE">
      <w:pPr>
        <w:suppressAutoHyphens w:val="0"/>
        <w:autoSpaceDE/>
        <w:ind w:firstLine="567"/>
        <w:jc w:val="both"/>
        <w:rPr>
          <w:lang w:eastAsia="ru-RU"/>
        </w:rPr>
      </w:pPr>
      <w:r w:rsidRPr="009925EE">
        <w:rPr>
          <w:lang w:eastAsia="ru-RU"/>
        </w:rPr>
        <w:t xml:space="preserve">3.4.7. </w:t>
      </w:r>
      <w:proofErr w:type="gramStart"/>
      <w:r w:rsidRPr="009925EE">
        <w:rPr>
          <w:lang w:eastAsia="ru-RU"/>
        </w:rPr>
        <w:t>Подписанные Главой</w:t>
      </w:r>
      <w:r w:rsidRPr="009925EE">
        <w:rPr>
          <w:lang w:eastAsia="zh-CN"/>
        </w:rPr>
        <w:t xml:space="preserve"> </w:t>
      </w:r>
      <w:r w:rsidRPr="009925EE">
        <w:rPr>
          <w:lang w:eastAsia="ru-RU"/>
        </w:rPr>
        <w:t xml:space="preserve">муниципального образования </w:t>
      </w:r>
      <w:r w:rsidRPr="009925EE">
        <w:rPr>
          <w:color w:val="000000"/>
          <w:shd w:val="clear" w:color="auto" w:fill="FFFFFF"/>
          <w:lang w:eastAsia="ru-RU"/>
        </w:rPr>
        <w:t xml:space="preserve">«Муниципальный округ </w:t>
      </w:r>
      <w:proofErr w:type="spellStart"/>
      <w:r w:rsidRPr="009925EE">
        <w:rPr>
          <w:color w:val="000000"/>
          <w:shd w:val="clear" w:color="auto" w:fill="FFFFFF"/>
          <w:lang w:eastAsia="ru-RU"/>
        </w:rPr>
        <w:t>Якшур-Бодьинский</w:t>
      </w:r>
      <w:proofErr w:type="spellEnd"/>
      <w:r w:rsidRPr="009925EE">
        <w:rPr>
          <w:color w:val="000000"/>
          <w:shd w:val="clear" w:color="auto" w:fill="FFFFFF"/>
          <w:lang w:eastAsia="ru-RU"/>
        </w:rPr>
        <w:t xml:space="preserve"> район Удмуртской Республики»</w:t>
      </w:r>
      <w:r w:rsidRPr="009925EE">
        <w:rPr>
          <w:lang w:eastAsia="ru-RU"/>
        </w:rPr>
        <w:t xml:space="preserve"> либо, при его отсутствии, лицом, исполняющим его обязанности, постановление  о признании заявителя  нуждающимся в жилых помещениях в целях предоставления мер государственной поддержки в улучшении жилищных условий либо об отказе в признании заявителя  нуждающимся в жилых помещениях в целях предоставления мер государственной поддержки в улучшении жилищных условий и уведомление передаются в</w:t>
      </w:r>
      <w:proofErr w:type="gramEnd"/>
      <w:r w:rsidRPr="009925EE">
        <w:rPr>
          <w:lang w:eastAsia="ru-RU"/>
        </w:rPr>
        <w:t xml:space="preserve"> </w:t>
      </w:r>
      <w:proofErr w:type="gramStart"/>
      <w:r w:rsidRPr="009925EE">
        <w:rPr>
          <w:lang w:eastAsia="ru-RU"/>
        </w:rPr>
        <w:t>порядке</w:t>
      </w:r>
      <w:proofErr w:type="gramEnd"/>
      <w:r w:rsidRPr="009925EE">
        <w:rPr>
          <w:lang w:eastAsia="ru-RU"/>
        </w:rPr>
        <w:t xml:space="preserve"> делопроизводства для регистрации.</w:t>
      </w:r>
    </w:p>
    <w:p w:rsidR="009925EE" w:rsidRPr="009925EE" w:rsidRDefault="009925EE" w:rsidP="009925EE">
      <w:pPr>
        <w:autoSpaceDN w:val="0"/>
        <w:adjustRightInd w:val="0"/>
        <w:ind w:firstLine="567"/>
        <w:jc w:val="both"/>
      </w:pPr>
      <w:r w:rsidRPr="009925EE">
        <w:t xml:space="preserve">3.4.8. Максимальный срок выполнения административных действий, указанных в настоящем разделе, составляет 21 рабочий день. </w:t>
      </w:r>
    </w:p>
    <w:p w:rsidR="009925EE" w:rsidRPr="009925EE" w:rsidRDefault="009925EE" w:rsidP="009925EE">
      <w:pPr>
        <w:keepNext/>
        <w:tabs>
          <w:tab w:val="num" w:pos="0"/>
        </w:tabs>
        <w:jc w:val="center"/>
        <w:outlineLvl w:val="2"/>
        <w:rPr>
          <w:b/>
        </w:rPr>
      </w:pPr>
      <w:r w:rsidRPr="009925EE">
        <w:rPr>
          <w:b/>
        </w:rPr>
        <w:t>3.5. Уведомление заявителя о принятом решении и выдача (отправление) ему соответствующих документов</w:t>
      </w:r>
    </w:p>
    <w:p w:rsidR="009925EE" w:rsidRPr="009925EE" w:rsidRDefault="009925EE" w:rsidP="009925EE">
      <w:pPr>
        <w:autoSpaceDE/>
        <w:ind w:firstLine="567"/>
        <w:jc w:val="both"/>
      </w:pPr>
      <w:r w:rsidRPr="009925EE">
        <w:t>3.5.1. Основанием для начала административной процедуры является поступление Должностному лицу одного из документов:</w:t>
      </w:r>
    </w:p>
    <w:p w:rsidR="009925EE" w:rsidRPr="009925EE" w:rsidRDefault="009925EE" w:rsidP="009925EE">
      <w:pPr>
        <w:autoSpaceDE/>
        <w:ind w:firstLine="567"/>
        <w:jc w:val="both"/>
      </w:pPr>
      <w:r w:rsidRPr="009925EE">
        <w:t xml:space="preserve">1) подписанное и зарегистрированное сопроводительное письмо с приложением </w:t>
      </w:r>
      <w:proofErr w:type="gramStart"/>
      <w:r w:rsidRPr="009925EE">
        <w:t>постановления</w:t>
      </w:r>
      <w:proofErr w:type="gramEnd"/>
      <w:r w:rsidRPr="009925EE">
        <w:t xml:space="preserve"> о признании заявителя  нуждающимся в жилых помещениях в целях предоставления мер государственной поддержки в улучшении жилищных условий;</w:t>
      </w:r>
    </w:p>
    <w:p w:rsidR="009925EE" w:rsidRPr="009925EE" w:rsidRDefault="009925EE" w:rsidP="009925EE">
      <w:pPr>
        <w:autoSpaceDE/>
        <w:ind w:firstLine="567"/>
        <w:jc w:val="both"/>
      </w:pPr>
      <w:r w:rsidRPr="009925EE">
        <w:t>2)</w:t>
      </w:r>
      <w:r w:rsidRPr="009925EE">
        <w:rPr>
          <w:lang w:eastAsia="zh-CN"/>
        </w:rPr>
        <w:t xml:space="preserve"> </w:t>
      </w:r>
      <w:r w:rsidRPr="009925EE">
        <w:t>подписанное и зарегистрированное сопроводительное письмо с приложением постановления об отказе</w:t>
      </w:r>
      <w:r w:rsidRPr="009925EE">
        <w:rPr>
          <w:lang w:eastAsia="ru-RU"/>
        </w:rPr>
        <w:t xml:space="preserve"> </w:t>
      </w:r>
      <w:r w:rsidRPr="009925EE">
        <w:t>в признании заявителя  нуждающимся в жилых помещениях в целях предоставления мер государственной поддержки в улучшении жилищных условий.</w:t>
      </w:r>
    </w:p>
    <w:p w:rsidR="009925EE" w:rsidRPr="009925EE" w:rsidRDefault="009925EE" w:rsidP="009925EE">
      <w:pPr>
        <w:autoSpaceDE/>
        <w:ind w:firstLine="567"/>
        <w:jc w:val="both"/>
      </w:pPr>
      <w:r w:rsidRPr="009925EE">
        <w:t xml:space="preserve">3.5.2. После получения документов, указанных в пункте 3.5.1 настоящего Административного регламента, Должностное лицо сообщает заявителю по телефону, либо по электронной почте, если заявитель указал в своем заявлении необходимые данные, о принятом решении и о возможности получения соответствующих документов. </w:t>
      </w:r>
    </w:p>
    <w:p w:rsidR="009925EE" w:rsidRPr="009925EE" w:rsidRDefault="009925EE" w:rsidP="009925EE">
      <w:pPr>
        <w:autoSpaceDE/>
        <w:ind w:firstLine="567"/>
        <w:jc w:val="both"/>
      </w:pPr>
      <w:r w:rsidRPr="009925EE">
        <w:t>3.5.3. В случае</w:t>
      </w:r>
      <w:proofErr w:type="gramStart"/>
      <w:r w:rsidRPr="009925EE">
        <w:t>,</w:t>
      </w:r>
      <w:proofErr w:type="gramEnd"/>
      <w:r w:rsidRPr="009925EE">
        <w:t xml:space="preserve"> если заявитель получает документы в </w:t>
      </w:r>
      <w:r w:rsidRPr="009925EE">
        <w:rPr>
          <w:lang w:eastAsia="ru-RU"/>
        </w:rPr>
        <w:t>Отдел по имущественным отношениям</w:t>
      </w:r>
      <w:r w:rsidRPr="009925EE">
        <w:t>, он ставит отметку о получении документов на экземпляре постановления</w:t>
      </w:r>
      <w:r w:rsidRPr="009925EE">
        <w:rPr>
          <w:lang w:eastAsia="zh-CN"/>
        </w:rPr>
        <w:t xml:space="preserve"> </w:t>
      </w:r>
      <w:r w:rsidRPr="009925EE">
        <w:t>о признании заявителя  нуждающимся в жилых помещениях в целях предоставления мер государственной поддержки в улучшении жилищных условий либо постановления об отказе в</w:t>
      </w:r>
      <w:r w:rsidRPr="009925EE">
        <w:rPr>
          <w:lang w:eastAsia="ru-RU"/>
        </w:rPr>
        <w:t xml:space="preserve"> </w:t>
      </w:r>
      <w:r w:rsidRPr="009925EE">
        <w:t xml:space="preserve">признании заявителя  нуждающимся в жилых помещениях в целях предоставления мер государственной поддержки в улучшении жилищных условий, которое хранится в архиве Администрации района. </w:t>
      </w:r>
    </w:p>
    <w:p w:rsidR="009925EE" w:rsidRPr="009925EE" w:rsidRDefault="009925EE" w:rsidP="009925EE">
      <w:pPr>
        <w:autoSpaceDE/>
        <w:ind w:firstLine="567"/>
        <w:jc w:val="both"/>
      </w:pPr>
      <w:r w:rsidRPr="009925EE">
        <w:t xml:space="preserve">3.5.4. Если заявитель не указал необходимую информацию, или был выбран способ получения результата предоставления муниципальной услуги почтовым отправлением, то Должностное лицо готовит письменное уведомление в адрес заявителя с приложением копии </w:t>
      </w:r>
      <w:proofErr w:type="gramStart"/>
      <w:r w:rsidRPr="009925EE">
        <w:t>постановления</w:t>
      </w:r>
      <w:proofErr w:type="gramEnd"/>
      <w:r w:rsidRPr="009925EE">
        <w:t xml:space="preserve"> о</w:t>
      </w:r>
      <w:r w:rsidRPr="009925EE">
        <w:rPr>
          <w:lang w:eastAsia="ru-RU"/>
        </w:rPr>
        <w:t xml:space="preserve"> </w:t>
      </w:r>
      <w:r w:rsidRPr="009925EE">
        <w:t>признании заявителя  нуждающимся в жилых помещениях в целях предоставления мер государственной поддержки в улучшении жилищных условий либо постановления об отказе в признании заявителя  нуждающимся в жилых помещениях в целях предоставления мер государственной поддержки в улучшении жилищных условий.</w:t>
      </w:r>
    </w:p>
    <w:p w:rsidR="009925EE" w:rsidRPr="009925EE" w:rsidRDefault="009925EE" w:rsidP="009925EE">
      <w:pPr>
        <w:autoSpaceDE/>
        <w:ind w:firstLine="567"/>
        <w:jc w:val="both"/>
      </w:pPr>
      <w:r w:rsidRPr="009925EE">
        <w:t xml:space="preserve">3.5.5. Подготовленное письменное уведомление Должностное лицо передает на подпись Главе муниципального образования «Муниципальный округ </w:t>
      </w:r>
      <w:proofErr w:type="spellStart"/>
      <w:r w:rsidRPr="009925EE">
        <w:t>Якшур-Бодьинский</w:t>
      </w:r>
      <w:proofErr w:type="spellEnd"/>
      <w:r w:rsidRPr="009925EE">
        <w:t xml:space="preserve"> </w:t>
      </w:r>
      <w:r w:rsidRPr="009925EE">
        <w:lastRenderedPageBreak/>
        <w:t>район Удмуртской Республики» либо, при его отсутствии, лицу, исполняющему его обязанности.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ind w:firstLine="567"/>
        <w:jc w:val="both"/>
      </w:pPr>
      <w:r w:rsidRPr="009925EE">
        <w:t xml:space="preserve">3.5.6. Подписанное Главой муниципального образования «Муниципальный округ </w:t>
      </w:r>
      <w:proofErr w:type="spellStart"/>
      <w:r w:rsidRPr="009925EE">
        <w:t>Якшур-Бодьинский</w:t>
      </w:r>
      <w:proofErr w:type="spellEnd"/>
      <w:r w:rsidRPr="009925EE">
        <w:t xml:space="preserve"> район Удмуртской Республики» либо, при его отсутствии, лицом, исполняющим его обязанности, письменное уведомление вместе с соответствующими приложениями передается в Общий отдел Администрации района для отправки заявителю почтовым отправлением.</w:t>
      </w:r>
    </w:p>
    <w:p w:rsidR="009925EE" w:rsidRPr="009925EE" w:rsidRDefault="009925EE" w:rsidP="009925EE">
      <w:pPr>
        <w:autoSpaceDE/>
        <w:ind w:firstLine="567"/>
        <w:jc w:val="both"/>
      </w:pPr>
      <w:r w:rsidRPr="009925EE">
        <w:t>3.5.7.</w:t>
      </w:r>
      <w:r w:rsidRPr="009925EE">
        <w:rPr>
          <w:lang w:eastAsia="ru-RU"/>
        </w:rPr>
        <w:t xml:space="preserve"> </w:t>
      </w:r>
      <w:r w:rsidRPr="009925EE">
        <w:t>Результатом выполнения административной процедуры является факт получения заявителем документов, являющихся результатом предоставления муниципальной услуги, или мотивированного отказа в предоставлении муниципальной услуги, полностью соответствующих законодательству Российской Федерации.</w:t>
      </w:r>
    </w:p>
    <w:p w:rsidR="009925EE" w:rsidRPr="009925EE" w:rsidRDefault="009925EE" w:rsidP="009925EE">
      <w:pPr>
        <w:autoSpaceDE/>
        <w:ind w:firstLine="567"/>
        <w:jc w:val="both"/>
      </w:pPr>
      <w:r w:rsidRPr="009925EE">
        <w:t>3.5.8. Максимальный срок выполнения административных действий, указанных в настоящем разделе, составляет 3 рабочих дня.</w:t>
      </w:r>
    </w:p>
    <w:p w:rsidR="009925EE" w:rsidRPr="009925EE" w:rsidRDefault="009925EE" w:rsidP="009925EE">
      <w:pPr>
        <w:widowControl w:val="0"/>
        <w:tabs>
          <w:tab w:val="left" w:pos="993"/>
        </w:tabs>
        <w:suppressAutoHyphens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9925EE">
        <w:rPr>
          <w:rFonts w:eastAsia="Calibri"/>
          <w:b/>
          <w:bCs/>
          <w:lang w:eastAsia="en-US"/>
        </w:rPr>
        <w:t>3.6. Порядок выполнения многофункциональными центрами</w:t>
      </w:r>
    </w:p>
    <w:p w:rsidR="009925EE" w:rsidRPr="009925EE" w:rsidRDefault="009925EE" w:rsidP="009925EE">
      <w:pPr>
        <w:widowControl w:val="0"/>
        <w:tabs>
          <w:tab w:val="left" w:pos="993"/>
        </w:tabs>
        <w:suppressAutoHyphens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9925EE">
        <w:rPr>
          <w:rFonts w:eastAsia="Calibri"/>
          <w:b/>
          <w:bCs/>
          <w:lang w:eastAsia="en-US"/>
        </w:rPr>
        <w:t>предоставления государственных и муниципальных услуг административных процедур (действий)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jc w:val="center"/>
        <w:rPr>
          <w:rFonts w:eastAsia="MS Mincho"/>
          <w:b/>
        </w:rPr>
      </w:pPr>
      <w:r w:rsidRPr="009925EE">
        <w:rPr>
          <w:rFonts w:eastAsia="MS Mincho"/>
          <w:b/>
        </w:rPr>
        <w:t>3.6.1.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925EE">
        <w:rPr>
          <w:rFonts w:eastAsia="Calibri"/>
          <w:lang w:eastAsia="en-US"/>
        </w:rPr>
        <w:t xml:space="preserve">3.6.1.1. </w:t>
      </w:r>
      <w:proofErr w:type="gramStart"/>
      <w:r w:rsidRPr="009925EE">
        <w:rPr>
          <w:rFonts w:eastAsia="Calibri"/>
          <w:lang w:eastAsia="en-US"/>
        </w:rPr>
        <w:t xml:space="preserve">Основанием для начала административной процедуры является обращение заявителя в многофункциональный центр для получения информации о порядке предоставления муниципальной услуги в многофункциональном центре, о ходе предоставления муниципальной услуги, в том числе указанной в запросе о предоставлении нескольких государственных и (или) муниципальных услуг, предусмотренном в статье 15.1 Федерального закона </w:t>
      </w:r>
      <w:r w:rsidRPr="009925EE">
        <w:rPr>
          <w:rFonts w:eastAsia="Calibri"/>
          <w:lang w:eastAsia="ru-RU"/>
        </w:rPr>
        <w:t>№ 210-ФЗ</w:t>
      </w:r>
      <w:r w:rsidRPr="009925EE">
        <w:rPr>
          <w:rFonts w:eastAsia="Calibri"/>
          <w:lang w:eastAsia="en-US"/>
        </w:rPr>
        <w:t>, о готовности документов, которые являются результатом предоставления муниципальной услуги, в том числе</w:t>
      </w:r>
      <w:proofErr w:type="gramEnd"/>
      <w:r w:rsidRPr="009925EE">
        <w:rPr>
          <w:rFonts w:eastAsia="Calibri"/>
          <w:lang w:eastAsia="en-US"/>
        </w:rPr>
        <w:t xml:space="preserve"> указанной в комплексном запросе, или по иным вопросам, связанным с предоставлением муниципальной услуги (далее соответственно – предоставление информации).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925EE">
        <w:rPr>
          <w:rFonts w:eastAsia="Calibri"/>
          <w:lang w:eastAsia="en-US"/>
        </w:rPr>
        <w:t>3.6.1.2. Предоставление информации многофункциональным центром осуществляется: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925EE">
        <w:rPr>
          <w:rFonts w:eastAsia="Calibri"/>
          <w:lang w:eastAsia="en-US"/>
        </w:rPr>
        <w:t>- при личном приеме заявителя;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925EE">
        <w:rPr>
          <w:rFonts w:eastAsia="Calibri"/>
          <w:lang w:eastAsia="en-US"/>
        </w:rPr>
        <w:t xml:space="preserve">- при письменном обращении; 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925EE">
        <w:rPr>
          <w:rFonts w:eastAsia="Calibri"/>
          <w:lang w:eastAsia="en-US"/>
        </w:rPr>
        <w:t>- по телефону;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925EE">
        <w:rPr>
          <w:rFonts w:eastAsia="Calibri"/>
          <w:lang w:eastAsia="en-US"/>
        </w:rPr>
        <w:t>- по электронной почте;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color w:val="FF0000"/>
          <w:lang w:eastAsia="en-US"/>
        </w:rPr>
      </w:pPr>
      <w:r w:rsidRPr="009925EE">
        <w:rPr>
          <w:rFonts w:eastAsia="Calibri"/>
          <w:lang w:eastAsia="en-US"/>
        </w:rPr>
        <w:t xml:space="preserve">- с использованием </w:t>
      </w:r>
      <w:proofErr w:type="spellStart"/>
      <w:r w:rsidRPr="009925EE">
        <w:rPr>
          <w:rFonts w:eastAsia="Calibri"/>
          <w:lang w:eastAsia="en-US"/>
        </w:rPr>
        <w:t>инфоматов</w:t>
      </w:r>
      <w:proofErr w:type="spellEnd"/>
      <w:r w:rsidRPr="009925EE">
        <w:rPr>
          <w:rFonts w:eastAsia="Calibri"/>
          <w:lang w:eastAsia="en-US"/>
        </w:rPr>
        <w:t xml:space="preserve"> и информационных стендов.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925EE">
        <w:rPr>
          <w:rFonts w:eastAsia="Calibri"/>
          <w:lang w:eastAsia="en-US"/>
        </w:rPr>
        <w:t>3.6.1.3. В случае обращения заявителя в многофункциональный центр для получения информации посредством электронной почты, многофункциональный центр направляет ответ не позднее 10 календарных дней, следующих за днем получения многофункциональным центром обращения заявителя.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925EE">
        <w:rPr>
          <w:rFonts w:eastAsia="Calibri"/>
          <w:lang w:eastAsia="en-US"/>
        </w:rPr>
        <w:t>3.6.1.4. Результатом административной процедуры является предоставление информации заявителю.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jc w:val="center"/>
        <w:rPr>
          <w:rFonts w:eastAsia="MS Mincho"/>
          <w:b/>
        </w:rPr>
      </w:pPr>
      <w:r w:rsidRPr="009925EE">
        <w:rPr>
          <w:rFonts w:eastAsia="MS Mincho"/>
          <w:b/>
        </w:rPr>
        <w:t xml:space="preserve">3.6.2. Прием запросов заявителей о предоставлении муниципальной услуги и прилагаемых документов, необходимых для предоставления муниципальной </w:t>
      </w:r>
      <w:r w:rsidR="00B940F2">
        <w:rPr>
          <w:rFonts w:eastAsia="MS Mincho"/>
          <w:b/>
        </w:rPr>
        <w:t>у</w:t>
      </w:r>
      <w:r w:rsidRPr="009925EE">
        <w:rPr>
          <w:rFonts w:eastAsia="MS Mincho"/>
          <w:b/>
        </w:rPr>
        <w:t>слуги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925EE">
        <w:rPr>
          <w:rFonts w:eastAsia="Calibri"/>
          <w:lang w:eastAsia="en-US"/>
        </w:rPr>
        <w:t>3.6.2.1. Основанием для начала административной процедуры является: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9925EE">
        <w:rPr>
          <w:rFonts w:eastAsia="MS Mincho"/>
        </w:rPr>
        <w:t xml:space="preserve">- личное обращение заявителя в многофункциональный центр с заявлением и документами, необходимыми для предоставления муниципальной услуги, которые </w:t>
      </w:r>
      <w:r w:rsidRPr="009925EE">
        <w:rPr>
          <w:rFonts w:eastAsia="MS Mincho"/>
        </w:rPr>
        <w:lastRenderedPageBreak/>
        <w:t xml:space="preserve">указаны в пункте 2.14 настоящего Административного регламента, </w:t>
      </w:r>
      <w:proofErr w:type="gramStart"/>
      <w:r w:rsidRPr="009925EE">
        <w:rPr>
          <w:rFonts w:eastAsia="MS Mincho"/>
        </w:rPr>
        <w:t>поданными</w:t>
      </w:r>
      <w:proofErr w:type="gramEnd"/>
      <w:r w:rsidRPr="009925EE">
        <w:rPr>
          <w:rFonts w:eastAsia="MS Mincho"/>
        </w:rPr>
        <w:t xml:space="preserve"> в том числе посредством комплексного запроса;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9925EE">
        <w:rPr>
          <w:rFonts w:eastAsia="MS Mincho"/>
        </w:rPr>
        <w:t>- получение заявления и документов, необходимых для предоставления муниципальной услуги, которые указаны в пункте 2.14 настоящего Административного регламента, по почте в случаях, предусмотренных законодательством;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9925EE">
        <w:rPr>
          <w:rFonts w:eastAsia="MS Mincho"/>
        </w:rPr>
        <w:t>- обращение заявителя посредством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Удмуртской Республики «Портал государственных и муниципальных услуг (функций)»;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925EE">
        <w:rPr>
          <w:rFonts w:eastAsia="Calibri"/>
          <w:lang w:eastAsia="en-US"/>
        </w:rPr>
        <w:t>3.6.2.2. Днем обращения за получением муниципальной услуги считается дата приема заявления и документов, необходимых для предоставления муниципальной услуги, которые указаны в пункте 2.14 настоящего Административного регламента, многофункциональным центром.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925EE">
        <w:rPr>
          <w:rFonts w:eastAsia="Calibri"/>
          <w:lang w:eastAsia="en-US"/>
        </w:rPr>
        <w:t>3.6.2.3. При приеме заявления и документов от заявителя работник многофункционального центра: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9925EE">
        <w:rPr>
          <w:rFonts w:eastAsia="MS Mincho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заявителя;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9925EE">
        <w:rPr>
          <w:rFonts w:eastAsia="MS Mincho"/>
        </w:rPr>
        <w:t>- проверяет наличие документа, подтверждающего полномочия представителя заявителя (при обращении представителя);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9925EE">
        <w:rPr>
          <w:rFonts w:eastAsia="MS Mincho"/>
        </w:rPr>
        <w:t>- при необходимости разъясняет порядок предоставления муниципальной услуги и нормы Федерального закона от 27.07.2006 года № 152-ФЗ «О персональных данных»;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9925EE">
        <w:rPr>
          <w:rFonts w:eastAsia="MS Mincho"/>
        </w:rPr>
        <w:t>- проверяет правильность оформления заявления и его соответствие пункту 2.14 настоящего Административного регламента;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9925EE">
        <w:rPr>
          <w:rFonts w:eastAsia="MS Mincho"/>
        </w:rPr>
        <w:t>- проверяется наличие оснований для отказа в приеме заявления и документов, указанных в пункте 2.14 настоящего Административного регламента;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9925EE">
        <w:rPr>
          <w:rFonts w:eastAsia="MS Mincho"/>
        </w:rPr>
        <w:t xml:space="preserve">- проверяет соответствие копий представленных документов (за исключением нотариально заверенных) их оригиналам, при необходимости снимает копии с документов, представленных заявителем, проставляет на них </w:t>
      </w:r>
      <w:proofErr w:type="spellStart"/>
      <w:r w:rsidRPr="009925EE">
        <w:rPr>
          <w:rFonts w:eastAsia="MS Mincho"/>
        </w:rPr>
        <w:t>заверительную</w:t>
      </w:r>
      <w:proofErr w:type="spellEnd"/>
      <w:r w:rsidRPr="009925EE">
        <w:rPr>
          <w:rFonts w:eastAsia="MS Mincho"/>
        </w:rPr>
        <w:t xml:space="preserve"> надпись «Копия верна», подписывает их и заверяет печатью с указанием наименования многофункционального центра, принявшего заявление, своей должности и даты заверения;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9925EE">
        <w:rPr>
          <w:rFonts w:eastAsia="MS Mincho"/>
        </w:rPr>
        <w:t>- создает карточку заявителя с указанием необходимых сведений в автоматизированной информационной системе многофункционального центра;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9925EE">
        <w:rPr>
          <w:rFonts w:eastAsia="MS Mincho"/>
        </w:rPr>
        <w:t>- сканирует и прикрепляет заявления и документы, необходимые для предоставления муниципальной услуги к карточке заявителя в автоматизированной информационной системе многофункционального центра;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9925EE">
        <w:rPr>
          <w:rFonts w:eastAsia="MS Mincho"/>
        </w:rPr>
        <w:t>- распечатывает и выдает заявителю (представителю) расписку-уведомление о приеме заявления и документов из автоматизированной информационной системы многофункционального центра.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9925EE">
        <w:rPr>
          <w:rFonts w:eastAsia="Calibri"/>
          <w:lang w:eastAsia="en-US"/>
        </w:rPr>
        <w:t>3.6.2.4. В случаях, предусмотренных пунктом 2.17 настоящего Административного регламента, работник многофункционального центра отказывает в приеме заявления и документов и возвращает их заявителю (представителю) с разъяснением причины отказа и предложениями по ее устранению.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9925EE">
        <w:rPr>
          <w:rFonts w:eastAsia="Calibri"/>
          <w:lang w:eastAsia="en-US"/>
        </w:rPr>
        <w:t>3.6.2.5. В случае обращения заявителя за получением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Удмуртской Республики «Портал государственных и муниципальных услуг (функций)» в порядке, указанном в пункте 2.39 настоящего Административного регламента, работник многофункционального</w:t>
      </w:r>
      <w:r w:rsidR="00443353">
        <w:rPr>
          <w:rFonts w:eastAsia="Calibri"/>
          <w:lang w:eastAsia="en-US"/>
        </w:rPr>
        <w:t xml:space="preserve"> центр</w:t>
      </w:r>
      <w:r w:rsidRPr="009925EE">
        <w:rPr>
          <w:rFonts w:eastAsia="Calibri"/>
          <w:lang w:eastAsia="en-US"/>
        </w:rPr>
        <w:t>: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9925EE">
        <w:rPr>
          <w:rFonts w:eastAsia="MS Mincho"/>
        </w:rPr>
        <w:t>- устанавливает соответствие электронной подписи, которой подписаны представленные заявление и документы, требованиям пункта 2.45 настоящего Административного регламента;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9925EE">
        <w:rPr>
          <w:rFonts w:eastAsia="MS Mincho"/>
        </w:rPr>
        <w:lastRenderedPageBreak/>
        <w:t>-  проверяет правильность оформления заявления;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9925EE">
        <w:rPr>
          <w:rFonts w:eastAsia="MS Mincho"/>
        </w:rPr>
        <w:t>- проводит проверку действительности электронной подписи, с использованием которой подписаны заявление и документы;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9925EE">
        <w:rPr>
          <w:rFonts w:eastAsia="MS Mincho"/>
        </w:rPr>
        <w:t>- переводит заявление и документы, необходимые для предоставления муниципальной услуги, в бумажную форму (распечатывает), подписывает их и заверяет печатью с указанием наименования многофункционального центра, в которое поступило заявление, должности работника многофункционального центра и даты;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9925EE">
        <w:rPr>
          <w:rFonts w:eastAsia="MS Mincho"/>
        </w:rPr>
        <w:t>- регистрирует заявление;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9925EE">
        <w:rPr>
          <w:rFonts w:eastAsia="MS Mincho"/>
        </w:rPr>
        <w:t xml:space="preserve">- </w:t>
      </w:r>
      <w:r w:rsidRPr="009925EE">
        <w:rPr>
          <w:rFonts w:eastAsia="Calibri"/>
          <w:lang w:eastAsia="en-US"/>
        </w:rPr>
        <w:t>направляет заявителю через федеральную государственную информационную систему «Единый портал государственных и муниципальных услуг (функций)», государственную информационную систему Удмуртской Республики «Портал государственных и муниципальных услуг (функций)»: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9925EE">
        <w:rPr>
          <w:rFonts w:eastAsia="MS Mincho"/>
        </w:rPr>
        <w:t xml:space="preserve">- </w:t>
      </w:r>
      <w:r w:rsidRPr="009925EE">
        <w:rPr>
          <w:rFonts w:eastAsia="Calibri"/>
          <w:lang w:eastAsia="en-US"/>
        </w:rPr>
        <w:t>уведомление о приеме и регистрации заявления и документов, необходимых для предоставления муниципальной услуги с указанием уникального номера, присвоенного заявлению;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9925EE">
        <w:rPr>
          <w:rFonts w:eastAsia="MS Mincho"/>
        </w:rPr>
        <w:t xml:space="preserve">- </w:t>
      </w:r>
      <w:r w:rsidRPr="009925EE">
        <w:rPr>
          <w:rFonts w:eastAsia="Calibri"/>
          <w:lang w:eastAsia="en-US"/>
        </w:rPr>
        <w:t>уведомление о мотивированном отказе в приеме документов, необходимых для предоставления муниципальной услуги.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9925EE">
        <w:rPr>
          <w:rFonts w:eastAsia="Calibri"/>
          <w:lang w:eastAsia="en-US"/>
        </w:rPr>
        <w:t>3.6.2.6. Общий максимальный срок приема документов, их первичной проверки, регистрации не может превышать 1 календарный день.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9925EE">
        <w:rPr>
          <w:rFonts w:eastAsia="Calibri"/>
          <w:lang w:eastAsia="en-US"/>
        </w:rPr>
        <w:t>3.6.2.7. Результатом административной процедуры является зарегистрированное заявление в автоматизированной информационной системе многофункционального центра.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jc w:val="center"/>
        <w:rPr>
          <w:rFonts w:eastAsia="MS Mincho"/>
          <w:b/>
        </w:rPr>
      </w:pPr>
      <w:r w:rsidRPr="009925EE">
        <w:rPr>
          <w:rFonts w:eastAsia="MS Mincho"/>
          <w:b/>
        </w:rPr>
        <w:t>3.6.3. Формирование и направление многофункциональным центром предоставления государственных и муниципальных услуг межведомственного запроса в федеральные органы исполнительной власти, органы государственных внебюджетных фондов, органы исполнительной власти субъектов Российской Федерации, органы местного самоуправления в Удмуртской Республике и подведомственные этим органам организации, участвующим в предоставлении муниципальной услуги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925EE">
        <w:rPr>
          <w:rFonts w:eastAsia="Calibri"/>
          <w:lang w:eastAsia="en-US"/>
        </w:rPr>
        <w:t>3.6.3.1. Основанием для начала административной процедуры является регистрация работником многофункционального центра заявления о предоставлении муниципальной услуги и наличие документов, предусмотренных пунктом 2.14 настоящего Административного регламента.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925EE">
        <w:rPr>
          <w:rFonts w:eastAsia="Calibri"/>
          <w:lang w:eastAsia="en-US"/>
        </w:rPr>
        <w:t>3.6.3.2. Формирование и направление межведомственных запросов в органы (организации), участвующие в предоставлении муниципальной услуги, не требуют присутствия заявителя (представителя).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925EE">
        <w:rPr>
          <w:rFonts w:eastAsia="Calibri"/>
          <w:lang w:eastAsia="en-US"/>
        </w:rPr>
        <w:t xml:space="preserve">3.6.3.3. Работник многофункционального центра формирует и направляет межведомственные запросы,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</w:t>
      </w:r>
      <w:proofErr w:type="gramStart"/>
      <w:r w:rsidRPr="009925EE">
        <w:rPr>
          <w:rFonts w:eastAsia="Calibri"/>
          <w:lang w:eastAsia="en-US"/>
        </w:rPr>
        <w:t>в</w:t>
      </w:r>
      <w:proofErr w:type="gramEnd"/>
      <w:r w:rsidRPr="009925EE">
        <w:rPr>
          <w:rFonts w:eastAsia="Calibri"/>
          <w:lang w:eastAsia="en-US"/>
        </w:rPr>
        <w:t>: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925EE">
        <w:rPr>
          <w:rFonts w:eastAsia="Calibri"/>
          <w:lang w:eastAsia="en-US"/>
        </w:rPr>
        <w:t>- Филиал Публично-правовой компании «</w:t>
      </w:r>
      <w:proofErr w:type="spellStart"/>
      <w:r w:rsidRPr="009925EE">
        <w:rPr>
          <w:rFonts w:eastAsia="Calibri"/>
          <w:lang w:eastAsia="en-US"/>
        </w:rPr>
        <w:t>Роскадастр</w:t>
      </w:r>
      <w:proofErr w:type="spellEnd"/>
      <w:r w:rsidRPr="009925EE">
        <w:rPr>
          <w:rFonts w:eastAsia="Calibri"/>
          <w:lang w:eastAsia="en-US"/>
        </w:rPr>
        <w:t>» по Удмуртской Республике;</w:t>
      </w:r>
    </w:p>
    <w:p w:rsidR="009925EE" w:rsidRPr="009925EE" w:rsidRDefault="009925EE" w:rsidP="009925EE">
      <w:pPr>
        <w:tabs>
          <w:tab w:val="left" w:pos="1080"/>
        </w:tabs>
        <w:autoSpaceDE/>
        <w:ind w:firstLine="567"/>
        <w:jc w:val="both"/>
        <w:rPr>
          <w:rFonts w:eastAsia="Arial"/>
        </w:rPr>
      </w:pPr>
      <w:r w:rsidRPr="009925EE">
        <w:rPr>
          <w:rFonts w:eastAsia="Arial"/>
        </w:rPr>
        <w:t>- Управление Федеральной службы государственной регистрации, кадастра и картографии по Удмуртской Республике;</w:t>
      </w:r>
    </w:p>
    <w:p w:rsidR="009925EE" w:rsidRPr="009925EE" w:rsidRDefault="009925EE" w:rsidP="00A4188C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  <w:tab w:val="left" w:pos="1080"/>
        </w:tabs>
        <w:suppressAutoHyphens w:val="0"/>
        <w:autoSpaceDE/>
        <w:ind w:left="0" w:firstLine="567"/>
        <w:jc w:val="both"/>
        <w:rPr>
          <w:lang w:eastAsia="ru-RU"/>
        </w:rPr>
      </w:pPr>
      <w:r w:rsidRPr="009925EE">
        <w:rPr>
          <w:rFonts w:eastAsia="Arial"/>
          <w:lang w:eastAsia="zh-CN"/>
        </w:rPr>
        <w:t xml:space="preserve"> БУ УР «ЦКО БТИ»;</w:t>
      </w:r>
    </w:p>
    <w:p w:rsidR="009925EE" w:rsidRPr="009925EE" w:rsidRDefault="009925EE" w:rsidP="00A4188C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  <w:tab w:val="left" w:pos="1080"/>
        </w:tabs>
        <w:suppressAutoHyphens w:val="0"/>
        <w:autoSpaceDE/>
        <w:ind w:left="0" w:firstLine="567"/>
        <w:jc w:val="both"/>
        <w:rPr>
          <w:rFonts w:eastAsia="Arial"/>
        </w:rPr>
      </w:pPr>
      <w:r w:rsidRPr="009925EE">
        <w:rPr>
          <w:rFonts w:eastAsia="Arial"/>
          <w:lang w:eastAsia="zh-CN"/>
        </w:rPr>
        <w:t xml:space="preserve"> Миграционный пункт  отдела МВД России «</w:t>
      </w:r>
      <w:proofErr w:type="spellStart"/>
      <w:r w:rsidRPr="009925EE">
        <w:rPr>
          <w:rFonts w:eastAsia="Arial"/>
          <w:lang w:eastAsia="zh-CN"/>
        </w:rPr>
        <w:t>Якшур-Бодьинский</w:t>
      </w:r>
      <w:proofErr w:type="spellEnd"/>
      <w:r w:rsidRPr="009925EE">
        <w:rPr>
          <w:rFonts w:eastAsia="Arial"/>
          <w:lang w:eastAsia="zh-CN"/>
        </w:rPr>
        <w:t>»;</w:t>
      </w:r>
    </w:p>
    <w:p w:rsidR="009925EE" w:rsidRPr="009925EE" w:rsidRDefault="009925EE" w:rsidP="00A4188C">
      <w:pPr>
        <w:widowControl w:val="0"/>
        <w:numPr>
          <w:ilvl w:val="0"/>
          <w:numId w:val="14"/>
        </w:numPr>
        <w:shd w:val="clear" w:color="auto" w:fill="FFFFFF"/>
        <w:suppressAutoHyphens w:val="0"/>
        <w:autoSpaceDE/>
        <w:ind w:left="0" w:firstLine="567"/>
        <w:jc w:val="both"/>
        <w:rPr>
          <w:rFonts w:eastAsia="Arial"/>
        </w:rPr>
      </w:pPr>
      <w:r w:rsidRPr="009925EE">
        <w:rPr>
          <w:rFonts w:eastAsia="Arial"/>
          <w:lang w:eastAsia="zh-CN"/>
        </w:rPr>
        <w:t xml:space="preserve"> Архивный сектор Управления</w:t>
      </w:r>
      <w:r w:rsidRPr="009925EE">
        <w:rPr>
          <w:lang w:eastAsia="ru-RU"/>
        </w:rPr>
        <w:t xml:space="preserve"> </w:t>
      </w:r>
      <w:r w:rsidRPr="009925EE">
        <w:rPr>
          <w:rFonts w:eastAsia="Arial"/>
          <w:lang w:eastAsia="zh-CN"/>
        </w:rPr>
        <w:t>муниципальной службы  и делопроизводства Администрации района;</w:t>
      </w:r>
    </w:p>
    <w:p w:rsidR="009925EE" w:rsidRPr="009925EE" w:rsidRDefault="009925EE" w:rsidP="00A4188C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  <w:tab w:val="left" w:pos="1080"/>
        </w:tabs>
        <w:suppressAutoHyphens w:val="0"/>
        <w:autoSpaceDE/>
        <w:ind w:left="0" w:firstLine="567"/>
        <w:jc w:val="both"/>
        <w:rPr>
          <w:rFonts w:eastAsia="Arial"/>
        </w:rPr>
      </w:pPr>
      <w:r w:rsidRPr="009925EE">
        <w:rPr>
          <w:rFonts w:eastAsia="Arial"/>
          <w:lang w:eastAsia="zh-CN"/>
        </w:rPr>
        <w:t xml:space="preserve"> органы местного самоуправления.</w:t>
      </w:r>
      <w:r w:rsidRPr="009925EE">
        <w:rPr>
          <w:rFonts w:eastAsia="Arial"/>
        </w:rPr>
        <w:t xml:space="preserve"> 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925EE">
        <w:rPr>
          <w:rFonts w:eastAsia="Calibri"/>
          <w:lang w:eastAsia="en-US"/>
        </w:rPr>
        <w:t xml:space="preserve">3.6.3.4. Межведомственные запросы, предусмотренные пунктом 3.6.3.3 настоящего Административного регламента, с использованием межведомственного информационного взаимодействия формируются в соответствии с требованиями статей 7.1. и 7.2. Федерального закона № 210-ФЗ и применяются только в целях предоставления </w:t>
      </w:r>
      <w:r w:rsidRPr="009925EE">
        <w:rPr>
          <w:rFonts w:eastAsia="Calibri"/>
          <w:lang w:eastAsia="en-US"/>
        </w:rPr>
        <w:lastRenderedPageBreak/>
        <w:t>муниципальной услуги.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925EE">
        <w:rPr>
          <w:rFonts w:eastAsia="Calibri"/>
          <w:lang w:eastAsia="en-US"/>
        </w:rPr>
        <w:t xml:space="preserve">3.6.3.5. </w:t>
      </w:r>
      <w:proofErr w:type="gramStart"/>
      <w:r w:rsidRPr="009925EE">
        <w:rPr>
          <w:rFonts w:eastAsia="Calibri"/>
          <w:lang w:eastAsia="en-US"/>
        </w:rPr>
        <w:t xml:space="preserve">Документы и сведения, полученные с использованием межведомственного информационного взаимодействия, работник многофункционального центра приобщает к заявлению и документам, необходимым для предоставления муниципальной услуги, которые указаны в пункте 2.14 настоящего Административного регламента, и передает в </w:t>
      </w:r>
      <w:r w:rsidRPr="009925EE">
        <w:rPr>
          <w:lang w:eastAsia="ru-RU"/>
        </w:rPr>
        <w:t>Отдел по имущественным отношениям</w:t>
      </w:r>
      <w:r w:rsidRPr="009925EE">
        <w:rPr>
          <w:rFonts w:eastAsia="Calibri"/>
          <w:lang w:eastAsia="en-US"/>
        </w:rPr>
        <w:t>.</w:t>
      </w:r>
      <w:proofErr w:type="gramEnd"/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925EE">
        <w:rPr>
          <w:rFonts w:eastAsia="Calibri"/>
          <w:lang w:eastAsia="en-US"/>
        </w:rPr>
        <w:t>3.6.3.6. В случае неполучения ответа на межведомственный запрос к заявлению и документам, принятым от заявителя (представителя), приобщается копия межведомственного запроса с отметкой «ответ не получен».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925EE">
        <w:rPr>
          <w:rFonts w:eastAsia="Calibri"/>
          <w:lang w:eastAsia="en-US"/>
        </w:rPr>
        <w:t>3.6.3.7. Общий максимальный срок направления межведомственных запросов не может превышать 1 рабочего дня со дня регистрации заявления.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925EE">
        <w:rPr>
          <w:rFonts w:eastAsia="Calibri"/>
          <w:lang w:eastAsia="en-US"/>
        </w:rPr>
        <w:t>3.6.3.8. Результатом административной процедуры является поступление в многофункциональный центр запрошенных с использованием единой системы межведомственного электронного взаимодействия документов и сведений.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9925EE">
        <w:rPr>
          <w:rFonts w:eastAsia="Calibri"/>
          <w:b/>
          <w:lang w:eastAsia="en-US"/>
        </w:rPr>
        <w:t>3.6.4. Направление сформированного комплекта документов в Отдел по имущественным отношениям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b/>
          <w:lang w:eastAsia="en-US"/>
        </w:rPr>
      </w:pPr>
      <w:r w:rsidRPr="009925EE">
        <w:rPr>
          <w:rFonts w:eastAsia="Calibri"/>
          <w:lang w:eastAsia="en-US"/>
        </w:rPr>
        <w:t>3.6.4.1. Основанием для начала административной процедуры является формирование комплекта документов по заявлению о предоставлении муниципальной услуги в соответствии с пунктом 2.14 настоящего Административного регламента (далее – комплект документов).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b/>
          <w:lang w:eastAsia="en-US"/>
        </w:rPr>
      </w:pPr>
      <w:r w:rsidRPr="009925EE">
        <w:rPr>
          <w:rFonts w:eastAsia="Calibri"/>
          <w:lang w:eastAsia="en-US"/>
        </w:rPr>
        <w:t xml:space="preserve">3.6.4.2. Работник многофункционального центра направляет заявление и документы, необходимые для предоставления муниципальной услуги, в </w:t>
      </w:r>
      <w:r w:rsidRPr="009925EE">
        <w:rPr>
          <w:lang w:eastAsia="ru-RU"/>
        </w:rPr>
        <w:t>Отдел по имущественным отношениям</w:t>
      </w:r>
      <w:r w:rsidRPr="009925EE">
        <w:rPr>
          <w:rFonts w:eastAsia="Calibri"/>
          <w:lang w:eastAsia="en-US"/>
        </w:rPr>
        <w:t>: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b/>
          <w:lang w:eastAsia="en-US"/>
        </w:rPr>
      </w:pPr>
      <w:r w:rsidRPr="009925EE">
        <w:rPr>
          <w:rFonts w:eastAsia="Calibri"/>
          <w:b/>
          <w:lang w:eastAsia="en-US"/>
        </w:rPr>
        <w:t xml:space="preserve">- </w:t>
      </w:r>
      <w:r w:rsidRPr="009925EE">
        <w:rPr>
          <w:rFonts w:eastAsia="Calibri"/>
          <w:lang w:eastAsia="en-US"/>
        </w:rPr>
        <w:t xml:space="preserve">в электронной форме по защищенным каналам связи, заверенные усиленной квалифицированной электронной подписью. При этом оригиналы названных заявлений и документов на бумажных носителях в </w:t>
      </w:r>
      <w:r w:rsidRPr="009925EE">
        <w:rPr>
          <w:lang w:eastAsia="ru-RU"/>
        </w:rPr>
        <w:t>Отдел по имущественным отношениям</w:t>
      </w:r>
      <w:r w:rsidRPr="009925EE">
        <w:rPr>
          <w:rFonts w:eastAsia="Calibri"/>
          <w:lang w:eastAsia="en-US"/>
        </w:rPr>
        <w:t xml:space="preserve"> не представляются;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b/>
          <w:lang w:eastAsia="en-US"/>
        </w:rPr>
      </w:pPr>
      <w:r w:rsidRPr="009925EE">
        <w:rPr>
          <w:rFonts w:eastAsia="Calibri"/>
          <w:b/>
          <w:lang w:eastAsia="en-US"/>
        </w:rPr>
        <w:t xml:space="preserve">- </w:t>
      </w:r>
      <w:r w:rsidRPr="009925EE">
        <w:rPr>
          <w:rFonts w:eastAsia="Calibri"/>
          <w:lang w:eastAsia="en-US"/>
        </w:rPr>
        <w:t xml:space="preserve">в бумажной форме (при необходимости) с сопроводительным реестром. 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b/>
          <w:lang w:eastAsia="en-US"/>
        </w:rPr>
      </w:pPr>
      <w:r w:rsidRPr="009925EE">
        <w:rPr>
          <w:rFonts w:eastAsia="Calibri"/>
          <w:lang w:eastAsia="en-US"/>
        </w:rPr>
        <w:t>3.6.4.3. Сопроводительный реестр составляется в 2-х экземплярах, которые подписываются работником многофункционального центра с указанием его должности и даты подписания.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b/>
          <w:lang w:eastAsia="en-US"/>
        </w:rPr>
      </w:pPr>
      <w:r w:rsidRPr="009925EE">
        <w:rPr>
          <w:rFonts w:eastAsia="Calibri"/>
          <w:lang w:eastAsia="en-US"/>
        </w:rPr>
        <w:t xml:space="preserve">3.6.4.4. При получении </w:t>
      </w:r>
      <w:r w:rsidRPr="009925EE">
        <w:rPr>
          <w:lang w:eastAsia="ru-RU"/>
        </w:rPr>
        <w:t>Отделом по имущественным отношениям</w:t>
      </w:r>
      <w:r w:rsidRPr="009925EE">
        <w:rPr>
          <w:rFonts w:eastAsia="Calibri"/>
          <w:lang w:eastAsia="en-US"/>
        </w:rPr>
        <w:t xml:space="preserve"> комплекта документов в бумажной форме Должностное лицо </w:t>
      </w:r>
      <w:r w:rsidRPr="009925EE">
        <w:rPr>
          <w:lang w:eastAsia="ru-RU"/>
        </w:rPr>
        <w:t>Отдела по имущественным отношениям</w:t>
      </w:r>
      <w:r w:rsidRPr="009925EE">
        <w:rPr>
          <w:rFonts w:eastAsia="Calibri"/>
          <w:lang w:eastAsia="en-US"/>
        </w:rPr>
        <w:t xml:space="preserve"> подписывает 2 экземпляра сопроводительного реестра с указанием его должности и даты и передает 1 экземпляр в многофункциональный центр.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b/>
          <w:lang w:eastAsia="en-US"/>
        </w:rPr>
      </w:pPr>
      <w:r w:rsidRPr="009925EE">
        <w:rPr>
          <w:rFonts w:eastAsia="Calibri"/>
          <w:lang w:eastAsia="en-US"/>
        </w:rPr>
        <w:t xml:space="preserve">3.6.4.5. Общий максимальный срок направления в </w:t>
      </w:r>
      <w:r w:rsidRPr="009925EE">
        <w:rPr>
          <w:lang w:eastAsia="ru-RU"/>
        </w:rPr>
        <w:t>Отдел по имущественным отношениям</w:t>
      </w:r>
      <w:r w:rsidRPr="009925EE">
        <w:rPr>
          <w:rFonts w:eastAsia="Calibri"/>
          <w:lang w:eastAsia="en-US"/>
        </w:rPr>
        <w:t xml:space="preserve"> заявления и документов в электронной форме и в бумажной форме не может превышать 2 календарных дней со дня их регистрации. 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b/>
          <w:lang w:eastAsia="en-US"/>
        </w:rPr>
      </w:pPr>
      <w:r w:rsidRPr="009925EE">
        <w:rPr>
          <w:rFonts w:eastAsia="Calibri"/>
          <w:lang w:eastAsia="en-US"/>
        </w:rPr>
        <w:t xml:space="preserve">3.6.4.6. Результатом административной процедуры являются переданные в </w:t>
      </w:r>
      <w:r w:rsidRPr="009925EE">
        <w:rPr>
          <w:lang w:eastAsia="ru-RU"/>
        </w:rPr>
        <w:t>Отдел по имущественным отношениям</w:t>
      </w:r>
      <w:r w:rsidRPr="009925EE">
        <w:rPr>
          <w:rFonts w:eastAsia="Calibri"/>
          <w:lang w:eastAsia="en-US"/>
        </w:rPr>
        <w:t xml:space="preserve"> заявление и </w:t>
      </w:r>
      <w:proofErr w:type="gramStart"/>
      <w:r w:rsidRPr="009925EE">
        <w:rPr>
          <w:rFonts w:eastAsia="Calibri"/>
          <w:lang w:eastAsia="en-US"/>
        </w:rPr>
        <w:t>документы</w:t>
      </w:r>
      <w:proofErr w:type="gramEnd"/>
      <w:r w:rsidRPr="009925EE">
        <w:rPr>
          <w:rFonts w:eastAsia="Calibri"/>
          <w:lang w:eastAsia="en-US"/>
        </w:rPr>
        <w:t xml:space="preserve"> и получение подписанного Должностным лицом </w:t>
      </w:r>
      <w:r w:rsidRPr="009925EE">
        <w:rPr>
          <w:lang w:eastAsia="ru-RU"/>
        </w:rPr>
        <w:t>Отдела по имущественным отношениям</w:t>
      </w:r>
      <w:r w:rsidRPr="009925EE">
        <w:rPr>
          <w:rFonts w:eastAsia="Calibri"/>
          <w:lang w:eastAsia="en-US"/>
        </w:rPr>
        <w:t xml:space="preserve"> 1 экземпляра сопроводительного реестра.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jc w:val="center"/>
        <w:rPr>
          <w:rFonts w:eastAsia="MS Mincho"/>
          <w:b/>
        </w:rPr>
      </w:pPr>
      <w:r w:rsidRPr="009925EE">
        <w:rPr>
          <w:rFonts w:eastAsia="MS Mincho"/>
          <w:b/>
        </w:rPr>
        <w:t xml:space="preserve">3.6.5. </w:t>
      </w:r>
      <w:proofErr w:type="gramStart"/>
      <w:r w:rsidRPr="009925EE">
        <w:rPr>
          <w:rFonts w:eastAsia="MS Mincho"/>
          <w:b/>
        </w:rPr>
        <w:t>Выдача заявителю результата предоставления муниципальной услуги, в том числе выдача документов на бумажном носителе, подтверждающем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органом местного самоуправления,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органа местного самоуправления, предоставляющего муниципальную услугу</w:t>
      </w:r>
      <w:proofErr w:type="gramEnd"/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  <w:b/>
        </w:rPr>
      </w:pP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9925EE">
        <w:rPr>
          <w:rFonts w:eastAsia="MS Mincho"/>
        </w:rPr>
        <w:lastRenderedPageBreak/>
        <w:t xml:space="preserve">3.6.5.1. Основанием для начала административной процедуры является поступление от </w:t>
      </w:r>
      <w:r w:rsidRPr="009925EE">
        <w:rPr>
          <w:lang w:eastAsia="ru-RU"/>
        </w:rPr>
        <w:t>Отдела по имущественным отношениям</w:t>
      </w:r>
      <w:r w:rsidRPr="009925EE">
        <w:rPr>
          <w:rFonts w:eastAsia="MS Mincho"/>
        </w:rPr>
        <w:t xml:space="preserve"> документов, оформленных по результатам предоставления муниципальной услуги, которые указаны в пункте 2.6 настоящего Административного регламента, и обращение заявителя в многофункциональный центр для их получения.</w:t>
      </w:r>
    </w:p>
    <w:p w:rsidR="009925EE" w:rsidRPr="009925EE" w:rsidRDefault="009925EE" w:rsidP="009925EE">
      <w:pPr>
        <w:widowControl w:val="0"/>
        <w:tabs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9925EE">
        <w:rPr>
          <w:rFonts w:eastAsia="MS Mincho"/>
        </w:rPr>
        <w:t>3.6.5.2. При выдаче документов, оформленных по результатам предоставления муниципальной услуги, работник многофункционального центра: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9925EE">
        <w:rPr>
          <w:rFonts w:eastAsia="MS Mincho"/>
        </w:rPr>
        <w:t>- устанавливает личность заявителя (либо представителя заявителя) на основании паспорта гражданина Российской Федерации и иных документов, удостоверяющих личность заявителя;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9925EE">
        <w:rPr>
          <w:rFonts w:eastAsia="MS Mincho"/>
        </w:rPr>
        <w:t>- проверяет наличие документа, подтверждающего полномочия представителя заявителя (при обращении представителя);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9925EE">
        <w:rPr>
          <w:rFonts w:eastAsia="MS Mincho"/>
        </w:rPr>
        <w:t xml:space="preserve">- выдает документы под подпись в реестре выдачи документов с фиксацией даты получения. </w:t>
      </w:r>
    </w:p>
    <w:p w:rsidR="009925EE" w:rsidRPr="009925EE" w:rsidRDefault="009925EE" w:rsidP="009925EE">
      <w:pPr>
        <w:widowControl w:val="0"/>
        <w:tabs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9925EE">
        <w:rPr>
          <w:rFonts w:eastAsia="MS Mincho"/>
        </w:rPr>
        <w:t xml:space="preserve">3.6.5.3. Поступление результата предоставления муниципальной услуги в многофункциональный центр и его выдача заявителю регистрируется в автоматизированной информационной системе многофункционального центра. </w:t>
      </w:r>
    </w:p>
    <w:p w:rsidR="009925EE" w:rsidRPr="009925EE" w:rsidRDefault="009925EE" w:rsidP="009925EE">
      <w:pPr>
        <w:widowControl w:val="0"/>
        <w:tabs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9925EE">
        <w:rPr>
          <w:rFonts w:eastAsia="MS Mincho"/>
        </w:rPr>
        <w:t xml:space="preserve">3.6.5.4. </w:t>
      </w:r>
      <w:proofErr w:type="gramStart"/>
      <w:r w:rsidRPr="009925EE">
        <w:rPr>
          <w:rFonts w:eastAsia="MS Mincho"/>
        </w:rPr>
        <w:t xml:space="preserve">В случае выдачи документов, подтверждающих содержание электронных документов, на бумажном носителе и заверении выписок из информационных систем </w:t>
      </w:r>
      <w:r w:rsidRPr="009925EE">
        <w:rPr>
          <w:lang w:eastAsia="ru-RU"/>
        </w:rPr>
        <w:t>Отдела по имущественным отношениям</w:t>
      </w:r>
      <w:r w:rsidRPr="009925EE">
        <w:rPr>
          <w:rFonts w:eastAsia="MS Mincho"/>
        </w:rPr>
        <w:t xml:space="preserve"> работник многофункционального центра распечатывает документ, подтверждающий содержание электронного документа, и (или) выписку из информационных систем </w:t>
      </w:r>
      <w:r w:rsidRPr="009925EE">
        <w:rPr>
          <w:lang w:eastAsia="ru-RU"/>
        </w:rPr>
        <w:t>Отдела по имущественным отношениям</w:t>
      </w:r>
      <w:r w:rsidRPr="009925EE">
        <w:rPr>
          <w:rFonts w:eastAsia="MS Mincho"/>
        </w:rPr>
        <w:t>, подписывает его и заверяет печатью с указанием наименования многофункционального центра, подготовившего заявление, должности работника многофункционального центра и даты.</w:t>
      </w:r>
      <w:proofErr w:type="gramEnd"/>
    </w:p>
    <w:p w:rsidR="009925EE" w:rsidRPr="009925EE" w:rsidRDefault="009925EE" w:rsidP="009925EE">
      <w:pPr>
        <w:widowControl w:val="0"/>
        <w:tabs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9925EE">
        <w:rPr>
          <w:rFonts w:eastAsia="MS Mincho"/>
        </w:rPr>
        <w:t xml:space="preserve">3.6.5.5. </w:t>
      </w:r>
      <w:proofErr w:type="gramStart"/>
      <w:r w:rsidRPr="009925EE">
        <w:rPr>
          <w:rFonts w:eastAsia="MS Mincho"/>
        </w:rPr>
        <w:t>В случае обращения заявителя за получением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Удмуртской Республики «Портал государственных и муниципальных услуг (функций)» работник многофункционального центра направляет заявителю через федеральную государственную информационную систему «Единый портал государственных и муниципальных услуг (функций)», государственную информационную систему Удмуртской Республики «Портал государственных и муниципальных услуг (функций)»:</w:t>
      </w:r>
      <w:proofErr w:type="gramEnd"/>
    </w:p>
    <w:p w:rsidR="009925EE" w:rsidRPr="009925EE" w:rsidRDefault="009925EE" w:rsidP="009925EE">
      <w:pPr>
        <w:widowControl w:val="0"/>
        <w:tabs>
          <w:tab w:val="left" w:pos="993"/>
        </w:tabs>
        <w:ind w:firstLine="567"/>
        <w:jc w:val="both"/>
        <w:rPr>
          <w:rFonts w:eastAsia="MS Mincho"/>
        </w:rPr>
      </w:pPr>
      <w:r w:rsidRPr="009925EE">
        <w:rPr>
          <w:rFonts w:eastAsia="MS Mincho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9925EE" w:rsidRPr="009925EE" w:rsidRDefault="009925EE" w:rsidP="009925EE">
      <w:pPr>
        <w:widowControl w:val="0"/>
        <w:tabs>
          <w:tab w:val="left" w:pos="993"/>
        </w:tabs>
        <w:ind w:firstLine="567"/>
        <w:jc w:val="both"/>
        <w:rPr>
          <w:rFonts w:eastAsia="MS Mincho"/>
        </w:rPr>
      </w:pPr>
      <w:r w:rsidRPr="009925EE">
        <w:rPr>
          <w:rFonts w:eastAsia="MS Mincho"/>
        </w:rPr>
        <w:t>- уведомление о возможности получить результат предоставления муниципальной услуги;</w:t>
      </w:r>
    </w:p>
    <w:p w:rsidR="009925EE" w:rsidRPr="009925EE" w:rsidRDefault="009925EE" w:rsidP="009925EE">
      <w:pPr>
        <w:widowControl w:val="0"/>
        <w:tabs>
          <w:tab w:val="left" w:pos="993"/>
        </w:tabs>
        <w:ind w:firstLine="567"/>
        <w:jc w:val="both"/>
        <w:rPr>
          <w:rFonts w:eastAsia="MS Mincho"/>
        </w:rPr>
      </w:pPr>
      <w:r w:rsidRPr="009925EE">
        <w:rPr>
          <w:rFonts w:eastAsia="MS Mincho"/>
        </w:rPr>
        <w:t>- уведомление о мотивированном отказе в предоставлении муниципальной услуги.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925EE">
        <w:rPr>
          <w:rFonts w:eastAsia="Calibri"/>
          <w:lang w:eastAsia="en-US"/>
        </w:rPr>
        <w:t xml:space="preserve">3.6.5.6. Результат предоставления муниципальной услуги подлежит выдаче в </w:t>
      </w:r>
      <w:proofErr w:type="gramStart"/>
      <w:r w:rsidRPr="009925EE">
        <w:rPr>
          <w:rFonts w:eastAsia="Calibri"/>
          <w:lang w:eastAsia="en-US"/>
        </w:rPr>
        <w:t>срок</w:t>
      </w:r>
      <w:proofErr w:type="gramEnd"/>
      <w:r w:rsidRPr="009925EE">
        <w:rPr>
          <w:rFonts w:eastAsia="Calibri"/>
          <w:lang w:eastAsia="en-US"/>
        </w:rPr>
        <w:t xml:space="preserve"> не превышающий 10 календарных дней с даты, указанной в расписке-уведомлении. По истечении данного срока документы подлежат возврату в </w:t>
      </w:r>
      <w:r w:rsidRPr="009925EE">
        <w:rPr>
          <w:lang w:eastAsia="ru-RU"/>
        </w:rPr>
        <w:t>Отдел по имущественным отношениям</w:t>
      </w:r>
      <w:r w:rsidRPr="009925EE">
        <w:rPr>
          <w:rFonts w:eastAsia="Calibri"/>
          <w:lang w:eastAsia="en-US"/>
        </w:rPr>
        <w:t>.</w:t>
      </w:r>
    </w:p>
    <w:p w:rsidR="009925EE" w:rsidRPr="009925EE" w:rsidRDefault="009925EE" w:rsidP="009925EE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925EE">
        <w:rPr>
          <w:rFonts w:eastAsia="Calibri"/>
          <w:lang w:eastAsia="en-US"/>
        </w:rPr>
        <w:t>3.6.5.7. Результатом административной процедуры является получение заявителем документа, являющегося результатом предоставления муниципальной услуги.</w:t>
      </w:r>
    </w:p>
    <w:p w:rsidR="009925EE" w:rsidRPr="009925EE" w:rsidRDefault="009925EE" w:rsidP="009925EE">
      <w:pPr>
        <w:widowControl w:val="0"/>
        <w:ind w:left="14" w:hanging="14"/>
        <w:jc w:val="center"/>
        <w:rPr>
          <w:rFonts w:eastAsia="Calibri"/>
          <w:b/>
          <w:lang w:eastAsia="en-US"/>
        </w:rPr>
      </w:pPr>
      <w:r w:rsidRPr="009925EE">
        <w:rPr>
          <w:rFonts w:eastAsia="Calibri"/>
          <w:b/>
          <w:lang w:eastAsia="en-US"/>
        </w:rPr>
        <w:t>3.6.6.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услуг», государственной информационной системы Удмуртской Республики «Портал государственных и муниципальных услуг (функций)», административных процедур (действий)</w:t>
      </w:r>
    </w:p>
    <w:p w:rsidR="009925EE" w:rsidRPr="009925EE" w:rsidRDefault="009925EE" w:rsidP="009925EE">
      <w:pPr>
        <w:widowControl w:val="0"/>
        <w:ind w:left="14" w:firstLine="567"/>
        <w:jc w:val="center"/>
        <w:rPr>
          <w:rFonts w:eastAsia="Calibri"/>
          <w:b/>
          <w:lang w:eastAsia="en-US"/>
        </w:rPr>
      </w:pPr>
    </w:p>
    <w:p w:rsidR="009925EE" w:rsidRPr="009925EE" w:rsidRDefault="009925EE" w:rsidP="009925EE">
      <w:pPr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925EE">
        <w:rPr>
          <w:bCs/>
          <w:lang w:eastAsia="ru-RU"/>
        </w:rPr>
        <w:lastRenderedPageBreak/>
        <w:t>3.6.6.1. П</w:t>
      </w:r>
      <w:r w:rsidRPr="009925EE">
        <w:rPr>
          <w:lang w:eastAsia="ru-RU"/>
        </w:rPr>
        <w:t>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порядке предоставления муниципальной услуги на ЕПГУ и РПГУ</w:t>
      </w:r>
      <w:r w:rsidRPr="009925EE">
        <w:rPr>
          <w:rFonts w:eastAsia="Calibri"/>
          <w:lang w:eastAsia="en-US"/>
        </w:rPr>
        <w:t>.</w:t>
      </w:r>
    </w:p>
    <w:p w:rsidR="009925EE" w:rsidRPr="009925EE" w:rsidRDefault="009925EE" w:rsidP="009925EE">
      <w:pPr>
        <w:suppressAutoHyphens w:val="0"/>
        <w:autoSpaceDN w:val="0"/>
        <w:adjustRightInd w:val="0"/>
        <w:ind w:firstLine="567"/>
        <w:jc w:val="both"/>
        <w:rPr>
          <w:bCs/>
          <w:lang w:eastAsia="ru-RU"/>
        </w:rPr>
      </w:pPr>
      <w:r w:rsidRPr="009925EE">
        <w:rPr>
          <w:rFonts w:eastAsia="Calibri"/>
          <w:lang w:eastAsia="en-US"/>
        </w:rPr>
        <w:t>3.6.6.2.</w:t>
      </w:r>
      <w:r w:rsidRPr="009925EE">
        <w:rPr>
          <w:lang w:eastAsia="ru-RU"/>
        </w:rPr>
        <w:t xml:space="preserve"> </w:t>
      </w:r>
      <w:r w:rsidRPr="009925EE">
        <w:rPr>
          <w:bCs/>
          <w:lang w:eastAsia="ru-RU"/>
        </w:rPr>
        <w:t>Формирование запроса заявителем осуществляется посредством заполнения электронной формы заявления с приложением необходимых документов (сведений о них) на ЕПГУ (РПГУ) без необходимости дополнительной подачи запроса в какой-либо иной форме.</w:t>
      </w:r>
    </w:p>
    <w:p w:rsidR="009925EE" w:rsidRPr="009925EE" w:rsidRDefault="009925EE" w:rsidP="009925EE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925EE" w:rsidRPr="009925EE" w:rsidRDefault="009925EE" w:rsidP="009925EE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3.6.6.3. Получение заявителем сведений о ходе рассмотрения его заявления может осуществляться путем направления электронных писем на адрес электронной почты, а также через ЕПГУ (РПГУ), при условии подачи заявления через ЕПГУ (РПГУ).</w:t>
      </w:r>
    </w:p>
    <w:p w:rsidR="009925EE" w:rsidRPr="009925EE" w:rsidRDefault="009925EE" w:rsidP="009925EE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 xml:space="preserve">3.6.6.4. </w:t>
      </w:r>
      <w:proofErr w:type="gramStart"/>
      <w:r w:rsidRPr="009925EE">
        <w:rPr>
          <w:lang w:eastAsia="ru-RU"/>
        </w:rPr>
        <w:t>В</w:t>
      </w:r>
      <w:r w:rsidRPr="009925EE">
        <w:rPr>
          <w:rFonts w:eastAsia="Calibri"/>
          <w:lang w:eastAsia="en-US"/>
        </w:rPr>
        <w:t xml:space="preserve">заимодействие Администрации района 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 и подведомственными этим органам организациями, участвующими в предоставлении муниципальной услуги, осуществляется </w:t>
      </w:r>
      <w:r w:rsidRPr="009925EE">
        <w:rPr>
          <w:lang w:eastAsia="ru-RU"/>
        </w:rPr>
        <w:t>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 органа, исключая требование данных документов у заявителя.</w:t>
      </w:r>
      <w:proofErr w:type="gramEnd"/>
    </w:p>
    <w:p w:rsidR="009925EE" w:rsidRPr="009925EE" w:rsidRDefault="009925EE" w:rsidP="009925EE">
      <w:pPr>
        <w:autoSpaceDE/>
        <w:ind w:firstLine="567"/>
        <w:jc w:val="both"/>
        <w:rPr>
          <w:lang w:eastAsia="ru-RU"/>
        </w:rPr>
      </w:pPr>
      <w:r w:rsidRPr="009925EE">
        <w:rPr>
          <w:lang w:eastAsia="ru-RU"/>
        </w:rPr>
        <w:t xml:space="preserve">3.6.6.5. </w:t>
      </w:r>
      <w:proofErr w:type="gramStart"/>
      <w:r w:rsidRPr="009925EE">
        <w:rPr>
          <w:lang w:eastAsia="ru-RU"/>
        </w:rPr>
        <w:t xml:space="preserve">По запросу заявителя, поданному, в том числе на адрес электронной почты, копия постановления о постановке на учет нуждающихся в жилых помещениях </w:t>
      </w:r>
      <w:r w:rsidRPr="009925EE">
        <w:t xml:space="preserve">либо мотивированного отказа </w:t>
      </w:r>
      <w:r w:rsidRPr="009925EE">
        <w:rPr>
          <w:lang w:eastAsia="ru-RU"/>
        </w:rPr>
        <w:t>в</w:t>
      </w:r>
      <w:r w:rsidRPr="009925EE">
        <w:rPr>
          <w:lang w:eastAsia="zh-CN"/>
        </w:rPr>
        <w:t xml:space="preserve"> </w:t>
      </w:r>
      <w:r w:rsidRPr="009925EE">
        <w:rPr>
          <w:lang w:eastAsia="ru-RU"/>
        </w:rPr>
        <w:t>постановке на учет нуждающихся в жилых помещениях направляется заявителю в отсканированной форме (в форматах TIFF, PDF, JPEG).</w:t>
      </w:r>
      <w:proofErr w:type="gramEnd"/>
    </w:p>
    <w:p w:rsidR="009925EE" w:rsidRPr="009925EE" w:rsidRDefault="009925EE" w:rsidP="009925EE">
      <w:pPr>
        <w:suppressAutoHyphens w:val="0"/>
        <w:autoSpaceDN w:val="0"/>
        <w:adjustRightInd w:val="0"/>
        <w:ind w:firstLine="567"/>
        <w:jc w:val="both"/>
        <w:rPr>
          <w:bCs/>
          <w:lang w:eastAsia="ru-RU"/>
        </w:rPr>
      </w:pPr>
      <w:r w:rsidRPr="009925EE">
        <w:rPr>
          <w:bCs/>
          <w:lang w:eastAsia="ru-RU"/>
        </w:rPr>
        <w:t>Направление вышеуказанных копий документов осуществляется на адрес электронной почты, указанный в запросе заявителя, а в случае отсутствия адреса для направления решения в запросе - на адрес электронной почты, с которого поступил запрос.</w:t>
      </w:r>
    </w:p>
    <w:p w:rsidR="009925EE" w:rsidRPr="009925EE" w:rsidRDefault="009925EE" w:rsidP="009925EE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 xml:space="preserve">3.6.6.6. </w:t>
      </w:r>
      <w:proofErr w:type="gramStart"/>
      <w:r w:rsidRPr="009925EE">
        <w:rPr>
          <w:lang w:eastAsia="ru-RU"/>
        </w:rPr>
        <w:t>При направлении заявления и прилагаемых к нему документов в электронной форме, в том числе с использованием ЕПГУ (РПГУ), Должностное лицо осуществляет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</w:t>
      </w:r>
      <w:proofErr w:type="gramEnd"/>
      <w:r w:rsidRPr="009925EE">
        <w:rPr>
          <w:lang w:eastAsia="ru-RU"/>
        </w:rPr>
        <w:t xml:space="preserve"> в целях обеспечения указанной проверки и определяются на основании утверждаемой исполнительным органом власти Удмуртской Республики по согласованию с Федеральной службой </w:t>
      </w:r>
      <w:proofErr w:type="gramStart"/>
      <w:r w:rsidRPr="009925EE">
        <w:rPr>
          <w:lang w:eastAsia="ru-RU"/>
        </w:rPr>
        <w:t>безопасности Российской Федерации модели угроз безопасности информации</w:t>
      </w:r>
      <w:proofErr w:type="gramEnd"/>
      <w:r w:rsidRPr="009925EE">
        <w:rPr>
          <w:lang w:eastAsia="ru-RU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925EE" w:rsidRPr="009925EE" w:rsidRDefault="009925EE" w:rsidP="009925EE">
      <w:pPr>
        <w:autoSpaceDN w:val="0"/>
        <w:adjustRightInd w:val="0"/>
        <w:jc w:val="center"/>
        <w:rPr>
          <w:rFonts w:eastAsia="Calibri"/>
          <w:b/>
          <w:lang w:eastAsia="en-US"/>
        </w:rPr>
      </w:pPr>
      <w:r w:rsidRPr="009925EE">
        <w:rPr>
          <w:rFonts w:eastAsia="Calibri"/>
          <w:b/>
          <w:lang w:eastAsia="en-US"/>
        </w:rPr>
        <w:t>3.6.7. Порядок исправления допущенных опечаток и ошибок в выданных в результате предоставления муниципальной услуги документах</w:t>
      </w:r>
    </w:p>
    <w:p w:rsidR="009925EE" w:rsidRPr="009925EE" w:rsidRDefault="009925EE" w:rsidP="009925EE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 xml:space="preserve">3.6.7.1. </w:t>
      </w:r>
      <w:proofErr w:type="gramStart"/>
      <w:r w:rsidRPr="009925EE">
        <w:rPr>
          <w:lang w:eastAsia="ru-RU"/>
        </w:rPr>
        <w:t>В случае если в выданных в результате предоставления муниципальной услуги документах допущены опечатки и (или) ошибки, то заявитель вправе обратиться в Отдел по имущественным отношениям</w:t>
      </w:r>
      <w:r w:rsidRPr="009925EE">
        <w:t xml:space="preserve"> </w:t>
      </w:r>
      <w:r w:rsidRPr="009925EE">
        <w:rPr>
          <w:lang w:eastAsia="ru-RU"/>
        </w:rPr>
        <w:t>посредством почтовой связи, через ЕПГУ (РПГУ), через многофункциональный центр либо непосредственно при личном обращении в Отдел по имущественным отношениям</w:t>
      </w:r>
      <w:r w:rsidRPr="009925EE">
        <w:t xml:space="preserve"> </w:t>
      </w:r>
      <w:r w:rsidRPr="009925EE">
        <w:rPr>
          <w:lang w:eastAsia="ru-RU"/>
        </w:rPr>
        <w:t xml:space="preserve">с письмом о необходимости </w:t>
      </w:r>
      <w:r w:rsidRPr="009925EE">
        <w:rPr>
          <w:lang w:eastAsia="ru-RU"/>
        </w:rPr>
        <w:lastRenderedPageBreak/>
        <w:t>исправления допущенных опечаток и (или) ошибок с изложением их сути и приложением</w:t>
      </w:r>
      <w:proofErr w:type="gramEnd"/>
      <w:r w:rsidRPr="009925EE">
        <w:rPr>
          <w:lang w:eastAsia="ru-RU"/>
        </w:rPr>
        <w:t xml:space="preserve"> копии документа, содержащего опечатки и (или) ошибки.</w:t>
      </w:r>
    </w:p>
    <w:p w:rsidR="009925EE" w:rsidRPr="009925EE" w:rsidRDefault="009925EE" w:rsidP="009925EE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 xml:space="preserve">3.6.7.2. Регистрация письма о необходимости исправления допущенных опечаток и (или) ошибок осуществляется в сроки, предусмотренные </w:t>
      </w:r>
      <w:r w:rsidRPr="009925EE">
        <w:rPr>
          <w:color w:val="000000"/>
          <w:lang w:eastAsia="ru-RU"/>
        </w:rPr>
        <w:t xml:space="preserve">пунктом </w:t>
      </w:r>
      <w:r w:rsidRPr="009925EE">
        <w:rPr>
          <w:lang w:eastAsia="ru-RU"/>
        </w:rPr>
        <w:t>2.9.1 настоящего Административного регламента.</w:t>
      </w:r>
    </w:p>
    <w:p w:rsidR="009925EE" w:rsidRPr="009925EE" w:rsidRDefault="009925EE" w:rsidP="009925EE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3.6.7.3. В течение 7 календарных дней с момента регистрации в Отдел по имущественным отношениям письма о необходимости исправления допущенных опечаток и (или) ошибок, Отдел по имущественным отношениям  подготавливает и направляет заявителю новые документы, в которые внесены соответствующие исправления.</w:t>
      </w:r>
    </w:p>
    <w:p w:rsidR="009925EE" w:rsidRPr="009925EE" w:rsidRDefault="009925EE" w:rsidP="009925EE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3.6.7.4. 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почтовым отправлением с уведомлением о вручении.</w:t>
      </w:r>
    </w:p>
    <w:p w:rsidR="009925EE" w:rsidRPr="009925EE" w:rsidRDefault="009925EE" w:rsidP="009925EE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3.6.7.5. 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заявителю.</w:t>
      </w:r>
    </w:p>
    <w:p w:rsidR="009925EE" w:rsidRPr="009925EE" w:rsidRDefault="009925EE" w:rsidP="009925EE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3.6.7.6. В случае направления письма о необходимости исправления допущенных опечаток и (или) ошибок в форме электронного документа посредством ЕПГУ (РПГУ), исправленное уведомление в форме электронного документа после принятия решения направляется заявителю посредством ЕПГУ (РПГУ).</w:t>
      </w:r>
    </w:p>
    <w:p w:rsidR="009925EE" w:rsidRPr="009925EE" w:rsidRDefault="009925EE" w:rsidP="009925EE">
      <w:pPr>
        <w:widowControl w:val="0"/>
        <w:shd w:val="clear" w:color="auto" w:fill="FFFFFF"/>
        <w:jc w:val="center"/>
        <w:rPr>
          <w:b/>
          <w:lang w:eastAsia="zh-CN"/>
        </w:rPr>
      </w:pPr>
      <w:r w:rsidRPr="009925EE">
        <w:rPr>
          <w:b/>
          <w:lang w:eastAsia="zh-CN"/>
        </w:rPr>
        <w:t xml:space="preserve">4. Формы </w:t>
      </w:r>
      <w:proofErr w:type="gramStart"/>
      <w:r w:rsidRPr="009925EE">
        <w:rPr>
          <w:b/>
          <w:lang w:eastAsia="zh-CN"/>
        </w:rPr>
        <w:t>контроля за</w:t>
      </w:r>
      <w:proofErr w:type="gramEnd"/>
      <w:r w:rsidRPr="009925EE">
        <w:rPr>
          <w:b/>
          <w:lang w:eastAsia="zh-CN"/>
        </w:rPr>
        <w:t xml:space="preserve"> исполнением административного регламента</w:t>
      </w:r>
    </w:p>
    <w:p w:rsidR="009925EE" w:rsidRPr="009925EE" w:rsidRDefault="009925EE" w:rsidP="009925EE">
      <w:pPr>
        <w:widowControl w:val="0"/>
        <w:shd w:val="clear" w:color="auto" w:fill="FFFFFF"/>
        <w:jc w:val="center"/>
        <w:rPr>
          <w:b/>
          <w:lang w:eastAsia="zh-CN"/>
        </w:rPr>
      </w:pPr>
      <w:r w:rsidRPr="009925EE">
        <w:rPr>
          <w:b/>
          <w:lang w:eastAsia="zh-CN"/>
        </w:rPr>
        <w:t xml:space="preserve">Порядок осуществления текущего </w:t>
      </w:r>
      <w:proofErr w:type="gramStart"/>
      <w:r w:rsidRPr="009925EE">
        <w:rPr>
          <w:b/>
          <w:lang w:eastAsia="zh-CN"/>
        </w:rPr>
        <w:t>контроля за</w:t>
      </w:r>
      <w:proofErr w:type="gramEnd"/>
      <w:r w:rsidRPr="009925EE">
        <w:rPr>
          <w:b/>
          <w:lang w:eastAsia="zh-CN"/>
        </w:rPr>
        <w:t xml:space="preserve"> соблюдением и исполнением должностными лицами, муниципальными служащими структурного подразделения, предоставляющего муниципальную услугу, положений административного регламента и иных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840"/>
        </w:tabs>
        <w:ind w:firstLine="567"/>
        <w:jc w:val="both"/>
        <w:rPr>
          <w:color w:val="000000"/>
          <w:lang w:eastAsia="zh-CN"/>
        </w:rPr>
      </w:pPr>
      <w:r w:rsidRPr="009925EE">
        <w:rPr>
          <w:color w:val="000000"/>
          <w:lang w:eastAsia="zh-CN"/>
        </w:rPr>
        <w:t xml:space="preserve">4.1. Текущий </w:t>
      </w:r>
      <w:proofErr w:type="gramStart"/>
      <w:r w:rsidRPr="009925EE">
        <w:rPr>
          <w:color w:val="000000"/>
          <w:lang w:eastAsia="zh-CN"/>
        </w:rPr>
        <w:t>контроль за</w:t>
      </w:r>
      <w:proofErr w:type="gramEnd"/>
      <w:r w:rsidRPr="009925EE">
        <w:rPr>
          <w:color w:val="000000"/>
          <w:lang w:eastAsia="zh-C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главы Администрации района, ответственным за организацию работы по предоставлению муниципальной услуги.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840"/>
        </w:tabs>
        <w:ind w:firstLine="567"/>
        <w:jc w:val="both"/>
        <w:rPr>
          <w:color w:val="000000"/>
          <w:lang w:eastAsia="zh-CN"/>
        </w:rPr>
      </w:pPr>
      <w:r w:rsidRPr="009925EE">
        <w:rPr>
          <w:color w:val="000000"/>
          <w:lang w:eastAsia="zh-CN"/>
        </w:rPr>
        <w:t>Текущий контроль осуществляется путем проведения проверок соблюдения и исполнения положений настоящего Административного регламента.</w:t>
      </w:r>
    </w:p>
    <w:p w:rsidR="009925EE" w:rsidRPr="009925EE" w:rsidRDefault="009925EE" w:rsidP="009925EE">
      <w:pPr>
        <w:widowControl w:val="0"/>
        <w:shd w:val="clear" w:color="auto" w:fill="FFFFFF"/>
        <w:jc w:val="center"/>
        <w:rPr>
          <w:b/>
          <w:color w:val="000000"/>
          <w:lang w:eastAsia="zh-CN"/>
        </w:rPr>
      </w:pPr>
      <w:r w:rsidRPr="009925EE">
        <w:rPr>
          <w:b/>
          <w:color w:val="000000"/>
          <w:lang w:eastAsia="zh-CN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925EE">
        <w:rPr>
          <w:b/>
          <w:color w:val="000000"/>
          <w:lang w:eastAsia="zh-CN"/>
        </w:rPr>
        <w:t>контроля за</w:t>
      </w:r>
      <w:proofErr w:type="gramEnd"/>
      <w:r w:rsidRPr="009925EE">
        <w:rPr>
          <w:b/>
          <w:color w:val="000000"/>
          <w:lang w:eastAsia="zh-CN"/>
        </w:rPr>
        <w:t xml:space="preserve"> полнотой и качеством предоставления муниципальной услуги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840"/>
        </w:tabs>
        <w:ind w:firstLine="567"/>
        <w:jc w:val="both"/>
        <w:rPr>
          <w:color w:val="000000"/>
          <w:lang w:eastAsia="zh-CN"/>
        </w:rPr>
      </w:pPr>
      <w:r w:rsidRPr="009925EE">
        <w:rPr>
          <w:color w:val="000000"/>
          <w:lang w:eastAsia="zh-CN"/>
        </w:rPr>
        <w:t>4.2. Плановые проверки полноты и качества предоставления муниципальной услуги осуществляются комиссией, создаваемой распоряжением Администрации района.</w:t>
      </w:r>
    </w:p>
    <w:p w:rsidR="009925EE" w:rsidRPr="009925EE" w:rsidRDefault="009925EE" w:rsidP="009925EE">
      <w:pPr>
        <w:widowControl w:val="0"/>
        <w:shd w:val="clear" w:color="auto" w:fill="FFFFFF"/>
        <w:jc w:val="center"/>
        <w:rPr>
          <w:b/>
          <w:bCs/>
          <w:color w:val="000000"/>
          <w:lang w:eastAsia="zh-CN"/>
        </w:rPr>
      </w:pPr>
      <w:r w:rsidRPr="009925EE">
        <w:rPr>
          <w:b/>
          <w:bCs/>
          <w:color w:val="000000"/>
          <w:lang w:eastAsia="zh-CN"/>
        </w:rPr>
        <w:t>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840"/>
        </w:tabs>
        <w:ind w:firstLine="567"/>
        <w:jc w:val="both"/>
        <w:rPr>
          <w:color w:val="000000"/>
          <w:lang w:eastAsia="zh-CN"/>
        </w:rPr>
      </w:pPr>
      <w:r w:rsidRPr="009925EE">
        <w:rPr>
          <w:color w:val="000000"/>
          <w:lang w:eastAsia="zh-CN"/>
        </w:rPr>
        <w:t xml:space="preserve">4.3. Ответственные должностные лица – Глава муниципального образования </w:t>
      </w:r>
      <w:r w:rsidRPr="009925EE">
        <w:rPr>
          <w:lang w:eastAsia="ru-RU"/>
        </w:rPr>
        <w:t xml:space="preserve">«Муниципальный округ </w:t>
      </w:r>
      <w:proofErr w:type="spellStart"/>
      <w:r w:rsidRPr="009925EE">
        <w:rPr>
          <w:lang w:eastAsia="ru-RU"/>
        </w:rPr>
        <w:t>Якшур-Бодьинский</w:t>
      </w:r>
      <w:proofErr w:type="spellEnd"/>
      <w:r w:rsidRPr="009925EE">
        <w:rPr>
          <w:lang w:eastAsia="ru-RU"/>
        </w:rPr>
        <w:t xml:space="preserve"> район Удмуртской Республики»</w:t>
      </w:r>
      <w:r w:rsidRPr="009925EE">
        <w:rPr>
          <w:color w:val="000000"/>
          <w:lang w:eastAsia="zh-CN"/>
        </w:rPr>
        <w:t>, заместитель главы Администрации района, ответственный за организацию работы по предоставлению муниципальной услуги,  персонально несут ответственность за соблюдением требований законодательства при предоставлении муниципальной услуги.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840"/>
        </w:tabs>
        <w:ind w:firstLine="567"/>
        <w:jc w:val="both"/>
        <w:rPr>
          <w:color w:val="000000"/>
          <w:lang w:eastAsia="zh-CN"/>
        </w:rPr>
      </w:pPr>
      <w:r w:rsidRPr="009925EE">
        <w:rPr>
          <w:color w:val="000000"/>
          <w:lang w:eastAsia="zh-CN"/>
        </w:rPr>
        <w:t>4.4. Специалист в соответствии со своей должностной инструкцией персонально несет ответственность за соблюдение сроков, порядка предоставления муниципальной услуги и соблюдение требований настоящего Административного регламента.</w:t>
      </w:r>
    </w:p>
    <w:p w:rsidR="009925EE" w:rsidRPr="009925EE" w:rsidRDefault="009925EE" w:rsidP="009925EE">
      <w:pPr>
        <w:widowControl w:val="0"/>
        <w:shd w:val="clear" w:color="auto" w:fill="FFFFFF"/>
        <w:jc w:val="center"/>
        <w:rPr>
          <w:b/>
          <w:color w:val="000000"/>
          <w:lang w:eastAsia="zh-CN"/>
        </w:rPr>
      </w:pPr>
      <w:r w:rsidRPr="009925EE">
        <w:rPr>
          <w:b/>
          <w:color w:val="000000"/>
          <w:lang w:eastAsia="zh-CN"/>
        </w:rPr>
        <w:t xml:space="preserve">Положения, характеризующие требования к порядку и формам </w:t>
      </w:r>
      <w:proofErr w:type="gramStart"/>
      <w:r w:rsidRPr="009925EE">
        <w:rPr>
          <w:b/>
          <w:color w:val="000000"/>
          <w:lang w:eastAsia="zh-CN"/>
        </w:rPr>
        <w:t>контроля за</w:t>
      </w:r>
      <w:proofErr w:type="gramEnd"/>
      <w:r w:rsidRPr="009925EE">
        <w:rPr>
          <w:b/>
          <w:color w:val="000000"/>
          <w:lang w:eastAsia="zh-CN"/>
        </w:rPr>
        <w:t xml:space="preserve"> предоставлением муниципальной услуги, в том числе со стороны граждан, их </w:t>
      </w:r>
      <w:r w:rsidRPr="009925EE">
        <w:rPr>
          <w:b/>
          <w:color w:val="000000"/>
          <w:lang w:eastAsia="zh-CN"/>
        </w:rPr>
        <w:lastRenderedPageBreak/>
        <w:t>объединений и организаций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840"/>
        </w:tabs>
        <w:ind w:firstLine="567"/>
        <w:jc w:val="both"/>
        <w:rPr>
          <w:lang w:eastAsia="zh-CN"/>
        </w:rPr>
      </w:pPr>
      <w:r w:rsidRPr="009925EE">
        <w:rPr>
          <w:lang w:eastAsia="zh-CN"/>
        </w:rPr>
        <w:t>4.5. Основной целью системы контроля является обеспечение эффективности управления на основе принятия своевременных мер по предоставлению муниципальной услуги, повышение ответственности и исполнительской дисциплины муниципальных служащих, работающих в Администрации района, ответственных за исполнение административных процедур, предусмотренных настоящим Административным регламентом.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840"/>
        </w:tabs>
        <w:ind w:firstLine="567"/>
        <w:jc w:val="both"/>
        <w:rPr>
          <w:lang w:eastAsia="zh-CN"/>
        </w:rPr>
      </w:pPr>
      <w:r w:rsidRPr="009925EE">
        <w:rPr>
          <w:lang w:eastAsia="zh-CN"/>
        </w:rPr>
        <w:t>4.6. Система контроля предоставления муниципальной услуги включает в себя:</w:t>
      </w:r>
    </w:p>
    <w:p w:rsidR="009925EE" w:rsidRPr="009925EE" w:rsidRDefault="009925EE" w:rsidP="009925EE">
      <w:pPr>
        <w:widowControl w:val="0"/>
        <w:shd w:val="clear" w:color="auto" w:fill="FFFFFF"/>
        <w:tabs>
          <w:tab w:val="left" w:pos="840"/>
        </w:tabs>
        <w:ind w:firstLine="567"/>
        <w:jc w:val="both"/>
        <w:rPr>
          <w:lang w:eastAsia="zh-CN"/>
        </w:rPr>
      </w:pPr>
      <w:r w:rsidRPr="009925EE">
        <w:rPr>
          <w:lang w:eastAsia="zh-CN"/>
        </w:rPr>
        <w:t xml:space="preserve">- организацию </w:t>
      </w:r>
      <w:proofErr w:type="gramStart"/>
      <w:r w:rsidRPr="009925EE">
        <w:rPr>
          <w:lang w:eastAsia="zh-CN"/>
        </w:rPr>
        <w:t>контроля за</w:t>
      </w:r>
      <w:proofErr w:type="gramEnd"/>
      <w:r w:rsidRPr="009925EE">
        <w:rPr>
          <w:lang w:eastAsia="zh-CN"/>
        </w:rPr>
        <w:t xml:space="preserve"> исполнением административных процедур в сроки, установленные настоящим Административным регламентом;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>- проверку хода и качества предоставления муниципальной услуги;</w:t>
      </w:r>
    </w:p>
    <w:p w:rsidR="009925EE" w:rsidRPr="009925EE" w:rsidRDefault="009925EE" w:rsidP="009925EE">
      <w:pPr>
        <w:shd w:val="clear" w:color="auto" w:fill="FFFFFF"/>
        <w:ind w:firstLine="567"/>
        <w:jc w:val="both"/>
      </w:pPr>
      <w:r w:rsidRPr="009925EE">
        <w:t>- учет и анализ результатов исполнительской дисциплины муниципальных служащих.</w:t>
      </w:r>
    </w:p>
    <w:p w:rsidR="009925EE" w:rsidRPr="009925EE" w:rsidRDefault="009925EE" w:rsidP="009925EE">
      <w:pPr>
        <w:shd w:val="clear" w:color="auto" w:fill="FFFFFF"/>
        <w:ind w:firstLine="567"/>
        <w:jc w:val="both"/>
      </w:pPr>
      <w:r w:rsidRPr="009925EE">
        <w:rPr>
          <w:lang w:eastAsia="zh-CN"/>
        </w:rPr>
        <w:t xml:space="preserve">4.7. </w:t>
      </w:r>
      <w:proofErr w:type="gramStart"/>
      <w:r w:rsidRPr="009925EE">
        <w:rPr>
          <w:lang w:eastAsia="zh-CN"/>
        </w:rPr>
        <w:t>Контроль за</w:t>
      </w:r>
      <w:proofErr w:type="gramEnd"/>
      <w:r w:rsidRPr="009925EE">
        <w:rPr>
          <w:lang w:eastAsia="zh-CN"/>
        </w:rPr>
        <w:t xml:space="preserve"> предоставлением муниципальной услуги осуществляется в следующих формах: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>- текущий контроль;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>- внутриведомственный контроль;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>- контроль со стороны граждан, их объединений и организаций.</w:t>
      </w:r>
    </w:p>
    <w:p w:rsidR="009925EE" w:rsidRPr="009925EE" w:rsidRDefault="009925EE" w:rsidP="009925EE">
      <w:pPr>
        <w:widowControl w:val="0"/>
        <w:shd w:val="clear" w:color="auto" w:fill="FFFFFF"/>
        <w:ind w:firstLine="567"/>
        <w:jc w:val="both"/>
        <w:rPr>
          <w:lang w:eastAsia="zh-CN"/>
        </w:rPr>
      </w:pPr>
      <w:r w:rsidRPr="009925EE">
        <w:rPr>
          <w:lang w:eastAsia="zh-CN"/>
        </w:rPr>
        <w:t xml:space="preserve">4.8. </w:t>
      </w:r>
      <w:proofErr w:type="gramStart"/>
      <w:r w:rsidRPr="009925EE">
        <w:rPr>
          <w:lang w:eastAsia="zh-CN"/>
        </w:rPr>
        <w:t>Контроль за</w:t>
      </w:r>
      <w:proofErr w:type="gramEnd"/>
      <w:r w:rsidRPr="009925EE">
        <w:rPr>
          <w:lang w:eastAsia="zh-CN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 района.</w:t>
      </w:r>
    </w:p>
    <w:p w:rsidR="009925EE" w:rsidRPr="009925EE" w:rsidRDefault="009925EE" w:rsidP="009925EE">
      <w:pPr>
        <w:widowControl w:val="0"/>
        <w:shd w:val="clear" w:color="auto" w:fill="FFFFFF"/>
        <w:jc w:val="center"/>
        <w:rPr>
          <w:rFonts w:eastAsia="Calibri"/>
          <w:b/>
          <w:lang w:eastAsia="en-US"/>
        </w:rPr>
      </w:pPr>
      <w:r w:rsidRPr="009925EE">
        <w:rPr>
          <w:b/>
          <w:lang w:eastAsia="zh-CN"/>
        </w:rPr>
        <w:t xml:space="preserve">5. </w:t>
      </w:r>
      <w:r w:rsidRPr="009925EE">
        <w:rPr>
          <w:rFonts w:eastAsia="Calibri"/>
          <w:b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</w:t>
      </w:r>
      <w:hyperlink r:id="rId16" w:history="1">
        <w:r w:rsidRPr="009925EE">
          <w:rPr>
            <w:rFonts w:eastAsia="Calibri"/>
            <w:b/>
            <w:color w:val="000000"/>
            <w:u w:val="single"/>
            <w:lang w:eastAsia="en-US"/>
          </w:rPr>
          <w:t>части 1.1 статьи 16</w:t>
        </w:r>
      </w:hyperlink>
      <w:r w:rsidRPr="009925EE">
        <w:rPr>
          <w:rFonts w:eastAsia="Calibri"/>
          <w:b/>
          <w:lang w:eastAsia="en-US"/>
        </w:rPr>
        <w:t xml:space="preserve"> Федерального закона от 27.07. 2010 года 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bCs/>
          <w:lang w:eastAsia="ru-RU"/>
        </w:rPr>
      </w:pPr>
      <w:r w:rsidRPr="009925EE">
        <w:rPr>
          <w:bCs/>
          <w:lang w:eastAsia="ru-RU"/>
        </w:rPr>
        <w:t>5.1. Решения, принятые в ходе предоставления муниципальной услуги</w:t>
      </w:r>
      <w:r w:rsidRPr="009925EE">
        <w:rPr>
          <w:lang w:eastAsia="ru-RU" w:bidi="ru-RU"/>
        </w:rPr>
        <w:t xml:space="preserve"> на основании настоящего Регламента</w:t>
      </w:r>
      <w:r w:rsidRPr="009925EE">
        <w:rPr>
          <w:bCs/>
          <w:lang w:eastAsia="ru-RU"/>
        </w:rPr>
        <w:t xml:space="preserve">, действия (бездействие) </w:t>
      </w:r>
      <w:r w:rsidRPr="009925EE">
        <w:rPr>
          <w:lang w:eastAsia="ru-RU"/>
        </w:rPr>
        <w:t>органа местного самоуправления, предоставляющего муниципальную услугу</w:t>
      </w:r>
      <w:r w:rsidRPr="009925EE">
        <w:rPr>
          <w:lang w:eastAsia="ru-RU" w:bidi="ru-RU"/>
        </w:rPr>
        <w:t xml:space="preserve">,  его </w:t>
      </w:r>
      <w:r w:rsidRPr="009925EE">
        <w:rPr>
          <w:bCs/>
          <w:lang w:eastAsia="ru-RU"/>
        </w:rPr>
        <w:t xml:space="preserve"> должностного лица либо муниципального служащего,  многофункционального центра, работника многофункционального центра могут быть обжалованы заявителем в досудебном (внесудебном) порядке (далее – жалоба).</w:t>
      </w:r>
    </w:p>
    <w:p w:rsidR="009925EE" w:rsidRPr="009925EE" w:rsidRDefault="009925EE" w:rsidP="009925EE">
      <w:pPr>
        <w:suppressAutoHyphens w:val="0"/>
        <w:autoSpaceDE/>
        <w:ind w:right="-1" w:firstLine="567"/>
        <w:contextualSpacing/>
        <w:jc w:val="both"/>
        <w:rPr>
          <w:lang w:eastAsia="ru-RU"/>
        </w:rPr>
      </w:pPr>
      <w:proofErr w:type="gramStart"/>
      <w:r w:rsidRPr="009925EE">
        <w:rPr>
          <w:lang w:eastAsia="ru-RU"/>
        </w:rPr>
        <w:t>Подача и рассмотрение жалоб на решения и действия (бездействие) привлекаемых для предоставления муниципальных услуг организаций, предусмотренных частью 1.1. статьи 16 Федерального закона от 27.07.2010 № 210-ФЗ (далее – привлекаемые организации) и их работников осуществляется в порядке, установленном постановлением Правительства Российской Федерации от 16.08.2012 года № 840 «О порядке подачи и рассмотрения жалоб на решения и действия (бездействие) федеральных органов исполнительной власти и их</w:t>
      </w:r>
      <w:proofErr w:type="gramEnd"/>
      <w:r w:rsidRPr="009925EE">
        <w:rPr>
          <w:lang w:eastAsia="ru-RU"/>
        </w:rPr>
        <w:t xml:space="preserve"> </w:t>
      </w:r>
      <w:proofErr w:type="gramStart"/>
      <w:r w:rsidRPr="009925EE">
        <w:rPr>
          <w:lang w:eastAsia="ru-RU"/>
        </w:rPr>
        <w:t>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1.1.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</w:t>
      </w:r>
      <w:proofErr w:type="gramEnd"/>
      <w:r w:rsidRPr="009925EE">
        <w:rPr>
          <w:lang w:eastAsia="ru-RU"/>
        </w:rPr>
        <w:t xml:space="preserve"> и их работников».</w:t>
      </w:r>
    </w:p>
    <w:p w:rsidR="009925EE" w:rsidRPr="009925EE" w:rsidRDefault="009925EE" w:rsidP="009925EE">
      <w:pPr>
        <w:suppressAutoHyphens w:val="0"/>
        <w:autoSpaceDE/>
        <w:ind w:right="-1" w:firstLine="567"/>
        <w:contextualSpacing/>
        <w:jc w:val="both"/>
        <w:rPr>
          <w:lang w:eastAsia="ru-RU"/>
        </w:rPr>
      </w:pPr>
      <w:proofErr w:type="gramStart"/>
      <w:r w:rsidRPr="009925EE">
        <w:rPr>
          <w:color w:val="000000"/>
          <w:lang w:eastAsia="ru-RU" w:bidi="ru-RU"/>
        </w:rPr>
        <w:lastRenderedPageBreak/>
        <w:t>Подача и рассмотрение жалоб на решения и действия (бездействие)</w:t>
      </w:r>
      <w:r w:rsidRPr="009925EE">
        <w:rPr>
          <w:lang w:eastAsia="ru-RU"/>
        </w:rPr>
        <w:t xml:space="preserve"> многофункционального центра, его работников </w:t>
      </w:r>
      <w:r w:rsidRPr="009925EE">
        <w:rPr>
          <w:color w:val="000000"/>
          <w:lang w:eastAsia="ru-RU" w:bidi="ru-RU"/>
        </w:rPr>
        <w:t xml:space="preserve">осуществляется в порядке, установленном постановлением Правительства Российской Федерации от 16.08.2012 года № 840 </w:t>
      </w:r>
      <w:r w:rsidRPr="009925EE">
        <w:rPr>
          <w:color w:val="000000"/>
          <w:lang w:bidi="ru-RU"/>
        </w:rPr>
        <w:t>«</w:t>
      </w:r>
      <w:r w:rsidRPr="009925EE">
        <w:rPr>
          <w:rFonts w:eastAsia="Calibri"/>
          <w:lang w:eastAsia="en-US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</w:t>
      </w:r>
      <w:proofErr w:type="gramEnd"/>
      <w:r w:rsidRPr="009925EE">
        <w:rPr>
          <w:rFonts w:eastAsia="Calibri"/>
          <w:lang w:eastAsia="en-US"/>
        </w:rPr>
        <w:t xml:space="preserve"> </w:t>
      </w:r>
      <w:proofErr w:type="gramStart"/>
      <w:r w:rsidRPr="009925EE">
        <w:rPr>
          <w:rFonts w:eastAsia="Calibri"/>
          <w:lang w:eastAsia="en-US"/>
        </w:rPr>
        <w:t>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</w:r>
      <w:r w:rsidRPr="009925EE">
        <w:rPr>
          <w:lang w:eastAsia="ru-RU"/>
        </w:rPr>
        <w:t xml:space="preserve"> </w:t>
      </w:r>
      <w:r w:rsidRPr="009925EE">
        <w:rPr>
          <w:color w:val="000000"/>
          <w:lang w:eastAsia="ru-RU" w:bidi="ru-RU"/>
        </w:rPr>
        <w:t xml:space="preserve">с учетом особенностей </w:t>
      </w:r>
      <w:r w:rsidRPr="009925EE">
        <w:rPr>
          <w:lang w:eastAsia="ru-RU"/>
        </w:rPr>
        <w:t>подачи и рассмотрения жалоб на решения и действия (бездействие) многофункционального центра, его</w:t>
      </w:r>
      <w:proofErr w:type="gramEnd"/>
      <w:r w:rsidRPr="009925EE">
        <w:rPr>
          <w:lang w:eastAsia="ru-RU"/>
        </w:rPr>
        <w:t xml:space="preserve"> </w:t>
      </w:r>
      <w:proofErr w:type="gramStart"/>
      <w:r w:rsidRPr="009925EE">
        <w:rPr>
          <w:lang w:eastAsia="ru-RU"/>
        </w:rPr>
        <w:t>работников, установленных постановлением Правительства Удмуртской Республики от 22.07.2013 года № 325 «</w:t>
      </w:r>
      <w:r w:rsidRPr="009925EE">
        <w:rPr>
          <w:rFonts w:eastAsia="Calibri"/>
          <w:lang w:eastAsia="ru-RU"/>
        </w:rPr>
        <w:t>Об утверждении Положения об особенностях подачи и рассмотрения жалоб на решения и действия (бездействие) органов государственной власти Удмуртской Республики и их должностных лиц, государственных гражданских служащих Удмуртской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  <w:r w:rsidRPr="009925EE">
        <w:rPr>
          <w:lang w:eastAsia="ru-RU"/>
        </w:rPr>
        <w:t>».</w:t>
      </w:r>
      <w:proofErr w:type="gramEnd"/>
    </w:p>
    <w:p w:rsidR="009925EE" w:rsidRPr="009925EE" w:rsidRDefault="009925EE" w:rsidP="009925EE">
      <w:pPr>
        <w:shd w:val="clear" w:color="auto" w:fill="FFFFFF"/>
        <w:tabs>
          <w:tab w:val="left" w:pos="993"/>
        </w:tabs>
        <w:suppressAutoHyphens w:val="0"/>
        <w:autoSpaceDE/>
        <w:ind w:firstLine="567"/>
        <w:contextualSpacing/>
        <w:jc w:val="both"/>
        <w:rPr>
          <w:lang w:eastAsia="ru-RU" w:bidi="ru-RU"/>
        </w:rPr>
      </w:pPr>
      <w:r w:rsidRPr="009925EE">
        <w:rPr>
          <w:lang w:eastAsia="ru-RU" w:bidi="ru-RU"/>
        </w:rPr>
        <w:t>5.2. Информация о порядке подачи и рассмотрения жалобы предоставляется заявителю:</w:t>
      </w:r>
    </w:p>
    <w:p w:rsidR="009925EE" w:rsidRPr="009925EE" w:rsidRDefault="009925EE" w:rsidP="00A4188C">
      <w:pPr>
        <w:widowControl w:val="0"/>
        <w:numPr>
          <w:ilvl w:val="0"/>
          <w:numId w:val="16"/>
        </w:numPr>
        <w:shd w:val="clear" w:color="auto" w:fill="FFFFFF"/>
        <w:tabs>
          <w:tab w:val="left" w:pos="142"/>
          <w:tab w:val="left" w:pos="993"/>
        </w:tabs>
        <w:suppressAutoHyphens w:val="0"/>
        <w:autoSpaceDE/>
        <w:autoSpaceDN w:val="0"/>
        <w:adjustRightInd w:val="0"/>
        <w:ind w:left="0" w:firstLine="567"/>
        <w:contextualSpacing/>
        <w:jc w:val="both"/>
        <w:rPr>
          <w:lang w:eastAsia="ru-RU"/>
        </w:rPr>
      </w:pPr>
      <w:r w:rsidRPr="009925EE">
        <w:rPr>
          <w:lang w:eastAsia="ru-RU"/>
        </w:rPr>
        <w:t>в устной форме по телефону и (или) при личном приеме;</w:t>
      </w:r>
    </w:p>
    <w:p w:rsidR="009925EE" w:rsidRPr="009925EE" w:rsidRDefault="009925EE" w:rsidP="00A4188C">
      <w:pPr>
        <w:widowControl w:val="0"/>
        <w:numPr>
          <w:ilvl w:val="0"/>
          <w:numId w:val="16"/>
        </w:numPr>
        <w:shd w:val="clear" w:color="auto" w:fill="FFFFFF"/>
        <w:tabs>
          <w:tab w:val="left" w:pos="142"/>
          <w:tab w:val="left" w:pos="993"/>
        </w:tabs>
        <w:suppressAutoHyphens w:val="0"/>
        <w:autoSpaceDE/>
        <w:autoSpaceDN w:val="0"/>
        <w:adjustRightInd w:val="0"/>
        <w:ind w:left="0" w:firstLine="567"/>
        <w:contextualSpacing/>
        <w:jc w:val="both"/>
        <w:rPr>
          <w:lang w:eastAsia="ru-RU"/>
        </w:rPr>
      </w:pPr>
      <w:r w:rsidRPr="009925EE">
        <w:rPr>
          <w:lang w:eastAsia="ru-RU"/>
        </w:rPr>
        <w:t>в письменной форме почтовым отправлением или электронным сообщением по адресу, указанному заявителем (его представителем);</w:t>
      </w:r>
    </w:p>
    <w:p w:rsidR="009925EE" w:rsidRPr="009925EE" w:rsidRDefault="009925EE" w:rsidP="00A4188C">
      <w:pPr>
        <w:widowControl w:val="0"/>
        <w:numPr>
          <w:ilvl w:val="0"/>
          <w:numId w:val="16"/>
        </w:numPr>
        <w:shd w:val="clear" w:color="auto" w:fill="FFFFFF"/>
        <w:tabs>
          <w:tab w:val="left" w:pos="142"/>
          <w:tab w:val="left" w:pos="993"/>
        </w:tabs>
        <w:suppressAutoHyphens w:val="0"/>
        <w:autoSpaceDE/>
        <w:autoSpaceDN w:val="0"/>
        <w:adjustRightInd w:val="0"/>
        <w:ind w:left="0" w:firstLine="567"/>
        <w:contextualSpacing/>
        <w:jc w:val="both"/>
        <w:rPr>
          <w:lang w:eastAsia="ru-RU"/>
        </w:rPr>
      </w:pPr>
      <w:r w:rsidRPr="009925EE">
        <w:rPr>
          <w:lang w:eastAsia="ru-RU"/>
        </w:rPr>
        <w:t>посредством размещения информации:</w:t>
      </w:r>
    </w:p>
    <w:p w:rsidR="009925EE" w:rsidRPr="009925EE" w:rsidRDefault="009925EE" w:rsidP="009925EE">
      <w:pPr>
        <w:shd w:val="clear" w:color="auto" w:fill="FFFFFF"/>
        <w:tabs>
          <w:tab w:val="left" w:pos="142"/>
          <w:tab w:val="left" w:pos="993"/>
        </w:tabs>
        <w:suppressAutoHyphens w:val="0"/>
        <w:autoSpaceDE/>
        <w:ind w:firstLine="567"/>
        <w:jc w:val="both"/>
        <w:rPr>
          <w:lang w:eastAsia="ru-RU"/>
        </w:rPr>
      </w:pPr>
      <w:r w:rsidRPr="009925EE">
        <w:rPr>
          <w:lang w:eastAsia="ru-RU"/>
        </w:rPr>
        <w:t>- на информационных стендах в местах предоставления муниципальной услуги;</w:t>
      </w:r>
    </w:p>
    <w:p w:rsidR="009925EE" w:rsidRPr="009925EE" w:rsidRDefault="009925EE" w:rsidP="009925EE">
      <w:pPr>
        <w:shd w:val="clear" w:color="auto" w:fill="FFFFFF"/>
        <w:tabs>
          <w:tab w:val="left" w:pos="142"/>
          <w:tab w:val="left" w:pos="993"/>
        </w:tabs>
        <w:suppressAutoHyphens w:val="0"/>
        <w:autoSpaceDE/>
        <w:ind w:firstLine="567"/>
        <w:jc w:val="both"/>
        <w:rPr>
          <w:lang w:eastAsia="ru-RU"/>
        </w:rPr>
      </w:pPr>
      <w:r w:rsidRPr="009925EE">
        <w:rPr>
          <w:lang w:eastAsia="ru-RU"/>
        </w:rPr>
        <w:t>- на официальном сайте уполномоченного органа, предоставляющего муниципальную услугу;</w:t>
      </w:r>
    </w:p>
    <w:p w:rsidR="009925EE" w:rsidRPr="009925EE" w:rsidRDefault="009925EE" w:rsidP="009925EE">
      <w:pPr>
        <w:shd w:val="clear" w:color="auto" w:fill="FFFFFF"/>
        <w:tabs>
          <w:tab w:val="left" w:pos="142"/>
          <w:tab w:val="left" w:pos="993"/>
        </w:tabs>
        <w:suppressAutoHyphens w:val="0"/>
        <w:autoSpaceDE/>
        <w:ind w:firstLine="567"/>
        <w:jc w:val="both"/>
        <w:rPr>
          <w:lang w:eastAsia="ru-RU"/>
        </w:rPr>
      </w:pPr>
      <w:r w:rsidRPr="009925EE">
        <w:rPr>
          <w:lang w:eastAsia="ru-RU"/>
        </w:rPr>
        <w:t>- на официальном сайте многофункционального центра;</w:t>
      </w:r>
    </w:p>
    <w:p w:rsidR="009925EE" w:rsidRPr="009925EE" w:rsidRDefault="009925EE" w:rsidP="009925EE">
      <w:pPr>
        <w:shd w:val="clear" w:color="auto" w:fill="FFFFFF"/>
        <w:tabs>
          <w:tab w:val="left" w:pos="142"/>
          <w:tab w:val="left" w:pos="993"/>
        </w:tabs>
        <w:suppressAutoHyphens w:val="0"/>
        <w:autoSpaceDE/>
        <w:ind w:firstLine="567"/>
        <w:jc w:val="both"/>
        <w:rPr>
          <w:lang w:eastAsia="ru-RU"/>
        </w:rPr>
      </w:pPr>
      <w:r w:rsidRPr="009925EE">
        <w:rPr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r w:rsidRPr="009925EE">
        <w:rPr>
          <w:lang w:eastAsia="ru-RU" w:bidi="ru-RU"/>
        </w:rPr>
        <w:t>www.gosuslugi.ru</w:t>
      </w:r>
      <w:r w:rsidRPr="009925EE">
        <w:rPr>
          <w:lang w:eastAsia="ru-RU"/>
        </w:rPr>
        <w:t>;</w:t>
      </w:r>
    </w:p>
    <w:p w:rsidR="009925EE" w:rsidRPr="009925EE" w:rsidRDefault="009925EE" w:rsidP="009925EE">
      <w:pPr>
        <w:shd w:val="clear" w:color="auto" w:fill="FFFFFF"/>
        <w:tabs>
          <w:tab w:val="left" w:pos="142"/>
          <w:tab w:val="left" w:pos="993"/>
        </w:tabs>
        <w:suppressAutoHyphens w:val="0"/>
        <w:autoSpaceDE/>
        <w:ind w:firstLine="567"/>
        <w:jc w:val="both"/>
        <w:rPr>
          <w:lang w:eastAsia="ru-RU" w:bidi="ru-RU"/>
        </w:rPr>
      </w:pPr>
      <w:r w:rsidRPr="009925EE">
        <w:rPr>
          <w:lang w:eastAsia="ru-RU"/>
        </w:rPr>
        <w:t xml:space="preserve">- в государственной информационной системе Удмуртской Республики «Портал государственных и муниципальных услуг (функций)» </w:t>
      </w:r>
      <w:r w:rsidRPr="009925EE">
        <w:rPr>
          <w:lang w:eastAsia="ru-RU" w:bidi="ru-RU"/>
        </w:rPr>
        <w:t xml:space="preserve">www.uslugi.udmurt.ru </w:t>
      </w:r>
      <w:r w:rsidRPr="009925EE">
        <w:rPr>
          <w:lang w:eastAsia="ru-RU"/>
        </w:rPr>
        <w:t xml:space="preserve">и </w:t>
      </w:r>
      <w:proofErr w:type="spellStart"/>
      <w:r w:rsidRPr="009925EE">
        <w:rPr>
          <w:lang w:eastAsia="ru-RU"/>
        </w:rPr>
        <w:t>услуги</w:t>
      </w:r>
      <w:proofErr w:type="gramStart"/>
      <w:r w:rsidRPr="009925EE">
        <w:rPr>
          <w:lang w:eastAsia="ru-RU"/>
        </w:rPr>
        <w:t>.у</w:t>
      </w:r>
      <w:proofErr w:type="gramEnd"/>
      <w:r w:rsidRPr="009925EE">
        <w:rPr>
          <w:lang w:eastAsia="ru-RU"/>
        </w:rPr>
        <w:t>дмуртия.рф</w:t>
      </w:r>
      <w:proofErr w:type="spellEnd"/>
      <w:r w:rsidRPr="009925EE">
        <w:rPr>
          <w:lang w:eastAsia="ru-RU"/>
        </w:rPr>
        <w:t>.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ind w:firstLine="567"/>
        <w:jc w:val="both"/>
        <w:rPr>
          <w:lang w:eastAsia="ru-RU"/>
        </w:rPr>
      </w:pPr>
      <w:r w:rsidRPr="009925EE">
        <w:rPr>
          <w:lang w:eastAsia="ru-RU"/>
        </w:rPr>
        <w:t>5.3. Заявитель может обратиться с жалобой, в том числе в следующих случаях: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ind w:firstLine="567"/>
        <w:jc w:val="both"/>
        <w:rPr>
          <w:lang w:eastAsia="ru-RU"/>
        </w:rPr>
      </w:pPr>
      <w:r w:rsidRPr="009925EE">
        <w:rPr>
          <w:lang w:eastAsia="ru-RU"/>
        </w:rPr>
        <w:t xml:space="preserve">1) </w:t>
      </w:r>
      <w:r w:rsidRPr="009925EE">
        <w:rPr>
          <w:lang w:eastAsia="ru-RU" w:bidi="ru-RU"/>
        </w:rPr>
        <w:t>нарушение срока регистрации запроса о предоставлении муниципальной услуги,  указанного в статье 15.1. Федерального закона от 27.07.2010 № 210-ФЗ;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 xml:space="preserve">2) нарушение срока предоставления муниципальной услуги; 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3) требование у заявителя документов или информации либо осуществления действий, не предусмотренных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ind w:firstLine="567"/>
        <w:jc w:val="both"/>
        <w:rPr>
          <w:lang w:eastAsia="ru-RU"/>
        </w:rPr>
      </w:pPr>
      <w:r w:rsidRPr="009925EE">
        <w:rPr>
          <w:lang w:eastAsia="ru-RU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услуги, у заявителя;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9925EE">
        <w:rPr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9925EE">
        <w:rPr>
          <w:lang w:eastAsia="ru-RU"/>
        </w:rPr>
        <w:lastRenderedPageBreak/>
        <w:t>нормативными правовыми актами субъектов Российской Федерации, муниципальными правовыми актами;</w:t>
      </w:r>
      <w:proofErr w:type="gramEnd"/>
    </w:p>
    <w:p w:rsidR="009925EE" w:rsidRPr="009925EE" w:rsidRDefault="009925EE" w:rsidP="009925EE">
      <w:pPr>
        <w:shd w:val="clear" w:color="auto" w:fill="FFFFFF"/>
        <w:suppressAutoHyphens w:val="0"/>
        <w:autoSpaceDE/>
        <w:ind w:firstLine="567"/>
        <w:jc w:val="both"/>
        <w:rPr>
          <w:lang w:eastAsia="ru-RU"/>
        </w:rPr>
      </w:pPr>
      <w:r w:rsidRPr="009925EE">
        <w:rPr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 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9925EE">
        <w:rPr>
          <w:lang w:eastAsia="ru-RU"/>
        </w:rPr>
        <w:t xml:space="preserve">7) отказ органа местного самоуправления, </w:t>
      </w:r>
      <w:r w:rsidRPr="009925EE">
        <w:rPr>
          <w:lang w:eastAsia="ru-RU" w:bidi="ru-RU"/>
        </w:rPr>
        <w:t>предоставляющего муниципальную услугу,</w:t>
      </w:r>
      <w:r w:rsidRPr="009925EE">
        <w:rPr>
          <w:lang w:eastAsia="ru-RU"/>
        </w:rPr>
        <w:t xml:space="preserve"> его должностного лица,</w:t>
      </w:r>
      <w:r w:rsidRPr="009925EE">
        <w:rPr>
          <w:bCs/>
          <w:lang w:eastAsia="ru-RU"/>
        </w:rPr>
        <w:t xml:space="preserve"> многофункционального центра, работника многофункционального центра,</w:t>
      </w:r>
      <w:r w:rsidRPr="009925EE">
        <w:rPr>
          <w:lang w:eastAsia="ru-RU"/>
        </w:rPr>
        <w:t xml:space="preserve"> </w:t>
      </w:r>
      <w:r w:rsidRPr="009925EE">
        <w:rPr>
          <w:lang w:eastAsia="ru-RU" w:bidi="ru-RU"/>
        </w:rPr>
        <w:t>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925EE" w:rsidRPr="009925EE" w:rsidRDefault="009925EE" w:rsidP="009925EE">
      <w:pPr>
        <w:shd w:val="clear" w:color="auto" w:fill="FFFFFF"/>
        <w:suppressAutoHyphens w:val="0"/>
        <w:autoSpaceDE/>
        <w:ind w:firstLine="567"/>
        <w:jc w:val="both"/>
        <w:rPr>
          <w:lang w:eastAsia="ru-RU"/>
        </w:rPr>
      </w:pPr>
      <w:r w:rsidRPr="009925EE">
        <w:rPr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ind w:firstLine="567"/>
        <w:jc w:val="both"/>
        <w:rPr>
          <w:lang w:eastAsia="ru-RU"/>
        </w:rPr>
      </w:pPr>
      <w:proofErr w:type="gramStart"/>
      <w:r w:rsidRPr="009925EE">
        <w:rPr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актами;</w:t>
      </w:r>
      <w:proofErr w:type="gramEnd"/>
    </w:p>
    <w:p w:rsidR="009925EE" w:rsidRPr="009925EE" w:rsidRDefault="009925EE" w:rsidP="009925EE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history="1">
        <w:r w:rsidRPr="009925EE">
          <w:rPr>
            <w:color w:val="0000FF"/>
            <w:u w:val="single"/>
            <w:lang w:eastAsia="ru-RU"/>
          </w:rPr>
          <w:t>пунктом 4 части 1 статьи 7</w:t>
        </w:r>
      </w:hyperlink>
      <w:r w:rsidRPr="009925EE">
        <w:rPr>
          <w:lang w:eastAsia="ru-RU"/>
        </w:rPr>
        <w:t xml:space="preserve"> Федерального закона от 27.07.2010 № 210-ФЗ. </w:t>
      </w:r>
      <w:proofErr w:type="gramStart"/>
      <w:r w:rsidRPr="009925EE">
        <w:rPr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9925EE">
          <w:rPr>
            <w:color w:val="0000FF"/>
            <w:u w:val="single"/>
            <w:lang w:eastAsia="ru-RU"/>
          </w:rPr>
          <w:t>частью 1.3. статьи 16</w:t>
        </w:r>
      </w:hyperlink>
      <w:r w:rsidRPr="009925EE">
        <w:rPr>
          <w:lang w:eastAsia="ru-RU"/>
        </w:rPr>
        <w:t xml:space="preserve"> Федерального закона от 27.07.2010 № 210-ФЗ.</w:t>
      </w:r>
      <w:proofErr w:type="gramEnd"/>
    </w:p>
    <w:p w:rsidR="009925EE" w:rsidRPr="009925EE" w:rsidRDefault="009925EE" w:rsidP="009925EE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rFonts w:eastAsia="Calibri"/>
          <w:lang w:eastAsia="en-US"/>
        </w:rPr>
        <w:t xml:space="preserve">5.4. </w:t>
      </w:r>
      <w:r w:rsidRPr="009925EE">
        <w:rPr>
          <w:lang w:eastAsia="ru-RU"/>
        </w:rPr>
        <w:t xml:space="preserve">Жалоба подается в письменной форме на бумажном носителе или в электронной форме </w:t>
      </w:r>
      <w:proofErr w:type="gramStart"/>
      <w:r w:rsidRPr="009925EE">
        <w:rPr>
          <w:lang w:eastAsia="ru-RU"/>
        </w:rPr>
        <w:t>в</w:t>
      </w:r>
      <w:proofErr w:type="gramEnd"/>
      <w:r w:rsidRPr="009925EE">
        <w:rPr>
          <w:lang w:eastAsia="ru-RU"/>
        </w:rPr>
        <w:t>: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ind w:firstLine="567"/>
        <w:jc w:val="both"/>
        <w:rPr>
          <w:lang w:eastAsia="ru-RU" w:bidi="ru-RU"/>
        </w:rPr>
      </w:pPr>
      <w:r w:rsidRPr="009925EE">
        <w:rPr>
          <w:lang w:eastAsia="ru-RU"/>
        </w:rPr>
        <w:t>- Администрацию района, предоставляющую муниципальную услугу</w:t>
      </w:r>
      <w:r w:rsidRPr="009925EE">
        <w:rPr>
          <w:lang w:eastAsia="ru-RU" w:bidi="ru-RU"/>
        </w:rPr>
        <w:t>;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ind w:firstLine="567"/>
        <w:jc w:val="both"/>
        <w:rPr>
          <w:lang w:eastAsia="ru-RU" w:bidi="ru-RU"/>
        </w:rPr>
      </w:pPr>
      <w:r w:rsidRPr="009925EE">
        <w:rPr>
          <w:lang w:eastAsia="ru-RU" w:bidi="ru-RU"/>
        </w:rPr>
        <w:t>- многофункциональный центр, либо в соответствующий орган государственной власти Удмуртской Республики, являющийся учредителем многофункционального центра (далее – учредитель многофункционального центра).</w:t>
      </w:r>
    </w:p>
    <w:p w:rsidR="009925EE" w:rsidRPr="009925EE" w:rsidRDefault="009925EE" w:rsidP="009925EE">
      <w:pPr>
        <w:shd w:val="clear" w:color="auto" w:fill="FFFFFF"/>
        <w:tabs>
          <w:tab w:val="left" w:pos="993"/>
        </w:tabs>
        <w:suppressAutoHyphens w:val="0"/>
        <w:autoSpaceDE/>
        <w:ind w:firstLine="567"/>
        <w:contextualSpacing/>
        <w:jc w:val="both"/>
        <w:rPr>
          <w:lang w:eastAsia="ru-RU" w:bidi="ru-RU"/>
        </w:rPr>
      </w:pPr>
      <w:r w:rsidRPr="009925EE">
        <w:rPr>
          <w:lang w:eastAsia="ru-RU" w:bidi="ru-RU"/>
        </w:rPr>
        <w:t xml:space="preserve">5.5. Жалоба на решения и действия (бездействие) Должностного лица Сектора ГО, </w:t>
      </w:r>
      <w:proofErr w:type="spellStart"/>
      <w:r w:rsidRPr="009925EE">
        <w:rPr>
          <w:lang w:eastAsia="ru-RU" w:bidi="ru-RU"/>
        </w:rPr>
        <w:t>Чс</w:t>
      </w:r>
      <w:proofErr w:type="spellEnd"/>
      <w:r w:rsidRPr="009925EE">
        <w:rPr>
          <w:lang w:eastAsia="ru-RU" w:bidi="ru-RU"/>
        </w:rPr>
        <w:t xml:space="preserve"> и МР подаётся Главе </w:t>
      </w:r>
      <w:r w:rsidRPr="009925EE">
        <w:rPr>
          <w:lang w:eastAsia="ru-RU"/>
        </w:rPr>
        <w:t>района или лицу, исполняющему полномочия Главы района</w:t>
      </w:r>
      <w:r w:rsidRPr="009925EE">
        <w:rPr>
          <w:lang w:eastAsia="ru-RU" w:bidi="ru-RU"/>
        </w:rPr>
        <w:t>.</w:t>
      </w:r>
    </w:p>
    <w:p w:rsidR="009925EE" w:rsidRPr="009925EE" w:rsidRDefault="009925EE" w:rsidP="009925EE">
      <w:pPr>
        <w:shd w:val="clear" w:color="auto" w:fill="FFFFFF"/>
        <w:tabs>
          <w:tab w:val="left" w:pos="993"/>
        </w:tabs>
        <w:suppressAutoHyphens w:val="0"/>
        <w:autoSpaceDE/>
        <w:ind w:firstLine="567"/>
        <w:contextualSpacing/>
        <w:jc w:val="both"/>
        <w:rPr>
          <w:lang w:eastAsia="ru-RU" w:bidi="ru-RU"/>
        </w:rPr>
      </w:pPr>
      <w:r w:rsidRPr="009925EE">
        <w:rPr>
          <w:lang w:eastAsia="ru-RU" w:bidi="ru-RU"/>
        </w:rPr>
        <w:t>5.6.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9925EE" w:rsidRPr="009925EE" w:rsidRDefault="009925EE" w:rsidP="009925EE">
      <w:pPr>
        <w:shd w:val="clear" w:color="auto" w:fill="FFFFFF"/>
        <w:tabs>
          <w:tab w:val="left" w:pos="993"/>
        </w:tabs>
        <w:suppressAutoHyphens w:val="0"/>
        <w:autoSpaceDE/>
        <w:ind w:firstLine="567"/>
        <w:contextualSpacing/>
        <w:jc w:val="both"/>
        <w:rPr>
          <w:lang w:eastAsia="ru-RU" w:bidi="ru-RU"/>
        </w:rPr>
      </w:pPr>
      <w:r w:rsidRPr="009925EE">
        <w:rPr>
          <w:lang w:eastAsia="ru-RU" w:bidi="ru-RU"/>
        </w:rPr>
        <w:t>5.7. Жалобы на решения и действия (бездействие) многофункционального центра, руководителя многофункционального центра подаются учредителю многофункционального центра.</w:t>
      </w:r>
    </w:p>
    <w:p w:rsidR="009925EE" w:rsidRPr="009925EE" w:rsidRDefault="009925EE" w:rsidP="009925EE">
      <w:pPr>
        <w:shd w:val="clear" w:color="auto" w:fill="FFFFFF"/>
        <w:tabs>
          <w:tab w:val="left" w:pos="993"/>
        </w:tabs>
        <w:suppressAutoHyphens w:val="0"/>
        <w:autoSpaceDE/>
        <w:ind w:firstLine="567"/>
        <w:contextualSpacing/>
        <w:jc w:val="both"/>
        <w:rPr>
          <w:lang w:eastAsia="ru-RU" w:bidi="ru-RU"/>
        </w:rPr>
      </w:pPr>
      <w:r w:rsidRPr="009925EE">
        <w:rPr>
          <w:lang w:eastAsia="ru-RU"/>
        </w:rPr>
        <w:t xml:space="preserve">5.8. </w:t>
      </w:r>
      <w:r w:rsidRPr="009925EE">
        <w:rPr>
          <w:lang w:eastAsia="ru-RU" w:bidi="ru-RU"/>
        </w:rPr>
        <w:t>Жалоба на решения и действия (бездействие)</w:t>
      </w:r>
      <w:r w:rsidRPr="009925EE">
        <w:rPr>
          <w:lang w:eastAsia="ru-RU"/>
        </w:rPr>
        <w:t xml:space="preserve"> Сектора ГО, ЧС и МР</w:t>
      </w:r>
      <w:r w:rsidRPr="009925EE">
        <w:rPr>
          <w:lang w:eastAsia="ru-RU" w:bidi="ru-RU"/>
        </w:rPr>
        <w:t>, его Должностного лица, муниципального служащего, предоставляющего муниципальную услугу, может быть принята при личном приёме заявителя, а также может быть направлена:</w:t>
      </w:r>
    </w:p>
    <w:p w:rsidR="009925EE" w:rsidRPr="009925EE" w:rsidRDefault="009925EE" w:rsidP="00A4188C">
      <w:pPr>
        <w:widowControl w:val="0"/>
        <w:numPr>
          <w:ilvl w:val="0"/>
          <w:numId w:val="17"/>
        </w:numPr>
        <w:shd w:val="clear" w:color="auto" w:fill="FFFFFF"/>
        <w:tabs>
          <w:tab w:val="left" w:pos="142"/>
          <w:tab w:val="left" w:pos="993"/>
        </w:tabs>
        <w:suppressAutoHyphens w:val="0"/>
        <w:autoSpaceDE/>
        <w:autoSpaceDN w:val="0"/>
        <w:adjustRightInd w:val="0"/>
        <w:ind w:firstLine="567"/>
        <w:contextualSpacing/>
        <w:jc w:val="both"/>
        <w:rPr>
          <w:lang w:eastAsia="ru-RU" w:bidi="ru-RU"/>
        </w:rPr>
      </w:pPr>
      <w:r w:rsidRPr="009925EE">
        <w:rPr>
          <w:lang w:eastAsia="ru-RU" w:bidi="ru-RU"/>
        </w:rPr>
        <w:t>по почте на бумажном носителе;</w:t>
      </w:r>
    </w:p>
    <w:p w:rsidR="009925EE" w:rsidRPr="009925EE" w:rsidRDefault="009925EE" w:rsidP="00A4188C">
      <w:pPr>
        <w:widowControl w:val="0"/>
        <w:numPr>
          <w:ilvl w:val="0"/>
          <w:numId w:val="17"/>
        </w:numPr>
        <w:shd w:val="clear" w:color="auto" w:fill="FFFFFF"/>
        <w:tabs>
          <w:tab w:val="left" w:pos="142"/>
          <w:tab w:val="left" w:pos="993"/>
        </w:tabs>
        <w:suppressAutoHyphens w:val="0"/>
        <w:autoSpaceDE/>
        <w:autoSpaceDN w:val="0"/>
        <w:adjustRightInd w:val="0"/>
        <w:ind w:firstLine="567"/>
        <w:contextualSpacing/>
        <w:jc w:val="both"/>
        <w:rPr>
          <w:lang w:eastAsia="ru-RU" w:bidi="ru-RU"/>
        </w:rPr>
      </w:pPr>
      <w:r w:rsidRPr="009925EE">
        <w:rPr>
          <w:lang w:eastAsia="ru-RU" w:bidi="ru-RU"/>
        </w:rPr>
        <w:t xml:space="preserve">через многофункциональный центр; </w:t>
      </w:r>
    </w:p>
    <w:p w:rsidR="009925EE" w:rsidRPr="009925EE" w:rsidRDefault="009925EE" w:rsidP="00A4188C">
      <w:pPr>
        <w:widowControl w:val="0"/>
        <w:numPr>
          <w:ilvl w:val="0"/>
          <w:numId w:val="17"/>
        </w:numPr>
        <w:shd w:val="clear" w:color="auto" w:fill="FFFFFF"/>
        <w:tabs>
          <w:tab w:val="left" w:pos="142"/>
          <w:tab w:val="left" w:pos="993"/>
        </w:tabs>
        <w:suppressAutoHyphens w:val="0"/>
        <w:autoSpaceDE/>
        <w:autoSpaceDN w:val="0"/>
        <w:adjustRightInd w:val="0"/>
        <w:ind w:firstLine="567"/>
        <w:contextualSpacing/>
        <w:jc w:val="both"/>
        <w:rPr>
          <w:lang w:eastAsia="ru-RU" w:bidi="ru-RU"/>
        </w:rPr>
      </w:pPr>
      <w:r w:rsidRPr="009925EE">
        <w:rPr>
          <w:lang w:eastAsia="ru-RU" w:bidi="ru-RU"/>
        </w:rPr>
        <w:t xml:space="preserve">в </w:t>
      </w:r>
      <w:r w:rsidRPr="009925EE">
        <w:rPr>
          <w:lang w:eastAsia="ru-RU"/>
        </w:rPr>
        <w:t>форме электронного документа</w:t>
      </w:r>
      <w:r w:rsidRPr="009925EE">
        <w:rPr>
          <w:lang w:eastAsia="ru-RU" w:bidi="ru-RU"/>
        </w:rPr>
        <w:t xml:space="preserve"> с использованием информационно-телекоммуникационной сети «Интернет» посредством:</w:t>
      </w:r>
    </w:p>
    <w:p w:rsidR="009925EE" w:rsidRPr="009925EE" w:rsidRDefault="009925EE" w:rsidP="009925EE">
      <w:pPr>
        <w:shd w:val="clear" w:color="auto" w:fill="FFFFFF"/>
        <w:tabs>
          <w:tab w:val="left" w:pos="142"/>
          <w:tab w:val="left" w:pos="993"/>
        </w:tabs>
        <w:suppressAutoHyphens w:val="0"/>
        <w:autoSpaceDE/>
        <w:ind w:firstLine="567"/>
        <w:contextualSpacing/>
        <w:jc w:val="both"/>
        <w:rPr>
          <w:lang w:eastAsia="ru-RU" w:bidi="ru-RU"/>
        </w:rPr>
      </w:pPr>
      <w:r w:rsidRPr="009925EE">
        <w:rPr>
          <w:lang w:eastAsia="ru-RU" w:bidi="ru-RU"/>
        </w:rPr>
        <w:lastRenderedPageBreak/>
        <w:t xml:space="preserve">- официального сайта </w:t>
      </w:r>
      <w:r w:rsidRPr="009925EE">
        <w:rPr>
          <w:lang w:eastAsia="ru-RU"/>
        </w:rPr>
        <w:t xml:space="preserve">муниципального образования «Муниципальный округ </w:t>
      </w:r>
      <w:proofErr w:type="spellStart"/>
      <w:r w:rsidRPr="009925EE">
        <w:rPr>
          <w:lang w:eastAsia="ru-RU"/>
        </w:rPr>
        <w:t>Якшур-Бодьинский</w:t>
      </w:r>
      <w:proofErr w:type="spellEnd"/>
      <w:r w:rsidRPr="009925EE">
        <w:rPr>
          <w:lang w:eastAsia="ru-RU"/>
        </w:rPr>
        <w:t xml:space="preserve"> район Удмуртской Республики»</w:t>
      </w:r>
      <w:r w:rsidRPr="009925EE">
        <w:rPr>
          <w:lang w:eastAsia="ru-RU" w:bidi="ru-RU"/>
        </w:rPr>
        <w:t xml:space="preserve">; </w:t>
      </w:r>
    </w:p>
    <w:p w:rsidR="009925EE" w:rsidRPr="009925EE" w:rsidRDefault="009925EE" w:rsidP="009925EE">
      <w:pPr>
        <w:shd w:val="clear" w:color="auto" w:fill="FFFFFF"/>
        <w:tabs>
          <w:tab w:val="left" w:pos="142"/>
          <w:tab w:val="left" w:pos="993"/>
        </w:tabs>
        <w:suppressAutoHyphens w:val="0"/>
        <w:autoSpaceDE/>
        <w:ind w:firstLine="567"/>
        <w:contextualSpacing/>
        <w:jc w:val="both"/>
        <w:rPr>
          <w:lang w:eastAsia="ru-RU" w:bidi="ru-RU"/>
        </w:rPr>
      </w:pPr>
      <w:r w:rsidRPr="009925EE">
        <w:rPr>
          <w:lang w:eastAsia="ru-RU" w:bidi="ru-RU"/>
        </w:rPr>
        <w:t xml:space="preserve">- федеральной государственной информационной системы «Единый портал государственных и муниципальных услуг (функций)» www.gosuslugi.ru; </w:t>
      </w:r>
    </w:p>
    <w:p w:rsidR="009925EE" w:rsidRPr="009925EE" w:rsidRDefault="009925EE" w:rsidP="009925EE">
      <w:pPr>
        <w:shd w:val="clear" w:color="auto" w:fill="FFFFFF"/>
        <w:tabs>
          <w:tab w:val="left" w:pos="142"/>
          <w:tab w:val="left" w:pos="993"/>
        </w:tabs>
        <w:suppressAutoHyphens w:val="0"/>
        <w:autoSpaceDE/>
        <w:ind w:firstLine="567"/>
        <w:jc w:val="both"/>
        <w:rPr>
          <w:lang w:eastAsia="ru-RU" w:bidi="ru-RU"/>
        </w:rPr>
      </w:pPr>
      <w:r w:rsidRPr="009925EE">
        <w:rPr>
          <w:lang w:eastAsia="ru-RU" w:bidi="ru-RU"/>
        </w:rPr>
        <w:t xml:space="preserve">- государственной информационной системы Удмуртской Республики «Портал государственных и муниципальных услуг (функций)» www.uslugi.udmurt.ru </w:t>
      </w:r>
      <w:r w:rsidRPr="009925EE">
        <w:rPr>
          <w:lang w:eastAsia="ru-RU"/>
        </w:rPr>
        <w:t xml:space="preserve">и </w:t>
      </w:r>
      <w:proofErr w:type="spellStart"/>
      <w:r w:rsidRPr="009925EE">
        <w:rPr>
          <w:lang w:eastAsia="ru-RU"/>
        </w:rPr>
        <w:t>услуги</w:t>
      </w:r>
      <w:proofErr w:type="gramStart"/>
      <w:r w:rsidRPr="009925EE">
        <w:rPr>
          <w:lang w:eastAsia="ru-RU"/>
        </w:rPr>
        <w:t>.у</w:t>
      </w:r>
      <w:proofErr w:type="gramEnd"/>
      <w:r w:rsidRPr="009925EE">
        <w:rPr>
          <w:lang w:eastAsia="ru-RU"/>
        </w:rPr>
        <w:t>дмуртия.рф</w:t>
      </w:r>
      <w:proofErr w:type="spellEnd"/>
      <w:r w:rsidRPr="009925EE">
        <w:rPr>
          <w:lang w:eastAsia="ru-RU"/>
        </w:rPr>
        <w:t>.</w:t>
      </w:r>
    </w:p>
    <w:p w:rsidR="009925EE" w:rsidRPr="009925EE" w:rsidRDefault="009925EE" w:rsidP="009925EE">
      <w:pPr>
        <w:shd w:val="clear" w:color="auto" w:fill="FFFFFF"/>
        <w:tabs>
          <w:tab w:val="left" w:pos="993"/>
        </w:tabs>
        <w:suppressAutoHyphens w:val="0"/>
        <w:autoSpaceDE/>
        <w:ind w:firstLine="567"/>
        <w:contextualSpacing/>
        <w:jc w:val="both"/>
        <w:rPr>
          <w:lang w:eastAsia="ru-RU" w:bidi="ru-RU"/>
        </w:rPr>
      </w:pPr>
      <w:r w:rsidRPr="009925EE">
        <w:rPr>
          <w:lang w:eastAsia="ru-RU"/>
        </w:rPr>
        <w:t xml:space="preserve">5.9. </w:t>
      </w:r>
      <w:r w:rsidRPr="009925EE">
        <w:rPr>
          <w:lang w:eastAsia="ru-RU" w:bidi="ru-RU"/>
        </w:rPr>
        <w:t>Жалоба на решения и действия (бездействие) многофункционального центра, работника многофункционального центра может быть принята при личном приёме заявителя, а также может быть направлена:</w:t>
      </w:r>
    </w:p>
    <w:p w:rsidR="009925EE" w:rsidRPr="009925EE" w:rsidRDefault="009925EE" w:rsidP="00A4188C">
      <w:pPr>
        <w:widowControl w:val="0"/>
        <w:numPr>
          <w:ilvl w:val="0"/>
          <w:numId w:val="19"/>
        </w:numPr>
        <w:shd w:val="clear" w:color="auto" w:fill="FFFFFF"/>
        <w:tabs>
          <w:tab w:val="left" w:pos="142"/>
          <w:tab w:val="left" w:pos="993"/>
        </w:tabs>
        <w:suppressAutoHyphens w:val="0"/>
        <w:autoSpaceDE/>
        <w:autoSpaceDN w:val="0"/>
        <w:adjustRightInd w:val="0"/>
        <w:ind w:left="0" w:firstLine="0"/>
        <w:contextualSpacing/>
        <w:rPr>
          <w:lang w:eastAsia="ru-RU" w:bidi="ru-RU"/>
        </w:rPr>
      </w:pPr>
      <w:r w:rsidRPr="009925EE">
        <w:rPr>
          <w:lang w:eastAsia="ru-RU" w:bidi="ru-RU"/>
        </w:rPr>
        <w:t>по почте на бумажном носителе;</w:t>
      </w:r>
    </w:p>
    <w:p w:rsidR="009925EE" w:rsidRPr="009925EE" w:rsidRDefault="009925EE" w:rsidP="00A4188C">
      <w:pPr>
        <w:widowControl w:val="0"/>
        <w:numPr>
          <w:ilvl w:val="0"/>
          <w:numId w:val="19"/>
        </w:numPr>
        <w:shd w:val="clear" w:color="auto" w:fill="FFFFFF"/>
        <w:tabs>
          <w:tab w:val="left" w:pos="142"/>
          <w:tab w:val="left" w:pos="993"/>
        </w:tabs>
        <w:suppressAutoHyphens w:val="0"/>
        <w:autoSpaceDE/>
        <w:autoSpaceDN w:val="0"/>
        <w:adjustRightInd w:val="0"/>
        <w:ind w:left="0" w:firstLine="0"/>
        <w:contextualSpacing/>
        <w:rPr>
          <w:lang w:eastAsia="ru-RU" w:bidi="ru-RU"/>
        </w:rPr>
      </w:pPr>
      <w:r w:rsidRPr="009925EE">
        <w:rPr>
          <w:lang w:eastAsia="ru-RU" w:bidi="ru-RU"/>
        </w:rPr>
        <w:t xml:space="preserve">в </w:t>
      </w:r>
      <w:r w:rsidRPr="009925EE">
        <w:rPr>
          <w:lang w:eastAsia="ru-RU"/>
        </w:rPr>
        <w:t>форме электронного документа</w:t>
      </w:r>
      <w:r w:rsidRPr="009925EE">
        <w:rPr>
          <w:lang w:eastAsia="ru-RU" w:bidi="ru-RU"/>
        </w:rPr>
        <w:t xml:space="preserve"> с использованием информационно-телекоммуникационной сети «Интернет» посредством:</w:t>
      </w:r>
    </w:p>
    <w:p w:rsidR="009925EE" w:rsidRPr="009925EE" w:rsidRDefault="009925EE" w:rsidP="009925EE">
      <w:pPr>
        <w:shd w:val="clear" w:color="auto" w:fill="FFFFFF"/>
        <w:tabs>
          <w:tab w:val="left" w:pos="142"/>
          <w:tab w:val="left" w:pos="993"/>
        </w:tabs>
        <w:suppressAutoHyphens w:val="0"/>
        <w:autoSpaceDE/>
        <w:ind w:firstLine="567"/>
        <w:contextualSpacing/>
        <w:rPr>
          <w:lang w:eastAsia="ru-RU" w:bidi="ru-RU"/>
        </w:rPr>
      </w:pPr>
      <w:r w:rsidRPr="009925EE">
        <w:rPr>
          <w:lang w:eastAsia="ru-RU" w:bidi="ru-RU"/>
        </w:rPr>
        <w:t>- официального адреса электронной почты многофункционального центра;</w:t>
      </w:r>
    </w:p>
    <w:p w:rsidR="009925EE" w:rsidRPr="009925EE" w:rsidRDefault="009925EE" w:rsidP="009925EE">
      <w:pPr>
        <w:shd w:val="clear" w:color="auto" w:fill="FFFFFF"/>
        <w:tabs>
          <w:tab w:val="left" w:pos="142"/>
          <w:tab w:val="left" w:pos="993"/>
        </w:tabs>
        <w:suppressAutoHyphens w:val="0"/>
        <w:autoSpaceDE/>
        <w:ind w:firstLine="567"/>
        <w:contextualSpacing/>
        <w:rPr>
          <w:lang w:eastAsia="ru-RU" w:bidi="ru-RU"/>
        </w:rPr>
      </w:pPr>
      <w:r w:rsidRPr="009925EE">
        <w:rPr>
          <w:lang w:eastAsia="ru-RU" w:bidi="ru-RU"/>
        </w:rPr>
        <w:t>- официального сайта многофункционального центра;</w:t>
      </w:r>
    </w:p>
    <w:p w:rsidR="009925EE" w:rsidRPr="009925EE" w:rsidRDefault="009925EE" w:rsidP="009925EE">
      <w:pPr>
        <w:shd w:val="clear" w:color="auto" w:fill="FFFFFF"/>
        <w:tabs>
          <w:tab w:val="left" w:pos="142"/>
          <w:tab w:val="left" w:pos="993"/>
        </w:tabs>
        <w:suppressAutoHyphens w:val="0"/>
        <w:autoSpaceDE/>
        <w:ind w:firstLine="567"/>
        <w:jc w:val="both"/>
        <w:rPr>
          <w:lang w:eastAsia="ru-RU"/>
        </w:rPr>
      </w:pPr>
      <w:r w:rsidRPr="009925EE">
        <w:rPr>
          <w:lang w:eastAsia="ru-RU"/>
        </w:rPr>
        <w:t xml:space="preserve">- федеральной государственной информационной системы «Единый портал государственных и муниципальных услуг (функций)» </w:t>
      </w:r>
      <w:r w:rsidRPr="009925EE">
        <w:rPr>
          <w:lang w:eastAsia="ru-RU" w:bidi="ru-RU"/>
        </w:rPr>
        <w:t>www.gosuslugi.ru</w:t>
      </w:r>
      <w:r w:rsidRPr="009925EE">
        <w:rPr>
          <w:lang w:eastAsia="ru-RU"/>
        </w:rPr>
        <w:t>;</w:t>
      </w:r>
    </w:p>
    <w:p w:rsidR="009925EE" w:rsidRPr="009925EE" w:rsidRDefault="009925EE" w:rsidP="009925EE">
      <w:pPr>
        <w:shd w:val="clear" w:color="auto" w:fill="FFFFFF"/>
        <w:tabs>
          <w:tab w:val="left" w:pos="993"/>
        </w:tabs>
        <w:suppressAutoHyphens w:val="0"/>
        <w:autoSpaceDE/>
        <w:ind w:firstLine="567"/>
        <w:contextualSpacing/>
        <w:jc w:val="both"/>
        <w:rPr>
          <w:lang w:eastAsia="ru-RU" w:bidi="ru-RU"/>
        </w:rPr>
      </w:pPr>
      <w:r w:rsidRPr="009925EE">
        <w:rPr>
          <w:lang w:eastAsia="ru-RU"/>
        </w:rPr>
        <w:t xml:space="preserve">- государственной информационной системы Удмуртской Республики «Портал государственных и муниципальных услуг (функций)» </w:t>
      </w:r>
      <w:r w:rsidRPr="009925EE">
        <w:rPr>
          <w:lang w:eastAsia="ru-RU" w:bidi="ru-RU"/>
        </w:rPr>
        <w:t xml:space="preserve">www.uslugi.udmurt.ru </w:t>
      </w:r>
      <w:r w:rsidRPr="009925EE">
        <w:rPr>
          <w:lang w:eastAsia="ru-RU"/>
        </w:rPr>
        <w:t xml:space="preserve">и </w:t>
      </w:r>
      <w:proofErr w:type="spellStart"/>
      <w:r w:rsidRPr="009925EE">
        <w:rPr>
          <w:lang w:eastAsia="ru-RU"/>
        </w:rPr>
        <w:t>услуги</w:t>
      </w:r>
      <w:proofErr w:type="gramStart"/>
      <w:r w:rsidRPr="009925EE">
        <w:rPr>
          <w:lang w:eastAsia="ru-RU"/>
        </w:rPr>
        <w:t>.у</w:t>
      </w:r>
      <w:proofErr w:type="gramEnd"/>
      <w:r w:rsidRPr="009925EE">
        <w:rPr>
          <w:lang w:eastAsia="ru-RU"/>
        </w:rPr>
        <w:t>дмуртия.рф</w:t>
      </w:r>
      <w:proofErr w:type="spellEnd"/>
      <w:r w:rsidRPr="009925EE">
        <w:rPr>
          <w:lang w:eastAsia="ru-RU"/>
        </w:rPr>
        <w:t>.</w:t>
      </w:r>
      <w:r w:rsidRPr="009925EE">
        <w:rPr>
          <w:lang w:eastAsia="ru-RU" w:bidi="ru-RU"/>
        </w:rPr>
        <w:t xml:space="preserve"> </w:t>
      </w:r>
    </w:p>
    <w:p w:rsidR="009925EE" w:rsidRPr="009925EE" w:rsidRDefault="009925EE" w:rsidP="009925EE">
      <w:pPr>
        <w:shd w:val="clear" w:color="auto" w:fill="FFFFFF"/>
        <w:tabs>
          <w:tab w:val="left" w:pos="993"/>
        </w:tabs>
        <w:suppressAutoHyphens w:val="0"/>
        <w:autoSpaceDE/>
        <w:ind w:firstLine="567"/>
        <w:contextualSpacing/>
        <w:jc w:val="both"/>
        <w:rPr>
          <w:lang w:eastAsia="ru-RU" w:bidi="ru-RU"/>
        </w:rPr>
      </w:pPr>
      <w:r w:rsidRPr="009925EE">
        <w:rPr>
          <w:lang w:eastAsia="ru-RU" w:bidi="ru-RU"/>
        </w:rPr>
        <w:t>5.10. При поступлении жалобы через многофункциональный центр он обеспечивает её передачу в Администрацию района в порядке и сроки, которые установлены соглашением о взаимодействии между многофункциональным центром и Администрацией района, предоставляющей муниципальную услугу,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 района, предоставляющей муниципальную услугу.</w:t>
      </w:r>
    </w:p>
    <w:p w:rsidR="009925EE" w:rsidRPr="009925EE" w:rsidRDefault="009925EE" w:rsidP="009925EE">
      <w:pPr>
        <w:shd w:val="clear" w:color="auto" w:fill="FFFFFF"/>
        <w:tabs>
          <w:tab w:val="left" w:pos="567"/>
        </w:tabs>
        <w:suppressAutoHyphens w:val="0"/>
        <w:autoSpaceDE/>
        <w:ind w:firstLine="567"/>
        <w:contextualSpacing/>
        <w:jc w:val="both"/>
        <w:rPr>
          <w:lang w:eastAsia="ru-RU"/>
        </w:rPr>
      </w:pPr>
      <w:r w:rsidRPr="009925EE">
        <w:rPr>
          <w:lang w:eastAsia="ru-RU"/>
        </w:rPr>
        <w:t>5.11. Заявитель вправе обратиться с устной жалобой: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- в приемную Администрации района;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- в случае</w:t>
      </w:r>
      <w:proofErr w:type="gramStart"/>
      <w:r w:rsidRPr="009925EE">
        <w:rPr>
          <w:lang w:eastAsia="ru-RU"/>
        </w:rPr>
        <w:t>,</w:t>
      </w:r>
      <w:proofErr w:type="gramEnd"/>
      <w:r w:rsidRPr="009925EE">
        <w:rPr>
          <w:lang w:eastAsia="ru-RU"/>
        </w:rPr>
        <w:t xml:space="preserve"> если жалоба подается на решение </w:t>
      </w:r>
      <w:r w:rsidRPr="009925EE">
        <w:rPr>
          <w:bCs/>
          <w:lang w:eastAsia="ru-RU"/>
        </w:rPr>
        <w:t>многофункционального центра</w:t>
      </w:r>
      <w:r w:rsidRPr="009925EE">
        <w:rPr>
          <w:lang w:eastAsia="ru-RU"/>
        </w:rPr>
        <w:t xml:space="preserve">, действие (бездействие) руководителя </w:t>
      </w:r>
      <w:r w:rsidRPr="009925EE">
        <w:rPr>
          <w:bCs/>
          <w:lang w:eastAsia="ru-RU"/>
        </w:rPr>
        <w:t>многофункционального центра</w:t>
      </w:r>
      <w:r w:rsidRPr="009925EE">
        <w:rPr>
          <w:lang w:eastAsia="ru-RU"/>
        </w:rPr>
        <w:t xml:space="preserve"> в приемную Уполномоченного МФЦ.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Специалист, принимающий жалобу, со слов заявителя оформляет ее в письменной форме на бумажном носителе.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5.12.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 xml:space="preserve">5.13. В случае если жалоба подается через законного представителя по доверенности, также представляется документ, подтверждающий полномочия представителя заявителя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925EE">
        <w:rPr>
          <w:lang w:eastAsia="ru-RU"/>
        </w:rPr>
        <w:t>представлена</w:t>
      </w:r>
      <w:proofErr w:type="gramEnd"/>
      <w:r w:rsidRPr="009925EE">
        <w:rPr>
          <w:lang w:eastAsia="ru-RU"/>
        </w:rPr>
        <w:t>:</w:t>
      </w:r>
    </w:p>
    <w:p w:rsidR="009925EE" w:rsidRPr="009925EE" w:rsidRDefault="009925EE" w:rsidP="00A4188C">
      <w:pPr>
        <w:widowControl w:val="0"/>
        <w:numPr>
          <w:ilvl w:val="0"/>
          <w:numId w:val="18"/>
        </w:numPr>
        <w:shd w:val="clear" w:color="auto" w:fill="FFFFFF"/>
        <w:tabs>
          <w:tab w:val="left" w:pos="1052"/>
        </w:tabs>
        <w:suppressAutoHyphens w:val="0"/>
        <w:autoSpaceDE/>
        <w:ind w:firstLine="567"/>
        <w:jc w:val="both"/>
        <w:rPr>
          <w:lang w:eastAsia="ru-RU" w:bidi="ru-RU"/>
        </w:rPr>
      </w:pPr>
      <w:r w:rsidRPr="009925EE">
        <w:rPr>
          <w:lang w:eastAsia="ru-RU" w:bidi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9925EE" w:rsidRPr="009925EE" w:rsidRDefault="009925EE" w:rsidP="00A4188C">
      <w:pPr>
        <w:widowControl w:val="0"/>
        <w:numPr>
          <w:ilvl w:val="0"/>
          <w:numId w:val="18"/>
        </w:numPr>
        <w:shd w:val="clear" w:color="auto" w:fill="FFFFFF"/>
        <w:tabs>
          <w:tab w:val="left" w:pos="1057"/>
        </w:tabs>
        <w:suppressAutoHyphens w:val="0"/>
        <w:autoSpaceDE/>
        <w:ind w:firstLine="567"/>
        <w:jc w:val="both"/>
        <w:rPr>
          <w:lang w:eastAsia="ru-RU" w:bidi="ru-RU"/>
        </w:rPr>
      </w:pPr>
      <w:r w:rsidRPr="009925EE">
        <w:rPr>
          <w:lang w:eastAsia="ru-RU" w:bidi="ru-RU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9925EE" w:rsidRPr="009925EE" w:rsidRDefault="009925EE" w:rsidP="00A4188C">
      <w:pPr>
        <w:widowControl w:val="0"/>
        <w:numPr>
          <w:ilvl w:val="0"/>
          <w:numId w:val="18"/>
        </w:numPr>
        <w:shd w:val="clear" w:color="auto" w:fill="FFFFFF"/>
        <w:tabs>
          <w:tab w:val="left" w:pos="1057"/>
        </w:tabs>
        <w:suppressAutoHyphens w:val="0"/>
        <w:autoSpaceDE/>
        <w:ind w:firstLine="567"/>
        <w:jc w:val="both"/>
        <w:rPr>
          <w:lang w:eastAsia="ru-RU" w:bidi="ru-RU"/>
        </w:rPr>
      </w:pPr>
      <w:r w:rsidRPr="009925EE">
        <w:rPr>
          <w:lang w:eastAsia="ru-RU" w:bidi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lastRenderedPageBreak/>
        <w:t xml:space="preserve">5.14. При подаче жалобы в электронной форме документы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 Требования к электронной подписи установлены Федеральным </w:t>
      </w:r>
      <w:hyperlink r:id="rId19" w:history="1">
        <w:r w:rsidRPr="009925EE">
          <w:rPr>
            <w:color w:val="0000FF"/>
            <w:u w:val="single"/>
            <w:lang w:eastAsia="ru-RU"/>
          </w:rPr>
          <w:t>законом</w:t>
        </w:r>
      </w:hyperlink>
      <w:r w:rsidRPr="009925EE">
        <w:rPr>
          <w:lang w:eastAsia="ru-RU"/>
        </w:rPr>
        <w:t xml:space="preserve"> от 06.04.2011 года  № 63-ФЗ «Об электронной подписи» и </w:t>
      </w:r>
      <w:hyperlink r:id="rId20" w:history="1">
        <w:r w:rsidRPr="009925EE">
          <w:rPr>
            <w:color w:val="0000FF"/>
            <w:u w:val="single"/>
            <w:lang w:eastAsia="ru-RU"/>
          </w:rPr>
          <w:t>статьями 21.1</w:t>
        </w:r>
      </w:hyperlink>
      <w:r w:rsidRPr="009925EE">
        <w:rPr>
          <w:lang w:eastAsia="ru-RU"/>
        </w:rPr>
        <w:t xml:space="preserve">. и </w:t>
      </w:r>
      <w:hyperlink r:id="rId21" w:history="1">
        <w:r w:rsidRPr="009925EE">
          <w:rPr>
            <w:color w:val="0000FF"/>
            <w:u w:val="single"/>
            <w:lang w:eastAsia="ru-RU"/>
          </w:rPr>
          <w:t>21.2</w:t>
        </w:r>
      </w:hyperlink>
      <w:r w:rsidRPr="009925EE">
        <w:rPr>
          <w:lang w:eastAsia="ru-RU"/>
        </w:rPr>
        <w:t>. Федерального закона от 27.07.2010 № 210-ФЗ.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5.15. Жалоба должна содержать: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9925EE">
        <w:rPr>
          <w:lang w:eastAsia="ru-RU"/>
        </w:rPr>
        <w:t xml:space="preserve">1) наименование Администрации района, фамилию, имя, отчество (последнее - при наличии) её Должностного лица, наименование многофункционального центра, фамилию, имя, отчество (последнее - при наличии) его руководителя и (или) работника, наименование организаций, предусмотренных </w:t>
      </w:r>
      <w:hyperlink r:id="rId22" w:history="1">
        <w:r w:rsidRPr="009925EE">
          <w:rPr>
            <w:color w:val="0000FF"/>
            <w:u w:val="single"/>
            <w:lang w:eastAsia="ru-RU"/>
          </w:rPr>
          <w:t>частью 1.1. статьи 16</w:t>
        </w:r>
      </w:hyperlink>
      <w:r w:rsidRPr="009925EE">
        <w:rPr>
          <w:lang w:eastAsia="ru-RU"/>
        </w:rPr>
        <w:t xml:space="preserve"> Федерального закона от 27.07.2010 № 210-ФЗ, решения и действия (бездействие) которых обжалуются.</w:t>
      </w:r>
      <w:proofErr w:type="gramEnd"/>
    </w:p>
    <w:p w:rsidR="009925EE" w:rsidRPr="009925EE" w:rsidRDefault="009925EE" w:rsidP="009925EE">
      <w:pPr>
        <w:shd w:val="clear" w:color="auto" w:fill="FFFFFF"/>
        <w:suppressAutoHyphens w:val="0"/>
        <w:autoSpaceDE/>
        <w:ind w:firstLine="567"/>
        <w:jc w:val="both"/>
        <w:rPr>
          <w:lang w:eastAsia="ru-RU"/>
        </w:rPr>
      </w:pPr>
      <w:proofErr w:type="gramStart"/>
      <w:r w:rsidRPr="009925EE">
        <w:rPr>
          <w:lang w:eastAsia="ru-RU"/>
        </w:rPr>
        <w:t>2) фамилию, имя, отчество (последнее - при наличии), сведения о месте жительства заявителя - физического лица (индивидуального предпринимателя)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25EE" w:rsidRPr="009925EE" w:rsidRDefault="009925EE" w:rsidP="009925EE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3) сведения об обжалуемых решениях и действиях (бездействии) Администрации района, её должностного лица, либо муниципального служащего, м</w:t>
      </w:r>
      <w:r w:rsidRPr="009925EE">
        <w:rPr>
          <w:bCs/>
          <w:lang w:eastAsia="ru-RU"/>
        </w:rPr>
        <w:t xml:space="preserve">ногофункционального центра, работника многофункционального центра, привлекаемых </w:t>
      </w:r>
      <w:r w:rsidRPr="009925EE">
        <w:rPr>
          <w:lang w:eastAsia="ru-RU"/>
        </w:rPr>
        <w:t>организаций;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ind w:firstLine="567"/>
        <w:jc w:val="both"/>
        <w:rPr>
          <w:lang w:eastAsia="ru-RU"/>
        </w:rPr>
      </w:pPr>
      <w:r w:rsidRPr="009925EE">
        <w:rPr>
          <w:lang w:eastAsia="ru-RU"/>
        </w:rPr>
        <w:t>4) доводы, на основании которых заявитель не согласен с решением и действием (бездействием) Администрации района, её должностного лица, либо муниципального служащего,</w:t>
      </w:r>
      <w:r w:rsidRPr="009925EE">
        <w:rPr>
          <w:bCs/>
          <w:lang w:eastAsia="ru-RU"/>
        </w:rPr>
        <w:t xml:space="preserve"> многофункционального центра, работника многофункционального центра, </w:t>
      </w:r>
      <w:r w:rsidRPr="009925EE">
        <w:rPr>
          <w:lang w:eastAsia="ru-RU"/>
        </w:rPr>
        <w:t xml:space="preserve">организаций, предусмотренных </w:t>
      </w:r>
      <w:hyperlink r:id="rId23" w:history="1">
        <w:r w:rsidRPr="009925EE">
          <w:rPr>
            <w:color w:val="0000FF"/>
            <w:u w:val="single"/>
            <w:lang w:eastAsia="ru-RU"/>
          </w:rPr>
          <w:t>частью 1.1. статьи 16</w:t>
        </w:r>
      </w:hyperlink>
      <w:r w:rsidRPr="009925EE">
        <w:rPr>
          <w:lang w:eastAsia="ru-RU"/>
        </w:rPr>
        <w:t xml:space="preserve"> Федерального закона от 27.07.2010 № 210-ФЗ. Заявителем могут быть представлены документы (при наличии), подтверждающие доводы заявителя, либо их копии.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ind w:firstLine="567"/>
        <w:jc w:val="both"/>
        <w:rPr>
          <w:lang w:eastAsia="ru-RU"/>
        </w:rPr>
      </w:pPr>
      <w:r w:rsidRPr="009925EE">
        <w:rPr>
          <w:lang w:eastAsia="ru-RU"/>
        </w:rPr>
        <w:t xml:space="preserve">5.16. </w:t>
      </w:r>
      <w:proofErr w:type="gramStart"/>
      <w:r w:rsidRPr="009925EE">
        <w:rPr>
          <w:lang w:eastAsia="ru-RU"/>
        </w:rPr>
        <w:t>Жалоба, поступившая в Администрацию района,</w:t>
      </w:r>
      <w:r w:rsidRPr="009925EE">
        <w:rPr>
          <w:bCs/>
          <w:lang w:eastAsia="ru-RU"/>
        </w:rPr>
        <w:t xml:space="preserve"> в многофункциональный центр, Уполномоченный МФЦ</w:t>
      </w:r>
      <w:r w:rsidRPr="009925EE">
        <w:rPr>
          <w:lang w:eastAsia="ru-RU"/>
        </w:rPr>
        <w:t xml:space="preserve"> подлежит рассмотрению должностным лицом, наделённым полномочиями по рассмотрению жалоб, в течение пятнадцати рабочих дней со дня ее регистрации, а в случае обжалования отказа Администрации района, её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9925EE">
        <w:rPr>
          <w:lang w:eastAsia="ru-RU"/>
        </w:rPr>
        <w:t xml:space="preserve"> течение пяти рабочих дней со дня ее регистрации. 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5.17. Заявитель имеет право: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- 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- получать полную, актуальную и достоверную информацию о порядке и ходе предоставления муниципальной услуги, в том числе в электронной форме.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5.18. По результатам рассмотрения жалобы принимается одно из следующих решений: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9925EE">
        <w:rPr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Республики;</w:t>
      </w:r>
      <w:proofErr w:type="gramEnd"/>
    </w:p>
    <w:p w:rsidR="009925EE" w:rsidRPr="009925EE" w:rsidRDefault="009925EE" w:rsidP="009925EE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2) в удовлетворении жалобы отказывается.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 xml:space="preserve">5.19. Не позднее дня, следующего за днем принятия решения, указанного в </w:t>
      </w:r>
      <w:hyperlink r:id="rId24" w:history="1">
        <w:r w:rsidRPr="009925EE">
          <w:rPr>
            <w:color w:val="0000FF"/>
            <w:u w:val="single"/>
            <w:lang w:eastAsia="ru-RU"/>
          </w:rPr>
          <w:t xml:space="preserve">пункте </w:t>
        </w:r>
      </w:hyperlink>
      <w:r w:rsidRPr="009925EE">
        <w:rPr>
          <w:lang w:eastAsia="ru-RU"/>
        </w:rPr>
        <w:t xml:space="preserve">5.18 раздела 5 настоящего Регламента, заявителю в письменной форме и по желанию </w:t>
      </w:r>
      <w:r w:rsidRPr="009925EE">
        <w:rPr>
          <w:lang w:eastAsia="ru-RU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 xml:space="preserve">В случае признания жалобы подлежащей удовлетворению в ответе заявителю, указанному в настоящем пункте, дается информация о действиях, осуществляемых Администрацией района, многофункциональным центром, либо организацией, предусмотренной </w:t>
      </w:r>
      <w:hyperlink r:id="rId25" w:history="1">
        <w:r w:rsidRPr="009925EE">
          <w:rPr>
            <w:color w:val="0000FF"/>
            <w:u w:val="single"/>
            <w:lang w:eastAsia="ru-RU"/>
          </w:rPr>
          <w:t>частью 1.1. статьи 16</w:t>
        </w:r>
      </w:hyperlink>
      <w:r w:rsidRPr="009925EE">
        <w:rPr>
          <w:lang w:eastAsia="ru-RU"/>
        </w:rPr>
        <w:t xml:space="preserve"> Федерального закона от 27.07.2010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925EE">
        <w:rPr>
          <w:lang w:eastAsia="ru-RU"/>
        </w:rPr>
        <w:t>неудобства</w:t>
      </w:r>
      <w:proofErr w:type="gramEnd"/>
      <w:r w:rsidRPr="009925EE">
        <w:rPr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 xml:space="preserve">В случае признания </w:t>
      </w:r>
      <w:proofErr w:type="gramStart"/>
      <w:r w:rsidRPr="009925EE">
        <w:rPr>
          <w:lang w:eastAsia="ru-RU"/>
        </w:rPr>
        <w:t>жалобы</w:t>
      </w:r>
      <w:proofErr w:type="gramEnd"/>
      <w:r w:rsidRPr="009925EE">
        <w:rPr>
          <w:lang w:eastAsia="ru-RU"/>
        </w:rPr>
        <w:t xml:space="preserve"> не подлежащей удовлетворению в ответе заявителю, указанному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5.20. В ответе по результатам рассмотрения жалобы указываются: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9925EE">
        <w:rPr>
          <w:lang w:eastAsia="ru-RU"/>
        </w:rPr>
        <w:t>1) наименование органа, рассмотревшего жалобу, должность, фамилия, имя, отчество (последнее - при наличии) должностного лица, принявшего решение по жалобе;</w:t>
      </w:r>
      <w:proofErr w:type="gramEnd"/>
    </w:p>
    <w:p w:rsidR="009925EE" w:rsidRPr="009925EE" w:rsidRDefault="009925EE" w:rsidP="009925EE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2) номер, дата, место принятия решения, включая сведения о специалисте, должностном лице, муниципальном служащем, решение или действие (бездействие) которого обжалуется;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 xml:space="preserve">3) фамилия, имя, отчество </w:t>
      </w:r>
      <w:r w:rsidRPr="009925EE">
        <w:rPr>
          <w:lang w:eastAsia="ru-RU" w:bidi="ru-RU"/>
        </w:rPr>
        <w:t xml:space="preserve">(последнее - при наличии) </w:t>
      </w:r>
      <w:r w:rsidRPr="009925EE">
        <w:rPr>
          <w:lang w:eastAsia="ru-RU"/>
        </w:rPr>
        <w:t>или наименование заявителя;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4) основания для принятия решения по жалобе;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5) принятое по жалобе решение;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7) сведения о порядке обжалования принятого по жалобе решения.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 xml:space="preserve">5.21. Ответ по результатам рассмотрения жалобы на решения и действия (бездействие) Администрации района, её должностного лица, муниципального служащего подписывается уполномоченным на рассмотрение жалобы должностным лицом Администрации района, либо Главой </w:t>
      </w:r>
      <w:proofErr w:type="gramStart"/>
      <w:r w:rsidRPr="009925EE">
        <w:rPr>
          <w:lang w:eastAsia="ru-RU"/>
        </w:rPr>
        <w:t>района</w:t>
      </w:r>
      <w:proofErr w:type="gramEnd"/>
      <w:r w:rsidRPr="009925EE">
        <w:rPr>
          <w:lang w:eastAsia="ru-RU"/>
        </w:rPr>
        <w:t xml:space="preserve"> либо лицом, исполняющим обязанности Главы района.</w:t>
      </w:r>
    </w:p>
    <w:p w:rsidR="009925EE" w:rsidRPr="009925EE" w:rsidRDefault="009925EE" w:rsidP="009925EE">
      <w:pPr>
        <w:shd w:val="clear" w:color="auto" w:fill="FFFFFF"/>
        <w:tabs>
          <w:tab w:val="left" w:pos="993"/>
        </w:tabs>
        <w:suppressAutoHyphens w:val="0"/>
        <w:autoSpaceDE/>
        <w:ind w:firstLine="567"/>
        <w:contextualSpacing/>
        <w:jc w:val="both"/>
        <w:rPr>
          <w:lang w:eastAsia="ru-RU" w:bidi="ru-RU"/>
        </w:rPr>
      </w:pPr>
      <w:r w:rsidRPr="009925EE">
        <w:rPr>
          <w:lang w:eastAsia="ru-RU"/>
        </w:rPr>
        <w:t xml:space="preserve">5.22. </w:t>
      </w:r>
      <w:r w:rsidRPr="009925EE">
        <w:rPr>
          <w:lang w:eastAsia="ru-RU" w:bidi="ru-RU"/>
        </w:rPr>
        <w:t>Ответ по результатам рассмотрения жалобы на решения и действия (бездействие) работника многофункционального центра подписывается руководителем многофункционального центра.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5.23. В удовлетворении жалобы отказывается в следующих случаях: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3) наличие решения по жалобе в отношении того же заявителя и по тому же предмету жалобы.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5.24. Жалоба остается без ответа в следующих случаях: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его семьи;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9925EE">
        <w:rPr>
          <w:lang w:eastAsia="ru-RU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9925EE" w:rsidRPr="009925EE" w:rsidRDefault="009925EE" w:rsidP="009925EE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9925EE">
        <w:rPr>
          <w:lang w:eastAsia="ru-RU"/>
        </w:rPr>
        <w:t xml:space="preserve">5.25. В случае установления в ходе или по результатам </w:t>
      </w:r>
      <w:proofErr w:type="gramStart"/>
      <w:r w:rsidRPr="009925EE">
        <w:rPr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9925EE">
        <w:rPr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b/>
          <w:sz w:val="28"/>
          <w:szCs w:val="28"/>
          <w:lang w:eastAsia="ru-RU"/>
        </w:rPr>
      </w:pPr>
      <w:r w:rsidRPr="009925EE">
        <w:rPr>
          <w:lang w:eastAsia="ru-RU"/>
        </w:rPr>
        <w:lastRenderedPageBreak/>
        <w:t xml:space="preserve">5.26. Информация, содержащаяся в данном разделе, размещена в  информационно-телекоммуникационной сети «Интернет» на официальном сайте муниципального образования «Муниципальный округ </w:t>
      </w:r>
      <w:proofErr w:type="spellStart"/>
      <w:r w:rsidRPr="009925EE">
        <w:rPr>
          <w:lang w:eastAsia="ru-RU"/>
        </w:rPr>
        <w:t>Якшур-Бодьинский</w:t>
      </w:r>
      <w:proofErr w:type="spellEnd"/>
      <w:r w:rsidRPr="009925EE">
        <w:rPr>
          <w:lang w:eastAsia="ru-RU"/>
        </w:rPr>
        <w:t xml:space="preserve"> район Удмуртской Республики», на ЕПГУ (РПГУ).</w:t>
      </w:r>
    </w:p>
    <w:p w:rsidR="009925EE" w:rsidRPr="009925EE" w:rsidRDefault="009925EE" w:rsidP="009925EE">
      <w:pPr>
        <w:widowControl w:val="0"/>
        <w:shd w:val="clear" w:color="auto" w:fill="FFFFFF"/>
        <w:jc w:val="center"/>
        <w:rPr>
          <w:b/>
          <w:sz w:val="28"/>
          <w:szCs w:val="28"/>
          <w:lang w:eastAsia="zh-CN"/>
        </w:rPr>
      </w:pPr>
    </w:p>
    <w:p w:rsidR="009925EE" w:rsidRPr="009925EE" w:rsidRDefault="009925EE" w:rsidP="009925EE">
      <w:pPr>
        <w:widowControl w:val="0"/>
        <w:shd w:val="clear" w:color="auto" w:fill="FFFFFF"/>
        <w:jc w:val="center"/>
        <w:rPr>
          <w:b/>
          <w:sz w:val="28"/>
          <w:szCs w:val="28"/>
          <w:highlight w:val="yellow"/>
          <w:lang w:eastAsia="zh-CN"/>
        </w:rPr>
      </w:pPr>
    </w:p>
    <w:p w:rsidR="009925EE" w:rsidRPr="009925EE" w:rsidRDefault="009925EE" w:rsidP="009925EE">
      <w:pPr>
        <w:widowControl w:val="0"/>
        <w:shd w:val="clear" w:color="auto" w:fill="FFFFFF"/>
        <w:tabs>
          <w:tab w:val="left" w:pos="4080"/>
          <w:tab w:val="center" w:pos="4991"/>
        </w:tabs>
        <w:autoSpaceDE/>
        <w:rPr>
          <w:b/>
          <w:sz w:val="28"/>
          <w:szCs w:val="28"/>
          <w:lang w:eastAsia="zh-CN"/>
        </w:rPr>
      </w:pPr>
    </w:p>
    <w:p w:rsidR="009925EE" w:rsidRPr="009925EE" w:rsidRDefault="009925EE" w:rsidP="009925EE">
      <w:pPr>
        <w:widowControl w:val="0"/>
        <w:shd w:val="clear" w:color="auto" w:fill="FFFFFF"/>
        <w:tabs>
          <w:tab w:val="left" w:pos="4080"/>
          <w:tab w:val="center" w:pos="4991"/>
        </w:tabs>
        <w:autoSpaceDE/>
        <w:rPr>
          <w:b/>
          <w:sz w:val="28"/>
          <w:szCs w:val="28"/>
          <w:lang w:eastAsia="zh-CN"/>
        </w:rPr>
      </w:pPr>
    </w:p>
    <w:p w:rsidR="009925EE" w:rsidRPr="009925EE" w:rsidRDefault="009925EE" w:rsidP="009925EE">
      <w:pPr>
        <w:widowControl w:val="0"/>
        <w:shd w:val="clear" w:color="auto" w:fill="FFFFFF"/>
        <w:tabs>
          <w:tab w:val="left" w:pos="4080"/>
          <w:tab w:val="center" w:pos="4991"/>
        </w:tabs>
        <w:autoSpaceDE/>
        <w:rPr>
          <w:b/>
          <w:sz w:val="28"/>
          <w:szCs w:val="28"/>
          <w:lang w:eastAsia="zh-CN"/>
        </w:rPr>
      </w:pPr>
    </w:p>
    <w:p w:rsidR="009925EE" w:rsidRPr="009925EE" w:rsidRDefault="009925EE" w:rsidP="009925EE">
      <w:pPr>
        <w:widowControl w:val="0"/>
        <w:shd w:val="clear" w:color="auto" w:fill="FFFFFF"/>
        <w:tabs>
          <w:tab w:val="left" w:pos="4080"/>
          <w:tab w:val="center" w:pos="4991"/>
        </w:tabs>
        <w:autoSpaceDE/>
        <w:rPr>
          <w:b/>
          <w:sz w:val="28"/>
          <w:szCs w:val="28"/>
          <w:lang w:eastAsia="zh-CN"/>
        </w:rPr>
      </w:pPr>
    </w:p>
    <w:p w:rsidR="009925EE" w:rsidRPr="009925EE" w:rsidRDefault="009925EE" w:rsidP="009925EE">
      <w:pPr>
        <w:widowControl w:val="0"/>
        <w:shd w:val="clear" w:color="auto" w:fill="FFFFFF"/>
        <w:tabs>
          <w:tab w:val="left" w:pos="4080"/>
          <w:tab w:val="center" w:pos="4991"/>
        </w:tabs>
        <w:autoSpaceDE/>
        <w:rPr>
          <w:b/>
          <w:sz w:val="28"/>
          <w:szCs w:val="28"/>
          <w:lang w:eastAsia="zh-CN"/>
        </w:rPr>
      </w:pPr>
    </w:p>
    <w:p w:rsidR="009925EE" w:rsidRPr="009925EE" w:rsidRDefault="009925EE" w:rsidP="009925EE">
      <w:pPr>
        <w:widowControl w:val="0"/>
        <w:shd w:val="clear" w:color="auto" w:fill="FFFFFF"/>
        <w:tabs>
          <w:tab w:val="left" w:pos="4080"/>
          <w:tab w:val="center" w:pos="4991"/>
        </w:tabs>
        <w:autoSpaceDE/>
        <w:rPr>
          <w:b/>
          <w:sz w:val="28"/>
          <w:szCs w:val="28"/>
          <w:lang w:eastAsia="zh-CN"/>
        </w:rPr>
      </w:pPr>
    </w:p>
    <w:p w:rsidR="009925EE" w:rsidRPr="009925EE" w:rsidRDefault="009925EE" w:rsidP="009925EE">
      <w:pPr>
        <w:widowControl w:val="0"/>
        <w:shd w:val="clear" w:color="auto" w:fill="FFFFFF"/>
        <w:tabs>
          <w:tab w:val="left" w:pos="4080"/>
          <w:tab w:val="center" w:pos="4991"/>
        </w:tabs>
        <w:autoSpaceDE/>
        <w:rPr>
          <w:b/>
          <w:sz w:val="28"/>
          <w:szCs w:val="28"/>
          <w:lang w:eastAsia="zh-CN"/>
        </w:rPr>
      </w:pPr>
    </w:p>
    <w:p w:rsidR="009925EE" w:rsidRPr="009925EE" w:rsidRDefault="009925EE" w:rsidP="009925EE">
      <w:pPr>
        <w:widowControl w:val="0"/>
        <w:shd w:val="clear" w:color="auto" w:fill="FFFFFF"/>
        <w:tabs>
          <w:tab w:val="left" w:pos="4080"/>
          <w:tab w:val="center" w:pos="4991"/>
        </w:tabs>
        <w:autoSpaceDE/>
        <w:rPr>
          <w:b/>
          <w:sz w:val="28"/>
          <w:szCs w:val="28"/>
          <w:lang w:eastAsia="zh-CN"/>
        </w:rPr>
      </w:pPr>
    </w:p>
    <w:p w:rsidR="009925EE" w:rsidRPr="009925EE" w:rsidRDefault="009925EE" w:rsidP="009925EE">
      <w:pPr>
        <w:widowControl w:val="0"/>
        <w:shd w:val="clear" w:color="auto" w:fill="FFFFFF"/>
        <w:tabs>
          <w:tab w:val="left" w:pos="4080"/>
          <w:tab w:val="center" w:pos="4991"/>
        </w:tabs>
        <w:autoSpaceDE/>
        <w:rPr>
          <w:b/>
          <w:sz w:val="28"/>
          <w:szCs w:val="28"/>
          <w:lang w:eastAsia="zh-CN"/>
        </w:rPr>
      </w:pPr>
    </w:p>
    <w:p w:rsidR="009925EE" w:rsidRPr="009925EE" w:rsidRDefault="009925EE" w:rsidP="009925EE">
      <w:pPr>
        <w:widowControl w:val="0"/>
        <w:shd w:val="clear" w:color="auto" w:fill="FFFFFF"/>
        <w:tabs>
          <w:tab w:val="left" w:pos="4080"/>
          <w:tab w:val="center" w:pos="4991"/>
        </w:tabs>
        <w:autoSpaceDE/>
        <w:rPr>
          <w:b/>
          <w:sz w:val="28"/>
          <w:szCs w:val="28"/>
          <w:lang w:eastAsia="zh-CN"/>
        </w:rPr>
      </w:pPr>
    </w:p>
    <w:p w:rsidR="009925EE" w:rsidRPr="009925EE" w:rsidRDefault="009925EE" w:rsidP="009925EE">
      <w:pPr>
        <w:widowControl w:val="0"/>
        <w:shd w:val="clear" w:color="auto" w:fill="FFFFFF"/>
        <w:tabs>
          <w:tab w:val="left" w:pos="4080"/>
          <w:tab w:val="center" w:pos="4991"/>
        </w:tabs>
        <w:autoSpaceDE/>
        <w:rPr>
          <w:b/>
          <w:sz w:val="28"/>
          <w:szCs w:val="28"/>
          <w:lang w:eastAsia="zh-CN"/>
        </w:rPr>
      </w:pPr>
    </w:p>
    <w:p w:rsidR="009925EE" w:rsidRPr="009925EE" w:rsidRDefault="009925EE" w:rsidP="009925EE">
      <w:pPr>
        <w:widowControl w:val="0"/>
        <w:shd w:val="clear" w:color="auto" w:fill="FFFFFF"/>
        <w:tabs>
          <w:tab w:val="left" w:pos="4080"/>
          <w:tab w:val="center" w:pos="4991"/>
        </w:tabs>
        <w:autoSpaceDE/>
        <w:rPr>
          <w:b/>
          <w:sz w:val="28"/>
          <w:szCs w:val="28"/>
          <w:lang w:eastAsia="zh-CN"/>
        </w:rPr>
      </w:pPr>
    </w:p>
    <w:p w:rsidR="009925EE" w:rsidRPr="009925EE" w:rsidRDefault="009925EE" w:rsidP="009925EE">
      <w:pPr>
        <w:widowControl w:val="0"/>
        <w:shd w:val="clear" w:color="auto" w:fill="FFFFFF"/>
        <w:tabs>
          <w:tab w:val="left" w:pos="4080"/>
          <w:tab w:val="center" w:pos="4991"/>
        </w:tabs>
        <w:autoSpaceDE/>
        <w:rPr>
          <w:b/>
          <w:sz w:val="28"/>
          <w:szCs w:val="28"/>
          <w:lang w:eastAsia="zh-CN"/>
        </w:rPr>
      </w:pPr>
    </w:p>
    <w:p w:rsidR="009925EE" w:rsidRPr="009925EE" w:rsidRDefault="009925EE" w:rsidP="009925EE">
      <w:pPr>
        <w:widowControl w:val="0"/>
        <w:shd w:val="clear" w:color="auto" w:fill="FFFFFF"/>
        <w:tabs>
          <w:tab w:val="left" w:pos="4080"/>
          <w:tab w:val="center" w:pos="4991"/>
        </w:tabs>
        <w:autoSpaceDE/>
        <w:rPr>
          <w:b/>
          <w:sz w:val="28"/>
          <w:szCs w:val="28"/>
          <w:lang w:eastAsia="zh-CN"/>
        </w:rPr>
      </w:pPr>
    </w:p>
    <w:p w:rsidR="009925EE" w:rsidRPr="009925EE" w:rsidRDefault="009925EE" w:rsidP="009925EE">
      <w:pPr>
        <w:widowControl w:val="0"/>
        <w:shd w:val="clear" w:color="auto" w:fill="FFFFFF"/>
        <w:tabs>
          <w:tab w:val="left" w:pos="4080"/>
          <w:tab w:val="center" w:pos="4991"/>
        </w:tabs>
        <w:autoSpaceDE/>
        <w:rPr>
          <w:b/>
          <w:sz w:val="28"/>
          <w:szCs w:val="28"/>
          <w:lang w:eastAsia="zh-CN"/>
        </w:rPr>
      </w:pPr>
    </w:p>
    <w:p w:rsidR="009925EE" w:rsidRPr="009925EE" w:rsidRDefault="009925EE" w:rsidP="009925EE">
      <w:pPr>
        <w:widowControl w:val="0"/>
        <w:shd w:val="clear" w:color="auto" w:fill="FFFFFF"/>
        <w:tabs>
          <w:tab w:val="left" w:pos="4080"/>
          <w:tab w:val="center" w:pos="4991"/>
        </w:tabs>
        <w:autoSpaceDE/>
        <w:rPr>
          <w:b/>
          <w:sz w:val="28"/>
          <w:szCs w:val="28"/>
          <w:lang w:eastAsia="zh-CN"/>
        </w:rPr>
      </w:pPr>
    </w:p>
    <w:p w:rsidR="009925EE" w:rsidRPr="009925EE" w:rsidRDefault="009925EE" w:rsidP="009925EE">
      <w:pPr>
        <w:widowControl w:val="0"/>
        <w:shd w:val="clear" w:color="auto" w:fill="FFFFFF"/>
        <w:tabs>
          <w:tab w:val="left" w:pos="4080"/>
          <w:tab w:val="center" w:pos="4991"/>
        </w:tabs>
        <w:autoSpaceDE/>
        <w:rPr>
          <w:b/>
          <w:sz w:val="28"/>
          <w:szCs w:val="28"/>
          <w:lang w:eastAsia="zh-CN"/>
        </w:rPr>
      </w:pPr>
    </w:p>
    <w:p w:rsidR="009925EE" w:rsidRPr="009925EE" w:rsidRDefault="009925EE" w:rsidP="009925EE">
      <w:pPr>
        <w:widowControl w:val="0"/>
        <w:shd w:val="clear" w:color="auto" w:fill="FFFFFF"/>
        <w:tabs>
          <w:tab w:val="left" w:pos="4080"/>
          <w:tab w:val="center" w:pos="4991"/>
        </w:tabs>
        <w:autoSpaceDE/>
        <w:rPr>
          <w:b/>
          <w:sz w:val="28"/>
          <w:szCs w:val="28"/>
          <w:lang w:eastAsia="zh-CN"/>
        </w:rPr>
      </w:pPr>
    </w:p>
    <w:p w:rsidR="009925EE" w:rsidRPr="009925EE" w:rsidRDefault="009925EE" w:rsidP="009925EE">
      <w:pPr>
        <w:widowControl w:val="0"/>
        <w:shd w:val="clear" w:color="auto" w:fill="FFFFFF"/>
        <w:tabs>
          <w:tab w:val="left" w:pos="4080"/>
          <w:tab w:val="center" w:pos="4991"/>
        </w:tabs>
        <w:autoSpaceDE/>
        <w:rPr>
          <w:b/>
          <w:sz w:val="28"/>
          <w:szCs w:val="28"/>
          <w:lang w:eastAsia="zh-CN"/>
        </w:rPr>
      </w:pPr>
    </w:p>
    <w:p w:rsidR="009925EE" w:rsidRPr="009925EE" w:rsidRDefault="009925EE" w:rsidP="009925EE">
      <w:pPr>
        <w:widowControl w:val="0"/>
        <w:shd w:val="clear" w:color="auto" w:fill="FFFFFF"/>
        <w:tabs>
          <w:tab w:val="left" w:pos="4080"/>
          <w:tab w:val="center" w:pos="4991"/>
        </w:tabs>
        <w:autoSpaceDE/>
        <w:rPr>
          <w:b/>
          <w:sz w:val="28"/>
          <w:szCs w:val="28"/>
          <w:lang w:eastAsia="zh-CN"/>
        </w:rPr>
      </w:pPr>
    </w:p>
    <w:p w:rsidR="009925EE" w:rsidRPr="009925EE" w:rsidRDefault="009925EE" w:rsidP="009925EE">
      <w:pPr>
        <w:widowControl w:val="0"/>
        <w:shd w:val="clear" w:color="auto" w:fill="FFFFFF"/>
        <w:tabs>
          <w:tab w:val="left" w:pos="4080"/>
          <w:tab w:val="center" w:pos="4991"/>
        </w:tabs>
        <w:autoSpaceDE/>
        <w:rPr>
          <w:b/>
          <w:sz w:val="28"/>
          <w:szCs w:val="28"/>
          <w:lang w:eastAsia="zh-CN"/>
        </w:rPr>
      </w:pPr>
    </w:p>
    <w:p w:rsidR="009925EE" w:rsidRPr="009925EE" w:rsidRDefault="009925EE" w:rsidP="009925EE">
      <w:pPr>
        <w:widowControl w:val="0"/>
        <w:shd w:val="clear" w:color="auto" w:fill="FFFFFF"/>
        <w:tabs>
          <w:tab w:val="left" w:pos="4080"/>
          <w:tab w:val="center" w:pos="4991"/>
        </w:tabs>
        <w:autoSpaceDE/>
        <w:rPr>
          <w:b/>
          <w:sz w:val="28"/>
          <w:szCs w:val="28"/>
          <w:lang w:eastAsia="zh-CN"/>
        </w:rPr>
      </w:pPr>
    </w:p>
    <w:p w:rsidR="009925EE" w:rsidRPr="009925EE" w:rsidRDefault="009925EE" w:rsidP="009925EE">
      <w:pPr>
        <w:widowControl w:val="0"/>
        <w:shd w:val="clear" w:color="auto" w:fill="FFFFFF"/>
        <w:tabs>
          <w:tab w:val="left" w:pos="4080"/>
          <w:tab w:val="center" w:pos="4991"/>
        </w:tabs>
        <w:autoSpaceDE/>
        <w:rPr>
          <w:b/>
          <w:sz w:val="28"/>
          <w:szCs w:val="28"/>
          <w:lang w:eastAsia="zh-CN"/>
        </w:rPr>
      </w:pPr>
    </w:p>
    <w:p w:rsidR="009925EE" w:rsidRPr="009925EE" w:rsidRDefault="009925EE" w:rsidP="009925EE">
      <w:pPr>
        <w:widowControl w:val="0"/>
        <w:shd w:val="clear" w:color="auto" w:fill="FFFFFF"/>
        <w:tabs>
          <w:tab w:val="left" w:pos="4080"/>
          <w:tab w:val="center" w:pos="4991"/>
        </w:tabs>
        <w:autoSpaceDE/>
        <w:rPr>
          <w:b/>
          <w:sz w:val="28"/>
          <w:szCs w:val="28"/>
          <w:lang w:eastAsia="zh-CN"/>
        </w:rPr>
      </w:pPr>
    </w:p>
    <w:p w:rsidR="009925EE" w:rsidRPr="009925EE" w:rsidRDefault="009925EE" w:rsidP="009925EE">
      <w:pPr>
        <w:widowControl w:val="0"/>
        <w:shd w:val="clear" w:color="auto" w:fill="FFFFFF"/>
        <w:tabs>
          <w:tab w:val="left" w:pos="4080"/>
          <w:tab w:val="center" w:pos="4991"/>
        </w:tabs>
        <w:autoSpaceDE/>
        <w:rPr>
          <w:b/>
          <w:sz w:val="28"/>
          <w:szCs w:val="28"/>
          <w:lang w:eastAsia="zh-CN"/>
        </w:rPr>
      </w:pPr>
    </w:p>
    <w:p w:rsidR="009925EE" w:rsidRPr="009925EE" w:rsidRDefault="009925EE" w:rsidP="009925EE">
      <w:pPr>
        <w:widowControl w:val="0"/>
        <w:shd w:val="clear" w:color="auto" w:fill="FFFFFF"/>
        <w:tabs>
          <w:tab w:val="left" w:pos="4080"/>
          <w:tab w:val="center" w:pos="4991"/>
        </w:tabs>
        <w:autoSpaceDE/>
        <w:rPr>
          <w:b/>
          <w:sz w:val="28"/>
          <w:szCs w:val="28"/>
          <w:lang w:eastAsia="zh-CN"/>
        </w:rPr>
      </w:pPr>
    </w:p>
    <w:p w:rsidR="009925EE" w:rsidRPr="009925EE" w:rsidRDefault="009925EE" w:rsidP="009925EE">
      <w:pPr>
        <w:widowControl w:val="0"/>
        <w:shd w:val="clear" w:color="auto" w:fill="FFFFFF"/>
        <w:tabs>
          <w:tab w:val="left" w:pos="4080"/>
          <w:tab w:val="center" w:pos="4991"/>
        </w:tabs>
        <w:autoSpaceDE/>
        <w:rPr>
          <w:b/>
          <w:sz w:val="28"/>
          <w:szCs w:val="28"/>
          <w:lang w:eastAsia="zh-CN"/>
        </w:rPr>
      </w:pPr>
    </w:p>
    <w:p w:rsidR="009925EE" w:rsidRDefault="009925EE" w:rsidP="009925EE">
      <w:pPr>
        <w:widowControl w:val="0"/>
        <w:shd w:val="clear" w:color="auto" w:fill="FFFFFF"/>
        <w:tabs>
          <w:tab w:val="left" w:pos="4080"/>
          <w:tab w:val="center" w:pos="4991"/>
        </w:tabs>
        <w:autoSpaceDE/>
        <w:rPr>
          <w:b/>
          <w:sz w:val="28"/>
          <w:szCs w:val="28"/>
          <w:lang w:eastAsia="zh-CN"/>
        </w:rPr>
      </w:pPr>
    </w:p>
    <w:p w:rsidR="0058124C" w:rsidRDefault="0058124C" w:rsidP="009925EE">
      <w:pPr>
        <w:widowControl w:val="0"/>
        <w:shd w:val="clear" w:color="auto" w:fill="FFFFFF"/>
        <w:tabs>
          <w:tab w:val="left" w:pos="4080"/>
          <w:tab w:val="center" w:pos="4991"/>
        </w:tabs>
        <w:autoSpaceDE/>
        <w:rPr>
          <w:b/>
          <w:sz w:val="28"/>
          <w:szCs w:val="28"/>
          <w:lang w:eastAsia="zh-CN"/>
        </w:rPr>
      </w:pPr>
    </w:p>
    <w:p w:rsidR="0058124C" w:rsidRDefault="0058124C" w:rsidP="009925EE">
      <w:pPr>
        <w:widowControl w:val="0"/>
        <w:shd w:val="clear" w:color="auto" w:fill="FFFFFF"/>
        <w:tabs>
          <w:tab w:val="left" w:pos="4080"/>
          <w:tab w:val="center" w:pos="4991"/>
        </w:tabs>
        <w:autoSpaceDE/>
        <w:rPr>
          <w:b/>
          <w:sz w:val="28"/>
          <w:szCs w:val="28"/>
          <w:lang w:eastAsia="zh-CN"/>
        </w:rPr>
      </w:pPr>
    </w:p>
    <w:p w:rsidR="0058124C" w:rsidRDefault="0058124C" w:rsidP="009925EE">
      <w:pPr>
        <w:widowControl w:val="0"/>
        <w:shd w:val="clear" w:color="auto" w:fill="FFFFFF"/>
        <w:tabs>
          <w:tab w:val="left" w:pos="4080"/>
          <w:tab w:val="center" w:pos="4991"/>
        </w:tabs>
        <w:autoSpaceDE/>
        <w:rPr>
          <w:b/>
          <w:sz w:val="28"/>
          <w:szCs w:val="28"/>
          <w:lang w:eastAsia="zh-CN"/>
        </w:rPr>
      </w:pPr>
    </w:p>
    <w:p w:rsidR="0058124C" w:rsidRDefault="0058124C" w:rsidP="009925EE">
      <w:pPr>
        <w:widowControl w:val="0"/>
        <w:shd w:val="clear" w:color="auto" w:fill="FFFFFF"/>
        <w:tabs>
          <w:tab w:val="left" w:pos="4080"/>
          <w:tab w:val="center" w:pos="4991"/>
        </w:tabs>
        <w:autoSpaceDE/>
        <w:rPr>
          <w:b/>
          <w:sz w:val="28"/>
          <w:szCs w:val="28"/>
          <w:lang w:eastAsia="zh-CN"/>
        </w:rPr>
      </w:pPr>
    </w:p>
    <w:p w:rsidR="0058124C" w:rsidRDefault="0058124C" w:rsidP="009925EE">
      <w:pPr>
        <w:widowControl w:val="0"/>
        <w:shd w:val="clear" w:color="auto" w:fill="FFFFFF"/>
        <w:tabs>
          <w:tab w:val="left" w:pos="4080"/>
          <w:tab w:val="center" w:pos="4991"/>
        </w:tabs>
        <w:autoSpaceDE/>
        <w:rPr>
          <w:b/>
          <w:sz w:val="28"/>
          <w:szCs w:val="28"/>
          <w:lang w:eastAsia="zh-CN"/>
        </w:rPr>
      </w:pPr>
    </w:p>
    <w:p w:rsidR="0058124C" w:rsidRDefault="0058124C" w:rsidP="009925EE">
      <w:pPr>
        <w:widowControl w:val="0"/>
        <w:shd w:val="clear" w:color="auto" w:fill="FFFFFF"/>
        <w:tabs>
          <w:tab w:val="left" w:pos="4080"/>
          <w:tab w:val="center" w:pos="4991"/>
        </w:tabs>
        <w:autoSpaceDE/>
        <w:rPr>
          <w:b/>
          <w:sz w:val="28"/>
          <w:szCs w:val="28"/>
          <w:lang w:eastAsia="zh-CN"/>
        </w:rPr>
      </w:pPr>
    </w:p>
    <w:p w:rsidR="0058124C" w:rsidRPr="009925EE" w:rsidRDefault="0058124C" w:rsidP="009925EE">
      <w:pPr>
        <w:widowControl w:val="0"/>
        <w:shd w:val="clear" w:color="auto" w:fill="FFFFFF"/>
        <w:tabs>
          <w:tab w:val="left" w:pos="4080"/>
          <w:tab w:val="center" w:pos="4991"/>
        </w:tabs>
        <w:autoSpaceDE/>
        <w:rPr>
          <w:b/>
          <w:sz w:val="28"/>
          <w:szCs w:val="28"/>
          <w:lang w:eastAsia="zh-CN"/>
        </w:rPr>
      </w:pPr>
    </w:p>
    <w:p w:rsidR="009925EE" w:rsidRDefault="009925EE" w:rsidP="009925EE">
      <w:pPr>
        <w:widowControl w:val="0"/>
        <w:shd w:val="clear" w:color="auto" w:fill="FFFFFF"/>
        <w:tabs>
          <w:tab w:val="left" w:pos="4080"/>
          <w:tab w:val="center" w:pos="4991"/>
        </w:tabs>
        <w:autoSpaceDE/>
        <w:rPr>
          <w:b/>
          <w:sz w:val="28"/>
          <w:szCs w:val="28"/>
          <w:lang w:eastAsia="zh-CN"/>
        </w:rPr>
      </w:pPr>
    </w:p>
    <w:p w:rsidR="00B940F2" w:rsidRDefault="00B940F2" w:rsidP="009925EE">
      <w:pPr>
        <w:widowControl w:val="0"/>
        <w:shd w:val="clear" w:color="auto" w:fill="FFFFFF"/>
        <w:tabs>
          <w:tab w:val="left" w:pos="4080"/>
          <w:tab w:val="center" w:pos="4991"/>
        </w:tabs>
        <w:autoSpaceDE/>
        <w:rPr>
          <w:b/>
          <w:sz w:val="28"/>
          <w:szCs w:val="28"/>
          <w:lang w:eastAsia="zh-CN"/>
        </w:rPr>
      </w:pPr>
    </w:p>
    <w:p w:rsidR="00B940F2" w:rsidRPr="009925EE" w:rsidRDefault="00B940F2" w:rsidP="009925EE">
      <w:pPr>
        <w:widowControl w:val="0"/>
        <w:shd w:val="clear" w:color="auto" w:fill="FFFFFF"/>
        <w:tabs>
          <w:tab w:val="left" w:pos="4080"/>
          <w:tab w:val="center" w:pos="4991"/>
        </w:tabs>
        <w:autoSpaceDE/>
        <w:rPr>
          <w:b/>
          <w:sz w:val="28"/>
          <w:szCs w:val="28"/>
          <w:lang w:eastAsia="zh-CN"/>
        </w:rPr>
      </w:pPr>
    </w:p>
    <w:p w:rsidR="009925EE" w:rsidRPr="009925EE" w:rsidRDefault="009925EE" w:rsidP="009925EE">
      <w:pPr>
        <w:widowControl w:val="0"/>
        <w:shd w:val="clear" w:color="auto" w:fill="FFFFFF"/>
        <w:tabs>
          <w:tab w:val="left" w:pos="4080"/>
          <w:tab w:val="center" w:pos="4991"/>
        </w:tabs>
        <w:autoSpaceDE/>
        <w:rPr>
          <w:b/>
          <w:sz w:val="28"/>
          <w:szCs w:val="28"/>
          <w:lang w:eastAsia="zh-CN"/>
        </w:rPr>
      </w:pPr>
    </w:p>
    <w:p w:rsidR="009925EE" w:rsidRPr="009925EE" w:rsidRDefault="009925EE" w:rsidP="009925EE">
      <w:pPr>
        <w:shd w:val="clear" w:color="auto" w:fill="FFFFFF"/>
        <w:suppressAutoHyphens w:val="0"/>
        <w:autoSpaceDE/>
        <w:jc w:val="right"/>
        <w:rPr>
          <w:sz w:val="20"/>
          <w:szCs w:val="20"/>
          <w:lang w:eastAsia="ru-RU"/>
        </w:rPr>
      </w:pPr>
      <w:r w:rsidRPr="009925EE">
        <w:rPr>
          <w:spacing w:val="2"/>
          <w:sz w:val="20"/>
          <w:szCs w:val="20"/>
          <w:lang w:eastAsia="ru-RU"/>
        </w:rPr>
        <w:lastRenderedPageBreak/>
        <w:t>Приложение № 1</w:t>
      </w:r>
      <w:r w:rsidRPr="009925EE">
        <w:rPr>
          <w:spacing w:val="2"/>
          <w:sz w:val="20"/>
          <w:szCs w:val="20"/>
          <w:lang w:eastAsia="ru-RU"/>
        </w:rPr>
        <w:br/>
      </w:r>
      <w:r w:rsidRPr="009925EE">
        <w:rPr>
          <w:sz w:val="20"/>
          <w:szCs w:val="20"/>
          <w:lang w:eastAsia="ru-RU"/>
        </w:rPr>
        <w:t>к Административному регламенту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jc w:val="right"/>
        <w:rPr>
          <w:spacing w:val="2"/>
          <w:sz w:val="20"/>
          <w:szCs w:val="20"/>
          <w:lang w:eastAsia="ru-RU"/>
        </w:rPr>
      </w:pPr>
      <w:r w:rsidRPr="009925EE">
        <w:rPr>
          <w:spacing w:val="2"/>
          <w:sz w:val="20"/>
          <w:szCs w:val="20"/>
          <w:lang w:eastAsia="ru-RU"/>
        </w:rPr>
        <w:t>по предоставлению муниципальной услуги</w:t>
      </w:r>
      <w:r w:rsidRPr="009925EE">
        <w:rPr>
          <w:spacing w:val="2"/>
          <w:sz w:val="20"/>
          <w:szCs w:val="20"/>
          <w:lang w:eastAsia="ru-RU"/>
        </w:rPr>
        <w:br/>
        <w:t>«Прием заявлений, документов, а также признание</w:t>
      </w:r>
      <w:r w:rsidRPr="009925EE">
        <w:rPr>
          <w:spacing w:val="2"/>
          <w:sz w:val="20"/>
          <w:szCs w:val="20"/>
          <w:lang w:eastAsia="ru-RU"/>
        </w:rPr>
        <w:br/>
        <w:t xml:space="preserve">граждан </w:t>
      </w:r>
      <w:proofErr w:type="gramStart"/>
      <w:r w:rsidRPr="009925EE">
        <w:rPr>
          <w:spacing w:val="2"/>
          <w:sz w:val="20"/>
          <w:szCs w:val="20"/>
          <w:lang w:eastAsia="ru-RU"/>
        </w:rPr>
        <w:t>нуждающимися</w:t>
      </w:r>
      <w:proofErr w:type="gramEnd"/>
      <w:r w:rsidRPr="009925EE">
        <w:rPr>
          <w:spacing w:val="2"/>
          <w:sz w:val="20"/>
          <w:szCs w:val="20"/>
          <w:lang w:eastAsia="ru-RU"/>
        </w:rPr>
        <w:t xml:space="preserve"> в жилых помещениях 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jc w:val="right"/>
        <w:rPr>
          <w:spacing w:val="2"/>
          <w:sz w:val="20"/>
          <w:szCs w:val="20"/>
          <w:lang w:eastAsia="ru-RU"/>
        </w:rPr>
      </w:pPr>
      <w:r w:rsidRPr="009925EE">
        <w:rPr>
          <w:spacing w:val="2"/>
          <w:sz w:val="20"/>
          <w:szCs w:val="20"/>
          <w:lang w:eastAsia="ru-RU"/>
        </w:rPr>
        <w:t>в целях предоставления мер государственной поддержки</w:t>
      </w:r>
      <w:r w:rsidRPr="009925EE">
        <w:rPr>
          <w:spacing w:val="2"/>
          <w:sz w:val="20"/>
          <w:szCs w:val="20"/>
          <w:lang w:eastAsia="ru-RU"/>
        </w:rPr>
        <w:br/>
        <w:t>в улучшении жилищных условий»</w:t>
      </w:r>
    </w:p>
    <w:p w:rsidR="009925EE" w:rsidRPr="009925EE" w:rsidRDefault="009925EE" w:rsidP="009925EE">
      <w:pPr>
        <w:suppressAutoHyphens w:val="0"/>
        <w:autoSpaceDE/>
        <w:spacing w:after="1" w:line="200" w:lineRule="atLeast"/>
        <w:jc w:val="right"/>
        <w:rPr>
          <w:rFonts w:eastAsia="Calibri"/>
          <w:lang w:eastAsia="en-US"/>
        </w:rPr>
      </w:pPr>
      <w:r w:rsidRPr="009925EE">
        <w:rPr>
          <w:rFonts w:eastAsia="Calibri"/>
          <w:lang w:eastAsia="en-US"/>
        </w:rPr>
        <w:t xml:space="preserve">Администрация </w:t>
      </w:r>
    </w:p>
    <w:p w:rsidR="009925EE" w:rsidRPr="009925EE" w:rsidRDefault="009925EE" w:rsidP="009925EE">
      <w:pPr>
        <w:suppressAutoHyphens w:val="0"/>
        <w:autoSpaceDE/>
        <w:spacing w:after="1" w:line="200" w:lineRule="atLeast"/>
        <w:jc w:val="right"/>
        <w:rPr>
          <w:rFonts w:eastAsia="Calibri"/>
          <w:lang w:eastAsia="en-US"/>
        </w:rPr>
      </w:pPr>
      <w:r w:rsidRPr="009925EE">
        <w:rPr>
          <w:rFonts w:eastAsia="Calibri"/>
          <w:lang w:eastAsia="en-US"/>
        </w:rPr>
        <w:t xml:space="preserve"> муниципального образования </w:t>
      </w:r>
    </w:p>
    <w:p w:rsidR="009925EE" w:rsidRPr="009925EE" w:rsidRDefault="009925EE" w:rsidP="009925EE">
      <w:pPr>
        <w:suppressAutoHyphens w:val="0"/>
        <w:autoSpaceDE/>
        <w:spacing w:after="1" w:line="200" w:lineRule="atLeast"/>
        <w:contextualSpacing/>
        <w:jc w:val="right"/>
        <w:rPr>
          <w:rFonts w:eastAsia="Calibri"/>
          <w:lang w:eastAsia="en-US"/>
        </w:rPr>
      </w:pPr>
      <w:r w:rsidRPr="009925EE">
        <w:rPr>
          <w:rFonts w:eastAsia="Calibri"/>
          <w:lang w:eastAsia="en-US"/>
        </w:rPr>
        <w:t xml:space="preserve">«Муниципальный округ </w:t>
      </w:r>
      <w:proofErr w:type="spellStart"/>
      <w:r w:rsidRPr="009925EE">
        <w:rPr>
          <w:rFonts w:eastAsia="Calibri"/>
          <w:lang w:eastAsia="en-US"/>
        </w:rPr>
        <w:t>Якшур-Бодьинский</w:t>
      </w:r>
      <w:proofErr w:type="spellEnd"/>
    </w:p>
    <w:p w:rsidR="009925EE" w:rsidRPr="009925EE" w:rsidRDefault="009925EE" w:rsidP="009925EE">
      <w:pPr>
        <w:suppressAutoHyphens w:val="0"/>
        <w:autoSpaceDE/>
        <w:spacing w:after="1" w:line="200" w:lineRule="atLeast"/>
        <w:contextualSpacing/>
        <w:jc w:val="right"/>
        <w:rPr>
          <w:rFonts w:eastAsia="Calibri"/>
          <w:lang w:eastAsia="en-US"/>
        </w:rPr>
      </w:pPr>
      <w:r w:rsidRPr="009925EE">
        <w:rPr>
          <w:rFonts w:eastAsia="Calibri"/>
          <w:lang w:eastAsia="en-US"/>
        </w:rPr>
        <w:t xml:space="preserve"> район Удмуртской Республики»                                   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jc w:val="right"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________________________________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jc w:val="right"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________________________________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jc w:val="right"/>
        <w:rPr>
          <w:rFonts w:ascii="yandex-sans" w:hAnsi="yandex-sans"/>
          <w:color w:val="000000"/>
          <w:sz w:val="23"/>
          <w:szCs w:val="23"/>
          <w:lang w:eastAsia="ru-RU"/>
        </w:rPr>
      </w:pPr>
      <w:proofErr w:type="gramStart"/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(Ф.И.О. (последнее при наличии)</w:t>
      </w:r>
      <w:proofErr w:type="gramEnd"/>
    </w:p>
    <w:p w:rsidR="009925EE" w:rsidRPr="009925EE" w:rsidRDefault="009925EE" w:rsidP="009925EE">
      <w:pPr>
        <w:shd w:val="clear" w:color="auto" w:fill="FFFFFF"/>
        <w:suppressAutoHyphens w:val="0"/>
        <w:autoSpaceDE/>
        <w:jc w:val="right"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Адрес места жительства: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jc w:val="right"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______________________________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jc w:val="right"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______________________________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jc w:val="right"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Телефон:______________________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jc w:val="right"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Адрес электронной почты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jc w:val="right"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 xml:space="preserve"> (при наличии):______________________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jc w:val="right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925EE" w:rsidRPr="009925EE" w:rsidRDefault="009925EE" w:rsidP="009925EE">
      <w:pPr>
        <w:shd w:val="clear" w:color="auto" w:fill="FFFFFF"/>
        <w:suppressAutoHyphens w:val="0"/>
        <w:autoSpaceDE/>
        <w:jc w:val="right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925EE" w:rsidRPr="009925EE" w:rsidRDefault="009925EE" w:rsidP="009925EE">
      <w:pPr>
        <w:shd w:val="clear" w:color="auto" w:fill="FFFFFF"/>
        <w:suppressAutoHyphens w:val="0"/>
        <w:autoSpaceDE/>
        <w:jc w:val="right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925EE" w:rsidRPr="009925EE" w:rsidRDefault="009925EE" w:rsidP="009925EE">
      <w:pPr>
        <w:shd w:val="clear" w:color="auto" w:fill="FFFFFF"/>
        <w:suppressAutoHyphens w:val="0"/>
        <w:autoSpaceDE/>
        <w:ind w:firstLine="567"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Прошу признать меня _________________________________________ _______________                                                                                                               (</w:t>
      </w:r>
      <w:r w:rsidRPr="009925EE">
        <w:rPr>
          <w:rFonts w:ascii="yandex-sans" w:hAnsi="yandex-sans"/>
          <w:color w:val="000000"/>
          <w:sz w:val="20"/>
          <w:szCs w:val="20"/>
          <w:lang w:eastAsia="ru-RU"/>
        </w:rPr>
        <w:t>фамилия, имя, отчеств</w:t>
      </w:r>
      <w:proofErr w:type="gramStart"/>
      <w:r w:rsidRPr="009925EE">
        <w:rPr>
          <w:rFonts w:ascii="yandex-sans" w:hAnsi="yandex-sans"/>
          <w:color w:val="000000"/>
          <w:sz w:val="20"/>
          <w:szCs w:val="20"/>
          <w:lang w:eastAsia="ru-RU"/>
        </w:rPr>
        <w:t>о(</w:t>
      </w:r>
      <w:proofErr w:type="gramEnd"/>
      <w:r w:rsidRPr="009925EE">
        <w:rPr>
          <w:rFonts w:ascii="yandex-sans" w:hAnsi="yandex-sans"/>
          <w:color w:val="000000"/>
          <w:sz w:val="20"/>
          <w:szCs w:val="20"/>
          <w:lang w:eastAsia="ru-RU"/>
        </w:rPr>
        <w:t>последнее при наличии)            (дата рождения)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 xml:space="preserve">и членов моей семьи </w:t>
      </w:r>
      <w:proofErr w:type="gramStart"/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нуждающимися</w:t>
      </w:r>
      <w:proofErr w:type="gramEnd"/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 xml:space="preserve"> в жилых помещениях в целях предоставления мер государственной поддержки в улучшении жилищных условий в составе: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925EE" w:rsidRPr="009925EE" w:rsidRDefault="009925EE" w:rsidP="009925EE">
      <w:pPr>
        <w:shd w:val="clear" w:color="auto" w:fill="FFFFFF"/>
        <w:suppressAutoHyphens w:val="0"/>
        <w:autoSpaceDE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мужа (жены) _____________________________________________________________________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jc w:val="right"/>
        <w:rPr>
          <w:rFonts w:ascii="yandex-sans" w:hAnsi="yandex-sans"/>
          <w:color w:val="000000"/>
          <w:sz w:val="23"/>
          <w:szCs w:val="23"/>
          <w:lang w:eastAsia="ru-RU"/>
        </w:rPr>
      </w:pPr>
      <w:proofErr w:type="gramStart"/>
      <w:r w:rsidRPr="009925EE">
        <w:rPr>
          <w:rFonts w:ascii="yandex-sans" w:hAnsi="yandex-sans"/>
          <w:color w:val="000000"/>
          <w:sz w:val="20"/>
          <w:szCs w:val="20"/>
          <w:lang w:eastAsia="ru-RU"/>
        </w:rPr>
        <w:t>(фамилия, имя, отчество (последнее при наличии)            (дата рождения</w:t>
      </w: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)</w:t>
      </w:r>
      <w:proofErr w:type="gramEnd"/>
    </w:p>
    <w:p w:rsidR="009925EE" w:rsidRPr="009925EE" w:rsidRDefault="009925EE" w:rsidP="009925EE">
      <w:pPr>
        <w:shd w:val="clear" w:color="auto" w:fill="FFFFFF"/>
        <w:suppressAutoHyphens w:val="0"/>
        <w:autoSpaceDE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зарегистрированног</w:t>
      </w:r>
      <w:proofErr w:type="gramStart"/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о(</w:t>
      </w:r>
      <w:proofErr w:type="gramEnd"/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-</w:t>
      </w:r>
      <w:proofErr w:type="spellStart"/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ую</w:t>
      </w:r>
      <w:proofErr w:type="spellEnd"/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) по адресу: ________________________________________________;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сына (дочь): ____________________________________________________ _________________,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jc w:val="right"/>
        <w:rPr>
          <w:rFonts w:ascii="yandex-sans" w:hAnsi="yandex-sans"/>
          <w:color w:val="000000"/>
          <w:sz w:val="20"/>
          <w:szCs w:val="20"/>
          <w:lang w:eastAsia="ru-RU"/>
        </w:rPr>
      </w:pPr>
      <w:proofErr w:type="gramStart"/>
      <w:r w:rsidRPr="009925EE">
        <w:rPr>
          <w:rFonts w:ascii="yandex-sans" w:hAnsi="yandex-sans"/>
          <w:color w:val="000000"/>
          <w:sz w:val="20"/>
          <w:szCs w:val="20"/>
          <w:lang w:eastAsia="ru-RU"/>
        </w:rPr>
        <w:t>(фамилия, имя, отчество (последнее при наличии)             (дата рождения)</w:t>
      </w:r>
      <w:proofErr w:type="gramEnd"/>
    </w:p>
    <w:p w:rsidR="009925EE" w:rsidRPr="009925EE" w:rsidRDefault="009925EE" w:rsidP="009925EE">
      <w:pPr>
        <w:shd w:val="clear" w:color="auto" w:fill="FFFFFF"/>
        <w:suppressAutoHyphens w:val="0"/>
        <w:autoSpaceDE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зарегистрированног</w:t>
      </w:r>
      <w:proofErr w:type="gramStart"/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о(</w:t>
      </w:r>
      <w:proofErr w:type="gramEnd"/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-</w:t>
      </w:r>
      <w:proofErr w:type="spellStart"/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ую</w:t>
      </w:r>
      <w:proofErr w:type="spellEnd"/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) по адресу: ________________________________________________;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сына (дочь): ____________________________________________________ _________________,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jc w:val="right"/>
        <w:rPr>
          <w:rFonts w:ascii="yandex-sans" w:hAnsi="yandex-sans"/>
          <w:color w:val="000000"/>
          <w:sz w:val="20"/>
          <w:szCs w:val="20"/>
          <w:lang w:eastAsia="ru-RU"/>
        </w:rPr>
      </w:pPr>
      <w:proofErr w:type="gramStart"/>
      <w:r w:rsidRPr="009925EE">
        <w:rPr>
          <w:rFonts w:ascii="yandex-sans" w:hAnsi="yandex-sans"/>
          <w:color w:val="000000"/>
          <w:sz w:val="20"/>
          <w:szCs w:val="20"/>
          <w:lang w:eastAsia="ru-RU"/>
        </w:rPr>
        <w:t>(фамилия, имя, отчество (последнее при наличии)             (дата рождения)</w:t>
      </w:r>
      <w:proofErr w:type="gramEnd"/>
    </w:p>
    <w:p w:rsidR="009925EE" w:rsidRPr="009925EE" w:rsidRDefault="009925EE" w:rsidP="009925EE">
      <w:pPr>
        <w:shd w:val="clear" w:color="auto" w:fill="FFFFFF"/>
        <w:suppressAutoHyphens w:val="0"/>
        <w:autoSpaceDE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зарегистрированног</w:t>
      </w:r>
      <w:proofErr w:type="gramStart"/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о(</w:t>
      </w:r>
      <w:proofErr w:type="gramEnd"/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-</w:t>
      </w:r>
      <w:proofErr w:type="spellStart"/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ую</w:t>
      </w:r>
      <w:proofErr w:type="spellEnd"/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) по адресу: ________________________________________________;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сына (дочь): ____________________________________________________ _________________,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jc w:val="right"/>
        <w:rPr>
          <w:rFonts w:ascii="yandex-sans" w:hAnsi="yandex-sans"/>
          <w:color w:val="000000"/>
          <w:sz w:val="20"/>
          <w:szCs w:val="20"/>
          <w:lang w:eastAsia="ru-RU"/>
        </w:rPr>
      </w:pPr>
      <w:proofErr w:type="gramStart"/>
      <w:r w:rsidRPr="009925EE">
        <w:rPr>
          <w:rFonts w:ascii="yandex-sans" w:hAnsi="yandex-sans"/>
          <w:color w:val="000000"/>
          <w:sz w:val="20"/>
          <w:szCs w:val="20"/>
          <w:lang w:eastAsia="ru-RU"/>
        </w:rPr>
        <w:t>(фамилия, имя, отчество (последнее при наличии)             (дата рождения)</w:t>
      </w:r>
      <w:proofErr w:type="gramEnd"/>
    </w:p>
    <w:p w:rsidR="009925EE" w:rsidRPr="009925EE" w:rsidRDefault="009925EE" w:rsidP="009925EE">
      <w:pPr>
        <w:shd w:val="clear" w:color="auto" w:fill="FFFFFF"/>
        <w:suppressAutoHyphens w:val="0"/>
        <w:autoSpaceDE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зарегистрированног</w:t>
      </w:r>
      <w:proofErr w:type="gramStart"/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о(</w:t>
      </w:r>
      <w:proofErr w:type="gramEnd"/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-</w:t>
      </w:r>
      <w:proofErr w:type="spellStart"/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ую</w:t>
      </w:r>
      <w:proofErr w:type="spellEnd"/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) по адресу: ________________________________________________;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сына (дочь): ____________________________________________________ _________________,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jc w:val="right"/>
        <w:rPr>
          <w:rFonts w:ascii="yandex-sans" w:hAnsi="yandex-sans"/>
          <w:color w:val="000000"/>
          <w:sz w:val="20"/>
          <w:szCs w:val="20"/>
          <w:lang w:eastAsia="ru-RU"/>
        </w:rPr>
      </w:pPr>
      <w:proofErr w:type="gramStart"/>
      <w:r w:rsidRPr="009925EE">
        <w:rPr>
          <w:rFonts w:ascii="yandex-sans" w:hAnsi="yandex-sans"/>
          <w:color w:val="000000"/>
          <w:sz w:val="20"/>
          <w:szCs w:val="20"/>
          <w:lang w:eastAsia="ru-RU"/>
        </w:rPr>
        <w:t>(фамилия, имя, отчество (последнее при наличии)             (дата рождения)</w:t>
      </w:r>
      <w:proofErr w:type="gramEnd"/>
    </w:p>
    <w:p w:rsidR="009925EE" w:rsidRPr="009925EE" w:rsidRDefault="009925EE" w:rsidP="009925EE">
      <w:pPr>
        <w:shd w:val="clear" w:color="auto" w:fill="FFFFFF"/>
        <w:suppressAutoHyphens w:val="0"/>
        <w:autoSpaceDE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925EE" w:rsidRPr="009925EE" w:rsidRDefault="009925EE" w:rsidP="009925EE">
      <w:pPr>
        <w:shd w:val="clear" w:color="auto" w:fill="FFFFFF"/>
        <w:suppressAutoHyphens w:val="0"/>
        <w:autoSpaceDE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Кроме того, со мной постоянно проживают в качестве членов семьи: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_______________________________________________________________ _________________;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jc w:val="right"/>
        <w:rPr>
          <w:rFonts w:ascii="yandex-sans" w:hAnsi="yandex-sans"/>
          <w:color w:val="000000"/>
          <w:sz w:val="20"/>
          <w:szCs w:val="20"/>
          <w:lang w:eastAsia="ru-RU"/>
        </w:rPr>
      </w:pPr>
      <w:proofErr w:type="gramStart"/>
      <w:r w:rsidRPr="009925EE">
        <w:rPr>
          <w:rFonts w:ascii="yandex-sans" w:hAnsi="yandex-sans"/>
          <w:color w:val="000000"/>
          <w:sz w:val="20"/>
          <w:szCs w:val="20"/>
          <w:lang w:eastAsia="ru-RU"/>
        </w:rPr>
        <w:lastRenderedPageBreak/>
        <w:t>(фамилия, имя, отчество (последнее при наличии)             (дата рождения)</w:t>
      </w:r>
      <w:proofErr w:type="gramEnd"/>
    </w:p>
    <w:p w:rsidR="009925EE" w:rsidRPr="009925EE" w:rsidRDefault="009925EE" w:rsidP="009925EE">
      <w:pPr>
        <w:shd w:val="clear" w:color="auto" w:fill="FFFFFF"/>
        <w:suppressAutoHyphens w:val="0"/>
        <w:autoSpaceDE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_______________________________________________________________ _________________.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jc w:val="right"/>
        <w:rPr>
          <w:rFonts w:ascii="yandex-sans" w:hAnsi="yandex-sans"/>
          <w:color w:val="000000"/>
          <w:sz w:val="20"/>
          <w:szCs w:val="20"/>
          <w:lang w:eastAsia="ru-RU"/>
        </w:rPr>
      </w:pPr>
      <w:proofErr w:type="gramStart"/>
      <w:r w:rsidRPr="009925EE">
        <w:rPr>
          <w:rFonts w:ascii="yandex-sans" w:hAnsi="yandex-sans"/>
          <w:color w:val="000000"/>
          <w:sz w:val="20"/>
          <w:szCs w:val="20"/>
          <w:lang w:eastAsia="ru-RU"/>
        </w:rPr>
        <w:t>(фамилия, имя, отчество (последнее при наличии)             (дата рождения)</w:t>
      </w:r>
      <w:proofErr w:type="gramEnd"/>
    </w:p>
    <w:p w:rsidR="009925EE" w:rsidRPr="009925EE" w:rsidRDefault="009925EE" w:rsidP="009925EE">
      <w:pPr>
        <w:shd w:val="clear" w:color="auto" w:fill="FFFFFF"/>
        <w:suppressAutoHyphens w:val="0"/>
        <w:autoSpaceDE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925EE" w:rsidRPr="009925EE" w:rsidRDefault="009925EE" w:rsidP="009925EE">
      <w:pPr>
        <w:shd w:val="clear" w:color="auto" w:fill="FFFFFF"/>
        <w:suppressAutoHyphens w:val="0"/>
        <w:autoSpaceDE/>
        <w:ind w:firstLine="567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Ранее право на улучшение жилищных условий с применением мер государственной поддержки за счет бюджетных средств мной не реализовывалось.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ind w:firstLine="567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Достоверность и полноту представленных сведений подтверждаю.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ind w:firstLine="567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Даю согласие на проверку сведений, содержащихся в заявлении и представленных документах в отношении заявителя и членов его семьи.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ind w:firstLine="567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Согласие на обработку персональных данных прилагается в отношении всех членов семьи.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ind w:firstLine="567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925EE" w:rsidRPr="009925EE" w:rsidRDefault="009925EE" w:rsidP="009925EE">
      <w:pPr>
        <w:shd w:val="clear" w:color="auto" w:fill="FFFFFF"/>
        <w:suppressAutoHyphens w:val="0"/>
        <w:autoSpaceDE/>
        <w:jc w:val="right"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___________________________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jc w:val="right"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(подпись заявителя)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jc w:val="right"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«____»_______________ 20___г.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jc w:val="right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925EE" w:rsidRPr="009925EE" w:rsidRDefault="009925EE" w:rsidP="009925EE">
      <w:pPr>
        <w:shd w:val="clear" w:color="auto" w:fill="FFFFFF"/>
        <w:suppressAutoHyphens w:val="0"/>
        <w:autoSpaceDE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925EE" w:rsidRPr="009925EE" w:rsidRDefault="009925EE" w:rsidP="009925EE">
      <w:pPr>
        <w:shd w:val="clear" w:color="auto" w:fill="FFFFFF"/>
        <w:suppressAutoHyphens w:val="0"/>
        <w:autoSpaceDE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К заявлению прилагаются следующие документы: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1) ________________________________________________________________________;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2) ________________________________________________________________________;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3) ________________________________________________________________________;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4) ________________________________________________________________________;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5) ________________________________________________________________________;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6) ________________________________________________________________________;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7) ________________________________________________________________________;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8) ________________________________________________________________________;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9) ________________________________________________________________________;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10) _______________________________________________________________________;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11) _______________________________________________________________________;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12) _______________________________________________________________________;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13) _______________________________________________________________________;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14) _______________________________________________________________________.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spacing w:line="315" w:lineRule="atLeast"/>
        <w:jc w:val="right"/>
        <w:textAlignment w:val="baseline"/>
        <w:rPr>
          <w:b/>
          <w:bCs/>
          <w:lang w:eastAsia="ru-RU"/>
        </w:rPr>
      </w:pPr>
    </w:p>
    <w:p w:rsidR="009925EE" w:rsidRPr="009925EE" w:rsidRDefault="009925EE" w:rsidP="009925EE">
      <w:pPr>
        <w:shd w:val="clear" w:color="auto" w:fill="FFFFFF"/>
        <w:suppressAutoHyphens w:val="0"/>
        <w:autoSpaceDE/>
        <w:spacing w:line="315" w:lineRule="atLeast"/>
        <w:jc w:val="right"/>
        <w:textAlignment w:val="baseline"/>
        <w:rPr>
          <w:b/>
          <w:bCs/>
          <w:lang w:eastAsia="ru-RU"/>
        </w:rPr>
      </w:pPr>
    </w:p>
    <w:p w:rsidR="00B940F2" w:rsidRPr="009925EE" w:rsidRDefault="00B940F2" w:rsidP="009925EE">
      <w:pPr>
        <w:shd w:val="clear" w:color="auto" w:fill="FFFFFF"/>
        <w:suppressAutoHyphens w:val="0"/>
        <w:autoSpaceDE/>
        <w:spacing w:line="315" w:lineRule="atLeast"/>
        <w:jc w:val="right"/>
        <w:textAlignment w:val="baseline"/>
        <w:rPr>
          <w:b/>
          <w:bCs/>
          <w:lang w:eastAsia="ru-RU"/>
        </w:rPr>
      </w:pPr>
    </w:p>
    <w:p w:rsidR="009925EE" w:rsidRPr="009925EE" w:rsidRDefault="009925EE" w:rsidP="009925EE">
      <w:pPr>
        <w:shd w:val="clear" w:color="auto" w:fill="FFFFFF"/>
        <w:suppressAutoHyphens w:val="0"/>
        <w:autoSpaceDE/>
        <w:spacing w:line="315" w:lineRule="atLeast"/>
        <w:jc w:val="right"/>
        <w:textAlignment w:val="baseline"/>
        <w:rPr>
          <w:b/>
          <w:bCs/>
          <w:lang w:eastAsia="ru-RU"/>
        </w:rPr>
      </w:pPr>
    </w:p>
    <w:p w:rsidR="009925EE" w:rsidRPr="009925EE" w:rsidRDefault="009925EE" w:rsidP="009925EE">
      <w:pPr>
        <w:shd w:val="clear" w:color="auto" w:fill="FFFFFF"/>
        <w:suppressAutoHyphens w:val="0"/>
        <w:autoSpaceDE/>
        <w:jc w:val="right"/>
        <w:rPr>
          <w:color w:val="000000"/>
          <w:sz w:val="20"/>
          <w:szCs w:val="20"/>
          <w:lang w:eastAsia="ru-RU"/>
        </w:rPr>
      </w:pPr>
    </w:p>
    <w:p w:rsidR="009925EE" w:rsidRPr="009925EE" w:rsidRDefault="009925EE" w:rsidP="009925EE">
      <w:pPr>
        <w:shd w:val="clear" w:color="auto" w:fill="FFFFFF"/>
        <w:suppressAutoHyphens w:val="0"/>
        <w:autoSpaceDE/>
        <w:jc w:val="right"/>
        <w:rPr>
          <w:sz w:val="20"/>
          <w:szCs w:val="20"/>
          <w:lang w:eastAsia="ru-RU"/>
        </w:rPr>
      </w:pPr>
      <w:r w:rsidRPr="009925EE">
        <w:rPr>
          <w:sz w:val="20"/>
          <w:szCs w:val="20"/>
          <w:lang w:eastAsia="ru-RU"/>
        </w:rPr>
        <w:t>Приложение № 2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jc w:val="right"/>
        <w:rPr>
          <w:sz w:val="20"/>
          <w:szCs w:val="20"/>
          <w:lang w:eastAsia="ru-RU"/>
        </w:rPr>
      </w:pPr>
      <w:r w:rsidRPr="009925EE">
        <w:rPr>
          <w:sz w:val="20"/>
          <w:szCs w:val="20"/>
          <w:lang w:eastAsia="ru-RU"/>
        </w:rPr>
        <w:t>к Административному регламенту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jc w:val="right"/>
        <w:rPr>
          <w:spacing w:val="2"/>
          <w:sz w:val="20"/>
          <w:szCs w:val="20"/>
          <w:lang w:eastAsia="ru-RU"/>
        </w:rPr>
      </w:pPr>
      <w:r w:rsidRPr="009925EE">
        <w:rPr>
          <w:spacing w:val="2"/>
          <w:sz w:val="20"/>
          <w:szCs w:val="20"/>
          <w:lang w:eastAsia="ru-RU"/>
        </w:rPr>
        <w:t>по предоставлению муниципальной услуги</w:t>
      </w:r>
      <w:r w:rsidRPr="009925EE">
        <w:rPr>
          <w:spacing w:val="2"/>
          <w:sz w:val="20"/>
          <w:szCs w:val="20"/>
          <w:lang w:eastAsia="ru-RU"/>
        </w:rPr>
        <w:br/>
        <w:t>«Прием заявлений, документов, а также признание</w:t>
      </w:r>
      <w:r w:rsidRPr="009925EE">
        <w:rPr>
          <w:spacing w:val="2"/>
          <w:sz w:val="20"/>
          <w:szCs w:val="20"/>
          <w:lang w:eastAsia="ru-RU"/>
        </w:rPr>
        <w:br/>
        <w:t xml:space="preserve">граждан </w:t>
      </w:r>
      <w:proofErr w:type="gramStart"/>
      <w:r w:rsidRPr="009925EE">
        <w:rPr>
          <w:spacing w:val="2"/>
          <w:sz w:val="20"/>
          <w:szCs w:val="20"/>
          <w:lang w:eastAsia="ru-RU"/>
        </w:rPr>
        <w:t>нуждающимися</w:t>
      </w:r>
      <w:proofErr w:type="gramEnd"/>
      <w:r w:rsidRPr="009925EE">
        <w:rPr>
          <w:spacing w:val="2"/>
          <w:sz w:val="20"/>
          <w:szCs w:val="20"/>
          <w:lang w:eastAsia="ru-RU"/>
        </w:rPr>
        <w:t xml:space="preserve"> в жилых помещениях 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jc w:val="right"/>
        <w:rPr>
          <w:spacing w:val="2"/>
          <w:sz w:val="20"/>
          <w:szCs w:val="20"/>
          <w:lang w:eastAsia="ru-RU"/>
        </w:rPr>
      </w:pPr>
      <w:r w:rsidRPr="009925EE">
        <w:rPr>
          <w:spacing w:val="2"/>
          <w:sz w:val="20"/>
          <w:szCs w:val="20"/>
          <w:lang w:eastAsia="ru-RU"/>
        </w:rPr>
        <w:t>в целях предоставления мер государственной поддержки</w:t>
      </w:r>
      <w:r w:rsidRPr="009925EE">
        <w:rPr>
          <w:spacing w:val="2"/>
          <w:sz w:val="20"/>
          <w:szCs w:val="20"/>
          <w:lang w:eastAsia="ru-RU"/>
        </w:rPr>
        <w:br/>
        <w:t>в улучшении жилищных условий»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jc w:val="right"/>
        <w:rPr>
          <w:color w:val="000000"/>
          <w:sz w:val="20"/>
          <w:szCs w:val="20"/>
          <w:lang w:eastAsia="ru-RU"/>
        </w:rPr>
      </w:pPr>
    </w:p>
    <w:p w:rsidR="009925EE" w:rsidRPr="009925EE" w:rsidRDefault="009925EE" w:rsidP="009925EE">
      <w:pPr>
        <w:shd w:val="clear" w:color="auto" w:fill="FFFFFF"/>
        <w:suppressAutoHyphens w:val="0"/>
        <w:autoSpaceDE/>
        <w:spacing w:line="276" w:lineRule="auto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СОГЛАСИЕ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spacing w:line="276" w:lineRule="auto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на обработку персональных данных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spacing w:line="276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Я, ____________________________________________________________________________,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spacing w:line="276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                                      (фамилия, имя, отчество (последнее при наличии))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spacing w:line="276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документ, удостоверяющий личность__________________ №__________________________,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spacing w:line="276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                                                     (вид документа)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spacing w:line="276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выдан ________________________________________________________________________,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spacing w:line="276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proofErr w:type="gramStart"/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зарегистрированный</w:t>
      </w:r>
      <w:proofErr w:type="gramEnd"/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 xml:space="preserve"> (-</w:t>
      </w:r>
      <w:proofErr w:type="spellStart"/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ая</w:t>
      </w:r>
      <w:proofErr w:type="spellEnd"/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) по адресу: _______________________________________________,</w:t>
      </w:r>
    </w:p>
    <w:p w:rsidR="009925EE" w:rsidRPr="009925EE" w:rsidRDefault="009925EE" w:rsidP="009925EE">
      <w:pPr>
        <w:suppressAutoHyphens w:val="0"/>
        <w:autoSpaceDE/>
        <w:spacing w:after="1" w:line="200" w:lineRule="atLeast"/>
        <w:contextualSpacing/>
        <w:jc w:val="both"/>
        <w:rPr>
          <w:rFonts w:eastAsia="Calibri"/>
          <w:lang w:eastAsia="en-US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lastRenderedPageBreak/>
        <w:t>даю свое согласие Администрации муниципального образования «</w:t>
      </w:r>
      <w:r w:rsidRPr="009925EE">
        <w:rPr>
          <w:rFonts w:eastAsia="Calibri"/>
          <w:lang w:eastAsia="en-US"/>
        </w:rPr>
        <w:t xml:space="preserve">Муниципальный округ </w:t>
      </w:r>
      <w:proofErr w:type="spellStart"/>
      <w:r w:rsidRPr="009925EE">
        <w:rPr>
          <w:rFonts w:eastAsia="Calibri"/>
          <w:lang w:eastAsia="en-US"/>
        </w:rPr>
        <w:t>Якшур-Бодьинский</w:t>
      </w:r>
      <w:proofErr w:type="spellEnd"/>
      <w:r w:rsidRPr="009925EE">
        <w:rPr>
          <w:rFonts w:eastAsia="Calibri"/>
          <w:lang w:eastAsia="en-US"/>
        </w:rPr>
        <w:t xml:space="preserve"> район Удмуртской Республики</w:t>
      </w: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» (далее – Администрация) на обработку моих персональных данных в целях признания _____________________________________________________________________________.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spacing w:line="276" w:lineRule="auto"/>
        <w:ind w:firstLine="567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proofErr w:type="gramStart"/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К персональным данным, на обработку которых дается мое согласие, относятся: фамилия, имя, отчество; паспортные данные (серия, номер, когда и кем выдан); дата и место рождения; адрес по месту регистрации и месту проживания; социальное и имущественное положение; данные документов об образовании, квалификации или наличии специальных знаний; сведения, содержащие информацию о номере домашнего телефона, мобильного телефона.</w:t>
      </w:r>
      <w:proofErr w:type="gramEnd"/>
    </w:p>
    <w:p w:rsidR="009925EE" w:rsidRPr="009925EE" w:rsidRDefault="009925EE" w:rsidP="009925EE">
      <w:pPr>
        <w:shd w:val="clear" w:color="auto" w:fill="FFFFFF"/>
        <w:suppressAutoHyphens w:val="0"/>
        <w:autoSpaceDE/>
        <w:spacing w:line="276" w:lineRule="auto"/>
        <w:ind w:firstLine="567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proofErr w:type="gramStart"/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Я даю согласие на обработку Администрацией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года № 152-ФЗ «О персональных данных», а также на передачу такой информации третьим лицам, в</w:t>
      </w:r>
      <w:proofErr w:type="gramEnd"/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gramStart"/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случаях</w:t>
      </w:r>
      <w:proofErr w:type="gramEnd"/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 xml:space="preserve">, установленных нормативными документами вышестоящих органов и законодательством. Администрация вправе обрабатывать мои персональные </w:t>
      </w:r>
      <w:proofErr w:type="gramStart"/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данные</w:t>
      </w:r>
      <w:proofErr w:type="gramEnd"/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 xml:space="preserve"> как с использованием средств автоматизации так и без использования таких средств. 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spacing w:line="276" w:lineRule="auto"/>
        <w:ind w:firstLine="567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специалиста. В случае моего отзыва согласия на обработку персональных данных специали</w:t>
      </w:r>
      <w:proofErr w:type="gramStart"/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ст впр</w:t>
      </w:r>
      <w:proofErr w:type="gramEnd"/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 xml:space="preserve">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№152-ФЗ «О персональных данных». 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spacing w:line="276" w:lineRule="auto"/>
        <w:ind w:firstLine="567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 xml:space="preserve">Согласие действует </w:t>
      </w:r>
      <w:proofErr w:type="gramStart"/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до</w:t>
      </w:r>
      <w:proofErr w:type="gramEnd"/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___________________________________.</w:t>
      </w:r>
    </w:p>
    <w:p w:rsidR="009925EE" w:rsidRPr="009925EE" w:rsidRDefault="009925EE" w:rsidP="009925EE">
      <w:pPr>
        <w:shd w:val="clear" w:color="auto" w:fill="FFFFFF"/>
        <w:suppressAutoHyphens w:val="0"/>
        <w:autoSpaceDE/>
        <w:spacing w:line="276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925EE" w:rsidRPr="009925EE" w:rsidRDefault="009925EE" w:rsidP="009925EE">
      <w:pPr>
        <w:shd w:val="clear" w:color="auto" w:fill="FFFFFF"/>
        <w:suppressAutoHyphens w:val="0"/>
        <w:autoSpaceDE/>
        <w:spacing w:line="276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«__» __________ 20__ г</w:t>
      </w:r>
      <w:proofErr w:type="gramStart"/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>.                ____________ (____________________)</w:t>
      </w:r>
      <w:proofErr w:type="gramEnd"/>
    </w:p>
    <w:p w:rsidR="009925EE" w:rsidRDefault="009925EE" w:rsidP="009925EE">
      <w:pPr>
        <w:shd w:val="clear" w:color="auto" w:fill="FFFFFF"/>
        <w:suppressAutoHyphens w:val="0"/>
        <w:autoSpaceDE/>
        <w:spacing w:line="276" w:lineRule="auto"/>
        <w:jc w:val="both"/>
        <w:rPr>
          <w:rFonts w:ascii="yandex-sans" w:hAnsi="yandex-sans"/>
          <w:color w:val="000000"/>
          <w:sz w:val="20"/>
          <w:szCs w:val="20"/>
          <w:lang w:eastAsia="ru-RU"/>
        </w:rPr>
      </w:pPr>
      <w:r w:rsidRPr="009925EE"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                                                     </w:t>
      </w:r>
      <w:r w:rsidRPr="009925EE">
        <w:rPr>
          <w:rFonts w:ascii="yandex-sans" w:hAnsi="yandex-sans"/>
          <w:color w:val="000000"/>
          <w:sz w:val="20"/>
          <w:szCs w:val="20"/>
          <w:lang w:eastAsia="ru-RU"/>
        </w:rPr>
        <w:t>(подпись)            (расшифровка подписи)</w:t>
      </w:r>
    </w:p>
    <w:p w:rsidR="00443353" w:rsidRDefault="00443353" w:rsidP="009925EE">
      <w:pPr>
        <w:shd w:val="clear" w:color="auto" w:fill="FFFFFF"/>
        <w:suppressAutoHyphens w:val="0"/>
        <w:autoSpaceDE/>
        <w:spacing w:line="276" w:lineRule="auto"/>
        <w:jc w:val="both"/>
        <w:rPr>
          <w:rFonts w:ascii="yandex-sans" w:hAnsi="yandex-sans"/>
          <w:color w:val="000000"/>
          <w:sz w:val="20"/>
          <w:szCs w:val="20"/>
          <w:lang w:eastAsia="ru-RU"/>
        </w:rPr>
      </w:pPr>
    </w:p>
    <w:p w:rsidR="00443353" w:rsidRDefault="00443353" w:rsidP="009925EE">
      <w:pPr>
        <w:shd w:val="clear" w:color="auto" w:fill="FFFFFF"/>
        <w:suppressAutoHyphens w:val="0"/>
        <w:autoSpaceDE/>
        <w:spacing w:line="276" w:lineRule="auto"/>
        <w:jc w:val="both"/>
        <w:rPr>
          <w:rFonts w:ascii="yandex-sans" w:hAnsi="yandex-sans"/>
          <w:color w:val="000000"/>
          <w:sz w:val="20"/>
          <w:szCs w:val="20"/>
          <w:lang w:eastAsia="ru-RU"/>
        </w:rPr>
      </w:pPr>
    </w:p>
    <w:p w:rsidR="00443353" w:rsidRDefault="00443353" w:rsidP="009925EE">
      <w:pPr>
        <w:shd w:val="clear" w:color="auto" w:fill="FFFFFF"/>
        <w:suppressAutoHyphens w:val="0"/>
        <w:autoSpaceDE/>
        <w:spacing w:line="276" w:lineRule="auto"/>
        <w:jc w:val="both"/>
        <w:rPr>
          <w:rFonts w:ascii="yandex-sans" w:hAnsi="yandex-sans"/>
          <w:color w:val="000000"/>
          <w:sz w:val="20"/>
          <w:szCs w:val="20"/>
          <w:lang w:eastAsia="ru-RU"/>
        </w:rPr>
      </w:pPr>
    </w:p>
    <w:p w:rsidR="00443353" w:rsidRDefault="00443353" w:rsidP="009925EE">
      <w:pPr>
        <w:shd w:val="clear" w:color="auto" w:fill="FFFFFF"/>
        <w:suppressAutoHyphens w:val="0"/>
        <w:autoSpaceDE/>
        <w:spacing w:line="276" w:lineRule="auto"/>
        <w:jc w:val="both"/>
        <w:rPr>
          <w:rFonts w:ascii="yandex-sans" w:hAnsi="yandex-sans"/>
          <w:color w:val="000000"/>
          <w:sz w:val="20"/>
          <w:szCs w:val="20"/>
          <w:lang w:eastAsia="ru-RU"/>
        </w:rPr>
      </w:pPr>
    </w:p>
    <w:p w:rsidR="00443353" w:rsidRDefault="00443353" w:rsidP="009925EE">
      <w:pPr>
        <w:shd w:val="clear" w:color="auto" w:fill="FFFFFF"/>
        <w:suppressAutoHyphens w:val="0"/>
        <w:autoSpaceDE/>
        <w:spacing w:line="276" w:lineRule="auto"/>
        <w:jc w:val="both"/>
        <w:rPr>
          <w:rFonts w:ascii="yandex-sans" w:hAnsi="yandex-sans"/>
          <w:color w:val="000000"/>
          <w:sz w:val="20"/>
          <w:szCs w:val="20"/>
          <w:lang w:eastAsia="ru-RU"/>
        </w:rPr>
      </w:pPr>
    </w:p>
    <w:p w:rsidR="00443353" w:rsidRDefault="00443353" w:rsidP="009925EE">
      <w:pPr>
        <w:shd w:val="clear" w:color="auto" w:fill="FFFFFF"/>
        <w:suppressAutoHyphens w:val="0"/>
        <w:autoSpaceDE/>
        <w:spacing w:line="276" w:lineRule="auto"/>
        <w:jc w:val="both"/>
        <w:rPr>
          <w:rFonts w:ascii="yandex-sans" w:hAnsi="yandex-sans"/>
          <w:color w:val="000000"/>
          <w:sz w:val="20"/>
          <w:szCs w:val="20"/>
          <w:lang w:eastAsia="ru-RU"/>
        </w:rPr>
      </w:pPr>
    </w:p>
    <w:p w:rsidR="00443353" w:rsidRDefault="00443353" w:rsidP="009925EE">
      <w:pPr>
        <w:shd w:val="clear" w:color="auto" w:fill="FFFFFF"/>
        <w:suppressAutoHyphens w:val="0"/>
        <w:autoSpaceDE/>
        <w:spacing w:line="276" w:lineRule="auto"/>
        <w:jc w:val="both"/>
        <w:rPr>
          <w:rFonts w:ascii="yandex-sans" w:hAnsi="yandex-sans"/>
          <w:color w:val="000000"/>
          <w:sz w:val="20"/>
          <w:szCs w:val="20"/>
          <w:lang w:eastAsia="ru-RU"/>
        </w:rPr>
      </w:pPr>
    </w:p>
    <w:p w:rsidR="00443353" w:rsidRDefault="00443353" w:rsidP="009925EE">
      <w:pPr>
        <w:shd w:val="clear" w:color="auto" w:fill="FFFFFF"/>
        <w:suppressAutoHyphens w:val="0"/>
        <w:autoSpaceDE/>
        <w:spacing w:line="276" w:lineRule="auto"/>
        <w:jc w:val="both"/>
        <w:rPr>
          <w:rFonts w:ascii="yandex-sans" w:hAnsi="yandex-sans"/>
          <w:color w:val="000000"/>
          <w:sz w:val="20"/>
          <w:szCs w:val="20"/>
          <w:lang w:eastAsia="ru-RU"/>
        </w:rPr>
      </w:pPr>
    </w:p>
    <w:p w:rsidR="00443353" w:rsidRDefault="00443353" w:rsidP="009925EE">
      <w:pPr>
        <w:shd w:val="clear" w:color="auto" w:fill="FFFFFF"/>
        <w:suppressAutoHyphens w:val="0"/>
        <w:autoSpaceDE/>
        <w:spacing w:line="276" w:lineRule="auto"/>
        <w:jc w:val="both"/>
        <w:rPr>
          <w:rFonts w:ascii="yandex-sans" w:hAnsi="yandex-sans"/>
          <w:color w:val="000000"/>
          <w:sz w:val="20"/>
          <w:szCs w:val="20"/>
          <w:lang w:eastAsia="ru-RU"/>
        </w:rPr>
      </w:pPr>
    </w:p>
    <w:p w:rsidR="00443353" w:rsidRDefault="00443353" w:rsidP="009925EE">
      <w:pPr>
        <w:shd w:val="clear" w:color="auto" w:fill="FFFFFF"/>
        <w:suppressAutoHyphens w:val="0"/>
        <w:autoSpaceDE/>
        <w:spacing w:line="276" w:lineRule="auto"/>
        <w:jc w:val="both"/>
        <w:rPr>
          <w:rFonts w:ascii="yandex-sans" w:hAnsi="yandex-sans"/>
          <w:color w:val="000000"/>
          <w:sz w:val="20"/>
          <w:szCs w:val="20"/>
          <w:lang w:eastAsia="ru-RU"/>
        </w:rPr>
      </w:pPr>
    </w:p>
    <w:p w:rsidR="00443353" w:rsidRDefault="00443353" w:rsidP="009925EE">
      <w:pPr>
        <w:shd w:val="clear" w:color="auto" w:fill="FFFFFF"/>
        <w:suppressAutoHyphens w:val="0"/>
        <w:autoSpaceDE/>
        <w:spacing w:line="276" w:lineRule="auto"/>
        <w:jc w:val="both"/>
        <w:rPr>
          <w:rFonts w:ascii="yandex-sans" w:hAnsi="yandex-sans"/>
          <w:color w:val="000000"/>
          <w:sz w:val="20"/>
          <w:szCs w:val="20"/>
          <w:lang w:eastAsia="ru-RU"/>
        </w:rPr>
      </w:pPr>
    </w:p>
    <w:p w:rsidR="00443353" w:rsidRDefault="00443353" w:rsidP="009925EE">
      <w:pPr>
        <w:shd w:val="clear" w:color="auto" w:fill="FFFFFF"/>
        <w:suppressAutoHyphens w:val="0"/>
        <w:autoSpaceDE/>
        <w:spacing w:line="276" w:lineRule="auto"/>
        <w:jc w:val="both"/>
        <w:rPr>
          <w:rFonts w:ascii="yandex-sans" w:hAnsi="yandex-sans"/>
          <w:color w:val="000000"/>
          <w:sz w:val="20"/>
          <w:szCs w:val="20"/>
          <w:lang w:eastAsia="ru-RU"/>
        </w:rPr>
      </w:pPr>
    </w:p>
    <w:p w:rsidR="00443353" w:rsidRDefault="00443353" w:rsidP="009925EE">
      <w:pPr>
        <w:shd w:val="clear" w:color="auto" w:fill="FFFFFF"/>
        <w:suppressAutoHyphens w:val="0"/>
        <w:autoSpaceDE/>
        <w:spacing w:line="276" w:lineRule="auto"/>
        <w:jc w:val="both"/>
        <w:rPr>
          <w:rFonts w:ascii="yandex-sans" w:hAnsi="yandex-sans"/>
          <w:color w:val="000000"/>
          <w:sz w:val="20"/>
          <w:szCs w:val="20"/>
          <w:lang w:eastAsia="ru-RU"/>
        </w:rPr>
      </w:pPr>
    </w:p>
    <w:p w:rsidR="00443353" w:rsidRDefault="00443353" w:rsidP="009925EE">
      <w:pPr>
        <w:shd w:val="clear" w:color="auto" w:fill="FFFFFF"/>
        <w:suppressAutoHyphens w:val="0"/>
        <w:autoSpaceDE/>
        <w:spacing w:line="276" w:lineRule="auto"/>
        <w:jc w:val="both"/>
        <w:rPr>
          <w:rFonts w:ascii="yandex-sans" w:hAnsi="yandex-sans"/>
          <w:color w:val="000000"/>
          <w:sz w:val="20"/>
          <w:szCs w:val="20"/>
          <w:lang w:eastAsia="ru-RU"/>
        </w:rPr>
      </w:pPr>
    </w:p>
    <w:p w:rsidR="00443353" w:rsidRDefault="00443353" w:rsidP="009925EE">
      <w:pPr>
        <w:shd w:val="clear" w:color="auto" w:fill="FFFFFF"/>
        <w:suppressAutoHyphens w:val="0"/>
        <w:autoSpaceDE/>
        <w:spacing w:line="276" w:lineRule="auto"/>
        <w:jc w:val="both"/>
        <w:rPr>
          <w:rFonts w:ascii="yandex-sans" w:hAnsi="yandex-sans"/>
          <w:color w:val="000000"/>
          <w:sz w:val="20"/>
          <w:szCs w:val="20"/>
          <w:lang w:eastAsia="ru-RU"/>
        </w:rPr>
      </w:pPr>
    </w:p>
    <w:p w:rsidR="00443353" w:rsidRDefault="00443353" w:rsidP="009925EE">
      <w:pPr>
        <w:shd w:val="clear" w:color="auto" w:fill="FFFFFF"/>
        <w:suppressAutoHyphens w:val="0"/>
        <w:autoSpaceDE/>
        <w:spacing w:line="276" w:lineRule="auto"/>
        <w:jc w:val="both"/>
        <w:rPr>
          <w:rFonts w:ascii="yandex-sans" w:hAnsi="yandex-sans"/>
          <w:color w:val="000000"/>
          <w:sz w:val="20"/>
          <w:szCs w:val="20"/>
          <w:lang w:eastAsia="ru-RU"/>
        </w:rPr>
      </w:pPr>
    </w:p>
    <w:p w:rsidR="00443353" w:rsidRDefault="00443353" w:rsidP="009925EE">
      <w:pPr>
        <w:shd w:val="clear" w:color="auto" w:fill="FFFFFF"/>
        <w:suppressAutoHyphens w:val="0"/>
        <w:autoSpaceDE/>
        <w:spacing w:line="276" w:lineRule="auto"/>
        <w:jc w:val="both"/>
        <w:rPr>
          <w:rFonts w:ascii="yandex-sans" w:hAnsi="yandex-sans"/>
          <w:color w:val="000000"/>
          <w:sz w:val="20"/>
          <w:szCs w:val="20"/>
          <w:lang w:eastAsia="ru-RU"/>
        </w:rPr>
      </w:pPr>
    </w:p>
    <w:p w:rsidR="00443353" w:rsidRDefault="00443353" w:rsidP="009925EE">
      <w:pPr>
        <w:shd w:val="clear" w:color="auto" w:fill="FFFFFF"/>
        <w:suppressAutoHyphens w:val="0"/>
        <w:autoSpaceDE/>
        <w:spacing w:line="276" w:lineRule="auto"/>
        <w:jc w:val="both"/>
        <w:rPr>
          <w:rFonts w:ascii="yandex-sans" w:hAnsi="yandex-sans"/>
          <w:color w:val="000000"/>
          <w:sz w:val="20"/>
          <w:szCs w:val="20"/>
          <w:lang w:eastAsia="ru-RU"/>
        </w:rPr>
      </w:pPr>
    </w:p>
    <w:p w:rsidR="00443353" w:rsidRDefault="00443353" w:rsidP="009925EE">
      <w:pPr>
        <w:shd w:val="clear" w:color="auto" w:fill="FFFFFF"/>
        <w:suppressAutoHyphens w:val="0"/>
        <w:autoSpaceDE/>
        <w:spacing w:line="276" w:lineRule="auto"/>
        <w:jc w:val="both"/>
        <w:rPr>
          <w:rFonts w:ascii="yandex-sans" w:hAnsi="yandex-sans"/>
          <w:color w:val="000000"/>
          <w:sz w:val="20"/>
          <w:szCs w:val="20"/>
          <w:lang w:eastAsia="ru-RU"/>
        </w:rPr>
      </w:pPr>
    </w:p>
    <w:p w:rsidR="00443353" w:rsidRDefault="00443353" w:rsidP="009925EE">
      <w:pPr>
        <w:shd w:val="clear" w:color="auto" w:fill="FFFFFF"/>
        <w:suppressAutoHyphens w:val="0"/>
        <w:autoSpaceDE/>
        <w:spacing w:line="276" w:lineRule="auto"/>
        <w:jc w:val="both"/>
        <w:rPr>
          <w:rFonts w:ascii="yandex-sans" w:hAnsi="yandex-sans"/>
          <w:color w:val="000000"/>
          <w:sz w:val="20"/>
          <w:szCs w:val="20"/>
          <w:lang w:eastAsia="ru-RU"/>
        </w:rPr>
      </w:pPr>
    </w:p>
    <w:p w:rsidR="00443353" w:rsidRDefault="00443353" w:rsidP="009925EE">
      <w:pPr>
        <w:shd w:val="clear" w:color="auto" w:fill="FFFFFF"/>
        <w:suppressAutoHyphens w:val="0"/>
        <w:autoSpaceDE/>
        <w:spacing w:line="276" w:lineRule="auto"/>
        <w:jc w:val="both"/>
        <w:rPr>
          <w:rFonts w:ascii="yandex-sans" w:hAnsi="yandex-sans"/>
          <w:color w:val="000000"/>
          <w:sz w:val="20"/>
          <w:szCs w:val="20"/>
          <w:lang w:eastAsia="ru-RU"/>
        </w:rPr>
      </w:pPr>
    </w:p>
    <w:p w:rsidR="00443353" w:rsidRDefault="00443353" w:rsidP="009925EE">
      <w:pPr>
        <w:shd w:val="clear" w:color="auto" w:fill="FFFFFF"/>
        <w:suppressAutoHyphens w:val="0"/>
        <w:autoSpaceDE/>
        <w:spacing w:line="276" w:lineRule="auto"/>
        <w:jc w:val="both"/>
        <w:rPr>
          <w:rFonts w:ascii="yandex-sans" w:hAnsi="yandex-sans"/>
          <w:color w:val="000000"/>
          <w:sz w:val="20"/>
          <w:szCs w:val="20"/>
          <w:lang w:eastAsia="ru-RU"/>
        </w:rPr>
      </w:pPr>
    </w:p>
    <w:tbl>
      <w:tblPr>
        <w:tblW w:w="1001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86"/>
        <w:gridCol w:w="1783"/>
        <w:gridCol w:w="4026"/>
        <w:gridCol w:w="16"/>
      </w:tblGrid>
      <w:tr w:rsidR="00443353" w:rsidRPr="00443353" w:rsidTr="008D265B">
        <w:trPr>
          <w:gridAfter w:val="1"/>
          <w:wAfter w:w="16" w:type="dxa"/>
          <w:trHeight w:val="724"/>
        </w:trPr>
        <w:tc>
          <w:tcPr>
            <w:tcW w:w="4186" w:type="dxa"/>
          </w:tcPr>
          <w:p w:rsidR="00443353" w:rsidRPr="00443353" w:rsidRDefault="00443353" w:rsidP="00443353">
            <w:pPr>
              <w:autoSpaceDE/>
              <w:ind w:right="-117"/>
              <w:rPr>
                <w:b/>
                <w:sz w:val="30"/>
                <w:szCs w:val="30"/>
              </w:rPr>
            </w:pPr>
          </w:p>
        </w:tc>
        <w:tc>
          <w:tcPr>
            <w:tcW w:w="1783" w:type="dxa"/>
          </w:tcPr>
          <w:p w:rsidR="00443353" w:rsidRPr="00443353" w:rsidRDefault="00443353" w:rsidP="00443353">
            <w:pPr>
              <w:autoSpaceDE/>
              <w:snapToGrid w:val="0"/>
              <w:spacing w:line="9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81025" cy="7334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</w:tcPr>
          <w:p w:rsidR="00443353" w:rsidRPr="00443353" w:rsidRDefault="00443353" w:rsidP="00443353">
            <w:pPr>
              <w:autoSpaceDE/>
              <w:jc w:val="center"/>
              <w:rPr>
                <w:b/>
                <w:sz w:val="32"/>
                <w:szCs w:val="32"/>
              </w:rPr>
            </w:pPr>
          </w:p>
        </w:tc>
      </w:tr>
      <w:tr w:rsidR="00443353" w:rsidRPr="00443353" w:rsidTr="008D265B">
        <w:trPr>
          <w:gridAfter w:val="1"/>
          <w:wAfter w:w="16" w:type="dxa"/>
          <w:trHeight w:val="105"/>
        </w:trPr>
        <w:tc>
          <w:tcPr>
            <w:tcW w:w="4186" w:type="dxa"/>
          </w:tcPr>
          <w:p w:rsidR="00443353" w:rsidRPr="00443353" w:rsidRDefault="00443353" w:rsidP="00443353">
            <w:pPr>
              <w:autoSpaceDE/>
              <w:ind w:right="-117"/>
              <w:rPr>
                <w:b/>
                <w:sz w:val="30"/>
                <w:szCs w:val="30"/>
              </w:rPr>
            </w:pPr>
          </w:p>
        </w:tc>
        <w:tc>
          <w:tcPr>
            <w:tcW w:w="1783" w:type="dxa"/>
          </w:tcPr>
          <w:p w:rsidR="00443353" w:rsidRPr="00443353" w:rsidRDefault="00443353" w:rsidP="00443353">
            <w:pPr>
              <w:autoSpaceDE/>
              <w:snapToGrid w:val="0"/>
              <w:spacing w:line="96" w:lineRule="auto"/>
              <w:rPr>
                <w:b/>
                <w:sz w:val="32"/>
                <w:szCs w:val="32"/>
              </w:rPr>
            </w:pPr>
          </w:p>
        </w:tc>
        <w:tc>
          <w:tcPr>
            <w:tcW w:w="4026" w:type="dxa"/>
          </w:tcPr>
          <w:p w:rsidR="00443353" w:rsidRPr="00443353" w:rsidRDefault="00443353" w:rsidP="00443353">
            <w:pPr>
              <w:autoSpaceDE/>
              <w:jc w:val="center"/>
              <w:rPr>
                <w:b/>
                <w:sz w:val="32"/>
                <w:szCs w:val="32"/>
              </w:rPr>
            </w:pPr>
          </w:p>
        </w:tc>
      </w:tr>
      <w:tr w:rsidR="00443353" w:rsidRPr="00443353" w:rsidTr="008D265B">
        <w:tc>
          <w:tcPr>
            <w:tcW w:w="10011" w:type="dxa"/>
            <w:gridSpan w:val="4"/>
          </w:tcPr>
          <w:p w:rsidR="00443353" w:rsidRPr="00443353" w:rsidRDefault="00443353" w:rsidP="00443353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Cs w:val="26"/>
              </w:rPr>
            </w:pPr>
            <w:r w:rsidRPr="00443353">
              <w:rPr>
                <w:b/>
                <w:szCs w:val="26"/>
              </w:rPr>
              <w:t xml:space="preserve">Администрация муниципального образования </w:t>
            </w:r>
          </w:p>
          <w:p w:rsidR="00443353" w:rsidRPr="00443353" w:rsidRDefault="00443353" w:rsidP="00443353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Cs w:val="26"/>
              </w:rPr>
            </w:pPr>
            <w:r w:rsidRPr="00443353">
              <w:rPr>
                <w:b/>
                <w:szCs w:val="26"/>
              </w:rPr>
              <w:t xml:space="preserve">«Муниципальный округ </w:t>
            </w:r>
            <w:proofErr w:type="spellStart"/>
            <w:r w:rsidRPr="00443353">
              <w:rPr>
                <w:b/>
                <w:szCs w:val="26"/>
              </w:rPr>
              <w:t>Якшур-Бодьинский</w:t>
            </w:r>
            <w:proofErr w:type="spellEnd"/>
            <w:r w:rsidRPr="00443353">
              <w:rPr>
                <w:b/>
                <w:szCs w:val="26"/>
              </w:rPr>
              <w:t xml:space="preserve"> район Удмуртской Республики»</w:t>
            </w:r>
          </w:p>
          <w:p w:rsidR="00443353" w:rsidRPr="00443353" w:rsidRDefault="00443353" w:rsidP="00443353">
            <w:pPr>
              <w:autoSpaceDE/>
              <w:snapToGrid w:val="0"/>
              <w:spacing w:line="192" w:lineRule="auto"/>
              <w:jc w:val="center"/>
              <w:rPr>
                <w:b/>
                <w:szCs w:val="32"/>
              </w:rPr>
            </w:pPr>
          </w:p>
        </w:tc>
      </w:tr>
      <w:tr w:rsidR="00443353" w:rsidRPr="00443353" w:rsidTr="008D265B">
        <w:tc>
          <w:tcPr>
            <w:tcW w:w="10011" w:type="dxa"/>
            <w:gridSpan w:val="4"/>
          </w:tcPr>
          <w:p w:rsidR="00443353" w:rsidRPr="00443353" w:rsidRDefault="00443353" w:rsidP="00443353">
            <w:pPr>
              <w:autoSpaceDE/>
              <w:snapToGrid w:val="0"/>
              <w:spacing w:line="192" w:lineRule="auto"/>
              <w:jc w:val="center"/>
              <w:rPr>
                <w:b/>
                <w:szCs w:val="26"/>
              </w:rPr>
            </w:pPr>
            <w:r w:rsidRPr="00443353">
              <w:rPr>
                <w:b/>
                <w:szCs w:val="26"/>
              </w:rPr>
              <w:t xml:space="preserve">«Удмурт </w:t>
            </w:r>
            <w:proofErr w:type="spellStart"/>
            <w:r w:rsidRPr="00443353">
              <w:rPr>
                <w:b/>
                <w:szCs w:val="26"/>
              </w:rPr>
              <w:t>Элькунысь</w:t>
            </w:r>
            <w:proofErr w:type="spellEnd"/>
            <w:r w:rsidRPr="00443353">
              <w:rPr>
                <w:b/>
                <w:szCs w:val="26"/>
              </w:rPr>
              <w:t xml:space="preserve"> </w:t>
            </w:r>
            <w:proofErr w:type="spellStart"/>
            <w:r w:rsidRPr="00443353">
              <w:rPr>
                <w:b/>
                <w:szCs w:val="26"/>
              </w:rPr>
              <w:t>Якшур-Бӧдья</w:t>
            </w:r>
            <w:proofErr w:type="spellEnd"/>
            <w:r w:rsidRPr="00443353">
              <w:rPr>
                <w:b/>
                <w:szCs w:val="26"/>
              </w:rPr>
              <w:t xml:space="preserve"> </w:t>
            </w:r>
            <w:proofErr w:type="spellStart"/>
            <w:r w:rsidRPr="00443353">
              <w:rPr>
                <w:b/>
                <w:szCs w:val="26"/>
              </w:rPr>
              <w:t>ёрос</w:t>
            </w:r>
            <w:proofErr w:type="spellEnd"/>
            <w:r w:rsidRPr="00443353">
              <w:rPr>
                <w:b/>
                <w:szCs w:val="26"/>
              </w:rPr>
              <w:t xml:space="preserve"> муниципал  округ» муниципал </w:t>
            </w:r>
            <w:proofErr w:type="spellStart"/>
            <w:r w:rsidRPr="00443353">
              <w:rPr>
                <w:b/>
                <w:szCs w:val="26"/>
              </w:rPr>
              <w:t>кылдытэтлэн</w:t>
            </w:r>
            <w:proofErr w:type="spellEnd"/>
            <w:r w:rsidRPr="00443353">
              <w:rPr>
                <w:b/>
                <w:szCs w:val="26"/>
              </w:rPr>
              <w:t xml:space="preserve"> </w:t>
            </w:r>
            <w:proofErr w:type="spellStart"/>
            <w:r w:rsidRPr="00443353">
              <w:rPr>
                <w:b/>
                <w:szCs w:val="26"/>
              </w:rPr>
              <w:t>Администрациез</w:t>
            </w:r>
            <w:proofErr w:type="spellEnd"/>
          </w:p>
        </w:tc>
      </w:tr>
    </w:tbl>
    <w:p w:rsidR="00443353" w:rsidRPr="00443353" w:rsidRDefault="00443353" w:rsidP="00443353">
      <w:pPr>
        <w:tabs>
          <w:tab w:val="left" w:pos="8820"/>
        </w:tabs>
        <w:autoSpaceDE/>
      </w:pPr>
    </w:p>
    <w:p w:rsidR="00443353" w:rsidRPr="00443353" w:rsidRDefault="00443353" w:rsidP="00443353">
      <w:pPr>
        <w:autoSpaceDE/>
        <w:jc w:val="center"/>
        <w:rPr>
          <w:b/>
          <w:sz w:val="44"/>
          <w:szCs w:val="44"/>
        </w:rPr>
      </w:pPr>
      <w:r w:rsidRPr="00443353">
        <w:rPr>
          <w:b/>
          <w:sz w:val="44"/>
          <w:szCs w:val="44"/>
        </w:rPr>
        <w:t>ПОСТАНОВЛЕНИЕ</w:t>
      </w:r>
    </w:p>
    <w:p w:rsidR="00443353" w:rsidRPr="00443353" w:rsidRDefault="00443353" w:rsidP="00443353">
      <w:pPr>
        <w:autoSpaceDE/>
        <w:jc w:val="center"/>
        <w:rPr>
          <w:b/>
          <w:sz w:val="28"/>
          <w:szCs w:val="28"/>
        </w:rPr>
      </w:pPr>
    </w:p>
    <w:p w:rsidR="00443353" w:rsidRPr="00443353" w:rsidRDefault="00443353" w:rsidP="00443353">
      <w:pPr>
        <w:autoSpaceDE/>
        <w:jc w:val="both"/>
        <w:rPr>
          <w:b/>
          <w:bCs/>
          <w:sz w:val="28"/>
          <w:szCs w:val="28"/>
        </w:rPr>
      </w:pPr>
      <w:r w:rsidRPr="00443353">
        <w:rPr>
          <w:b/>
          <w:bCs/>
          <w:sz w:val="28"/>
          <w:szCs w:val="28"/>
        </w:rPr>
        <w:t>от  «08» декабря 2023 года                                                             № 2008</w:t>
      </w:r>
    </w:p>
    <w:p w:rsidR="00443353" w:rsidRPr="00443353" w:rsidRDefault="00443353" w:rsidP="00443353">
      <w:pPr>
        <w:autoSpaceDE/>
        <w:jc w:val="center"/>
        <w:rPr>
          <w:b/>
          <w:bCs/>
          <w:sz w:val="28"/>
          <w:szCs w:val="28"/>
        </w:rPr>
      </w:pPr>
      <w:proofErr w:type="gramStart"/>
      <w:r w:rsidRPr="00443353">
        <w:rPr>
          <w:b/>
          <w:bCs/>
          <w:sz w:val="28"/>
          <w:szCs w:val="28"/>
        </w:rPr>
        <w:t>с</w:t>
      </w:r>
      <w:proofErr w:type="gramEnd"/>
      <w:r w:rsidRPr="00443353">
        <w:rPr>
          <w:b/>
          <w:bCs/>
          <w:sz w:val="28"/>
          <w:szCs w:val="28"/>
        </w:rPr>
        <w:t>. Якшур-Бодья</w:t>
      </w:r>
    </w:p>
    <w:p w:rsidR="00443353" w:rsidRPr="00443353" w:rsidRDefault="00443353" w:rsidP="00443353">
      <w:pPr>
        <w:autoSpaceDE/>
        <w:jc w:val="center"/>
        <w:rPr>
          <w:sz w:val="28"/>
          <w:szCs w:val="28"/>
        </w:rPr>
      </w:pPr>
    </w:p>
    <w:p w:rsidR="00443353" w:rsidRPr="00443353" w:rsidRDefault="00443353" w:rsidP="00443353">
      <w:pPr>
        <w:autoSpaceDE/>
        <w:jc w:val="center"/>
        <w:rPr>
          <w:b/>
          <w:sz w:val="28"/>
          <w:szCs w:val="28"/>
        </w:rPr>
      </w:pPr>
      <w:proofErr w:type="gramStart"/>
      <w:r w:rsidRPr="00443353">
        <w:rPr>
          <w:b/>
          <w:sz w:val="28"/>
          <w:szCs w:val="28"/>
        </w:rPr>
        <w:t xml:space="preserve">О внесении изменений в Административного регламента Администрации муниципального образования «Муниципальный округ </w:t>
      </w:r>
      <w:proofErr w:type="spellStart"/>
      <w:r w:rsidRPr="00443353">
        <w:rPr>
          <w:b/>
          <w:sz w:val="28"/>
          <w:szCs w:val="28"/>
        </w:rPr>
        <w:t>Якшур-Бодьинский</w:t>
      </w:r>
      <w:proofErr w:type="spellEnd"/>
      <w:r w:rsidRPr="00443353">
        <w:rPr>
          <w:b/>
          <w:sz w:val="28"/>
          <w:szCs w:val="28"/>
        </w:rPr>
        <w:t xml:space="preserve"> район Удмуртской Республики» </w:t>
      </w:r>
      <w:r w:rsidRPr="00443353">
        <w:rPr>
          <w:b/>
          <w:color w:val="000000"/>
          <w:sz w:val="28"/>
          <w:szCs w:val="28"/>
        </w:rPr>
        <w:t>«Выдача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</w:t>
      </w:r>
      <w:proofErr w:type="gramEnd"/>
    </w:p>
    <w:p w:rsidR="00443353" w:rsidRPr="00443353" w:rsidRDefault="00443353" w:rsidP="00443353">
      <w:pPr>
        <w:autoSpaceDE/>
        <w:ind w:right="-81"/>
        <w:jc w:val="center"/>
        <w:rPr>
          <w:b/>
          <w:bCs/>
          <w:sz w:val="28"/>
        </w:rPr>
      </w:pPr>
    </w:p>
    <w:p w:rsidR="00443353" w:rsidRPr="00443353" w:rsidRDefault="00443353" w:rsidP="00443353">
      <w:pPr>
        <w:autoSpaceDE/>
        <w:ind w:firstLine="709"/>
        <w:jc w:val="both"/>
        <w:rPr>
          <w:b/>
          <w:sz w:val="28"/>
          <w:szCs w:val="28"/>
        </w:rPr>
      </w:pPr>
      <w:proofErr w:type="gramStart"/>
      <w:r w:rsidRPr="00443353">
        <w:rPr>
          <w:color w:val="000000"/>
          <w:sz w:val="28"/>
          <w:szCs w:val="28"/>
          <w:shd w:val="clear" w:color="auto" w:fill="FFFFFF"/>
        </w:rPr>
        <w:t xml:space="preserve">В целях приведения в соответствие с Федеральным законом от 21.12.2021 года № 414 ФЗ-ФЗ «Об общих принципах организации публичной власти в субъектах Российской Федерации», руководствуясь 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«Муниципальный округ </w:t>
      </w:r>
      <w:proofErr w:type="spellStart"/>
      <w:r w:rsidRPr="00443353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443353">
        <w:rPr>
          <w:color w:val="000000"/>
          <w:sz w:val="28"/>
          <w:szCs w:val="28"/>
          <w:shd w:val="clear" w:color="auto" w:fill="FFFFFF"/>
        </w:rPr>
        <w:t xml:space="preserve"> район Удмуртской Республики» от 24.01.2022 года № 50 «Об утверждении Порядков разработки и утверждения административных регламентов предоставления</w:t>
      </w:r>
      <w:proofErr w:type="gramEnd"/>
      <w:r w:rsidRPr="0044335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43353">
        <w:rPr>
          <w:color w:val="000000"/>
          <w:sz w:val="28"/>
          <w:szCs w:val="28"/>
          <w:shd w:val="clear" w:color="auto" w:fill="FFFFFF"/>
        </w:rPr>
        <w:t xml:space="preserve">муниципальных услуг, предоставляемых Администрацией муниципального образования «Муниципальный округ </w:t>
      </w:r>
      <w:proofErr w:type="spellStart"/>
      <w:r w:rsidRPr="00443353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443353">
        <w:rPr>
          <w:color w:val="000000"/>
          <w:sz w:val="28"/>
          <w:szCs w:val="28"/>
          <w:shd w:val="clear" w:color="auto" w:fill="FFFFFF"/>
        </w:rPr>
        <w:t xml:space="preserve"> район Удмуртской Республики»», на основании статей 30, 32, части 4 статьи 38 Устава муниципального образования «Муниципальный округ </w:t>
      </w:r>
      <w:proofErr w:type="spellStart"/>
      <w:r w:rsidRPr="00443353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443353">
        <w:rPr>
          <w:color w:val="000000"/>
          <w:sz w:val="28"/>
          <w:szCs w:val="28"/>
          <w:shd w:val="clear" w:color="auto" w:fill="FFFFFF"/>
        </w:rPr>
        <w:t xml:space="preserve"> район Удмуртской Республики»</w:t>
      </w:r>
      <w:r w:rsidRPr="00443353">
        <w:rPr>
          <w:sz w:val="28"/>
          <w:szCs w:val="28"/>
        </w:rPr>
        <w:t xml:space="preserve">, Администрация муниципального образования «Муниципальный округ </w:t>
      </w:r>
      <w:proofErr w:type="spellStart"/>
      <w:r w:rsidRPr="00443353">
        <w:rPr>
          <w:sz w:val="28"/>
          <w:szCs w:val="28"/>
        </w:rPr>
        <w:t>Якшур-Бодьинский</w:t>
      </w:r>
      <w:proofErr w:type="spellEnd"/>
      <w:r w:rsidRPr="00443353">
        <w:rPr>
          <w:sz w:val="28"/>
          <w:szCs w:val="28"/>
        </w:rPr>
        <w:t xml:space="preserve"> район Удмуртской Республики» </w:t>
      </w:r>
      <w:r w:rsidRPr="00443353">
        <w:rPr>
          <w:b/>
          <w:sz w:val="28"/>
          <w:szCs w:val="28"/>
          <w:u w:val="single"/>
        </w:rPr>
        <w:t>ПОСТАНОВЛЯЕТ:</w:t>
      </w:r>
      <w:proofErr w:type="gramEnd"/>
    </w:p>
    <w:p w:rsidR="00443353" w:rsidRPr="00443353" w:rsidRDefault="00443353" w:rsidP="00443353">
      <w:pPr>
        <w:autoSpaceDE/>
        <w:ind w:firstLine="709"/>
        <w:jc w:val="both"/>
        <w:rPr>
          <w:b/>
          <w:sz w:val="28"/>
          <w:szCs w:val="28"/>
        </w:rPr>
      </w:pPr>
    </w:p>
    <w:p w:rsidR="00443353" w:rsidRPr="00443353" w:rsidRDefault="00443353" w:rsidP="00443353">
      <w:pPr>
        <w:autoSpaceDE/>
        <w:ind w:firstLine="708"/>
        <w:jc w:val="both"/>
        <w:rPr>
          <w:b/>
          <w:sz w:val="28"/>
          <w:szCs w:val="28"/>
        </w:rPr>
      </w:pPr>
      <w:r w:rsidRPr="00443353">
        <w:rPr>
          <w:sz w:val="28"/>
          <w:szCs w:val="28"/>
        </w:rPr>
        <w:t xml:space="preserve">1. </w:t>
      </w:r>
      <w:proofErr w:type="gramStart"/>
      <w:r w:rsidRPr="00443353">
        <w:rPr>
          <w:sz w:val="28"/>
          <w:szCs w:val="28"/>
        </w:rPr>
        <w:t xml:space="preserve">Изложить наименование пункта 3.6.3 Административного регламента Администрации муниципального образования «Муниципальный округ </w:t>
      </w:r>
      <w:proofErr w:type="spellStart"/>
      <w:r w:rsidRPr="00443353">
        <w:rPr>
          <w:sz w:val="28"/>
          <w:szCs w:val="28"/>
        </w:rPr>
        <w:t>Якшур-Бодьинский</w:t>
      </w:r>
      <w:proofErr w:type="spellEnd"/>
      <w:r w:rsidRPr="00443353">
        <w:rPr>
          <w:sz w:val="28"/>
          <w:szCs w:val="28"/>
        </w:rPr>
        <w:t xml:space="preserve"> район Удмуртской Республики» </w:t>
      </w:r>
      <w:r w:rsidRPr="00443353">
        <w:rPr>
          <w:color w:val="000000"/>
          <w:sz w:val="28"/>
          <w:szCs w:val="28"/>
        </w:rPr>
        <w:t xml:space="preserve">«Выдача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грузов», утверждённого </w:t>
      </w:r>
      <w:r w:rsidRPr="00443353">
        <w:rPr>
          <w:sz w:val="28"/>
          <w:szCs w:val="28"/>
        </w:rPr>
        <w:lastRenderedPageBreak/>
        <w:t xml:space="preserve">постановлением Администрации муниципального образования «Муниципальный округ </w:t>
      </w:r>
      <w:proofErr w:type="spellStart"/>
      <w:r w:rsidRPr="00443353">
        <w:rPr>
          <w:sz w:val="28"/>
          <w:szCs w:val="28"/>
        </w:rPr>
        <w:t>Якшур-Бодьинский</w:t>
      </w:r>
      <w:proofErr w:type="spellEnd"/>
      <w:r w:rsidRPr="00443353">
        <w:rPr>
          <w:sz w:val="28"/>
          <w:szCs w:val="28"/>
        </w:rPr>
        <w:t xml:space="preserve"> район Удмуртской Республики» от 22.02.2022 года № 501</w:t>
      </w:r>
      <w:r w:rsidRPr="00443353">
        <w:rPr>
          <w:color w:val="000000"/>
          <w:sz w:val="28"/>
          <w:szCs w:val="28"/>
        </w:rPr>
        <w:t>, в следующей редакции:</w:t>
      </w:r>
      <w:proofErr w:type="gramEnd"/>
    </w:p>
    <w:p w:rsidR="00443353" w:rsidRPr="00443353" w:rsidRDefault="00443353" w:rsidP="00443353">
      <w:pPr>
        <w:autoSpaceDE/>
        <w:ind w:firstLine="708"/>
        <w:jc w:val="both"/>
        <w:rPr>
          <w:sz w:val="28"/>
          <w:szCs w:val="28"/>
        </w:rPr>
      </w:pPr>
      <w:r w:rsidRPr="00443353">
        <w:rPr>
          <w:sz w:val="28"/>
          <w:szCs w:val="28"/>
        </w:rPr>
        <w:t>«3.6.3. Формирование и направление многофункциональным центром предоставления государственных и муниципальных услуг межведомственного запроса в федеральные органы исполнительной власти, органы государственных внебюджетных фондов, органы исполнительной власти Удмуртской Республики, органы местного самоуправления в Удмуртской Республике и подведомственные этим органам организации, участвующим в предоставлении муниципальной услуги».</w:t>
      </w:r>
    </w:p>
    <w:p w:rsidR="00443353" w:rsidRPr="00443353" w:rsidRDefault="00443353" w:rsidP="00443353">
      <w:pPr>
        <w:autoSpaceDE/>
        <w:ind w:firstLine="709"/>
        <w:jc w:val="both"/>
        <w:rPr>
          <w:b/>
          <w:sz w:val="28"/>
          <w:szCs w:val="28"/>
        </w:rPr>
      </w:pPr>
      <w:r w:rsidRPr="00443353">
        <w:rPr>
          <w:sz w:val="28"/>
          <w:szCs w:val="28"/>
        </w:rPr>
        <w:t xml:space="preserve">2. Опубликовать настоящее постановление в Вестнике правовых актов муниципального образования «Муниципальный округ </w:t>
      </w:r>
      <w:proofErr w:type="spellStart"/>
      <w:r w:rsidRPr="00443353">
        <w:rPr>
          <w:sz w:val="28"/>
          <w:szCs w:val="28"/>
        </w:rPr>
        <w:t>Якшур-Бодьинский</w:t>
      </w:r>
      <w:proofErr w:type="spellEnd"/>
      <w:r w:rsidRPr="00443353">
        <w:rPr>
          <w:sz w:val="28"/>
          <w:szCs w:val="28"/>
        </w:rPr>
        <w:t xml:space="preserve"> район Удмуртской Республики» и разместить на официальном сайте муниципального образования «Муниципальный округ </w:t>
      </w:r>
      <w:proofErr w:type="spellStart"/>
      <w:r w:rsidRPr="00443353">
        <w:rPr>
          <w:sz w:val="28"/>
          <w:szCs w:val="28"/>
        </w:rPr>
        <w:t>Якшур-Бодьинский</w:t>
      </w:r>
      <w:proofErr w:type="spellEnd"/>
      <w:r w:rsidRPr="00443353">
        <w:rPr>
          <w:sz w:val="28"/>
          <w:szCs w:val="28"/>
        </w:rPr>
        <w:t xml:space="preserve"> район Удмуртской Республики» в информационно-телекоммуникационной сети «Интернет».</w:t>
      </w:r>
    </w:p>
    <w:p w:rsidR="00443353" w:rsidRPr="00443353" w:rsidRDefault="00443353" w:rsidP="00443353">
      <w:pPr>
        <w:autoSpaceDE/>
        <w:ind w:firstLine="709"/>
        <w:jc w:val="both"/>
        <w:rPr>
          <w:b/>
          <w:sz w:val="28"/>
          <w:szCs w:val="28"/>
        </w:rPr>
      </w:pPr>
      <w:r w:rsidRPr="00443353">
        <w:rPr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443353" w:rsidRPr="00443353" w:rsidRDefault="00443353" w:rsidP="00443353">
      <w:pPr>
        <w:autoSpaceDE/>
        <w:ind w:firstLine="708"/>
        <w:jc w:val="both"/>
        <w:rPr>
          <w:sz w:val="28"/>
          <w:szCs w:val="28"/>
        </w:rPr>
      </w:pPr>
    </w:p>
    <w:p w:rsidR="00443353" w:rsidRPr="00443353" w:rsidRDefault="00443353" w:rsidP="00443353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443353" w:rsidRPr="00443353" w:rsidRDefault="00443353" w:rsidP="00443353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443353" w:rsidRPr="00443353" w:rsidRDefault="00443353" w:rsidP="00443353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443353" w:rsidRPr="00443353" w:rsidRDefault="00443353" w:rsidP="00443353">
      <w:pPr>
        <w:suppressAutoHyphens w:val="0"/>
        <w:autoSpaceDE/>
        <w:jc w:val="both"/>
        <w:rPr>
          <w:b/>
          <w:sz w:val="28"/>
          <w:szCs w:val="28"/>
          <w:lang w:eastAsia="ru-RU"/>
        </w:rPr>
      </w:pPr>
      <w:r w:rsidRPr="00443353">
        <w:rPr>
          <w:b/>
          <w:sz w:val="28"/>
          <w:szCs w:val="28"/>
          <w:lang w:eastAsia="ru-RU"/>
        </w:rPr>
        <w:t>Глава муниципального образования</w:t>
      </w:r>
    </w:p>
    <w:p w:rsidR="00443353" w:rsidRPr="00443353" w:rsidRDefault="00443353" w:rsidP="00443353">
      <w:pPr>
        <w:suppressAutoHyphens w:val="0"/>
        <w:autoSpaceDE/>
        <w:jc w:val="both"/>
        <w:rPr>
          <w:b/>
          <w:sz w:val="28"/>
          <w:szCs w:val="28"/>
          <w:lang w:eastAsia="ru-RU"/>
        </w:rPr>
      </w:pPr>
      <w:r w:rsidRPr="00443353">
        <w:rPr>
          <w:b/>
          <w:sz w:val="28"/>
          <w:szCs w:val="28"/>
          <w:lang w:eastAsia="ru-RU"/>
        </w:rPr>
        <w:t>«Муниципальный округ</w:t>
      </w:r>
    </w:p>
    <w:p w:rsidR="00443353" w:rsidRPr="00443353" w:rsidRDefault="00443353" w:rsidP="00443353">
      <w:pPr>
        <w:suppressAutoHyphens w:val="0"/>
        <w:autoSpaceDE/>
        <w:jc w:val="both"/>
        <w:rPr>
          <w:b/>
          <w:sz w:val="28"/>
          <w:szCs w:val="28"/>
          <w:lang w:eastAsia="ru-RU"/>
        </w:rPr>
      </w:pPr>
      <w:proofErr w:type="spellStart"/>
      <w:r w:rsidRPr="00443353">
        <w:rPr>
          <w:b/>
          <w:sz w:val="28"/>
          <w:szCs w:val="28"/>
          <w:lang w:eastAsia="ru-RU"/>
        </w:rPr>
        <w:t>Якшур-Бодьинский</w:t>
      </w:r>
      <w:proofErr w:type="spellEnd"/>
      <w:r w:rsidRPr="00443353">
        <w:rPr>
          <w:b/>
          <w:sz w:val="28"/>
          <w:szCs w:val="28"/>
          <w:lang w:eastAsia="ru-RU"/>
        </w:rPr>
        <w:t xml:space="preserve"> район</w:t>
      </w:r>
    </w:p>
    <w:p w:rsidR="00443353" w:rsidRPr="00443353" w:rsidRDefault="00443353" w:rsidP="00443353">
      <w:pPr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443353">
        <w:rPr>
          <w:b/>
          <w:sz w:val="28"/>
          <w:szCs w:val="28"/>
          <w:lang w:eastAsia="ru-RU"/>
        </w:rPr>
        <w:t xml:space="preserve">Удмуртской Республики»                                                          А.В. </w:t>
      </w:r>
      <w:proofErr w:type="spellStart"/>
      <w:r w:rsidRPr="00443353">
        <w:rPr>
          <w:b/>
          <w:sz w:val="28"/>
          <w:szCs w:val="28"/>
          <w:lang w:eastAsia="ru-RU"/>
        </w:rPr>
        <w:t>Леконцев</w:t>
      </w:r>
      <w:proofErr w:type="spellEnd"/>
    </w:p>
    <w:p w:rsidR="00443353" w:rsidRPr="00443353" w:rsidRDefault="00443353" w:rsidP="00443353">
      <w:pPr>
        <w:suppressAutoHyphens w:val="0"/>
        <w:autoSpaceDE/>
        <w:jc w:val="both"/>
        <w:rPr>
          <w:b/>
          <w:sz w:val="28"/>
          <w:szCs w:val="28"/>
          <w:lang w:eastAsia="ru-RU"/>
        </w:rPr>
      </w:pPr>
    </w:p>
    <w:p w:rsidR="00443353" w:rsidRPr="00443353" w:rsidRDefault="00443353" w:rsidP="00443353">
      <w:pPr>
        <w:suppressAutoHyphens w:val="0"/>
        <w:autoSpaceDE/>
        <w:jc w:val="both"/>
        <w:rPr>
          <w:b/>
          <w:sz w:val="28"/>
          <w:szCs w:val="28"/>
          <w:lang w:eastAsia="ru-RU"/>
        </w:rPr>
      </w:pPr>
    </w:p>
    <w:p w:rsidR="00443353" w:rsidRPr="00443353" w:rsidRDefault="00443353" w:rsidP="00443353">
      <w:pPr>
        <w:suppressAutoHyphens w:val="0"/>
        <w:autoSpaceDE/>
        <w:jc w:val="both"/>
        <w:rPr>
          <w:b/>
          <w:sz w:val="28"/>
          <w:szCs w:val="28"/>
          <w:lang w:eastAsia="ru-RU"/>
        </w:rPr>
      </w:pPr>
    </w:p>
    <w:p w:rsidR="00443353" w:rsidRPr="00443353" w:rsidRDefault="00443353" w:rsidP="00443353">
      <w:pPr>
        <w:suppressAutoHyphens w:val="0"/>
        <w:autoSpaceDE/>
        <w:jc w:val="both"/>
        <w:rPr>
          <w:b/>
          <w:sz w:val="28"/>
          <w:szCs w:val="28"/>
          <w:lang w:eastAsia="ru-RU"/>
        </w:rPr>
      </w:pPr>
    </w:p>
    <w:p w:rsidR="00443353" w:rsidRPr="00443353" w:rsidRDefault="00443353" w:rsidP="00443353">
      <w:pPr>
        <w:suppressAutoHyphens w:val="0"/>
        <w:autoSpaceDE/>
        <w:jc w:val="both"/>
        <w:rPr>
          <w:sz w:val="22"/>
          <w:szCs w:val="20"/>
          <w:lang w:eastAsia="ru-RU"/>
        </w:rPr>
      </w:pPr>
      <w:r w:rsidRPr="00443353">
        <w:rPr>
          <w:sz w:val="22"/>
          <w:szCs w:val="20"/>
          <w:lang w:eastAsia="ru-RU"/>
        </w:rPr>
        <w:t xml:space="preserve">Артамонова Татьяна Николаевна                                                                                                                      </w:t>
      </w:r>
    </w:p>
    <w:p w:rsidR="00443353" w:rsidRPr="00443353" w:rsidRDefault="00443353" w:rsidP="00443353">
      <w:pPr>
        <w:suppressAutoHyphens w:val="0"/>
        <w:autoSpaceDE/>
        <w:jc w:val="both"/>
        <w:rPr>
          <w:sz w:val="22"/>
          <w:szCs w:val="20"/>
          <w:lang w:eastAsia="ru-RU"/>
        </w:rPr>
      </w:pPr>
      <w:r w:rsidRPr="00443353">
        <w:rPr>
          <w:sz w:val="22"/>
          <w:szCs w:val="20"/>
          <w:lang w:eastAsia="ru-RU"/>
        </w:rPr>
        <w:t>8(34162) 4-15-02</w:t>
      </w:r>
    </w:p>
    <w:p w:rsidR="00443353" w:rsidRPr="00443353" w:rsidRDefault="00443353" w:rsidP="00443353">
      <w:pPr>
        <w:widowControl w:val="0"/>
        <w:jc w:val="right"/>
        <w:rPr>
          <w:rFonts w:eastAsia="Arial"/>
          <w:kern w:val="1"/>
          <w:lang w:eastAsia="hi-IN" w:bidi="hi-IN"/>
        </w:rPr>
      </w:pPr>
    </w:p>
    <w:p w:rsidR="00443353" w:rsidRPr="00443353" w:rsidRDefault="00443353" w:rsidP="00443353">
      <w:pPr>
        <w:widowControl w:val="0"/>
        <w:jc w:val="right"/>
        <w:rPr>
          <w:rFonts w:eastAsia="Arial"/>
          <w:kern w:val="1"/>
          <w:lang w:eastAsia="hi-IN" w:bidi="hi-IN"/>
        </w:rPr>
      </w:pPr>
    </w:p>
    <w:p w:rsidR="00443353" w:rsidRPr="00443353" w:rsidRDefault="00443353" w:rsidP="00443353">
      <w:pPr>
        <w:widowControl w:val="0"/>
        <w:jc w:val="right"/>
        <w:rPr>
          <w:rFonts w:eastAsia="Arial"/>
          <w:kern w:val="1"/>
          <w:lang w:eastAsia="hi-IN" w:bidi="hi-IN"/>
        </w:rPr>
      </w:pPr>
    </w:p>
    <w:p w:rsidR="00443353" w:rsidRPr="00443353" w:rsidRDefault="00443353" w:rsidP="00443353">
      <w:pPr>
        <w:widowControl w:val="0"/>
        <w:jc w:val="right"/>
        <w:rPr>
          <w:rFonts w:eastAsia="Arial"/>
          <w:kern w:val="1"/>
          <w:lang w:eastAsia="hi-IN" w:bidi="hi-IN"/>
        </w:rPr>
      </w:pPr>
    </w:p>
    <w:p w:rsidR="00443353" w:rsidRPr="00443353" w:rsidRDefault="00443353" w:rsidP="00443353">
      <w:pPr>
        <w:widowControl w:val="0"/>
        <w:jc w:val="right"/>
        <w:rPr>
          <w:rFonts w:eastAsia="Arial"/>
          <w:kern w:val="1"/>
          <w:lang w:eastAsia="hi-IN" w:bidi="hi-IN"/>
        </w:rPr>
      </w:pPr>
    </w:p>
    <w:p w:rsidR="00443353" w:rsidRPr="00443353" w:rsidRDefault="00443353" w:rsidP="00443353">
      <w:pPr>
        <w:widowControl w:val="0"/>
        <w:jc w:val="right"/>
        <w:rPr>
          <w:rFonts w:eastAsia="Arial"/>
          <w:kern w:val="1"/>
          <w:lang w:eastAsia="hi-IN" w:bidi="hi-IN"/>
        </w:rPr>
      </w:pPr>
    </w:p>
    <w:p w:rsidR="00443353" w:rsidRPr="00443353" w:rsidRDefault="00443353" w:rsidP="00443353">
      <w:pPr>
        <w:widowControl w:val="0"/>
        <w:jc w:val="right"/>
        <w:rPr>
          <w:rFonts w:eastAsia="Arial"/>
          <w:kern w:val="1"/>
          <w:lang w:eastAsia="hi-IN" w:bidi="hi-IN"/>
        </w:rPr>
      </w:pPr>
    </w:p>
    <w:p w:rsidR="00443353" w:rsidRPr="00443353" w:rsidRDefault="00443353" w:rsidP="00443353">
      <w:pPr>
        <w:widowControl w:val="0"/>
        <w:jc w:val="right"/>
        <w:rPr>
          <w:rFonts w:eastAsia="Arial"/>
          <w:kern w:val="1"/>
          <w:lang w:eastAsia="hi-IN" w:bidi="hi-IN"/>
        </w:rPr>
      </w:pPr>
    </w:p>
    <w:p w:rsidR="00443353" w:rsidRPr="00443353" w:rsidRDefault="00443353" w:rsidP="00443353">
      <w:pPr>
        <w:widowControl w:val="0"/>
        <w:jc w:val="right"/>
        <w:rPr>
          <w:rFonts w:eastAsia="Arial"/>
          <w:kern w:val="1"/>
          <w:lang w:eastAsia="hi-IN" w:bidi="hi-IN"/>
        </w:rPr>
      </w:pPr>
    </w:p>
    <w:p w:rsidR="00443353" w:rsidRPr="00443353" w:rsidRDefault="00443353" w:rsidP="00443353">
      <w:pPr>
        <w:widowControl w:val="0"/>
        <w:jc w:val="right"/>
        <w:rPr>
          <w:rFonts w:eastAsia="Arial"/>
          <w:kern w:val="1"/>
          <w:lang w:eastAsia="hi-IN" w:bidi="hi-IN"/>
        </w:rPr>
      </w:pPr>
    </w:p>
    <w:p w:rsidR="00443353" w:rsidRPr="00443353" w:rsidRDefault="00443353" w:rsidP="00443353">
      <w:pPr>
        <w:widowControl w:val="0"/>
        <w:jc w:val="right"/>
        <w:rPr>
          <w:rFonts w:eastAsia="Arial"/>
          <w:kern w:val="1"/>
          <w:lang w:eastAsia="hi-IN" w:bidi="hi-IN"/>
        </w:rPr>
      </w:pPr>
    </w:p>
    <w:p w:rsidR="00443353" w:rsidRPr="00443353" w:rsidRDefault="00443353" w:rsidP="00443353">
      <w:pPr>
        <w:widowControl w:val="0"/>
        <w:jc w:val="right"/>
        <w:rPr>
          <w:rFonts w:eastAsia="Arial"/>
          <w:kern w:val="1"/>
          <w:lang w:eastAsia="hi-IN" w:bidi="hi-IN"/>
        </w:rPr>
      </w:pPr>
    </w:p>
    <w:p w:rsidR="00443353" w:rsidRPr="00443353" w:rsidRDefault="00443353" w:rsidP="00443353">
      <w:pPr>
        <w:autoSpaceDE/>
        <w:rPr>
          <w:lang w:eastAsia="hi-IN" w:bidi="hi-IN"/>
        </w:rPr>
      </w:pPr>
    </w:p>
    <w:p w:rsidR="00443353" w:rsidRPr="00443353" w:rsidRDefault="00443353" w:rsidP="00443353">
      <w:pPr>
        <w:autoSpaceDE/>
        <w:rPr>
          <w:lang w:eastAsia="hi-IN" w:bidi="hi-IN"/>
        </w:rPr>
      </w:pPr>
    </w:p>
    <w:p w:rsidR="00443353" w:rsidRPr="00443353" w:rsidRDefault="00443353" w:rsidP="00443353">
      <w:pPr>
        <w:autoSpaceDE/>
        <w:rPr>
          <w:lang w:eastAsia="hi-IN" w:bidi="hi-IN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443353" w:rsidRPr="00443353" w:rsidTr="008D265B">
        <w:trPr>
          <w:trHeight w:val="1124"/>
        </w:trPr>
        <w:tc>
          <w:tcPr>
            <w:tcW w:w="4244" w:type="dxa"/>
          </w:tcPr>
          <w:p w:rsidR="00443353" w:rsidRPr="00443353" w:rsidRDefault="00443353" w:rsidP="00443353">
            <w:pPr>
              <w:widowControl w:val="0"/>
              <w:ind w:right="-117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page">
                        <wp:posOffset>4547235</wp:posOffset>
                      </wp:positionH>
                      <wp:positionV relativeFrom="page">
                        <wp:posOffset>406400</wp:posOffset>
                      </wp:positionV>
                      <wp:extent cx="3147695" cy="196215"/>
                      <wp:effectExtent l="8255" t="2540" r="6350" b="1270"/>
                      <wp:wrapSquare wrapText="largest"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76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3353" w:rsidRDefault="00443353" w:rsidP="00443353">
                                  <w:pPr>
                                    <w:rPr>
                                      <w:bCs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28" type="#_x0000_t202" style="position:absolute;left:0;text-align:left;margin-left:358.05pt;margin-top:32pt;width:247.85pt;height:15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" stroked="f">
                      <v:fill opacity="0"/>
                      <v:textbox inset="0,0,0,0">
                        <w:txbxContent>
                          <w:p w:rsidR="00443353" w:rsidRDefault="00443353" w:rsidP="00443353">
                            <w:pPr>
                              <w:rPr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v:textbox>
                      <w10:wrap type="square" side="largest" anchorx="page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page">
                        <wp:posOffset>4547235</wp:posOffset>
                      </wp:positionH>
                      <wp:positionV relativeFrom="page">
                        <wp:posOffset>406400</wp:posOffset>
                      </wp:positionV>
                      <wp:extent cx="3147695" cy="196215"/>
                      <wp:effectExtent l="8255" t="2540" r="6350" b="1270"/>
                      <wp:wrapSquare wrapText="largest"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76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3353" w:rsidRDefault="00443353" w:rsidP="00443353">
                                  <w:pPr>
                                    <w:rPr>
                                      <w:bCs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9" type="#_x0000_t202" style="position:absolute;left:0;text-align:left;margin-left:358.05pt;margin-top:32pt;width:247.85pt;height:15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" stroked="f">
                      <v:fill opacity="0"/>
                      <v:textbox inset="0,0,0,0">
                        <w:txbxContent>
                          <w:p w:rsidR="00443353" w:rsidRDefault="00443353" w:rsidP="00443353">
                            <w:pPr>
                              <w:rPr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v:textbox>
                      <w10:wrap type="square" side="largest" anchorx="page" anchory="page"/>
                    </v:shape>
                  </w:pict>
                </mc:Fallback>
              </mc:AlternateContent>
            </w:r>
          </w:p>
        </w:tc>
        <w:tc>
          <w:tcPr>
            <w:tcW w:w="1723" w:type="dxa"/>
          </w:tcPr>
          <w:p w:rsidR="00443353" w:rsidRPr="00443353" w:rsidRDefault="00443353" w:rsidP="00443353">
            <w:pPr>
              <w:widowControl w:val="0"/>
              <w:snapToGrid w:val="0"/>
              <w:spacing w:line="96" w:lineRule="auto"/>
              <w:jc w:val="center"/>
              <w:rPr>
                <w:b/>
                <w:sz w:val="28"/>
                <w:szCs w:val="28"/>
                <w:lang w:val="en-US" w:eastAsia="zh-CN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69504" behindDoc="1" locked="0" layoutInCell="1" allowOverlap="1">
                  <wp:simplePos x="0" y="0"/>
                  <wp:positionH relativeFrom="margin">
                    <wp:posOffset>193675</wp:posOffset>
                  </wp:positionH>
                  <wp:positionV relativeFrom="margin">
                    <wp:posOffset>182880</wp:posOffset>
                  </wp:positionV>
                  <wp:extent cx="568960" cy="612140"/>
                  <wp:effectExtent l="19050" t="19050" r="21590" b="1651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443353" w:rsidRPr="00443353" w:rsidRDefault="00443353" w:rsidP="00443353">
            <w:pPr>
              <w:widowControl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443353" w:rsidRPr="00443353" w:rsidTr="008D265B">
        <w:tc>
          <w:tcPr>
            <w:tcW w:w="10004" w:type="dxa"/>
            <w:gridSpan w:val="3"/>
          </w:tcPr>
          <w:p w:rsidR="00443353" w:rsidRPr="00443353" w:rsidRDefault="00443353" w:rsidP="00443353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443353">
              <w:rPr>
                <w:b/>
                <w:sz w:val="26"/>
                <w:szCs w:val="26"/>
              </w:rPr>
              <w:t xml:space="preserve">Администрация муниципального образования </w:t>
            </w:r>
          </w:p>
          <w:p w:rsidR="00443353" w:rsidRPr="00443353" w:rsidRDefault="00443353" w:rsidP="00443353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443353">
              <w:rPr>
                <w:b/>
                <w:sz w:val="26"/>
                <w:szCs w:val="26"/>
              </w:rPr>
              <w:t xml:space="preserve">«Муниципальный округ </w:t>
            </w:r>
            <w:proofErr w:type="spellStart"/>
            <w:r w:rsidRPr="00443353">
              <w:rPr>
                <w:b/>
                <w:sz w:val="26"/>
                <w:szCs w:val="26"/>
              </w:rPr>
              <w:t>Якшур-Бодьинский</w:t>
            </w:r>
            <w:proofErr w:type="spellEnd"/>
            <w:r w:rsidRPr="00443353">
              <w:rPr>
                <w:b/>
                <w:sz w:val="26"/>
                <w:szCs w:val="26"/>
              </w:rPr>
              <w:t xml:space="preserve"> район Удмуртской Республики»</w:t>
            </w:r>
          </w:p>
          <w:p w:rsidR="00443353" w:rsidRPr="00443353" w:rsidRDefault="00443353" w:rsidP="00443353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43353" w:rsidRPr="00443353" w:rsidTr="008D265B">
        <w:tc>
          <w:tcPr>
            <w:tcW w:w="10004" w:type="dxa"/>
            <w:gridSpan w:val="3"/>
          </w:tcPr>
          <w:p w:rsidR="00443353" w:rsidRPr="00443353" w:rsidRDefault="00443353" w:rsidP="00443353">
            <w:pPr>
              <w:autoSpaceDE/>
              <w:snapToGrid w:val="0"/>
              <w:spacing w:line="192" w:lineRule="auto"/>
              <w:jc w:val="center"/>
              <w:rPr>
                <w:b/>
                <w:sz w:val="26"/>
                <w:szCs w:val="26"/>
                <w:lang w:eastAsia="zh-CN"/>
              </w:rPr>
            </w:pPr>
            <w:r w:rsidRPr="00443353">
              <w:rPr>
                <w:b/>
                <w:sz w:val="26"/>
                <w:szCs w:val="26"/>
                <w:lang w:eastAsia="zh-CN"/>
              </w:rPr>
              <w:t xml:space="preserve">«Удмурт </w:t>
            </w:r>
            <w:proofErr w:type="spellStart"/>
            <w:r w:rsidRPr="00443353">
              <w:rPr>
                <w:b/>
                <w:sz w:val="26"/>
                <w:szCs w:val="26"/>
                <w:lang w:eastAsia="zh-CN"/>
              </w:rPr>
              <w:t>Элькунысь</w:t>
            </w:r>
            <w:proofErr w:type="spellEnd"/>
            <w:r w:rsidRPr="00443353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443353">
              <w:rPr>
                <w:b/>
                <w:sz w:val="26"/>
                <w:szCs w:val="26"/>
                <w:lang w:eastAsia="zh-CN"/>
              </w:rPr>
              <w:t>Якшур-Бӧдья</w:t>
            </w:r>
            <w:proofErr w:type="spellEnd"/>
            <w:r w:rsidRPr="00443353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443353">
              <w:rPr>
                <w:b/>
                <w:sz w:val="26"/>
                <w:szCs w:val="26"/>
                <w:lang w:eastAsia="zh-CN"/>
              </w:rPr>
              <w:t>ёрос</w:t>
            </w:r>
            <w:proofErr w:type="spellEnd"/>
            <w:r w:rsidRPr="00443353">
              <w:rPr>
                <w:b/>
                <w:sz w:val="26"/>
                <w:szCs w:val="26"/>
                <w:lang w:eastAsia="zh-CN"/>
              </w:rPr>
              <w:t xml:space="preserve"> муниципал  округ» муниципал </w:t>
            </w:r>
            <w:proofErr w:type="spellStart"/>
            <w:r w:rsidRPr="00443353">
              <w:rPr>
                <w:b/>
                <w:sz w:val="26"/>
                <w:szCs w:val="26"/>
                <w:lang w:eastAsia="zh-CN"/>
              </w:rPr>
              <w:t>кылдытэтлэн</w:t>
            </w:r>
            <w:proofErr w:type="spellEnd"/>
            <w:r w:rsidRPr="00443353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443353">
              <w:rPr>
                <w:b/>
                <w:sz w:val="26"/>
                <w:szCs w:val="26"/>
                <w:lang w:eastAsia="zh-CN"/>
              </w:rPr>
              <w:t>Администрациез</w:t>
            </w:r>
            <w:proofErr w:type="spellEnd"/>
          </w:p>
          <w:p w:rsidR="00443353" w:rsidRPr="00443353" w:rsidRDefault="00443353" w:rsidP="00443353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43353" w:rsidRPr="00443353" w:rsidRDefault="00443353" w:rsidP="00443353">
      <w:pPr>
        <w:widowControl w:val="0"/>
        <w:jc w:val="center"/>
        <w:rPr>
          <w:b/>
          <w:sz w:val="44"/>
          <w:szCs w:val="44"/>
          <w:lang w:eastAsia="zh-CN"/>
        </w:rPr>
      </w:pPr>
      <w:proofErr w:type="gramStart"/>
      <w:r w:rsidRPr="00443353">
        <w:rPr>
          <w:b/>
          <w:sz w:val="44"/>
          <w:szCs w:val="44"/>
          <w:lang w:eastAsia="zh-CN"/>
        </w:rPr>
        <w:t>П</w:t>
      </w:r>
      <w:proofErr w:type="gramEnd"/>
      <w:r w:rsidRPr="00443353">
        <w:rPr>
          <w:b/>
          <w:sz w:val="44"/>
          <w:szCs w:val="44"/>
          <w:lang w:eastAsia="zh-CN"/>
        </w:rPr>
        <w:t xml:space="preserve"> О С Т А Н О В Л Е Н И Е</w:t>
      </w:r>
    </w:p>
    <w:p w:rsidR="00443353" w:rsidRPr="00443353" w:rsidRDefault="00443353" w:rsidP="00443353">
      <w:pPr>
        <w:widowControl w:val="0"/>
        <w:jc w:val="center"/>
        <w:rPr>
          <w:b/>
          <w:sz w:val="28"/>
          <w:szCs w:val="28"/>
          <w:lang w:eastAsia="zh-CN"/>
        </w:rPr>
      </w:pPr>
    </w:p>
    <w:p w:rsidR="00443353" w:rsidRPr="00443353" w:rsidRDefault="00443353" w:rsidP="00443353">
      <w:pPr>
        <w:widowControl w:val="0"/>
        <w:jc w:val="both"/>
        <w:rPr>
          <w:b/>
          <w:bCs/>
          <w:sz w:val="28"/>
          <w:szCs w:val="28"/>
          <w:lang w:eastAsia="zh-CN"/>
        </w:rPr>
      </w:pPr>
      <w:r w:rsidRPr="00443353">
        <w:rPr>
          <w:b/>
          <w:bCs/>
          <w:sz w:val="28"/>
          <w:szCs w:val="28"/>
          <w:lang w:eastAsia="zh-CN"/>
        </w:rPr>
        <w:t xml:space="preserve">   от  «</w:t>
      </w:r>
      <w:r w:rsidRPr="00443353">
        <w:rPr>
          <w:bCs/>
          <w:sz w:val="28"/>
          <w:szCs w:val="28"/>
          <w:lang w:eastAsia="zh-CN"/>
        </w:rPr>
        <w:t>08</w:t>
      </w:r>
      <w:r w:rsidRPr="00443353">
        <w:rPr>
          <w:b/>
          <w:bCs/>
          <w:sz w:val="28"/>
          <w:szCs w:val="28"/>
          <w:lang w:eastAsia="zh-CN"/>
        </w:rPr>
        <w:t>» декабря 2023 года                                                         № 2009</w:t>
      </w:r>
    </w:p>
    <w:p w:rsidR="00443353" w:rsidRPr="00443353" w:rsidRDefault="00443353" w:rsidP="00443353">
      <w:pPr>
        <w:widowControl w:val="0"/>
        <w:jc w:val="center"/>
        <w:rPr>
          <w:b/>
          <w:bCs/>
          <w:sz w:val="28"/>
          <w:szCs w:val="28"/>
          <w:lang w:eastAsia="zh-CN"/>
        </w:rPr>
      </w:pPr>
      <w:proofErr w:type="gramStart"/>
      <w:r w:rsidRPr="00443353">
        <w:rPr>
          <w:b/>
          <w:bCs/>
          <w:sz w:val="28"/>
          <w:szCs w:val="28"/>
          <w:lang w:eastAsia="zh-CN"/>
        </w:rPr>
        <w:t>с</w:t>
      </w:r>
      <w:proofErr w:type="gramEnd"/>
      <w:r w:rsidRPr="00443353">
        <w:rPr>
          <w:b/>
          <w:bCs/>
          <w:sz w:val="28"/>
          <w:szCs w:val="28"/>
          <w:lang w:eastAsia="zh-CN"/>
        </w:rPr>
        <w:t>. Якшур-Бодья</w:t>
      </w:r>
    </w:p>
    <w:p w:rsidR="00443353" w:rsidRPr="00443353" w:rsidRDefault="00443353" w:rsidP="00443353">
      <w:pPr>
        <w:widowControl w:val="0"/>
        <w:rPr>
          <w:b/>
          <w:sz w:val="28"/>
          <w:szCs w:val="28"/>
          <w:lang w:eastAsia="zh-CN"/>
        </w:rPr>
      </w:pPr>
    </w:p>
    <w:p w:rsidR="00443353" w:rsidRPr="00443353" w:rsidRDefault="00443353" w:rsidP="00443353">
      <w:pPr>
        <w:widowControl w:val="0"/>
        <w:jc w:val="center"/>
        <w:rPr>
          <w:b/>
          <w:sz w:val="28"/>
          <w:szCs w:val="28"/>
          <w:lang w:eastAsia="zh-CN"/>
        </w:rPr>
      </w:pPr>
      <w:r w:rsidRPr="00443353">
        <w:rPr>
          <w:b/>
          <w:sz w:val="28"/>
          <w:szCs w:val="28"/>
          <w:lang w:eastAsia="zh-CN"/>
        </w:rPr>
        <w:t xml:space="preserve">О внесении изменений в Административный регламент Администрации муниципального образования «Муниципальный округ </w:t>
      </w:r>
      <w:proofErr w:type="spellStart"/>
      <w:r w:rsidRPr="00443353">
        <w:rPr>
          <w:b/>
          <w:sz w:val="28"/>
          <w:szCs w:val="28"/>
          <w:lang w:eastAsia="zh-CN"/>
        </w:rPr>
        <w:t>Якшур-Бодьинский</w:t>
      </w:r>
      <w:proofErr w:type="spellEnd"/>
      <w:r w:rsidRPr="00443353">
        <w:rPr>
          <w:b/>
          <w:sz w:val="28"/>
          <w:szCs w:val="28"/>
          <w:lang w:eastAsia="zh-CN"/>
        </w:rPr>
        <w:t xml:space="preserve"> район Удмуртской Республики» по  предоставлению муниципальной услуги </w:t>
      </w:r>
      <w:r w:rsidRPr="00443353">
        <w:rPr>
          <w:b/>
          <w:color w:val="000000"/>
          <w:sz w:val="28"/>
          <w:szCs w:val="28"/>
          <w:lang w:eastAsia="zh-CN"/>
        </w:rPr>
        <w:t>«</w:t>
      </w:r>
      <w:r w:rsidRPr="00443353">
        <w:rPr>
          <w:b/>
          <w:sz w:val="28"/>
          <w:szCs w:val="28"/>
          <w:lang w:eastAsia="zh-CN"/>
        </w:rPr>
        <w:t>Предоставление разрешения на строительство</w:t>
      </w:r>
      <w:r w:rsidRPr="00443353">
        <w:rPr>
          <w:b/>
          <w:color w:val="000000"/>
          <w:sz w:val="28"/>
          <w:szCs w:val="28"/>
          <w:lang w:eastAsia="zh-CN"/>
        </w:rPr>
        <w:t>»</w:t>
      </w:r>
    </w:p>
    <w:p w:rsidR="00443353" w:rsidRPr="00443353" w:rsidRDefault="00443353" w:rsidP="00443353">
      <w:pPr>
        <w:widowControl w:val="0"/>
        <w:jc w:val="center"/>
        <w:rPr>
          <w:b/>
          <w:sz w:val="28"/>
          <w:szCs w:val="28"/>
          <w:lang w:eastAsia="zh-CN"/>
        </w:rPr>
      </w:pPr>
    </w:p>
    <w:p w:rsidR="00443353" w:rsidRPr="00443353" w:rsidRDefault="00443353" w:rsidP="00443353">
      <w:pPr>
        <w:widowControl w:val="0"/>
        <w:jc w:val="center"/>
        <w:rPr>
          <w:b/>
          <w:sz w:val="28"/>
          <w:szCs w:val="28"/>
          <w:lang w:eastAsia="zh-CN"/>
        </w:rPr>
      </w:pPr>
    </w:p>
    <w:p w:rsidR="00443353" w:rsidRPr="00443353" w:rsidRDefault="00443353" w:rsidP="00443353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  <w:proofErr w:type="gramStart"/>
      <w:r w:rsidRPr="00443353">
        <w:rPr>
          <w:color w:val="000000"/>
          <w:sz w:val="28"/>
          <w:szCs w:val="28"/>
          <w:shd w:val="clear" w:color="auto" w:fill="FFFFFF"/>
          <w:lang w:eastAsia="zh-CN"/>
        </w:rPr>
        <w:t xml:space="preserve">В целях приведения в соответствие с Федеральным законом от 21.12.2021 года № 414 ФЗ-ФЗ «Об общих принципах организации публичной власти в субъектах Российской Федерации», руководствуясь 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«Муниципальный округ </w:t>
      </w:r>
      <w:proofErr w:type="spellStart"/>
      <w:r w:rsidRPr="00443353">
        <w:rPr>
          <w:color w:val="000000"/>
          <w:sz w:val="28"/>
          <w:szCs w:val="28"/>
          <w:shd w:val="clear" w:color="auto" w:fill="FFFFFF"/>
          <w:lang w:eastAsia="zh-CN"/>
        </w:rPr>
        <w:t>Якшур-Бодьинский</w:t>
      </w:r>
      <w:proofErr w:type="spellEnd"/>
      <w:r w:rsidRPr="00443353">
        <w:rPr>
          <w:color w:val="000000"/>
          <w:sz w:val="28"/>
          <w:szCs w:val="28"/>
          <w:shd w:val="clear" w:color="auto" w:fill="FFFFFF"/>
          <w:lang w:eastAsia="zh-CN"/>
        </w:rPr>
        <w:t xml:space="preserve"> район Удмуртской Республики» от 24.01.2022 года № 50 «Об утверждении Порядков разработки и утверждения административных регламентов предоставления</w:t>
      </w:r>
      <w:proofErr w:type="gramEnd"/>
      <w:r w:rsidRPr="00443353">
        <w:rPr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proofErr w:type="gramStart"/>
      <w:r w:rsidRPr="00443353">
        <w:rPr>
          <w:color w:val="000000"/>
          <w:sz w:val="28"/>
          <w:szCs w:val="28"/>
          <w:shd w:val="clear" w:color="auto" w:fill="FFFFFF"/>
          <w:lang w:eastAsia="zh-CN"/>
        </w:rPr>
        <w:t xml:space="preserve">муниципальных услуг, предоставляемых Администрацией муниципального образования «Муниципальный округ </w:t>
      </w:r>
      <w:proofErr w:type="spellStart"/>
      <w:r w:rsidRPr="00443353">
        <w:rPr>
          <w:color w:val="000000"/>
          <w:sz w:val="28"/>
          <w:szCs w:val="28"/>
          <w:shd w:val="clear" w:color="auto" w:fill="FFFFFF"/>
          <w:lang w:eastAsia="zh-CN"/>
        </w:rPr>
        <w:t>Якшур-Бодьинский</w:t>
      </w:r>
      <w:proofErr w:type="spellEnd"/>
      <w:r w:rsidRPr="00443353">
        <w:rPr>
          <w:color w:val="000000"/>
          <w:sz w:val="28"/>
          <w:szCs w:val="28"/>
          <w:shd w:val="clear" w:color="auto" w:fill="FFFFFF"/>
          <w:lang w:eastAsia="zh-CN"/>
        </w:rPr>
        <w:t xml:space="preserve"> район Удмуртской Республики», руководствуясь</w:t>
      </w:r>
      <w:r w:rsidRPr="00443353">
        <w:rPr>
          <w:sz w:val="28"/>
          <w:szCs w:val="28"/>
          <w:lang w:eastAsia="zh-CN"/>
        </w:rPr>
        <w:t xml:space="preserve"> статьями  30, 32, частью 4 статьи 38 Устава муниципального образования «Муниципальный округ </w:t>
      </w:r>
      <w:proofErr w:type="spellStart"/>
      <w:r w:rsidRPr="00443353">
        <w:rPr>
          <w:sz w:val="28"/>
          <w:szCs w:val="28"/>
          <w:lang w:eastAsia="zh-CN"/>
        </w:rPr>
        <w:t>Якшур-Бодьинский</w:t>
      </w:r>
      <w:proofErr w:type="spellEnd"/>
      <w:r w:rsidRPr="00443353">
        <w:rPr>
          <w:sz w:val="28"/>
          <w:szCs w:val="28"/>
          <w:lang w:eastAsia="zh-CN"/>
        </w:rPr>
        <w:t xml:space="preserve"> район Удмуртской Республики», Администрация муниципального образования «Муниципальный округ </w:t>
      </w:r>
      <w:proofErr w:type="spellStart"/>
      <w:r w:rsidRPr="00443353">
        <w:rPr>
          <w:sz w:val="28"/>
          <w:szCs w:val="28"/>
          <w:lang w:eastAsia="zh-CN"/>
        </w:rPr>
        <w:t>Якшур-Бодьинский</w:t>
      </w:r>
      <w:proofErr w:type="spellEnd"/>
      <w:r w:rsidRPr="00443353">
        <w:rPr>
          <w:sz w:val="28"/>
          <w:szCs w:val="28"/>
          <w:lang w:eastAsia="zh-CN"/>
        </w:rPr>
        <w:t xml:space="preserve"> район Удмуртской Республики» </w:t>
      </w:r>
      <w:r w:rsidRPr="00443353">
        <w:rPr>
          <w:b/>
          <w:sz w:val="28"/>
          <w:szCs w:val="28"/>
          <w:u w:val="single"/>
          <w:lang w:eastAsia="zh-CN"/>
        </w:rPr>
        <w:t>ПОСТАНОВЛЯЕТ:</w:t>
      </w:r>
      <w:proofErr w:type="gramEnd"/>
    </w:p>
    <w:p w:rsidR="00443353" w:rsidRPr="00443353" w:rsidRDefault="00443353" w:rsidP="00443353">
      <w:pPr>
        <w:widowControl w:val="0"/>
        <w:rPr>
          <w:b/>
          <w:sz w:val="28"/>
          <w:szCs w:val="28"/>
          <w:lang w:eastAsia="zh-CN"/>
        </w:rPr>
      </w:pPr>
    </w:p>
    <w:p w:rsidR="00443353" w:rsidRPr="00443353" w:rsidRDefault="00443353" w:rsidP="00443353">
      <w:pPr>
        <w:widowControl w:val="0"/>
        <w:ind w:firstLine="708"/>
        <w:jc w:val="both"/>
        <w:rPr>
          <w:color w:val="000000"/>
          <w:sz w:val="28"/>
          <w:szCs w:val="28"/>
          <w:lang w:eastAsia="zh-CN"/>
        </w:rPr>
      </w:pPr>
      <w:r w:rsidRPr="00443353">
        <w:rPr>
          <w:sz w:val="28"/>
          <w:szCs w:val="28"/>
          <w:lang w:eastAsia="zh-CN"/>
        </w:rPr>
        <w:t xml:space="preserve">1.  Наименование пункта 3.6.3 Административного регламента Администрации муниципального образования «Муниципальный округ </w:t>
      </w:r>
      <w:proofErr w:type="spellStart"/>
      <w:r w:rsidRPr="00443353">
        <w:rPr>
          <w:sz w:val="28"/>
          <w:szCs w:val="28"/>
          <w:lang w:eastAsia="zh-CN"/>
        </w:rPr>
        <w:t>Якшур-Бодьинский</w:t>
      </w:r>
      <w:proofErr w:type="spellEnd"/>
      <w:r w:rsidRPr="00443353">
        <w:rPr>
          <w:sz w:val="28"/>
          <w:szCs w:val="28"/>
          <w:lang w:eastAsia="zh-CN"/>
        </w:rPr>
        <w:t xml:space="preserve"> район Удмуртской Республики» по  предоставлению муниципальной услуги </w:t>
      </w:r>
      <w:r w:rsidRPr="00443353">
        <w:rPr>
          <w:color w:val="000000"/>
          <w:sz w:val="28"/>
          <w:szCs w:val="28"/>
          <w:lang w:eastAsia="zh-CN"/>
        </w:rPr>
        <w:t>«</w:t>
      </w:r>
      <w:r w:rsidRPr="00443353">
        <w:rPr>
          <w:sz w:val="28"/>
          <w:szCs w:val="28"/>
          <w:lang w:eastAsia="zh-CN"/>
        </w:rPr>
        <w:t>Предоставление разрешения на строительство</w:t>
      </w:r>
      <w:r w:rsidRPr="00443353">
        <w:rPr>
          <w:color w:val="000000"/>
          <w:sz w:val="28"/>
          <w:szCs w:val="28"/>
          <w:lang w:eastAsia="zh-CN"/>
        </w:rPr>
        <w:t xml:space="preserve">», утверждённого  </w:t>
      </w:r>
      <w:r w:rsidRPr="00443353">
        <w:rPr>
          <w:sz w:val="28"/>
          <w:szCs w:val="28"/>
          <w:lang w:eastAsia="zh-CN"/>
        </w:rPr>
        <w:t xml:space="preserve">постановлением Администрации муниципального образования «Муниципальный округ </w:t>
      </w:r>
      <w:proofErr w:type="spellStart"/>
      <w:r w:rsidRPr="00443353">
        <w:rPr>
          <w:sz w:val="28"/>
          <w:szCs w:val="28"/>
          <w:lang w:eastAsia="zh-CN"/>
        </w:rPr>
        <w:t>Якшур-Бодьинский</w:t>
      </w:r>
      <w:proofErr w:type="spellEnd"/>
      <w:r w:rsidRPr="00443353">
        <w:rPr>
          <w:sz w:val="28"/>
          <w:szCs w:val="28"/>
          <w:lang w:eastAsia="zh-CN"/>
        </w:rPr>
        <w:t xml:space="preserve"> район Удмуртской </w:t>
      </w:r>
      <w:r w:rsidRPr="00443353">
        <w:rPr>
          <w:sz w:val="28"/>
          <w:szCs w:val="28"/>
          <w:lang w:eastAsia="zh-CN"/>
        </w:rPr>
        <w:lastRenderedPageBreak/>
        <w:t xml:space="preserve">Республики» от 07.02.2023 года № 137, </w:t>
      </w:r>
      <w:r w:rsidRPr="00443353">
        <w:rPr>
          <w:color w:val="000000"/>
          <w:sz w:val="28"/>
          <w:szCs w:val="28"/>
          <w:lang w:eastAsia="zh-CN"/>
        </w:rPr>
        <w:t>изложить в следующей редакции:</w:t>
      </w:r>
    </w:p>
    <w:p w:rsidR="00443353" w:rsidRPr="00443353" w:rsidRDefault="00443353" w:rsidP="00443353">
      <w:pPr>
        <w:widowControl w:val="0"/>
        <w:ind w:firstLine="708"/>
        <w:jc w:val="both"/>
        <w:rPr>
          <w:sz w:val="28"/>
          <w:szCs w:val="28"/>
          <w:lang w:eastAsia="zh-CN"/>
        </w:rPr>
      </w:pPr>
      <w:r w:rsidRPr="00443353">
        <w:rPr>
          <w:sz w:val="28"/>
          <w:szCs w:val="28"/>
          <w:lang w:eastAsia="zh-CN"/>
        </w:rPr>
        <w:t>«3.6.3. Формирование и направление многофункциональным центром предоставления государственных и муниципальных услуг межведомственного запроса в федеральные органы исполнительной власти, органы государственных внебюджетных фондов, органы исполнительной власти Удмуртской Республики, органы местного самоуправления в Удмуртской Республике и подведомственные этим органам организации, участвующим в предоставлении муниципальной услуги».</w:t>
      </w:r>
    </w:p>
    <w:p w:rsidR="00443353" w:rsidRPr="00443353" w:rsidRDefault="00443353" w:rsidP="00443353">
      <w:pPr>
        <w:widowControl w:val="0"/>
        <w:ind w:firstLine="709"/>
        <w:jc w:val="both"/>
        <w:rPr>
          <w:b/>
          <w:sz w:val="28"/>
          <w:szCs w:val="28"/>
          <w:lang w:eastAsia="zh-CN"/>
        </w:rPr>
      </w:pPr>
      <w:r w:rsidRPr="00443353">
        <w:rPr>
          <w:sz w:val="28"/>
          <w:szCs w:val="28"/>
          <w:lang w:eastAsia="zh-CN"/>
        </w:rPr>
        <w:t xml:space="preserve">2. Опубликовать настоящее постановление в Вестнике правовых актов муниципального образования «Муниципальный округ </w:t>
      </w:r>
      <w:proofErr w:type="spellStart"/>
      <w:r w:rsidRPr="00443353">
        <w:rPr>
          <w:sz w:val="28"/>
          <w:szCs w:val="28"/>
          <w:lang w:eastAsia="zh-CN"/>
        </w:rPr>
        <w:t>Якшур-Бодьинский</w:t>
      </w:r>
      <w:proofErr w:type="spellEnd"/>
      <w:r w:rsidRPr="00443353">
        <w:rPr>
          <w:sz w:val="28"/>
          <w:szCs w:val="28"/>
          <w:lang w:eastAsia="zh-CN"/>
        </w:rPr>
        <w:t xml:space="preserve"> район Удмуртской Республики» и разместить на официальном сайте муниципального образования «Муниципальный округ </w:t>
      </w:r>
      <w:proofErr w:type="spellStart"/>
      <w:r w:rsidRPr="00443353">
        <w:rPr>
          <w:sz w:val="28"/>
          <w:szCs w:val="28"/>
          <w:lang w:eastAsia="zh-CN"/>
        </w:rPr>
        <w:t>Якшур-Бодьинский</w:t>
      </w:r>
      <w:proofErr w:type="spellEnd"/>
      <w:r w:rsidRPr="00443353">
        <w:rPr>
          <w:sz w:val="28"/>
          <w:szCs w:val="28"/>
          <w:lang w:eastAsia="zh-CN"/>
        </w:rPr>
        <w:t xml:space="preserve"> район Удмуртской Республики» в информационно-телекоммуникационной сети «Интернет».</w:t>
      </w:r>
    </w:p>
    <w:p w:rsidR="00443353" w:rsidRPr="00443353" w:rsidRDefault="00443353" w:rsidP="00443353">
      <w:pPr>
        <w:widowControl w:val="0"/>
        <w:ind w:firstLine="709"/>
        <w:jc w:val="both"/>
        <w:rPr>
          <w:b/>
          <w:sz w:val="28"/>
          <w:szCs w:val="28"/>
          <w:lang w:eastAsia="zh-CN"/>
        </w:rPr>
      </w:pPr>
      <w:r w:rsidRPr="00443353">
        <w:rPr>
          <w:sz w:val="28"/>
          <w:szCs w:val="28"/>
          <w:lang w:eastAsia="zh-CN"/>
        </w:rPr>
        <w:t>3. Настоящее постановление вступает в силу с момента его официального опубликования.</w:t>
      </w:r>
    </w:p>
    <w:p w:rsidR="00443353" w:rsidRPr="00443353" w:rsidRDefault="00443353" w:rsidP="00443353">
      <w:pPr>
        <w:widowControl w:val="0"/>
        <w:ind w:firstLine="708"/>
        <w:jc w:val="both"/>
        <w:rPr>
          <w:sz w:val="28"/>
          <w:szCs w:val="28"/>
          <w:lang w:eastAsia="zh-CN"/>
        </w:rPr>
      </w:pPr>
    </w:p>
    <w:p w:rsidR="00443353" w:rsidRPr="00443353" w:rsidRDefault="00443353" w:rsidP="00443353">
      <w:pPr>
        <w:widowControl w:val="0"/>
        <w:ind w:firstLine="708"/>
        <w:jc w:val="both"/>
        <w:rPr>
          <w:sz w:val="28"/>
          <w:szCs w:val="28"/>
          <w:lang w:eastAsia="zh-CN"/>
        </w:rPr>
      </w:pPr>
    </w:p>
    <w:p w:rsidR="00443353" w:rsidRPr="00443353" w:rsidRDefault="00443353" w:rsidP="00443353">
      <w:pPr>
        <w:widowControl w:val="0"/>
        <w:jc w:val="both"/>
        <w:rPr>
          <w:sz w:val="28"/>
          <w:szCs w:val="28"/>
          <w:lang w:eastAsia="zh-CN"/>
        </w:rPr>
      </w:pPr>
    </w:p>
    <w:p w:rsidR="00443353" w:rsidRPr="00443353" w:rsidRDefault="00443353" w:rsidP="00443353">
      <w:pPr>
        <w:widowControl w:val="0"/>
        <w:ind w:firstLine="708"/>
        <w:jc w:val="both"/>
        <w:rPr>
          <w:sz w:val="28"/>
          <w:szCs w:val="28"/>
          <w:lang w:eastAsia="zh-CN"/>
        </w:rPr>
      </w:pPr>
    </w:p>
    <w:p w:rsidR="00443353" w:rsidRPr="00443353" w:rsidRDefault="00443353" w:rsidP="00443353">
      <w:pPr>
        <w:widowControl w:val="0"/>
        <w:rPr>
          <w:b/>
          <w:sz w:val="28"/>
          <w:szCs w:val="28"/>
          <w:lang w:eastAsia="zh-CN"/>
        </w:rPr>
      </w:pPr>
      <w:r w:rsidRPr="00443353">
        <w:rPr>
          <w:b/>
          <w:sz w:val="28"/>
          <w:szCs w:val="28"/>
          <w:lang w:eastAsia="zh-CN"/>
        </w:rPr>
        <w:t>Глава муниципального образования</w:t>
      </w:r>
    </w:p>
    <w:p w:rsidR="00443353" w:rsidRPr="00443353" w:rsidRDefault="00443353" w:rsidP="00443353">
      <w:pPr>
        <w:widowControl w:val="0"/>
        <w:rPr>
          <w:b/>
          <w:sz w:val="28"/>
          <w:szCs w:val="28"/>
          <w:lang w:eastAsia="zh-CN"/>
        </w:rPr>
      </w:pPr>
      <w:r w:rsidRPr="00443353">
        <w:rPr>
          <w:b/>
          <w:sz w:val="28"/>
          <w:szCs w:val="28"/>
          <w:lang w:eastAsia="zh-CN"/>
        </w:rPr>
        <w:t xml:space="preserve">«Муниципальный округ </w:t>
      </w:r>
    </w:p>
    <w:p w:rsidR="00443353" w:rsidRPr="00443353" w:rsidRDefault="00443353" w:rsidP="00443353">
      <w:pPr>
        <w:widowControl w:val="0"/>
        <w:rPr>
          <w:b/>
          <w:sz w:val="28"/>
          <w:szCs w:val="28"/>
          <w:lang w:eastAsia="zh-CN"/>
        </w:rPr>
      </w:pPr>
      <w:proofErr w:type="spellStart"/>
      <w:r w:rsidRPr="00443353">
        <w:rPr>
          <w:b/>
          <w:sz w:val="28"/>
          <w:szCs w:val="28"/>
          <w:lang w:eastAsia="zh-CN"/>
        </w:rPr>
        <w:t>Якшур-Бодьинский</w:t>
      </w:r>
      <w:proofErr w:type="spellEnd"/>
      <w:r w:rsidRPr="00443353">
        <w:rPr>
          <w:b/>
          <w:sz w:val="28"/>
          <w:szCs w:val="28"/>
          <w:lang w:eastAsia="zh-CN"/>
        </w:rPr>
        <w:t xml:space="preserve"> район</w:t>
      </w:r>
    </w:p>
    <w:p w:rsidR="00443353" w:rsidRPr="00443353" w:rsidRDefault="00443353" w:rsidP="00443353">
      <w:pPr>
        <w:widowControl w:val="0"/>
        <w:rPr>
          <w:b/>
          <w:sz w:val="28"/>
          <w:szCs w:val="28"/>
          <w:lang w:eastAsia="zh-CN"/>
        </w:rPr>
      </w:pPr>
      <w:r w:rsidRPr="00443353">
        <w:rPr>
          <w:b/>
          <w:sz w:val="28"/>
          <w:szCs w:val="28"/>
          <w:lang w:eastAsia="zh-CN"/>
        </w:rPr>
        <w:t>Удмуртской Республики»</w:t>
      </w:r>
      <w:r w:rsidRPr="00443353">
        <w:rPr>
          <w:b/>
          <w:sz w:val="28"/>
          <w:szCs w:val="28"/>
          <w:lang w:eastAsia="zh-CN"/>
        </w:rPr>
        <w:tab/>
      </w:r>
      <w:r w:rsidRPr="00443353">
        <w:rPr>
          <w:b/>
          <w:sz w:val="28"/>
          <w:szCs w:val="28"/>
          <w:lang w:eastAsia="zh-CN"/>
        </w:rPr>
        <w:tab/>
      </w:r>
      <w:r w:rsidRPr="00443353">
        <w:rPr>
          <w:b/>
          <w:sz w:val="28"/>
          <w:szCs w:val="28"/>
          <w:lang w:eastAsia="zh-CN"/>
        </w:rPr>
        <w:tab/>
      </w:r>
      <w:r w:rsidRPr="00443353">
        <w:rPr>
          <w:b/>
          <w:sz w:val="28"/>
          <w:szCs w:val="28"/>
          <w:lang w:eastAsia="zh-CN"/>
        </w:rPr>
        <w:tab/>
      </w:r>
      <w:r w:rsidRPr="00443353">
        <w:rPr>
          <w:b/>
          <w:sz w:val="28"/>
          <w:szCs w:val="28"/>
          <w:lang w:eastAsia="zh-CN"/>
        </w:rPr>
        <w:tab/>
      </w:r>
      <w:r w:rsidRPr="00443353">
        <w:rPr>
          <w:b/>
          <w:sz w:val="28"/>
          <w:szCs w:val="28"/>
          <w:lang w:eastAsia="zh-CN"/>
        </w:rPr>
        <w:tab/>
        <w:t xml:space="preserve">А.В. </w:t>
      </w:r>
      <w:proofErr w:type="spellStart"/>
      <w:r w:rsidRPr="00443353">
        <w:rPr>
          <w:b/>
          <w:sz w:val="28"/>
          <w:szCs w:val="28"/>
          <w:lang w:eastAsia="zh-CN"/>
        </w:rPr>
        <w:t>Леконцев</w:t>
      </w:r>
      <w:proofErr w:type="spellEnd"/>
    </w:p>
    <w:p w:rsidR="00443353" w:rsidRPr="00443353" w:rsidRDefault="00443353" w:rsidP="00443353">
      <w:pPr>
        <w:widowControl w:val="0"/>
        <w:ind w:left="1080"/>
        <w:rPr>
          <w:b/>
          <w:sz w:val="28"/>
          <w:szCs w:val="28"/>
          <w:lang w:eastAsia="zh-CN"/>
        </w:rPr>
      </w:pPr>
      <w:r w:rsidRPr="00443353">
        <w:rPr>
          <w:b/>
          <w:sz w:val="28"/>
          <w:szCs w:val="28"/>
          <w:lang w:eastAsia="zh-CN"/>
        </w:rPr>
        <w:t xml:space="preserve">                       </w:t>
      </w:r>
    </w:p>
    <w:p w:rsidR="00443353" w:rsidRPr="00443353" w:rsidRDefault="00443353" w:rsidP="00443353">
      <w:pPr>
        <w:widowControl w:val="0"/>
        <w:ind w:left="1080"/>
        <w:rPr>
          <w:b/>
          <w:sz w:val="28"/>
          <w:szCs w:val="28"/>
          <w:lang w:eastAsia="zh-CN"/>
        </w:rPr>
      </w:pPr>
    </w:p>
    <w:p w:rsidR="00443353" w:rsidRPr="00443353" w:rsidRDefault="00443353" w:rsidP="00443353">
      <w:pPr>
        <w:widowControl w:val="0"/>
        <w:rPr>
          <w:lang w:eastAsia="zh-CN"/>
        </w:rPr>
      </w:pPr>
      <w:r w:rsidRPr="00443353">
        <w:rPr>
          <w:lang w:eastAsia="zh-CN"/>
        </w:rPr>
        <w:t>Артамонова Татьяна Николаевна</w:t>
      </w:r>
    </w:p>
    <w:p w:rsidR="00443353" w:rsidRPr="00443353" w:rsidRDefault="00443353" w:rsidP="00443353">
      <w:pPr>
        <w:widowControl w:val="0"/>
        <w:rPr>
          <w:lang w:eastAsia="zh-CN"/>
        </w:rPr>
      </w:pPr>
      <w:r w:rsidRPr="00443353">
        <w:rPr>
          <w:lang w:eastAsia="zh-CN"/>
        </w:rPr>
        <w:t>8(34162)4-15-02</w:t>
      </w:r>
    </w:p>
    <w:p w:rsidR="00443353" w:rsidRPr="00443353" w:rsidRDefault="00443353" w:rsidP="00443353">
      <w:pPr>
        <w:autoSpaceDE/>
        <w:rPr>
          <w:lang w:eastAsia="hi-IN" w:bidi="hi-IN"/>
        </w:rPr>
      </w:pPr>
    </w:p>
    <w:p w:rsidR="00443353" w:rsidRPr="00443353" w:rsidRDefault="00443353" w:rsidP="00443353">
      <w:pPr>
        <w:autoSpaceDE/>
        <w:rPr>
          <w:lang w:eastAsia="hi-IN" w:bidi="hi-IN"/>
        </w:rPr>
      </w:pPr>
    </w:p>
    <w:p w:rsidR="00443353" w:rsidRPr="00443353" w:rsidRDefault="00443353" w:rsidP="00443353">
      <w:pPr>
        <w:autoSpaceDE/>
        <w:rPr>
          <w:lang w:eastAsia="hi-IN" w:bidi="hi-IN"/>
        </w:rPr>
      </w:pPr>
    </w:p>
    <w:p w:rsidR="00443353" w:rsidRPr="00443353" w:rsidRDefault="00443353" w:rsidP="00443353">
      <w:pPr>
        <w:widowControl w:val="0"/>
        <w:jc w:val="right"/>
        <w:rPr>
          <w:rFonts w:eastAsia="Arial"/>
          <w:kern w:val="1"/>
          <w:lang w:eastAsia="hi-IN" w:bidi="hi-IN"/>
        </w:rPr>
      </w:pPr>
    </w:p>
    <w:p w:rsidR="00443353" w:rsidRPr="00443353" w:rsidRDefault="00443353" w:rsidP="00443353">
      <w:pPr>
        <w:autoSpaceDE/>
        <w:rPr>
          <w:lang w:eastAsia="hi-IN" w:bidi="hi-IN"/>
        </w:rPr>
      </w:pPr>
    </w:p>
    <w:p w:rsidR="00443353" w:rsidRPr="00443353" w:rsidRDefault="00443353" w:rsidP="00443353">
      <w:pPr>
        <w:widowControl w:val="0"/>
        <w:jc w:val="right"/>
        <w:rPr>
          <w:rFonts w:eastAsia="Arial"/>
          <w:kern w:val="1"/>
          <w:lang w:eastAsia="hi-IN" w:bidi="hi-IN"/>
        </w:rPr>
      </w:pPr>
    </w:p>
    <w:p w:rsidR="00443353" w:rsidRDefault="00443353" w:rsidP="009925EE">
      <w:pPr>
        <w:shd w:val="clear" w:color="auto" w:fill="FFFFFF"/>
        <w:suppressAutoHyphens w:val="0"/>
        <w:autoSpaceDE/>
        <w:spacing w:line="276" w:lineRule="auto"/>
        <w:jc w:val="both"/>
        <w:rPr>
          <w:rFonts w:ascii="yandex-sans" w:hAnsi="yandex-sans"/>
          <w:color w:val="000000"/>
          <w:sz w:val="20"/>
          <w:szCs w:val="20"/>
          <w:lang w:eastAsia="ru-RU"/>
        </w:rPr>
      </w:pPr>
    </w:p>
    <w:tbl>
      <w:tblPr>
        <w:tblW w:w="94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2886"/>
        <w:gridCol w:w="2951"/>
      </w:tblGrid>
      <w:tr w:rsidR="00443353" w:rsidRPr="00D80BAF" w:rsidTr="008D265B">
        <w:trPr>
          <w:trHeight w:val="1971"/>
        </w:trPr>
        <w:tc>
          <w:tcPr>
            <w:tcW w:w="3127" w:type="dxa"/>
            <w:shd w:val="clear" w:color="auto" w:fill="auto"/>
          </w:tcPr>
          <w:p w:rsidR="00443353" w:rsidRPr="00D80BAF" w:rsidRDefault="00443353" w:rsidP="008D265B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</w:t>
            </w:r>
          </w:p>
          <w:p w:rsidR="00443353" w:rsidRPr="00D80BAF" w:rsidRDefault="00443353" w:rsidP="008D265B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Учредитель:</w:t>
            </w:r>
          </w:p>
          <w:p w:rsidR="00443353" w:rsidRPr="00D80BAF" w:rsidRDefault="00443353" w:rsidP="008D265B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Совет депутатов МО</w:t>
            </w:r>
          </w:p>
          <w:p w:rsidR="00443353" w:rsidRPr="00D80BAF" w:rsidRDefault="00443353" w:rsidP="008D265B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«Муниципальный округ </w:t>
            </w:r>
            <w:proofErr w:type="spellStart"/>
            <w:r w:rsidRPr="00D80BAF">
              <w:rPr>
                <w:lang w:eastAsia="en-US"/>
              </w:rPr>
              <w:t>Якшур-Бодьинский</w:t>
            </w:r>
            <w:proofErr w:type="spellEnd"/>
            <w:r w:rsidRPr="00D80BAF">
              <w:rPr>
                <w:lang w:eastAsia="en-US"/>
              </w:rPr>
              <w:t xml:space="preserve"> район </w:t>
            </w:r>
          </w:p>
          <w:p w:rsidR="00443353" w:rsidRPr="00D80BAF" w:rsidRDefault="00443353" w:rsidP="008D265B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Удмуртской Республики»</w:t>
            </w:r>
          </w:p>
          <w:p w:rsidR="00443353" w:rsidRPr="00D80BAF" w:rsidRDefault="00443353" w:rsidP="008D265B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427100, с. Якшур-Бодья, </w:t>
            </w:r>
          </w:p>
          <w:p w:rsidR="00443353" w:rsidRPr="00D80BAF" w:rsidRDefault="00443353" w:rsidP="008D265B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ул. </w:t>
            </w:r>
            <w:proofErr w:type="spellStart"/>
            <w:r w:rsidRPr="00D80BAF">
              <w:rPr>
                <w:lang w:eastAsia="en-US"/>
              </w:rPr>
              <w:t>Пушиной</w:t>
            </w:r>
            <w:proofErr w:type="spellEnd"/>
            <w:r w:rsidRPr="00D80BAF">
              <w:rPr>
                <w:lang w:eastAsia="en-US"/>
              </w:rPr>
              <w:t>, д. 69</w:t>
            </w:r>
          </w:p>
        </w:tc>
        <w:tc>
          <w:tcPr>
            <w:tcW w:w="3129" w:type="dxa"/>
            <w:shd w:val="clear" w:color="auto" w:fill="auto"/>
          </w:tcPr>
          <w:p w:rsidR="00443353" w:rsidRPr="00D80BAF" w:rsidRDefault="00443353" w:rsidP="008D265B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443353" w:rsidRPr="00D80BAF" w:rsidRDefault="00443353" w:rsidP="008D265B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Тираж 50 экземпляров</w:t>
            </w:r>
          </w:p>
          <w:p w:rsidR="00443353" w:rsidRPr="00D80BAF" w:rsidRDefault="00443353" w:rsidP="008D265B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бесплатно</w:t>
            </w:r>
          </w:p>
        </w:tc>
        <w:tc>
          <w:tcPr>
            <w:tcW w:w="3157" w:type="dxa"/>
            <w:shd w:val="clear" w:color="auto" w:fill="auto"/>
          </w:tcPr>
          <w:p w:rsidR="00443353" w:rsidRPr="00D80BAF" w:rsidRDefault="00443353" w:rsidP="008D265B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443353" w:rsidRPr="00D80BAF" w:rsidRDefault="00443353" w:rsidP="008D265B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Подписано в печать</w:t>
            </w:r>
          </w:p>
          <w:p w:rsidR="00443353" w:rsidRPr="00D80BAF" w:rsidRDefault="00443353" w:rsidP="008D265B">
            <w:pPr>
              <w:tabs>
                <w:tab w:val="left" w:pos="6150"/>
              </w:tabs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Руководителем редакционного совета </w:t>
            </w:r>
            <w:proofErr w:type="spellStart"/>
            <w:r w:rsidRPr="00D80BAF">
              <w:rPr>
                <w:lang w:eastAsia="en-US"/>
              </w:rPr>
              <w:t>Поторочин</w:t>
            </w:r>
            <w:proofErr w:type="spellEnd"/>
            <w:r w:rsidRPr="00D80BAF">
              <w:rPr>
                <w:lang w:eastAsia="en-US"/>
              </w:rPr>
              <w:t xml:space="preserve"> С.В.</w:t>
            </w:r>
          </w:p>
          <w:p w:rsidR="00443353" w:rsidRPr="00D80BAF" w:rsidRDefault="00443353" w:rsidP="008D265B">
            <w:pPr>
              <w:tabs>
                <w:tab w:val="left" w:pos="6150"/>
              </w:tabs>
              <w:rPr>
                <w:lang w:eastAsia="en-US"/>
              </w:rPr>
            </w:pPr>
            <w:r>
              <w:rPr>
                <w:lang w:eastAsia="en-US"/>
              </w:rPr>
              <w:t>13 декабря</w:t>
            </w:r>
            <w:r>
              <w:rPr>
                <w:lang w:eastAsia="en-US"/>
              </w:rPr>
              <w:t xml:space="preserve"> 2023</w:t>
            </w:r>
            <w:r w:rsidRPr="00D80BAF">
              <w:rPr>
                <w:lang w:eastAsia="en-US"/>
              </w:rPr>
              <w:t xml:space="preserve"> года</w:t>
            </w:r>
          </w:p>
        </w:tc>
      </w:tr>
    </w:tbl>
    <w:p w:rsidR="00443353" w:rsidRDefault="00443353" w:rsidP="00443353">
      <w:pPr>
        <w:shd w:val="clear" w:color="auto" w:fill="FFFFFF"/>
        <w:suppressAutoHyphens w:val="0"/>
        <w:autoSpaceDE/>
        <w:spacing w:line="276" w:lineRule="auto"/>
        <w:jc w:val="both"/>
        <w:rPr>
          <w:rFonts w:ascii="yandex-sans" w:hAnsi="yandex-sans"/>
          <w:color w:val="000000"/>
          <w:sz w:val="20"/>
          <w:szCs w:val="20"/>
          <w:lang w:eastAsia="ru-RU"/>
        </w:rPr>
      </w:pPr>
    </w:p>
    <w:sectPr w:rsidR="00443353" w:rsidSect="004D0ADD">
      <w:footerReference w:type="default" r:id="rId27"/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0F2" w:rsidRDefault="00B940F2" w:rsidP="009565AE">
      <w:r>
        <w:separator/>
      </w:r>
    </w:p>
  </w:endnote>
  <w:endnote w:type="continuationSeparator" w:id="0">
    <w:p w:rsidR="00B940F2" w:rsidRDefault="00B940F2" w:rsidP="0095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eeSans">
    <w:altName w:val="Arial"/>
    <w:charset w:val="01"/>
    <w:family w:val="swiss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839099"/>
      <w:docPartObj>
        <w:docPartGallery w:val="Page Numbers (Bottom of Page)"/>
        <w:docPartUnique/>
      </w:docPartObj>
    </w:sdtPr>
    <w:sdtEndPr/>
    <w:sdtContent>
      <w:p w:rsidR="00B940F2" w:rsidRDefault="00B940F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3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40F2" w:rsidRDefault="00B940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0F2" w:rsidRDefault="00B940F2" w:rsidP="009565AE">
      <w:r>
        <w:separator/>
      </w:r>
    </w:p>
  </w:footnote>
  <w:footnote w:type="continuationSeparator" w:id="0">
    <w:p w:rsidR="00B940F2" w:rsidRDefault="00B940F2" w:rsidP="0095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sz w:val="28"/>
        <w:szCs w:val="28"/>
      </w:rPr>
    </w:lvl>
  </w:abstractNum>
  <w:abstractNum w:abstractNumId="5">
    <w:nsid w:val="00000006"/>
    <w:multiLevelType w:val="singleLevel"/>
    <w:tmpl w:val="00000006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062" w:hanging="360"/>
      </w:pPr>
      <w:rPr>
        <w:rFonts w:ascii="Times New Roman" w:hAnsi="Times New Roman" w:cs="Times New Roman" w:hint="default"/>
        <w:sz w:val="28"/>
        <w:szCs w:val="28"/>
        <w:lang w:eastAsia="hi-IN" w:bidi="hi-IN"/>
      </w:rPr>
    </w:lvl>
  </w:abstractNum>
  <w:abstractNum w:abstractNumId="6">
    <w:nsid w:val="00000007"/>
    <w:multiLevelType w:val="singleLevel"/>
    <w:tmpl w:val="4DFC3E2C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</w:abstractNum>
  <w:abstractNum w:abstractNumId="7">
    <w:nsid w:val="00000008"/>
    <w:multiLevelType w:val="singleLevel"/>
    <w:tmpl w:val="00000008"/>
    <w:name w:val="WW8Num2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sz w:val="28"/>
        <w:szCs w:val="28"/>
      </w:rPr>
    </w:lvl>
  </w:abstractNum>
  <w:abstractNum w:abstractNumId="8">
    <w:nsid w:val="00000009"/>
    <w:multiLevelType w:val="singleLevel"/>
    <w:tmpl w:val="00000009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9">
    <w:nsid w:val="04E0479C"/>
    <w:multiLevelType w:val="multilevel"/>
    <w:tmpl w:val="C56AEE3E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062027E4"/>
    <w:multiLevelType w:val="hybridMultilevel"/>
    <w:tmpl w:val="A02E7008"/>
    <w:lvl w:ilvl="0" w:tplc="C39CB6C2">
      <w:start w:val="1"/>
      <w:numFmt w:val="decimal"/>
      <w:lvlText w:val="%1)"/>
      <w:lvlJc w:val="left"/>
      <w:pPr>
        <w:ind w:left="1069" w:hanging="360"/>
      </w:pPr>
      <w:rPr>
        <w:rFonts w:ascii="TimesNewRomanPSMT" w:hAnsi="TimesNewRomanPSMT" w:cs="TimesNewRomanPSMT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B474A3F"/>
    <w:multiLevelType w:val="multilevel"/>
    <w:tmpl w:val="0E42356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14203ABC"/>
    <w:multiLevelType w:val="multilevel"/>
    <w:tmpl w:val="0526BDFC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1A641341"/>
    <w:multiLevelType w:val="multilevel"/>
    <w:tmpl w:val="AEDCC22E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3720F3C"/>
    <w:multiLevelType w:val="hybridMultilevel"/>
    <w:tmpl w:val="4300C31A"/>
    <w:lvl w:ilvl="0" w:tplc="64D6FD5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7C0053"/>
    <w:multiLevelType w:val="multilevel"/>
    <w:tmpl w:val="1E16974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B1E20DC"/>
    <w:multiLevelType w:val="multilevel"/>
    <w:tmpl w:val="8CA65FB6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CA24570"/>
    <w:multiLevelType w:val="multilevel"/>
    <w:tmpl w:val="5558858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CEA1043"/>
    <w:multiLevelType w:val="multilevel"/>
    <w:tmpl w:val="0324E318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AFA2D1B"/>
    <w:multiLevelType w:val="hybridMultilevel"/>
    <w:tmpl w:val="5DC85878"/>
    <w:lvl w:ilvl="0" w:tplc="CB82F85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206DA6"/>
    <w:multiLevelType w:val="hybridMultilevel"/>
    <w:tmpl w:val="F0D0F12A"/>
    <w:lvl w:ilvl="0" w:tplc="0419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601" w:hanging="360"/>
      </w:pPr>
    </w:lvl>
    <w:lvl w:ilvl="2" w:tplc="0419001B">
      <w:start w:val="1"/>
      <w:numFmt w:val="lowerRoman"/>
      <w:lvlText w:val="%3."/>
      <w:lvlJc w:val="right"/>
      <w:pPr>
        <w:ind w:left="8321" w:hanging="180"/>
      </w:pPr>
    </w:lvl>
    <w:lvl w:ilvl="3" w:tplc="0419000F">
      <w:start w:val="1"/>
      <w:numFmt w:val="decimal"/>
      <w:lvlText w:val="%4."/>
      <w:lvlJc w:val="left"/>
      <w:pPr>
        <w:ind w:left="9041" w:hanging="360"/>
      </w:pPr>
    </w:lvl>
    <w:lvl w:ilvl="4" w:tplc="04190019">
      <w:start w:val="1"/>
      <w:numFmt w:val="lowerLetter"/>
      <w:lvlText w:val="%5."/>
      <w:lvlJc w:val="left"/>
      <w:pPr>
        <w:ind w:left="9761" w:hanging="360"/>
      </w:pPr>
    </w:lvl>
    <w:lvl w:ilvl="5" w:tplc="0419001B">
      <w:start w:val="1"/>
      <w:numFmt w:val="lowerRoman"/>
      <w:lvlText w:val="%6."/>
      <w:lvlJc w:val="right"/>
      <w:pPr>
        <w:ind w:left="10481" w:hanging="180"/>
      </w:pPr>
    </w:lvl>
    <w:lvl w:ilvl="6" w:tplc="0419000F">
      <w:start w:val="1"/>
      <w:numFmt w:val="decimal"/>
      <w:lvlText w:val="%7."/>
      <w:lvlJc w:val="left"/>
      <w:pPr>
        <w:ind w:left="11201" w:hanging="360"/>
      </w:pPr>
    </w:lvl>
    <w:lvl w:ilvl="7" w:tplc="04190019">
      <w:start w:val="1"/>
      <w:numFmt w:val="lowerLetter"/>
      <w:lvlText w:val="%8."/>
      <w:lvlJc w:val="left"/>
      <w:pPr>
        <w:ind w:left="11921" w:hanging="360"/>
      </w:pPr>
    </w:lvl>
    <w:lvl w:ilvl="8" w:tplc="0419001B">
      <w:start w:val="1"/>
      <w:numFmt w:val="lowerRoman"/>
      <w:lvlText w:val="%9."/>
      <w:lvlJc w:val="right"/>
      <w:pPr>
        <w:ind w:left="12641" w:hanging="180"/>
      </w:pPr>
    </w:lvl>
  </w:abstractNum>
  <w:abstractNum w:abstractNumId="21">
    <w:nsid w:val="659F47ED"/>
    <w:multiLevelType w:val="multilevel"/>
    <w:tmpl w:val="46FE03EA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B8F10FC"/>
    <w:multiLevelType w:val="multilevel"/>
    <w:tmpl w:val="88D24582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770F551B"/>
    <w:multiLevelType w:val="multilevel"/>
    <w:tmpl w:val="716EE7F8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7FC5C15"/>
    <w:multiLevelType w:val="multilevel"/>
    <w:tmpl w:val="AE466724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789F443F"/>
    <w:multiLevelType w:val="hybridMultilevel"/>
    <w:tmpl w:val="790C2A1E"/>
    <w:lvl w:ilvl="0" w:tplc="F3ACCE8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22"/>
  </w:num>
  <w:num w:numId="5">
    <w:abstractNumId w:val="24"/>
  </w:num>
  <w:num w:numId="6">
    <w:abstractNumId w:val="12"/>
  </w:num>
  <w:num w:numId="7">
    <w:abstractNumId w:val="9"/>
  </w:num>
  <w:num w:numId="8">
    <w:abstractNumId w:val="16"/>
  </w:num>
  <w:num w:numId="9">
    <w:abstractNumId w:val="13"/>
  </w:num>
  <w:num w:numId="10">
    <w:abstractNumId w:val="23"/>
  </w:num>
  <w:num w:numId="11">
    <w:abstractNumId w:val="21"/>
  </w:num>
  <w:num w:numId="12">
    <w:abstractNumId w:val="1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CA"/>
    <w:rsid w:val="00003C7A"/>
    <w:rsid w:val="00006E7D"/>
    <w:rsid w:val="000111B0"/>
    <w:rsid w:val="0001778F"/>
    <w:rsid w:val="0002233D"/>
    <w:rsid w:val="0003097D"/>
    <w:rsid w:val="000315D0"/>
    <w:rsid w:val="00043280"/>
    <w:rsid w:val="0005785E"/>
    <w:rsid w:val="00061439"/>
    <w:rsid w:val="00080D29"/>
    <w:rsid w:val="00081FF2"/>
    <w:rsid w:val="00084D26"/>
    <w:rsid w:val="000970AD"/>
    <w:rsid w:val="000A381A"/>
    <w:rsid w:val="000B3B88"/>
    <w:rsid w:val="000B6D93"/>
    <w:rsid w:val="000C53C6"/>
    <w:rsid w:val="000D125D"/>
    <w:rsid w:val="000D25E4"/>
    <w:rsid w:val="000D5D85"/>
    <w:rsid w:val="000E0E38"/>
    <w:rsid w:val="000F74B5"/>
    <w:rsid w:val="001041BC"/>
    <w:rsid w:val="001051EE"/>
    <w:rsid w:val="00105794"/>
    <w:rsid w:val="00107703"/>
    <w:rsid w:val="00112202"/>
    <w:rsid w:val="001221B2"/>
    <w:rsid w:val="00123B0F"/>
    <w:rsid w:val="00124BF2"/>
    <w:rsid w:val="0012559D"/>
    <w:rsid w:val="00130BA8"/>
    <w:rsid w:val="00141272"/>
    <w:rsid w:val="00141FB1"/>
    <w:rsid w:val="001422D6"/>
    <w:rsid w:val="00154E2B"/>
    <w:rsid w:val="001574F8"/>
    <w:rsid w:val="00165742"/>
    <w:rsid w:val="00170E38"/>
    <w:rsid w:val="00187681"/>
    <w:rsid w:val="00194A55"/>
    <w:rsid w:val="00195444"/>
    <w:rsid w:val="00197AE8"/>
    <w:rsid w:val="001B492B"/>
    <w:rsid w:val="001C1771"/>
    <w:rsid w:val="001C4539"/>
    <w:rsid w:val="001D0EA2"/>
    <w:rsid w:val="001D2FAA"/>
    <w:rsid w:val="001D486F"/>
    <w:rsid w:val="001D531E"/>
    <w:rsid w:val="001D6BD7"/>
    <w:rsid w:val="001E4656"/>
    <w:rsid w:val="001E7768"/>
    <w:rsid w:val="001F0C42"/>
    <w:rsid w:val="001F1FC8"/>
    <w:rsid w:val="001F397B"/>
    <w:rsid w:val="00204818"/>
    <w:rsid w:val="00207338"/>
    <w:rsid w:val="00221547"/>
    <w:rsid w:val="0022396C"/>
    <w:rsid w:val="00226CFA"/>
    <w:rsid w:val="002314AE"/>
    <w:rsid w:val="00235E8B"/>
    <w:rsid w:val="00240AE0"/>
    <w:rsid w:val="0024740B"/>
    <w:rsid w:val="0025427B"/>
    <w:rsid w:val="00265060"/>
    <w:rsid w:val="00270D81"/>
    <w:rsid w:val="002745D7"/>
    <w:rsid w:val="002800EC"/>
    <w:rsid w:val="00282B41"/>
    <w:rsid w:val="00284529"/>
    <w:rsid w:val="002877AD"/>
    <w:rsid w:val="002A04A4"/>
    <w:rsid w:val="002A1836"/>
    <w:rsid w:val="002A55A3"/>
    <w:rsid w:val="002A782E"/>
    <w:rsid w:val="002B3355"/>
    <w:rsid w:val="002B724E"/>
    <w:rsid w:val="002C0755"/>
    <w:rsid w:val="002D6189"/>
    <w:rsid w:val="002E0B4C"/>
    <w:rsid w:val="002F4046"/>
    <w:rsid w:val="00321282"/>
    <w:rsid w:val="00322D14"/>
    <w:rsid w:val="00326ADC"/>
    <w:rsid w:val="00327EC7"/>
    <w:rsid w:val="003313E6"/>
    <w:rsid w:val="00336FAB"/>
    <w:rsid w:val="00347EA5"/>
    <w:rsid w:val="003548A0"/>
    <w:rsid w:val="00363475"/>
    <w:rsid w:val="00366DD2"/>
    <w:rsid w:val="0037587D"/>
    <w:rsid w:val="003934B4"/>
    <w:rsid w:val="00395C04"/>
    <w:rsid w:val="003A04CB"/>
    <w:rsid w:val="003A39AA"/>
    <w:rsid w:val="003B4A79"/>
    <w:rsid w:val="003B4EAA"/>
    <w:rsid w:val="003D0677"/>
    <w:rsid w:val="003E5AEC"/>
    <w:rsid w:val="003E7860"/>
    <w:rsid w:val="003F36E4"/>
    <w:rsid w:val="003F6702"/>
    <w:rsid w:val="003F73D1"/>
    <w:rsid w:val="0040670B"/>
    <w:rsid w:val="0040758C"/>
    <w:rsid w:val="00407BF3"/>
    <w:rsid w:val="00411F1E"/>
    <w:rsid w:val="00414DC6"/>
    <w:rsid w:val="00421CBD"/>
    <w:rsid w:val="00422B5C"/>
    <w:rsid w:val="004407DB"/>
    <w:rsid w:val="0044091D"/>
    <w:rsid w:val="00442041"/>
    <w:rsid w:val="00443353"/>
    <w:rsid w:val="00464D59"/>
    <w:rsid w:val="00473477"/>
    <w:rsid w:val="004755A0"/>
    <w:rsid w:val="0048280C"/>
    <w:rsid w:val="00493FD3"/>
    <w:rsid w:val="0049648E"/>
    <w:rsid w:val="004970C7"/>
    <w:rsid w:val="004B0129"/>
    <w:rsid w:val="004B2878"/>
    <w:rsid w:val="004B7160"/>
    <w:rsid w:val="004C45AD"/>
    <w:rsid w:val="004D0ADD"/>
    <w:rsid w:val="004D10DB"/>
    <w:rsid w:val="004E4FA6"/>
    <w:rsid w:val="004E7D46"/>
    <w:rsid w:val="004E7D77"/>
    <w:rsid w:val="004F0C20"/>
    <w:rsid w:val="004F53E6"/>
    <w:rsid w:val="00500C42"/>
    <w:rsid w:val="00501B9F"/>
    <w:rsid w:val="005023D8"/>
    <w:rsid w:val="005027A8"/>
    <w:rsid w:val="005164DA"/>
    <w:rsid w:val="00517A8B"/>
    <w:rsid w:val="0052028A"/>
    <w:rsid w:val="00523622"/>
    <w:rsid w:val="00534483"/>
    <w:rsid w:val="0053717B"/>
    <w:rsid w:val="00537307"/>
    <w:rsid w:val="00553879"/>
    <w:rsid w:val="00566AF8"/>
    <w:rsid w:val="0058124C"/>
    <w:rsid w:val="005A6A4D"/>
    <w:rsid w:val="005A7233"/>
    <w:rsid w:val="005A73EF"/>
    <w:rsid w:val="005B0B14"/>
    <w:rsid w:val="005C1B72"/>
    <w:rsid w:val="005D118F"/>
    <w:rsid w:val="005D1C40"/>
    <w:rsid w:val="005D22CB"/>
    <w:rsid w:val="005D32F0"/>
    <w:rsid w:val="005F60D7"/>
    <w:rsid w:val="00602145"/>
    <w:rsid w:val="00614AEA"/>
    <w:rsid w:val="00617806"/>
    <w:rsid w:val="0062157B"/>
    <w:rsid w:val="00621EEC"/>
    <w:rsid w:val="00630249"/>
    <w:rsid w:val="00646CDA"/>
    <w:rsid w:val="0065379D"/>
    <w:rsid w:val="00657078"/>
    <w:rsid w:val="006573EE"/>
    <w:rsid w:val="00657A01"/>
    <w:rsid w:val="00660EB8"/>
    <w:rsid w:val="00665C4A"/>
    <w:rsid w:val="006720F5"/>
    <w:rsid w:val="00680B36"/>
    <w:rsid w:val="0069257B"/>
    <w:rsid w:val="006A2EB8"/>
    <w:rsid w:val="006A56EA"/>
    <w:rsid w:val="006A6E00"/>
    <w:rsid w:val="006B106C"/>
    <w:rsid w:val="006D1D3C"/>
    <w:rsid w:val="006D6B7B"/>
    <w:rsid w:val="006E2EE1"/>
    <w:rsid w:val="006F43F4"/>
    <w:rsid w:val="007046D6"/>
    <w:rsid w:val="00713F80"/>
    <w:rsid w:val="007177E5"/>
    <w:rsid w:val="00720D03"/>
    <w:rsid w:val="00721B3E"/>
    <w:rsid w:val="0073006A"/>
    <w:rsid w:val="0073039B"/>
    <w:rsid w:val="00744E90"/>
    <w:rsid w:val="00746D45"/>
    <w:rsid w:val="00751A38"/>
    <w:rsid w:val="00754B72"/>
    <w:rsid w:val="007557FF"/>
    <w:rsid w:val="007637FC"/>
    <w:rsid w:val="007703B8"/>
    <w:rsid w:val="00770E26"/>
    <w:rsid w:val="00771676"/>
    <w:rsid w:val="00772196"/>
    <w:rsid w:val="0078550A"/>
    <w:rsid w:val="007861DB"/>
    <w:rsid w:val="00792ED7"/>
    <w:rsid w:val="00794B75"/>
    <w:rsid w:val="00795496"/>
    <w:rsid w:val="00796E84"/>
    <w:rsid w:val="007A4476"/>
    <w:rsid w:val="007C0104"/>
    <w:rsid w:val="007C5738"/>
    <w:rsid w:val="00802916"/>
    <w:rsid w:val="00807D7B"/>
    <w:rsid w:val="008114F2"/>
    <w:rsid w:val="0082041D"/>
    <w:rsid w:val="00823AB8"/>
    <w:rsid w:val="008269E7"/>
    <w:rsid w:val="00826D59"/>
    <w:rsid w:val="00831FAF"/>
    <w:rsid w:val="00835E48"/>
    <w:rsid w:val="00836319"/>
    <w:rsid w:val="00841C16"/>
    <w:rsid w:val="008454D5"/>
    <w:rsid w:val="00855B33"/>
    <w:rsid w:val="008641D9"/>
    <w:rsid w:val="00866B2A"/>
    <w:rsid w:val="00870348"/>
    <w:rsid w:val="00874366"/>
    <w:rsid w:val="00882269"/>
    <w:rsid w:val="00885F06"/>
    <w:rsid w:val="008901FD"/>
    <w:rsid w:val="00893E49"/>
    <w:rsid w:val="008A4306"/>
    <w:rsid w:val="008A4CF2"/>
    <w:rsid w:val="008C1E94"/>
    <w:rsid w:val="008C265D"/>
    <w:rsid w:val="008C2B2B"/>
    <w:rsid w:val="008D5417"/>
    <w:rsid w:val="008E12EE"/>
    <w:rsid w:val="008E1886"/>
    <w:rsid w:val="008E6F4F"/>
    <w:rsid w:val="008E7130"/>
    <w:rsid w:val="008E7B44"/>
    <w:rsid w:val="008F3A24"/>
    <w:rsid w:val="00900DF4"/>
    <w:rsid w:val="00932286"/>
    <w:rsid w:val="00945AA5"/>
    <w:rsid w:val="009565AE"/>
    <w:rsid w:val="00964131"/>
    <w:rsid w:val="00970CB2"/>
    <w:rsid w:val="009734FE"/>
    <w:rsid w:val="009925EE"/>
    <w:rsid w:val="00992930"/>
    <w:rsid w:val="0099311E"/>
    <w:rsid w:val="009B04A9"/>
    <w:rsid w:val="009B6FF2"/>
    <w:rsid w:val="009B717F"/>
    <w:rsid w:val="009C2E08"/>
    <w:rsid w:val="009C61A8"/>
    <w:rsid w:val="009D0400"/>
    <w:rsid w:val="009D45DE"/>
    <w:rsid w:val="009E2929"/>
    <w:rsid w:val="009E482A"/>
    <w:rsid w:val="009E4F2B"/>
    <w:rsid w:val="009E58E2"/>
    <w:rsid w:val="00A32E5D"/>
    <w:rsid w:val="00A375E3"/>
    <w:rsid w:val="00A37669"/>
    <w:rsid w:val="00A40842"/>
    <w:rsid w:val="00A4188C"/>
    <w:rsid w:val="00A44D96"/>
    <w:rsid w:val="00A47C74"/>
    <w:rsid w:val="00A52D2D"/>
    <w:rsid w:val="00A61CFD"/>
    <w:rsid w:val="00A70B52"/>
    <w:rsid w:val="00A72855"/>
    <w:rsid w:val="00A745EB"/>
    <w:rsid w:val="00AA6EE2"/>
    <w:rsid w:val="00AB37AC"/>
    <w:rsid w:val="00AC42B0"/>
    <w:rsid w:val="00AC65D3"/>
    <w:rsid w:val="00AC754F"/>
    <w:rsid w:val="00AD190F"/>
    <w:rsid w:val="00AD67BF"/>
    <w:rsid w:val="00AD712A"/>
    <w:rsid w:val="00AE428D"/>
    <w:rsid w:val="00AE7F34"/>
    <w:rsid w:val="00AF48E0"/>
    <w:rsid w:val="00B00393"/>
    <w:rsid w:val="00B047F9"/>
    <w:rsid w:val="00B12A71"/>
    <w:rsid w:val="00B32A3D"/>
    <w:rsid w:val="00B37184"/>
    <w:rsid w:val="00B56082"/>
    <w:rsid w:val="00B64648"/>
    <w:rsid w:val="00B74519"/>
    <w:rsid w:val="00B82271"/>
    <w:rsid w:val="00B9358D"/>
    <w:rsid w:val="00B940F2"/>
    <w:rsid w:val="00B95401"/>
    <w:rsid w:val="00B96717"/>
    <w:rsid w:val="00BA0E33"/>
    <w:rsid w:val="00BA3BC0"/>
    <w:rsid w:val="00BB5FF9"/>
    <w:rsid w:val="00BC0EDC"/>
    <w:rsid w:val="00BC7D0F"/>
    <w:rsid w:val="00BC7D2B"/>
    <w:rsid w:val="00BD3D18"/>
    <w:rsid w:val="00BE2588"/>
    <w:rsid w:val="00BF0346"/>
    <w:rsid w:val="00BF1CFB"/>
    <w:rsid w:val="00C00E5E"/>
    <w:rsid w:val="00C02578"/>
    <w:rsid w:val="00C2431A"/>
    <w:rsid w:val="00C42AC4"/>
    <w:rsid w:val="00C43498"/>
    <w:rsid w:val="00C6409C"/>
    <w:rsid w:val="00C74FF2"/>
    <w:rsid w:val="00C80F67"/>
    <w:rsid w:val="00C82534"/>
    <w:rsid w:val="00C83952"/>
    <w:rsid w:val="00C8530D"/>
    <w:rsid w:val="00C95445"/>
    <w:rsid w:val="00CA0F46"/>
    <w:rsid w:val="00CB516C"/>
    <w:rsid w:val="00CB577B"/>
    <w:rsid w:val="00CB7301"/>
    <w:rsid w:val="00CC07DD"/>
    <w:rsid w:val="00CC2262"/>
    <w:rsid w:val="00CC7F31"/>
    <w:rsid w:val="00CD3829"/>
    <w:rsid w:val="00CE503E"/>
    <w:rsid w:val="00CE5684"/>
    <w:rsid w:val="00CF2F7C"/>
    <w:rsid w:val="00CF49CA"/>
    <w:rsid w:val="00D03B50"/>
    <w:rsid w:val="00D050CB"/>
    <w:rsid w:val="00D10019"/>
    <w:rsid w:val="00D22F3A"/>
    <w:rsid w:val="00D25324"/>
    <w:rsid w:val="00D30002"/>
    <w:rsid w:val="00D32195"/>
    <w:rsid w:val="00D32C74"/>
    <w:rsid w:val="00D339A4"/>
    <w:rsid w:val="00D37970"/>
    <w:rsid w:val="00D47ECC"/>
    <w:rsid w:val="00D503B9"/>
    <w:rsid w:val="00D50D90"/>
    <w:rsid w:val="00D54D93"/>
    <w:rsid w:val="00D80FA4"/>
    <w:rsid w:val="00D81B82"/>
    <w:rsid w:val="00D84B92"/>
    <w:rsid w:val="00DC282F"/>
    <w:rsid w:val="00DC3021"/>
    <w:rsid w:val="00DC7BDE"/>
    <w:rsid w:val="00DF1415"/>
    <w:rsid w:val="00E13F2F"/>
    <w:rsid w:val="00E20AAE"/>
    <w:rsid w:val="00E229F5"/>
    <w:rsid w:val="00E324A1"/>
    <w:rsid w:val="00E36146"/>
    <w:rsid w:val="00E40EFB"/>
    <w:rsid w:val="00E41A3C"/>
    <w:rsid w:val="00E57B40"/>
    <w:rsid w:val="00E63DD9"/>
    <w:rsid w:val="00E646F1"/>
    <w:rsid w:val="00E65DE4"/>
    <w:rsid w:val="00E71D14"/>
    <w:rsid w:val="00E76561"/>
    <w:rsid w:val="00E833F0"/>
    <w:rsid w:val="00EA24DA"/>
    <w:rsid w:val="00EB0221"/>
    <w:rsid w:val="00EB1020"/>
    <w:rsid w:val="00EB71F4"/>
    <w:rsid w:val="00EC15C7"/>
    <w:rsid w:val="00EE291D"/>
    <w:rsid w:val="00EE2A08"/>
    <w:rsid w:val="00EE75A1"/>
    <w:rsid w:val="00EF34CA"/>
    <w:rsid w:val="00F00E51"/>
    <w:rsid w:val="00F052FC"/>
    <w:rsid w:val="00F05C61"/>
    <w:rsid w:val="00F108F0"/>
    <w:rsid w:val="00F1474D"/>
    <w:rsid w:val="00F178C5"/>
    <w:rsid w:val="00F36D59"/>
    <w:rsid w:val="00F417F1"/>
    <w:rsid w:val="00F41CFC"/>
    <w:rsid w:val="00F44B4B"/>
    <w:rsid w:val="00F504FD"/>
    <w:rsid w:val="00F507E7"/>
    <w:rsid w:val="00F645E5"/>
    <w:rsid w:val="00F66F77"/>
    <w:rsid w:val="00F67618"/>
    <w:rsid w:val="00F70BA0"/>
    <w:rsid w:val="00F73156"/>
    <w:rsid w:val="00F9150E"/>
    <w:rsid w:val="00F93256"/>
    <w:rsid w:val="00F94143"/>
    <w:rsid w:val="00F9425C"/>
    <w:rsid w:val="00FA3776"/>
    <w:rsid w:val="00FB746B"/>
    <w:rsid w:val="00FB783D"/>
    <w:rsid w:val="00FD0484"/>
    <w:rsid w:val="00FD7BC8"/>
    <w:rsid w:val="00FE1C3E"/>
    <w:rsid w:val="00FE31A1"/>
    <w:rsid w:val="00FE6CD4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9565AE"/>
  </w:style>
  <w:style w:type="paragraph" w:styleId="a6">
    <w:name w:val="footer"/>
    <w:basedOn w:val="a"/>
    <w:link w:val="a7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0F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link w:val="ConsPlusNormal0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semiHidden/>
    <w:rsid w:val="00D50D90"/>
  </w:style>
  <w:style w:type="character" w:customStyle="1" w:styleId="1b">
    <w:name w:val="Нижний колонтитул Знак1"/>
    <w:basedOn w:val="a0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rmal (Web)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1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2"/>
      </w:numPr>
    </w:pPr>
  </w:style>
  <w:style w:type="numbering" w:customStyle="1" w:styleId="WW8Num10">
    <w:name w:val="WW8Num10"/>
    <w:basedOn w:val="a2"/>
    <w:rsid w:val="00F052FC"/>
    <w:pPr>
      <w:numPr>
        <w:numId w:val="3"/>
      </w:numPr>
    </w:pPr>
  </w:style>
  <w:style w:type="numbering" w:customStyle="1" w:styleId="WW8Num7">
    <w:name w:val="WW8Num7"/>
    <w:basedOn w:val="a2"/>
    <w:rsid w:val="00F052FC"/>
    <w:pPr>
      <w:numPr>
        <w:numId w:val="4"/>
      </w:numPr>
    </w:pPr>
  </w:style>
  <w:style w:type="numbering" w:customStyle="1" w:styleId="WW8Num4">
    <w:name w:val="WW8Num4"/>
    <w:basedOn w:val="a2"/>
    <w:rsid w:val="00F052FC"/>
    <w:pPr>
      <w:numPr>
        <w:numId w:val="5"/>
      </w:numPr>
    </w:pPr>
  </w:style>
  <w:style w:type="numbering" w:customStyle="1" w:styleId="WW8Num6">
    <w:name w:val="WW8Num6"/>
    <w:basedOn w:val="a2"/>
    <w:rsid w:val="00F052FC"/>
    <w:pPr>
      <w:numPr>
        <w:numId w:val="6"/>
      </w:numPr>
    </w:pPr>
  </w:style>
  <w:style w:type="numbering" w:customStyle="1" w:styleId="WW8Num9">
    <w:name w:val="WW8Num9"/>
    <w:basedOn w:val="a2"/>
    <w:rsid w:val="00F052FC"/>
    <w:pPr>
      <w:numPr>
        <w:numId w:val="7"/>
      </w:numPr>
    </w:pPr>
  </w:style>
  <w:style w:type="numbering" w:customStyle="1" w:styleId="WW8Num14">
    <w:name w:val="WW8Num14"/>
    <w:basedOn w:val="a2"/>
    <w:rsid w:val="00F052FC"/>
    <w:pPr>
      <w:numPr>
        <w:numId w:val="8"/>
      </w:numPr>
    </w:pPr>
  </w:style>
  <w:style w:type="numbering" w:customStyle="1" w:styleId="WW8Num8">
    <w:name w:val="WW8Num8"/>
    <w:basedOn w:val="a2"/>
    <w:rsid w:val="00F052FC"/>
    <w:pPr>
      <w:numPr>
        <w:numId w:val="9"/>
      </w:numPr>
    </w:pPr>
  </w:style>
  <w:style w:type="numbering" w:customStyle="1" w:styleId="WW8Num5">
    <w:name w:val="WW8Num5"/>
    <w:basedOn w:val="a2"/>
    <w:rsid w:val="00F052FC"/>
    <w:pPr>
      <w:numPr>
        <w:numId w:val="10"/>
      </w:numPr>
    </w:pPr>
  </w:style>
  <w:style w:type="numbering" w:customStyle="1" w:styleId="WW8Num11">
    <w:name w:val="WW8Num11"/>
    <w:basedOn w:val="a2"/>
    <w:rsid w:val="00F052FC"/>
    <w:pPr>
      <w:numPr>
        <w:numId w:val="11"/>
      </w:numPr>
    </w:pPr>
  </w:style>
  <w:style w:type="numbering" w:customStyle="1" w:styleId="WW8Num12">
    <w:name w:val="WW8Num12"/>
    <w:basedOn w:val="a2"/>
    <w:rsid w:val="00F052FC"/>
    <w:pPr>
      <w:numPr>
        <w:numId w:val="12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paragraph" w:customStyle="1" w:styleId="2d">
    <w:name w:val="Абзац списка2"/>
    <w:basedOn w:val="a"/>
    <w:rsid w:val="00170E38"/>
    <w:pPr>
      <w:autoSpaceDE/>
      <w:spacing w:line="100" w:lineRule="atLeast"/>
      <w:ind w:left="720"/>
    </w:pPr>
    <w:rPr>
      <w:kern w:val="1"/>
    </w:rPr>
  </w:style>
  <w:style w:type="numbering" w:customStyle="1" w:styleId="71">
    <w:name w:val="Нет списка7"/>
    <w:next w:val="a2"/>
    <w:uiPriority w:val="99"/>
    <w:semiHidden/>
    <w:unhideWhenUsed/>
    <w:rsid w:val="009925EE"/>
  </w:style>
  <w:style w:type="paragraph" w:styleId="HTML">
    <w:name w:val="HTML Preformatted"/>
    <w:basedOn w:val="a"/>
    <w:link w:val="HTML0"/>
    <w:semiHidden/>
    <w:unhideWhenUsed/>
    <w:rsid w:val="009925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9925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f9">
    <w:name w:val="caption"/>
    <w:basedOn w:val="a"/>
    <w:semiHidden/>
    <w:unhideWhenUsed/>
    <w:qFormat/>
    <w:rsid w:val="009925EE"/>
    <w:pPr>
      <w:widowControl w:val="0"/>
      <w:suppressLineNumbers/>
      <w:spacing w:before="120" w:after="120"/>
    </w:pPr>
    <w:rPr>
      <w:rFonts w:ascii="Arial" w:hAnsi="Arial" w:cs="FreeSans"/>
      <w:i/>
      <w:iCs/>
      <w:lang w:eastAsia="zh-CN"/>
    </w:rPr>
  </w:style>
  <w:style w:type="paragraph" w:styleId="afffa">
    <w:name w:val="endnote text"/>
    <w:basedOn w:val="a"/>
    <w:link w:val="afffb"/>
    <w:uiPriority w:val="99"/>
    <w:semiHidden/>
    <w:unhideWhenUsed/>
    <w:rsid w:val="009925EE"/>
    <w:pPr>
      <w:widowControl w:val="0"/>
      <w:suppressLineNumbers/>
      <w:ind w:left="339" w:hanging="339"/>
    </w:pPr>
    <w:rPr>
      <w:rFonts w:ascii="Arial" w:hAnsi="Arial" w:cs="Arial"/>
      <w:sz w:val="20"/>
      <w:szCs w:val="20"/>
      <w:lang w:eastAsia="zh-CN"/>
    </w:rPr>
  </w:style>
  <w:style w:type="character" w:customStyle="1" w:styleId="afffb">
    <w:name w:val="Текст концевой сноски Знак"/>
    <w:basedOn w:val="a0"/>
    <w:link w:val="afffa"/>
    <w:uiPriority w:val="99"/>
    <w:semiHidden/>
    <w:rsid w:val="009925EE"/>
    <w:rPr>
      <w:rFonts w:ascii="Arial" w:eastAsia="Times New Roman" w:hAnsi="Arial" w:cs="Arial"/>
      <w:sz w:val="20"/>
      <w:szCs w:val="20"/>
      <w:lang w:eastAsia="zh-CN"/>
    </w:rPr>
  </w:style>
  <w:style w:type="paragraph" w:styleId="2e">
    <w:name w:val="Body Text 2"/>
    <w:basedOn w:val="a"/>
    <w:link w:val="2f"/>
    <w:uiPriority w:val="99"/>
    <w:semiHidden/>
    <w:unhideWhenUsed/>
    <w:rsid w:val="009925EE"/>
    <w:pPr>
      <w:suppressAutoHyphens w:val="0"/>
      <w:autoSpaceDE/>
      <w:spacing w:after="120" w:line="480" w:lineRule="auto"/>
    </w:pPr>
    <w:rPr>
      <w:lang w:eastAsia="ru-RU"/>
    </w:rPr>
  </w:style>
  <w:style w:type="character" w:customStyle="1" w:styleId="2f">
    <w:name w:val="Основной текст 2 Знак"/>
    <w:basedOn w:val="a0"/>
    <w:link w:val="2e"/>
    <w:uiPriority w:val="99"/>
    <w:semiHidden/>
    <w:rsid w:val="00992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Body Text Indent 2"/>
    <w:basedOn w:val="a"/>
    <w:link w:val="2f1"/>
    <w:uiPriority w:val="99"/>
    <w:semiHidden/>
    <w:unhideWhenUsed/>
    <w:rsid w:val="009925EE"/>
    <w:pPr>
      <w:suppressAutoHyphens w:val="0"/>
      <w:autoSpaceDE/>
      <w:ind w:firstLine="720"/>
      <w:jc w:val="both"/>
    </w:pPr>
    <w:rPr>
      <w:lang w:eastAsia="ru-RU"/>
    </w:rPr>
  </w:style>
  <w:style w:type="character" w:customStyle="1" w:styleId="2f1">
    <w:name w:val="Основной текст с отступом 2 Знак"/>
    <w:basedOn w:val="a0"/>
    <w:link w:val="2f0"/>
    <w:uiPriority w:val="99"/>
    <w:semiHidden/>
    <w:rsid w:val="00992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Indent 3"/>
    <w:basedOn w:val="a"/>
    <w:link w:val="38"/>
    <w:semiHidden/>
    <w:unhideWhenUsed/>
    <w:rsid w:val="009925EE"/>
    <w:pPr>
      <w:suppressAutoHyphens w:val="0"/>
      <w:autoSpaceDE/>
      <w:spacing w:after="120"/>
      <w:ind w:left="283"/>
    </w:pPr>
    <w:rPr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semiHidden/>
    <w:rsid w:val="009925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c">
    <w:name w:val="Plain Text"/>
    <w:basedOn w:val="a"/>
    <w:link w:val="afffd"/>
    <w:semiHidden/>
    <w:unhideWhenUsed/>
    <w:rsid w:val="009925EE"/>
    <w:pPr>
      <w:autoSpaceDE/>
    </w:pPr>
    <w:rPr>
      <w:rFonts w:ascii="Courier New" w:hAnsi="Courier New" w:cs="Courier New"/>
      <w:sz w:val="20"/>
      <w:szCs w:val="20"/>
    </w:rPr>
  </w:style>
  <w:style w:type="character" w:customStyle="1" w:styleId="afffd">
    <w:name w:val="Текст Знак"/>
    <w:basedOn w:val="a0"/>
    <w:link w:val="afffc"/>
    <w:semiHidden/>
    <w:rsid w:val="009925EE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CharChar">
    <w:name w:val="1 Знак Char Знак Char Знак"/>
    <w:basedOn w:val="a"/>
    <w:rsid w:val="009925EE"/>
    <w:pPr>
      <w:suppressAutoHyphens w:val="0"/>
      <w:autoSpaceDE/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9925E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next w:val="af3"/>
    <w:rsid w:val="009925E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zh-CN"/>
    </w:rPr>
  </w:style>
  <w:style w:type="paragraph" w:customStyle="1" w:styleId="Index">
    <w:name w:val="Index"/>
    <w:basedOn w:val="a"/>
    <w:rsid w:val="009925EE"/>
    <w:pPr>
      <w:widowControl w:val="0"/>
      <w:suppressLineNumbers/>
    </w:pPr>
    <w:rPr>
      <w:rFonts w:ascii="Arial" w:hAnsi="Arial" w:cs="FreeSans"/>
      <w:sz w:val="18"/>
      <w:szCs w:val="18"/>
      <w:lang w:eastAsia="zh-CN"/>
    </w:rPr>
  </w:style>
  <w:style w:type="paragraph" w:customStyle="1" w:styleId="Preformat">
    <w:name w:val="Preformat"/>
    <w:rsid w:val="009925E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text">
    <w:name w:val="Context"/>
    <w:rsid w:val="009925E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zh-CN"/>
    </w:rPr>
  </w:style>
  <w:style w:type="paragraph" w:customStyle="1" w:styleId="afffe">
    <w:name w:val="Прижатый влево"/>
    <w:basedOn w:val="a"/>
    <w:next w:val="a"/>
    <w:rsid w:val="009925EE"/>
    <w:rPr>
      <w:rFonts w:ascii="Arial" w:hAnsi="Arial" w:cs="Arial"/>
      <w:sz w:val="20"/>
      <w:szCs w:val="20"/>
      <w:lang w:eastAsia="zh-CN"/>
    </w:rPr>
  </w:style>
  <w:style w:type="paragraph" w:customStyle="1" w:styleId="1f2">
    <w:name w:val="Схема документа1"/>
    <w:basedOn w:val="a"/>
    <w:rsid w:val="009925EE"/>
    <w:pPr>
      <w:widowControl w:val="0"/>
    </w:pPr>
    <w:rPr>
      <w:rFonts w:ascii="Tahoma" w:hAnsi="Tahoma" w:cs="Tahoma"/>
      <w:sz w:val="16"/>
      <w:szCs w:val="16"/>
      <w:lang w:eastAsia="zh-CN"/>
    </w:rPr>
  </w:style>
  <w:style w:type="paragraph" w:customStyle="1" w:styleId="FORMATTEXT">
    <w:name w:val=".FORMATTEXT"/>
    <w:rsid w:val="009925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ameContents">
    <w:name w:val="Frame Contents"/>
    <w:basedOn w:val="a"/>
    <w:rsid w:val="009925EE"/>
    <w:pPr>
      <w:widowControl w:val="0"/>
    </w:pPr>
    <w:rPr>
      <w:rFonts w:ascii="Arial" w:hAnsi="Arial" w:cs="Arial"/>
      <w:sz w:val="18"/>
      <w:szCs w:val="18"/>
      <w:lang w:eastAsia="zh-CN"/>
    </w:rPr>
  </w:style>
  <w:style w:type="paragraph" w:customStyle="1" w:styleId="TableHeading">
    <w:name w:val="Table Heading"/>
    <w:basedOn w:val="TableContents"/>
    <w:rsid w:val="009925EE"/>
    <w:pPr>
      <w:widowControl w:val="0"/>
      <w:autoSpaceDE w:val="0"/>
      <w:jc w:val="center"/>
    </w:pPr>
    <w:rPr>
      <w:rFonts w:ascii="Arial" w:eastAsia="Times New Roman" w:hAnsi="Arial" w:cs="Arial"/>
      <w:b/>
      <w:bCs/>
      <w:kern w:val="0"/>
      <w:sz w:val="18"/>
      <w:szCs w:val="18"/>
      <w:lang w:bidi="ar-SA"/>
    </w:rPr>
  </w:style>
  <w:style w:type="paragraph" w:customStyle="1" w:styleId="212">
    <w:name w:val="Основной текст с отступом 21"/>
    <w:basedOn w:val="a"/>
    <w:rsid w:val="009925EE"/>
    <w:pPr>
      <w:autoSpaceDE/>
      <w:ind w:firstLine="709"/>
      <w:jc w:val="both"/>
    </w:pPr>
    <w:rPr>
      <w:color w:val="000000"/>
      <w:sz w:val="28"/>
      <w:szCs w:val="28"/>
    </w:rPr>
  </w:style>
  <w:style w:type="paragraph" w:customStyle="1" w:styleId="311">
    <w:name w:val="Основной текст с отступом 31"/>
    <w:basedOn w:val="a"/>
    <w:rsid w:val="009925EE"/>
    <w:pPr>
      <w:ind w:firstLine="540"/>
      <w:jc w:val="both"/>
    </w:pPr>
    <w:rPr>
      <w:sz w:val="28"/>
    </w:rPr>
  </w:style>
  <w:style w:type="character" w:styleId="affff">
    <w:name w:val="endnote reference"/>
    <w:uiPriority w:val="99"/>
    <w:semiHidden/>
    <w:unhideWhenUsed/>
    <w:rsid w:val="009925EE"/>
    <w:rPr>
      <w:vertAlign w:val="superscript"/>
    </w:rPr>
  </w:style>
  <w:style w:type="character" w:customStyle="1" w:styleId="apple-style-span">
    <w:name w:val="apple-style-span"/>
    <w:rsid w:val="009925EE"/>
  </w:style>
  <w:style w:type="character" w:customStyle="1" w:styleId="WW8Num1z0">
    <w:name w:val="WW8Num1z0"/>
    <w:rsid w:val="009925EE"/>
  </w:style>
  <w:style w:type="character" w:customStyle="1" w:styleId="WW8Num2z0">
    <w:name w:val="WW8Num2z0"/>
    <w:rsid w:val="009925EE"/>
  </w:style>
  <w:style w:type="character" w:customStyle="1" w:styleId="WW8Num3z0">
    <w:name w:val="WW8Num3z0"/>
    <w:rsid w:val="009925EE"/>
  </w:style>
  <w:style w:type="character" w:customStyle="1" w:styleId="WW8Num4z0">
    <w:name w:val="WW8Num4z0"/>
    <w:rsid w:val="009925EE"/>
  </w:style>
  <w:style w:type="character" w:customStyle="1" w:styleId="WW8Num5z0">
    <w:name w:val="WW8Num5z0"/>
    <w:rsid w:val="009925EE"/>
    <w:rPr>
      <w:rFonts w:ascii="Symbol" w:hAnsi="Symbol" w:cs="Symbol" w:hint="default"/>
    </w:rPr>
  </w:style>
  <w:style w:type="character" w:customStyle="1" w:styleId="WW8Num6z0">
    <w:name w:val="WW8Num6z0"/>
    <w:rsid w:val="009925EE"/>
    <w:rPr>
      <w:rFonts w:ascii="Symbol" w:hAnsi="Symbol" w:cs="Symbol" w:hint="default"/>
    </w:rPr>
  </w:style>
  <w:style w:type="character" w:customStyle="1" w:styleId="WW8Num7z0">
    <w:name w:val="WW8Num7z0"/>
    <w:rsid w:val="009925EE"/>
    <w:rPr>
      <w:rFonts w:ascii="Symbol" w:hAnsi="Symbol" w:cs="Symbol" w:hint="default"/>
    </w:rPr>
  </w:style>
  <w:style w:type="character" w:customStyle="1" w:styleId="WW8Num8z0">
    <w:name w:val="WW8Num8z0"/>
    <w:rsid w:val="009925EE"/>
    <w:rPr>
      <w:rFonts w:ascii="Symbol" w:hAnsi="Symbol" w:cs="Symbol" w:hint="default"/>
    </w:rPr>
  </w:style>
  <w:style w:type="character" w:customStyle="1" w:styleId="WW8Num9z0">
    <w:name w:val="WW8Num9z0"/>
    <w:rsid w:val="009925EE"/>
  </w:style>
  <w:style w:type="character" w:customStyle="1" w:styleId="WW8Num10z0">
    <w:name w:val="WW8Num10z0"/>
    <w:rsid w:val="009925EE"/>
    <w:rPr>
      <w:rFonts w:ascii="Symbol" w:hAnsi="Symbol" w:cs="Symbol" w:hint="default"/>
    </w:rPr>
  </w:style>
  <w:style w:type="character" w:customStyle="1" w:styleId="WW8Num11z0">
    <w:name w:val="WW8Num11z0"/>
    <w:rsid w:val="009925EE"/>
    <w:rPr>
      <w:rFonts w:ascii="Symbol" w:hAnsi="Symbol" w:cs="Symbol" w:hint="default"/>
      <w:sz w:val="28"/>
      <w:szCs w:val="28"/>
    </w:rPr>
  </w:style>
  <w:style w:type="character" w:customStyle="1" w:styleId="WW8Num11z1">
    <w:name w:val="WW8Num11z1"/>
    <w:rsid w:val="009925EE"/>
    <w:rPr>
      <w:rFonts w:ascii="Courier New" w:hAnsi="Courier New" w:cs="Courier New" w:hint="default"/>
    </w:rPr>
  </w:style>
  <w:style w:type="character" w:customStyle="1" w:styleId="WW8Num11z2">
    <w:name w:val="WW8Num11z2"/>
    <w:rsid w:val="009925EE"/>
    <w:rPr>
      <w:rFonts w:ascii="Wingdings" w:hAnsi="Wingdings" w:cs="Wingdings" w:hint="default"/>
    </w:rPr>
  </w:style>
  <w:style w:type="character" w:customStyle="1" w:styleId="WW8Num12z0">
    <w:name w:val="WW8Num12z0"/>
    <w:rsid w:val="009925EE"/>
    <w:rPr>
      <w:rFonts w:ascii="Symbol" w:hAnsi="Symbol" w:cs="Symbol" w:hint="default"/>
      <w:sz w:val="28"/>
      <w:szCs w:val="28"/>
    </w:rPr>
  </w:style>
  <w:style w:type="character" w:customStyle="1" w:styleId="WW8Num12z1">
    <w:name w:val="WW8Num12z1"/>
    <w:rsid w:val="009925EE"/>
    <w:rPr>
      <w:rFonts w:ascii="Courier New" w:hAnsi="Courier New" w:cs="Courier New" w:hint="default"/>
    </w:rPr>
  </w:style>
  <w:style w:type="character" w:customStyle="1" w:styleId="WW8Num12z2">
    <w:name w:val="WW8Num12z2"/>
    <w:rsid w:val="009925EE"/>
    <w:rPr>
      <w:rFonts w:ascii="Wingdings" w:hAnsi="Wingdings" w:cs="Wingdings" w:hint="default"/>
    </w:rPr>
  </w:style>
  <w:style w:type="character" w:customStyle="1" w:styleId="WW8Num13z0">
    <w:name w:val="WW8Num13z0"/>
    <w:rsid w:val="009925EE"/>
  </w:style>
  <w:style w:type="character" w:customStyle="1" w:styleId="WW8Num13z1">
    <w:name w:val="WW8Num13z1"/>
    <w:rsid w:val="009925EE"/>
  </w:style>
  <w:style w:type="character" w:customStyle="1" w:styleId="WW8Num13z2">
    <w:name w:val="WW8Num13z2"/>
    <w:rsid w:val="009925EE"/>
  </w:style>
  <w:style w:type="character" w:customStyle="1" w:styleId="WW8Num13z3">
    <w:name w:val="WW8Num13z3"/>
    <w:rsid w:val="009925EE"/>
  </w:style>
  <w:style w:type="character" w:customStyle="1" w:styleId="WW8Num13z4">
    <w:name w:val="WW8Num13z4"/>
    <w:rsid w:val="009925EE"/>
  </w:style>
  <w:style w:type="character" w:customStyle="1" w:styleId="WW8Num13z5">
    <w:name w:val="WW8Num13z5"/>
    <w:rsid w:val="009925EE"/>
  </w:style>
  <w:style w:type="character" w:customStyle="1" w:styleId="WW8Num13z6">
    <w:name w:val="WW8Num13z6"/>
    <w:rsid w:val="009925EE"/>
  </w:style>
  <w:style w:type="character" w:customStyle="1" w:styleId="WW8Num13z7">
    <w:name w:val="WW8Num13z7"/>
    <w:rsid w:val="009925EE"/>
  </w:style>
  <w:style w:type="character" w:customStyle="1" w:styleId="WW8Num13z8">
    <w:name w:val="WW8Num13z8"/>
    <w:rsid w:val="009925EE"/>
  </w:style>
  <w:style w:type="character" w:customStyle="1" w:styleId="WW8Num14z0">
    <w:name w:val="WW8Num14z0"/>
    <w:rsid w:val="009925EE"/>
    <w:rPr>
      <w:rFonts w:ascii="Times New Roman" w:hAnsi="Times New Roman" w:cs="Times New Roman" w:hint="default"/>
    </w:rPr>
  </w:style>
  <w:style w:type="character" w:customStyle="1" w:styleId="WW8Num14z1">
    <w:name w:val="WW8Num14z1"/>
    <w:rsid w:val="009925EE"/>
    <w:rPr>
      <w:rFonts w:ascii="Times New Roman" w:hAnsi="Times New Roman" w:cs="Times New Roman" w:hint="default"/>
    </w:rPr>
  </w:style>
  <w:style w:type="character" w:customStyle="1" w:styleId="WW8Num15z0">
    <w:name w:val="WW8Num15z0"/>
    <w:rsid w:val="009925EE"/>
  </w:style>
  <w:style w:type="character" w:customStyle="1" w:styleId="WW8Num15z1">
    <w:name w:val="WW8Num15z1"/>
    <w:rsid w:val="009925EE"/>
  </w:style>
  <w:style w:type="character" w:customStyle="1" w:styleId="WW8Num15z2">
    <w:name w:val="WW8Num15z2"/>
    <w:rsid w:val="009925EE"/>
  </w:style>
  <w:style w:type="character" w:customStyle="1" w:styleId="WW8Num15z3">
    <w:name w:val="WW8Num15z3"/>
    <w:rsid w:val="009925EE"/>
  </w:style>
  <w:style w:type="character" w:customStyle="1" w:styleId="WW8Num15z4">
    <w:name w:val="WW8Num15z4"/>
    <w:rsid w:val="009925EE"/>
  </w:style>
  <w:style w:type="character" w:customStyle="1" w:styleId="WW8Num15z5">
    <w:name w:val="WW8Num15z5"/>
    <w:rsid w:val="009925EE"/>
  </w:style>
  <w:style w:type="character" w:customStyle="1" w:styleId="WW8Num15z6">
    <w:name w:val="WW8Num15z6"/>
    <w:rsid w:val="009925EE"/>
  </w:style>
  <w:style w:type="character" w:customStyle="1" w:styleId="WW8Num15z7">
    <w:name w:val="WW8Num15z7"/>
    <w:rsid w:val="009925EE"/>
  </w:style>
  <w:style w:type="character" w:customStyle="1" w:styleId="WW8Num15z8">
    <w:name w:val="WW8Num15z8"/>
    <w:rsid w:val="009925EE"/>
  </w:style>
  <w:style w:type="character" w:customStyle="1" w:styleId="WW8Num16z0">
    <w:name w:val="WW8Num16z0"/>
    <w:rsid w:val="009925EE"/>
    <w:rPr>
      <w:rFonts w:ascii="Symbol" w:hAnsi="Symbol" w:cs="Symbol" w:hint="default"/>
      <w:sz w:val="28"/>
      <w:szCs w:val="28"/>
    </w:rPr>
  </w:style>
  <w:style w:type="character" w:customStyle="1" w:styleId="WW8Num16z1">
    <w:name w:val="WW8Num16z1"/>
    <w:rsid w:val="009925EE"/>
    <w:rPr>
      <w:rFonts w:ascii="Courier New" w:hAnsi="Courier New" w:cs="Courier New" w:hint="default"/>
    </w:rPr>
  </w:style>
  <w:style w:type="character" w:customStyle="1" w:styleId="WW8Num16z2">
    <w:name w:val="WW8Num16z2"/>
    <w:rsid w:val="009925EE"/>
    <w:rPr>
      <w:rFonts w:ascii="Wingdings" w:hAnsi="Wingdings" w:cs="Wingdings" w:hint="default"/>
    </w:rPr>
  </w:style>
  <w:style w:type="character" w:customStyle="1" w:styleId="WW8Num17z0">
    <w:name w:val="WW8Num17z0"/>
    <w:rsid w:val="009925EE"/>
    <w:rPr>
      <w:rFonts w:ascii="Times New Roman" w:hAnsi="Times New Roman" w:cs="Times New Roman" w:hint="default"/>
      <w:sz w:val="28"/>
      <w:szCs w:val="28"/>
      <w:lang w:eastAsia="hi-IN" w:bidi="hi-IN"/>
    </w:rPr>
  </w:style>
  <w:style w:type="character" w:customStyle="1" w:styleId="WW8Num17z1">
    <w:name w:val="WW8Num17z1"/>
    <w:rsid w:val="009925EE"/>
  </w:style>
  <w:style w:type="character" w:customStyle="1" w:styleId="WW8Num17z2">
    <w:name w:val="WW8Num17z2"/>
    <w:rsid w:val="009925EE"/>
  </w:style>
  <w:style w:type="character" w:customStyle="1" w:styleId="WW8Num17z3">
    <w:name w:val="WW8Num17z3"/>
    <w:rsid w:val="009925EE"/>
  </w:style>
  <w:style w:type="character" w:customStyle="1" w:styleId="WW8Num17z4">
    <w:name w:val="WW8Num17z4"/>
    <w:rsid w:val="009925EE"/>
  </w:style>
  <w:style w:type="character" w:customStyle="1" w:styleId="WW8Num17z5">
    <w:name w:val="WW8Num17z5"/>
    <w:rsid w:val="009925EE"/>
  </w:style>
  <w:style w:type="character" w:customStyle="1" w:styleId="WW8Num17z6">
    <w:name w:val="WW8Num17z6"/>
    <w:rsid w:val="009925EE"/>
  </w:style>
  <w:style w:type="character" w:customStyle="1" w:styleId="WW8Num17z7">
    <w:name w:val="WW8Num17z7"/>
    <w:rsid w:val="009925EE"/>
  </w:style>
  <w:style w:type="character" w:customStyle="1" w:styleId="WW8Num17z8">
    <w:name w:val="WW8Num17z8"/>
    <w:rsid w:val="009925EE"/>
  </w:style>
  <w:style w:type="character" w:customStyle="1" w:styleId="WW8Num18z0">
    <w:name w:val="WW8Num18z0"/>
    <w:rsid w:val="009925EE"/>
  </w:style>
  <w:style w:type="character" w:customStyle="1" w:styleId="WW8Num18z1">
    <w:name w:val="WW8Num18z1"/>
    <w:rsid w:val="009925EE"/>
  </w:style>
  <w:style w:type="character" w:customStyle="1" w:styleId="WW8Num18z2">
    <w:name w:val="WW8Num18z2"/>
    <w:rsid w:val="009925EE"/>
  </w:style>
  <w:style w:type="character" w:customStyle="1" w:styleId="WW8Num18z3">
    <w:name w:val="WW8Num18z3"/>
    <w:rsid w:val="009925EE"/>
  </w:style>
  <w:style w:type="character" w:customStyle="1" w:styleId="WW8Num18z4">
    <w:name w:val="WW8Num18z4"/>
    <w:rsid w:val="009925EE"/>
  </w:style>
  <w:style w:type="character" w:customStyle="1" w:styleId="WW8Num18z5">
    <w:name w:val="WW8Num18z5"/>
    <w:rsid w:val="009925EE"/>
  </w:style>
  <w:style w:type="character" w:customStyle="1" w:styleId="WW8Num18z6">
    <w:name w:val="WW8Num18z6"/>
    <w:rsid w:val="009925EE"/>
  </w:style>
  <w:style w:type="character" w:customStyle="1" w:styleId="WW8Num18z7">
    <w:name w:val="WW8Num18z7"/>
    <w:rsid w:val="009925EE"/>
  </w:style>
  <w:style w:type="character" w:customStyle="1" w:styleId="WW8Num18z8">
    <w:name w:val="WW8Num18z8"/>
    <w:rsid w:val="009925EE"/>
  </w:style>
  <w:style w:type="character" w:customStyle="1" w:styleId="WW8Num19z0">
    <w:name w:val="WW8Num19z0"/>
    <w:rsid w:val="009925EE"/>
    <w:rPr>
      <w:rFonts w:ascii="Times New Roman" w:hAnsi="Times New Roman" w:cs="Times New Roman" w:hint="default"/>
    </w:rPr>
  </w:style>
  <w:style w:type="character" w:customStyle="1" w:styleId="WW8Num20z0">
    <w:name w:val="WW8Num20z0"/>
    <w:rsid w:val="009925EE"/>
  </w:style>
  <w:style w:type="character" w:customStyle="1" w:styleId="WW8Num20z1">
    <w:name w:val="WW8Num20z1"/>
    <w:rsid w:val="009925EE"/>
  </w:style>
  <w:style w:type="character" w:customStyle="1" w:styleId="WW8Num20z2">
    <w:name w:val="WW8Num20z2"/>
    <w:rsid w:val="009925EE"/>
  </w:style>
  <w:style w:type="character" w:customStyle="1" w:styleId="WW8Num20z3">
    <w:name w:val="WW8Num20z3"/>
    <w:rsid w:val="009925EE"/>
  </w:style>
  <w:style w:type="character" w:customStyle="1" w:styleId="WW8Num20z4">
    <w:name w:val="WW8Num20z4"/>
    <w:rsid w:val="009925EE"/>
  </w:style>
  <w:style w:type="character" w:customStyle="1" w:styleId="WW8Num20z5">
    <w:name w:val="WW8Num20z5"/>
    <w:rsid w:val="009925EE"/>
  </w:style>
  <w:style w:type="character" w:customStyle="1" w:styleId="WW8Num20z6">
    <w:name w:val="WW8Num20z6"/>
    <w:rsid w:val="009925EE"/>
  </w:style>
  <w:style w:type="character" w:customStyle="1" w:styleId="WW8Num20z7">
    <w:name w:val="WW8Num20z7"/>
    <w:rsid w:val="009925EE"/>
  </w:style>
  <w:style w:type="character" w:customStyle="1" w:styleId="WW8Num20z8">
    <w:name w:val="WW8Num20z8"/>
    <w:rsid w:val="009925EE"/>
  </w:style>
  <w:style w:type="character" w:customStyle="1" w:styleId="WW8Num21z0">
    <w:name w:val="WW8Num21z0"/>
    <w:rsid w:val="009925EE"/>
    <w:rPr>
      <w:rFonts w:ascii="Symbol" w:hAnsi="Symbol" w:cs="Symbol" w:hint="default"/>
    </w:rPr>
  </w:style>
  <w:style w:type="character" w:customStyle="1" w:styleId="WW8Num21z1">
    <w:name w:val="WW8Num21z1"/>
    <w:rsid w:val="009925EE"/>
    <w:rPr>
      <w:rFonts w:ascii="Courier New" w:hAnsi="Courier New" w:cs="Courier New" w:hint="default"/>
    </w:rPr>
  </w:style>
  <w:style w:type="character" w:customStyle="1" w:styleId="WW8Num21z2">
    <w:name w:val="WW8Num21z2"/>
    <w:rsid w:val="009925EE"/>
    <w:rPr>
      <w:rFonts w:ascii="Wingdings" w:hAnsi="Wingdings" w:cs="Wingdings" w:hint="default"/>
    </w:rPr>
  </w:style>
  <w:style w:type="character" w:customStyle="1" w:styleId="WW8Num22z0">
    <w:name w:val="WW8Num22z0"/>
    <w:rsid w:val="009925EE"/>
    <w:rPr>
      <w:rFonts w:ascii="Times New Roman" w:hAnsi="Times New Roman" w:cs="Times New Roman" w:hint="default"/>
    </w:rPr>
  </w:style>
  <w:style w:type="character" w:customStyle="1" w:styleId="WW8Num22z1">
    <w:name w:val="WW8Num22z1"/>
    <w:rsid w:val="009925EE"/>
    <w:rPr>
      <w:rFonts w:ascii="Times New Roman" w:hAnsi="Times New Roman" w:cs="Times New Roman" w:hint="default"/>
    </w:rPr>
  </w:style>
  <w:style w:type="character" w:customStyle="1" w:styleId="WW8Num23z0">
    <w:name w:val="WW8Num23z0"/>
    <w:rsid w:val="009925EE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9925EE"/>
    <w:rPr>
      <w:rFonts w:ascii="Courier New" w:hAnsi="Courier New" w:cs="Courier New" w:hint="default"/>
    </w:rPr>
  </w:style>
  <w:style w:type="character" w:customStyle="1" w:styleId="WW8Num23z2">
    <w:name w:val="WW8Num23z2"/>
    <w:rsid w:val="009925EE"/>
    <w:rPr>
      <w:rFonts w:ascii="Wingdings" w:hAnsi="Wingdings" w:cs="Wingdings" w:hint="default"/>
    </w:rPr>
  </w:style>
  <w:style w:type="character" w:customStyle="1" w:styleId="WW8Num24z0">
    <w:name w:val="WW8Num24z0"/>
    <w:rsid w:val="009925EE"/>
    <w:rPr>
      <w:rFonts w:ascii="Times New Roman" w:hAnsi="Times New Roman" w:cs="Times New Roman" w:hint="default"/>
    </w:rPr>
  </w:style>
  <w:style w:type="character" w:customStyle="1" w:styleId="WW8Num24z1">
    <w:name w:val="WW8Num24z1"/>
    <w:rsid w:val="009925EE"/>
    <w:rPr>
      <w:rFonts w:ascii="Times New Roman" w:hAnsi="Times New Roman" w:cs="Times New Roman" w:hint="default"/>
    </w:rPr>
  </w:style>
  <w:style w:type="character" w:customStyle="1" w:styleId="WW8Num25z0">
    <w:name w:val="WW8Num25z0"/>
    <w:rsid w:val="009925EE"/>
  </w:style>
  <w:style w:type="character" w:customStyle="1" w:styleId="WW8Num25z1">
    <w:name w:val="WW8Num25z1"/>
    <w:rsid w:val="009925EE"/>
  </w:style>
  <w:style w:type="character" w:customStyle="1" w:styleId="WW8Num25z2">
    <w:name w:val="WW8Num25z2"/>
    <w:rsid w:val="009925EE"/>
  </w:style>
  <w:style w:type="character" w:customStyle="1" w:styleId="WW8Num25z3">
    <w:name w:val="WW8Num25z3"/>
    <w:rsid w:val="009925EE"/>
  </w:style>
  <w:style w:type="character" w:customStyle="1" w:styleId="WW8Num25z4">
    <w:name w:val="WW8Num25z4"/>
    <w:rsid w:val="009925EE"/>
  </w:style>
  <w:style w:type="character" w:customStyle="1" w:styleId="WW8Num25z5">
    <w:name w:val="WW8Num25z5"/>
    <w:rsid w:val="009925EE"/>
  </w:style>
  <w:style w:type="character" w:customStyle="1" w:styleId="WW8Num25z6">
    <w:name w:val="WW8Num25z6"/>
    <w:rsid w:val="009925EE"/>
  </w:style>
  <w:style w:type="character" w:customStyle="1" w:styleId="WW8Num25z7">
    <w:name w:val="WW8Num25z7"/>
    <w:rsid w:val="009925EE"/>
  </w:style>
  <w:style w:type="character" w:customStyle="1" w:styleId="WW8Num25z8">
    <w:name w:val="WW8Num25z8"/>
    <w:rsid w:val="009925EE"/>
  </w:style>
  <w:style w:type="character" w:customStyle="1" w:styleId="WW8Num26z0">
    <w:name w:val="WW8Num26z0"/>
    <w:rsid w:val="009925EE"/>
  </w:style>
  <w:style w:type="character" w:customStyle="1" w:styleId="WW8Num26z1">
    <w:name w:val="WW8Num26z1"/>
    <w:rsid w:val="009925EE"/>
  </w:style>
  <w:style w:type="character" w:customStyle="1" w:styleId="WW8Num26z2">
    <w:name w:val="WW8Num26z2"/>
    <w:rsid w:val="009925EE"/>
  </w:style>
  <w:style w:type="character" w:customStyle="1" w:styleId="WW8Num26z3">
    <w:name w:val="WW8Num26z3"/>
    <w:rsid w:val="009925EE"/>
  </w:style>
  <w:style w:type="character" w:customStyle="1" w:styleId="WW8Num26z4">
    <w:name w:val="WW8Num26z4"/>
    <w:rsid w:val="009925EE"/>
  </w:style>
  <w:style w:type="character" w:customStyle="1" w:styleId="WW8Num26z5">
    <w:name w:val="WW8Num26z5"/>
    <w:rsid w:val="009925EE"/>
  </w:style>
  <w:style w:type="character" w:customStyle="1" w:styleId="WW8Num26z6">
    <w:name w:val="WW8Num26z6"/>
    <w:rsid w:val="009925EE"/>
  </w:style>
  <w:style w:type="character" w:customStyle="1" w:styleId="WW8Num26z7">
    <w:name w:val="WW8Num26z7"/>
    <w:rsid w:val="009925EE"/>
  </w:style>
  <w:style w:type="character" w:customStyle="1" w:styleId="WW8Num26z8">
    <w:name w:val="WW8Num26z8"/>
    <w:rsid w:val="009925EE"/>
  </w:style>
  <w:style w:type="character" w:customStyle="1" w:styleId="WW8Num27z0">
    <w:name w:val="WW8Num27z0"/>
    <w:rsid w:val="009925EE"/>
  </w:style>
  <w:style w:type="character" w:customStyle="1" w:styleId="WW8Num27z1">
    <w:name w:val="WW8Num27z1"/>
    <w:rsid w:val="009925EE"/>
  </w:style>
  <w:style w:type="character" w:customStyle="1" w:styleId="WW8Num27z2">
    <w:name w:val="WW8Num27z2"/>
    <w:rsid w:val="009925EE"/>
  </w:style>
  <w:style w:type="character" w:customStyle="1" w:styleId="WW8Num27z3">
    <w:name w:val="WW8Num27z3"/>
    <w:rsid w:val="009925EE"/>
  </w:style>
  <w:style w:type="character" w:customStyle="1" w:styleId="WW8Num27z4">
    <w:name w:val="WW8Num27z4"/>
    <w:rsid w:val="009925EE"/>
  </w:style>
  <w:style w:type="character" w:customStyle="1" w:styleId="WW8Num27z5">
    <w:name w:val="WW8Num27z5"/>
    <w:rsid w:val="009925EE"/>
  </w:style>
  <w:style w:type="character" w:customStyle="1" w:styleId="WW8Num27z6">
    <w:name w:val="WW8Num27z6"/>
    <w:rsid w:val="009925EE"/>
  </w:style>
  <w:style w:type="character" w:customStyle="1" w:styleId="WW8Num27z7">
    <w:name w:val="WW8Num27z7"/>
    <w:rsid w:val="009925EE"/>
  </w:style>
  <w:style w:type="character" w:customStyle="1" w:styleId="WW8Num27z8">
    <w:name w:val="WW8Num27z8"/>
    <w:rsid w:val="009925EE"/>
  </w:style>
  <w:style w:type="character" w:customStyle="1" w:styleId="WW8Num28z0">
    <w:name w:val="WW8Num28z0"/>
    <w:rsid w:val="009925EE"/>
    <w:rPr>
      <w:rFonts w:ascii="Times New Roman" w:hAnsi="Times New Roman" w:cs="Times New Roman" w:hint="default"/>
      <w:sz w:val="28"/>
      <w:szCs w:val="28"/>
    </w:rPr>
  </w:style>
  <w:style w:type="character" w:customStyle="1" w:styleId="WW8Num28z1">
    <w:name w:val="WW8Num28z1"/>
    <w:rsid w:val="009925EE"/>
  </w:style>
  <w:style w:type="character" w:customStyle="1" w:styleId="WW8Num28z2">
    <w:name w:val="WW8Num28z2"/>
    <w:rsid w:val="009925EE"/>
  </w:style>
  <w:style w:type="character" w:customStyle="1" w:styleId="WW8Num28z3">
    <w:name w:val="WW8Num28z3"/>
    <w:rsid w:val="009925EE"/>
  </w:style>
  <w:style w:type="character" w:customStyle="1" w:styleId="WW8Num28z4">
    <w:name w:val="WW8Num28z4"/>
    <w:rsid w:val="009925EE"/>
  </w:style>
  <w:style w:type="character" w:customStyle="1" w:styleId="WW8Num28z5">
    <w:name w:val="WW8Num28z5"/>
    <w:rsid w:val="009925EE"/>
  </w:style>
  <w:style w:type="character" w:customStyle="1" w:styleId="WW8Num28z6">
    <w:name w:val="WW8Num28z6"/>
    <w:rsid w:val="009925EE"/>
  </w:style>
  <w:style w:type="character" w:customStyle="1" w:styleId="WW8Num28z7">
    <w:name w:val="WW8Num28z7"/>
    <w:rsid w:val="009925EE"/>
  </w:style>
  <w:style w:type="character" w:customStyle="1" w:styleId="WW8Num28z8">
    <w:name w:val="WW8Num28z8"/>
    <w:rsid w:val="009925EE"/>
  </w:style>
  <w:style w:type="character" w:customStyle="1" w:styleId="FootnoteCharacters">
    <w:name w:val="Footnote Characters"/>
    <w:rsid w:val="009925EE"/>
    <w:rPr>
      <w:rFonts w:ascii="Times New Roman" w:hAnsi="Times New Roman" w:cs="Times New Roman" w:hint="default"/>
      <w:vertAlign w:val="superscript"/>
    </w:rPr>
  </w:style>
  <w:style w:type="character" w:customStyle="1" w:styleId="affff0">
    <w:name w:val="Схема документа Знак"/>
    <w:rsid w:val="009925EE"/>
    <w:rPr>
      <w:rFonts w:ascii="Tahoma" w:hAnsi="Tahoma" w:cs="Tahoma" w:hint="default"/>
      <w:sz w:val="16"/>
      <w:szCs w:val="16"/>
    </w:rPr>
  </w:style>
  <w:style w:type="character" w:customStyle="1" w:styleId="affff1">
    <w:name w:val="Гипертекстовая ссылка"/>
    <w:rsid w:val="009925EE"/>
    <w:rPr>
      <w:b/>
      <w:bCs/>
      <w:color w:val="008000"/>
    </w:rPr>
  </w:style>
  <w:style w:type="character" w:customStyle="1" w:styleId="itemtext1">
    <w:name w:val="itemtext1"/>
    <w:rsid w:val="009925EE"/>
    <w:rPr>
      <w:rFonts w:ascii="Segoe UI" w:hAnsi="Segoe UI" w:cs="Segoe UI" w:hint="default"/>
      <w:color w:val="000000"/>
      <w:sz w:val="20"/>
      <w:szCs w:val="20"/>
    </w:rPr>
  </w:style>
  <w:style w:type="character" w:customStyle="1" w:styleId="EndnoteCharacters">
    <w:name w:val="Endnote Characters"/>
    <w:rsid w:val="009925EE"/>
  </w:style>
  <w:style w:type="character" w:customStyle="1" w:styleId="1f3">
    <w:name w:val="Основной текст с отступом Знак1"/>
    <w:semiHidden/>
    <w:locked/>
    <w:rsid w:val="009925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4">
    <w:name w:val="Текст сноски Знак1"/>
    <w:basedOn w:val="a0"/>
    <w:uiPriority w:val="99"/>
    <w:semiHidden/>
    <w:locked/>
    <w:rsid w:val="009925EE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f5">
    <w:name w:val="Текст выноски Знак1"/>
    <w:rsid w:val="009925EE"/>
    <w:rPr>
      <w:rFonts w:ascii="Tahoma" w:hAnsi="Tahoma" w:cs="Tahoma" w:hint="default"/>
      <w:sz w:val="16"/>
      <w:szCs w:val="16"/>
      <w:lang w:eastAsia="zh-CN"/>
    </w:rPr>
  </w:style>
  <w:style w:type="table" w:customStyle="1" w:styleId="39">
    <w:name w:val="Сетка таблицы3"/>
    <w:basedOn w:val="a1"/>
    <w:next w:val="ad"/>
    <w:rsid w:val="0099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9565AE"/>
  </w:style>
  <w:style w:type="paragraph" w:styleId="a6">
    <w:name w:val="footer"/>
    <w:basedOn w:val="a"/>
    <w:link w:val="a7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0F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link w:val="ConsPlusNormal0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semiHidden/>
    <w:rsid w:val="00D50D90"/>
  </w:style>
  <w:style w:type="character" w:customStyle="1" w:styleId="1b">
    <w:name w:val="Нижний колонтитул Знак1"/>
    <w:basedOn w:val="a0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rmal (Web)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1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2"/>
      </w:numPr>
    </w:pPr>
  </w:style>
  <w:style w:type="numbering" w:customStyle="1" w:styleId="WW8Num10">
    <w:name w:val="WW8Num10"/>
    <w:basedOn w:val="a2"/>
    <w:rsid w:val="00F052FC"/>
    <w:pPr>
      <w:numPr>
        <w:numId w:val="3"/>
      </w:numPr>
    </w:pPr>
  </w:style>
  <w:style w:type="numbering" w:customStyle="1" w:styleId="WW8Num7">
    <w:name w:val="WW8Num7"/>
    <w:basedOn w:val="a2"/>
    <w:rsid w:val="00F052FC"/>
    <w:pPr>
      <w:numPr>
        <w:numId w:val="4"/>
      </w:numPr>
    </w:pPr>
  </w:style>
  <w:style w:type="numbering" w:customStyle="1" w:styleId="WW8Num4">
    <w:name w:val="WW8Num4"/>
    <w:basedOn w:val="a2"/>
    <w:rsid w:val="00F052FC"/>
    <w:pPr>
      <w:numPr>
        <w:numId w:val="5"/>
      </w:numPr>
    </w:pPr>
  </w:style>
  <w:style w:type="numbering" w:customStyle="1" w:styleId="WW8Num6">
    <w:name w:val="WW8Num6"/>
    <w:basedOn w:val="a2"/>
    <w:rsid w:val="00F052FC"/>
    <w:pPr>
      <w:numPr>
        <w:numId w:val="6"/>
      </w:numPr>
    </w:pPr>
  </w:style>
  <w:style w:type="numbering" w:customStyle="1" w:styleId="WW8Num9">
    <w:name w:val="WW8Num9"/>
    <w:basedOn w:val="a2"/>
    <w:rsid w:val="00F052FC"/>
    <w:pPr>
      <w:numPr>
        <w:numId w:val="7"/>
      </w:numPr>
    </w:pPr>
  </w:style>
  <w:style w:type="numbering" w:customStyle="1" w:styleId="WW8Num14">
    <w:name w:val="WW8Num14"/>
    <w:basedOn w:val="a2"/>
    <w:rsid w:val="00F052FC"/>
    <w:pPr>
      <w:numPr>
        <w:numId w:val="8"/>
      </w:numPr>
    </w:pPr>
  </w:style>
  <w:style w:type="numbering" w:customStyle="1" w:styleId="WW8Num8">
    <w:name w:val="WW8Num8"/>
    <w:basedOn w:val="a2"/>
    <w:rsid w:val="00F052FC"/>
    <w:pPr>
      <w:numPr>
        <w:numId w:val="9"/>
      </w:numPr>
    </w:pPr>
  </w:style>
  <w:style w:type="numbering" w:customStyle="1" w:styleId="WW8Num5">
    <w:name w:val="WW8Num5"/>
    <w:basedOn w:val="a2"/>
    <w:rsid w:val="00F052FC"/>
    <w:pPr>
      <w:numPr>
        <w:numId w:val="10"/>
      </w:numPr>
    </w:pPr>
  </w:style>
  <w:style w:type="numbering" w:customStyle="1" w:styleId="WW8Num11">
    <w:name w:val="WW8Num11"/>
    <w:basedOn w:val="a2"/>
    <w:rsid w:val="00F052FC"/>
    <w:pPr>
      <w:numPr>
        <w:numId w:val="11"/>
      </w:numPr>
    </w:pPr>
  </w:style>
  <w:style w:type="numbering" w:customStyle="1" w:styleId="WW8Num12">
    <w:name w:val="WW8Num12"/>
    <w:basedOn w:val="a2"/>
    <w:rsid w:val="00F052FC"/>
    <w:pPr>
      <w:numPr>
        <w:numId w:val="12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paragraph" w:customStyle="1" w:styleId="2d">
    <w:name w:val="Абзац списка2"/>
    <w:basedOn w:val="a"/>
    <w:rsid w:val="00170E38"/>
    <w:pPr>
      <w:autoSpaceDE/>
      <w:spacing w:line="100" w:lineRule="atLeast"/>
      <w:ind w:left="720"/>
    </w:pPr>
    <w:rPr>
      <w:kern w:val="1"/>
    </w:rPr>
  </w:style>
  <w:style w:type="numbering" w:customStyle="1" w:styleId="71">
    <w:name w:val="Нет списка7"/>
    <w:next w:val="a2"/>
    <w:uiPriority w:val="99"/>
    <w:semiHidden/>
    <w:unhideWhenUsed/>
    <w:rsid w:val="009925EE"/>
  </w:style>
  <w:style w:type="paragraph" w:styleId="HTML">
    <w:name w:val="HTML Preformatted"/>
    <w:basedOn w:val="a"/>
    <w:link w:val="HTML0"/>
    <w:semiHidden/>
    <w:unhideWhenUsed/>
    <w:rsid w:val="009925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9925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f9">
    <w:name w:val="caption"/>
    <w:basedOn w:val="a"/>
    <w:semiHidden/>
    <w:unhideWhenUsed/>
    <w:qFormat/>
    <w:rsid w:val="009925EE"/>
    <w:pPr>
      <w:widowControl w:val="0"/>
      <w:suppressLineNumbers/>
      <w:spacing w:before="120" w:after="120"/>
    </w:pPr>
    <w:rPr>
      <w:rFonts w:ascii="Arial" w:hAnsi="Arial" w:cs="FreeSans"/>
      <w:i/>
      <w:iCs/>
      <w:lang w:eastAsia="zh-CN"/>
    </w:rPr>
  </w:style>
  <w:style w:type="paragraph" w:styleId="afffa">
    <w:name w:val="endnote text"/>
    <w:basedOn w:val="a"/>
    <w:link w:val="afffb"/>
    <w:uiPriority w:val="99"/>
    <w:semiHidden/>
    <w:unhideWhenUsed/>
    <w:rsid w:val="009925EE"/>
    <w:pPr>
      <w:widowControl w:val="0"/>
      <w:suppressLineNumbers/>
      <w:ind w:left="339" w:hanging="339"/>
    </w:pPr>
    <w:rPr>
      <w:rFonts w:ascii="Arial" w:hAnsi="Arial" w:cs="Arial"/>
      <w:sz w:val="20"/>
      <w:szCs w:val="20"/>
      <w:lang w:eastAsia="zh-CN"/>
    </w:rPr>
  </w:style>
  <w:style w:type="character" w:customStyle="1" w:styleId="afffb">
    <w:name w:val="Текст концевой сноски Знак"/>
    <w:basedOn w:val="a0"/>
    <w:link w:val="afffa"/>
    <w:uiPriority w:val="99"/>
    <w:semiHidden/>
    <w:rsid w:val="009925EE"/>
    <w:rPr>
      <w:rFonts w:ascii="Arial" w:eastAsia="Times New Roman" w:hAnsi="Arial" w:cs="Arial"/>
      <w:sz w:val="20"/>
      <w:szCs w:val="20"/>
      <w:lang w:eastAsia="zh-CN"/>
    </w:rPr>
  </w:style>
  <w:style w:type="paragraph" w:styleId="2e">
    <w:name w:val="Body Text 2"/>
    <w:basedOn w:val="a"/>
    <w:link w:val="2f"/>
    <w:uiPriority w:val="99"/>
    <w:semiHidden/>
    <w:unhideWhenUsed/>
    <w:rsid w:val="009925EE"/>
    <w:pPr>
      <w:suppressAutoHyphens w:val="0"/>
      <w:autoSpaceDE/>
      <w:spacing w:after="120" w:line="480" w:lineRule="auto"/>
    </w:pPr>
    <w:rPr>
      <w:lang w:eastAsia="ru-RU"/>
    </w:rPr>
  </w:style>
  <w:style w:type="character" w:customStyle="1" w:styleId="2f">
    <w:name w:val="Основной текст 2 Знак"/>
    <w:basedOn w:val="a0"/>
    <w:link w:val="2e"/>
    <w:uiPriority w:val="99"/>
    <w:semiHidden/>
    <w:rsid w:val="00992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Body Text Indent 2"/>
    <w:basedOn w:val="a"/>
    <w:link w:val="2f1"/>
    <w:uiPriority w:val="99"/>
    <w:semiHidden/>
    <w:unhideWhenUsed/>
    <w:rsid w:val="009925EE"/>
    <w:pPr>
      <w:suppressAutoHyphens w:val="0"/>
      <w:autoSpaceDE/>
      <w:ind w:firstLine="720"/>
      <w:jc w:val="both"/>
    </w:pPr>
    <w:rPr>
      <w:lang w:eastAsia="ru-RU"/>
    </w:rPr>
  </w:style>
  <w:style w:type="character" w:customStyle="1" w:styleId="2f1">
    <w:name w:val="Основной текст с отступом 2 Знак"/>
    <w:basedOn w:val="a0"/>
    <w:link w:val="2f0"/>
    <w:uiPriority w:val="99"/>
    <w:semiHidden/>
    <w:rsid w:val="00992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Indent 3"/>
    <w:basedOn w:val="a"/>
    <w:link w:val="38"/>
    <w:semiHidden/>
    <w:unhideWhenUsed/>
    <w:rsid w:val="009925EE"/>
    <w:pPr>
      <w:suppressAutoHyphens w:val="0"/>
      <w:autoSpaceDE/>
      <w:spacing w:after="120"/>
      <w:ind w:left="283"/>
    </w:pPr>
    <w:rPr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semiHidden/>
    <w:rsid w:val="009925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c">
    <w:name w:val="Plain Text"/>
    <w:basedOn w:val="a"/>
    <w:link w:val="afffd"/>
    <w:semiHidden/>
    <w:unhideWhenUsed/>
    <w:rsid w:val="009925EE"/>
    <w:pPr>
      <w:autoSpaceDE/>
    </w:pPr>
    <w:rPr>
      <w:rFonts w:ascii="Courier New" w:hAnsi="Courier New" w:cs="Courier New"/>
      <w:sz w:val="20"/>
      <w:szCs w:val="20"/>
    </w:rPr>
  </w:style>
  <w:style w:type="character" w:customStyle="1" w:styleId="afffd">
    <w:name w:val="Текст Знак"/>
    <w:basedOn w:val="a0"/>
    <w:link w:val="afffc"/>
    <w:semiHidden/>
    <w:rsid w:val="009925EE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CharChar">
    <w:name w:val="1 Знак Char Знак Char Знак"/>
    <w:basedOn w:val="a"/>
    <w:rsid w:val="009925EE"/>
    <w:pPr>
      <w:suppressAutoHyphens w:val="0"/>
      <w:autoSpaceDE/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9925E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next w:val="af3"/>
    <w:rsid w:val="009925E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zh-CN"/>
    </w:rPr>
  </w:style>
  <w:style w:type="paragraph" w:customStyle="1" w:styleId="Index">
    <w:name w:val="Index"/>
    <w:basedOn w:val="a"/>
    <w:rsid w:val="009925EE"/>
    <w:pPr>
      <w:widowControl w:val="0"/>
      <w:suppressLineNumbers/>
    </w:pPr>
    <w:rPr>
      <w:rFonts w:ascii="Arial" w:hAnsi="Arial" w:cs="FreeSans"/>
      <w:sz w:val="18"/>
      <w:szCs w:val="18"/>
      <w:lang w:eastAsia="zh-CN"/>
    </w:rPr>
  </w:style>
  <w:style w:type="paragraph" w:customStyle="1" w:styleId="Preformat">
    <w:name w:val="Preformat"/>
    <w:rsid w:val="009925E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text">
    <w:name w:val="Context"/>
    <w:rsid w:val="009925E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zh-CN"/>
    </w:rPr>
  </w:style>
  <w:style w:type="paragraph" w:customStyle="1" w:styleId="afffe">
    <w:name w:val="Прижатый влево"/>
    <w:basedOn w:val="a"/>
    <w:next w:val="a"/>
    <w:rsid w:val="009925EE"/>
    <w:rPr>
      <w:rFonts w:ascii="Arial" w:hAnsi="Arial" w:cs="Arial"/>
      <w:sz w:val="20"/>
      <w:szCs w:val="20"/>
      <w:lang w:eastAsia="zh-CN"/>
    </w:rPr>
  </w:style>
  <w:style w:type="paragraph" w:customStyle="1" w:styleId="1f2">
    <w:name w:val="Схема документа1"/>
    <w:basedOn w:val="a"/>
    <w:rsid w:val="009925EE"/>
    <w:pPr>
      <w:widowControl w:val="0"/>
    </w:pPr>
    <w:rPr>
      <w:rFonts w:ascii="Tahoma" w:hAnsi="Tahoma" w:cs="Tahoma"/>
      <w:sz w:val="16"/>
      <w:szCs w:val="16"/>
      <w:lang w:eastAsia="zh-CN"/>
    </w:rPr>
  </w:style>
  <w:style w:type="paragraph" w:customStyle="1" w:styleId="FORMATTEXT">
    <w:name w:val=".FORMATTEXT"/>
    <w:rsid w:val="009925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ameContents">
    <w:name w:val="Frame Contents"/>
    <w:basedOn w:val="a"/>
    <w:rsid w:val="009925EE"/>
    <w:pPr>
      <w:widowControl w:val="0"/>
    </w:pPr>
    <w:rPr>
      <w:rFonts w:ascii="Arial" w:hAnsi="Arial" w:cs="Arial"/>
      <w:sz w:val="18"/>
      <w:szCs w:val="18"/>
      <w:lang w:eastAsia="zh-CN"/>
    </w:rPr>
  </w:style>
  <w:style w:type="paragraph" w:customStyle="1" w:styleId="TableHeading">
    <w:name w:val="Table Heading"/>
    <w:basedOn w:val="TableContents"/>
    <w:rsid w:val="009925EE"/>
    <w:pPr>
      <w:widowControl w:val="0"/>
      <w:autoSpaceDE w:val="0"/>
      <w:jc w:val="center"/>
    </w:pPr>
    <w:rPr>
      <w:rFonts w:ascii="Arial" w:eastAsia="Times New Roman" w:hAnsi="Arial" w:cs="Arial"/>
      <w:b/>
      <w:bCs/>
      <w:kern w:val="0"/>
      <w:sz w:val="18"/>
      <w:szCs w:val="18"/>
      <w:lang w:bidi="ar-SA"/>
    </w:rPr>
  </w:style>
  <w:style w:type="paragraph" w:customStyle="1" w:styleId="212">
    <w:name w:val="Основной текст с отступом 21"/>
    <w:basedOn w:val="a"/>
    <w:rsid w:val="009925EE"/>
    <w:pPr>
      <w:autoSpaceDE/>
      <w:ind w:firstLine="709"/>
      <w:jc w:val="both"/>
    </w:pPr>
    <w:rPr>
      <w:color w:val="000000"/>
      <w:sz w:val="28"/>
      <w:szCs w:val="28"/>
    </w:rPr>
  </w:style>
  <w:style w:type="paragraph" w:customStyle="1" w:styleId="311">
    <w:name w:val="Основной текст с отступом 31"/>
    <w:basedOn w:val="a"/>
    <w:rsid w:val="009925EE"/>
    <w:pPr>
      <w:ind w:firstLine="540"/>
      <w:jc w:val="both"/>
    </w:pPr>
    <w:rPr>
      <w:sz w:val="28"/>
    </w:rPr>
  </w:style>
  <w:style w:type="character" w:styleId="affff">
    <w:name w:val="endnote reference"/>
    <w:uiPriority w:val="99"/>
    <w:semiHidden/>
    <w:unhideWhenUsed/>
    <w:rsid w:val="009925EE"/>
    <w:rPr>
      <w:vertAlign w:val="superscript"/>
    </w:rPr>
  </w:style>
  <w:style w:type="character" w:customStyle="1" w:styleId="apple-style-span">
    <w:name w:val="apple-style-span"/>
    <w:rsid w:val="009925EE"/>
  </w:style>
  <w:style w:type="character" w:customStyle="1" w:styleId="WW8Num1z0">
    <w:name w:val="WW8Num1z0"/>
    <w:rsid w:val="009925EE"/>
  </w:style>
  <w:style w:type="character" w:customStyle="1" w:styleId="WW8Num2z0">
    <w:name w:val="WW8Num2z0"/>
    <w:rsid w:val="009925EE"/>
  </w:style>
  <w:style w:type="character" w:customStyle="1" w:styleId="WW8Num3z0">
    <w:name w:val="WW8Num3z0"/>
    <w:rsid w:val="009925EE"/>
  </w:style>
  <w:style w:type="character" w:customStyle="1" w:styleId="WW8Num4z0">
    <w:name w:val="WW8Num4z0"/>
    <w:rsid w:val="009925EE"/>
  </w:style>
  <w:style w:type="character" w:customStyle="1" w:styleId="WW8Num5z0">
    <w:name w:val="WW8Num5z0"/>
    <w:rsid w:val="009925EE"/>
    <w:rPr>
      <w:rFonts w:ascii="Symbol" w:hAnsi="Symbol" w:cs="Symbol" w:hint="default"/>
    </w:rPr>
  </w:style>
  <w:style w:type="character" w:customStyle="1" w:styleId="WW8Num6z0">
    <w:name w:val="WW8Num6z0"/>
    <w:rsid w:val="009925EE"/>
    <w:rPr>
      <w:rFonts w:ascii="Symbol" w:hAnsi="Symbol" w:cs="Symbol" w:hint="default"/>
    </w:rPr>
  </w:style>
  <w:style w:type="character" w:customStyle="1" w:styleId="WW8Num7z0">
    <w:name w:val="WW8Num7z0"/>
    <w:rsid w:val="009925EE"/>
    <w:rPr>
      <w:rFonts w:ascii="Symbol" w:hAnsi="Symbol" w:cs="Symbol" w:hint="default"/>
    </w:rPr>
  </w:style>
  <w:style w:type="character" w:customStyle="1" w:styleId="WW8Num8z0">
    <w:name w:val="WW8Num8z0"/>
    <w:rsid w:val="009925EE"/>
    <w:rPr>
      <w:rFonts w:ascii="Symbol" w:hAnsi="Symbol" w:cs="Symbol" w:hint="default"/>
    </w:rPr>
  </w:style>
  <w:style w:type="character" w:customStyle="1" w:styleId="WW8Num9z0">
    <w:name w:val="WW8Num9z0"/>
    <w:rsid w:val="009925EE"/>
  </w:style>
  <w:style w:type="character" w:customStyle="1" w:styleId="WW8Num10z0">
    <w:name w:val="WW8Num10z0"/>
    <w:rsid w:val="009925EE"/>
    <w:rPr>
      <w:rFonts w:ascii="Symbol" w:hAnsi="Symbol" w:cs="Symbol" w:hint="default"/>
    </w:rPr>
  </w:style>
  <w:style w:type="character" w:customStyle="1" w:styleId="WW8Num11z0">
    <w:name w:val="WW8Num11z0"/>
    <w:rsid w:val="009925EE"/>
    <w:rPr>
      <w:rFonts w:ascii="Symbol" w:hAnsi="Symbol" w:cs="Symbol" w:hint="default"/>
      <w:sz w:val="28"/>
      <w:szCs w:val="28"/>
    </w:rPr>
  </w:style>
  <w:style w:type="character" w:customStyle="1" w:styleId="WW8Num11z1">
    <w:name w:val="WW8Num11z1"/>
    <w:rsid w:val="009925EE"/>
    <w:rPr>
      <w:rFonts w:ascii="Courier New" w:hAnsi="Courier New" w:cs="Courier New" w:hint="default"/>
    </w:rPr>
  </w:style>
  <w:style w:type="character" w:customStyle="1" w:styleId="WW8Num11z2">
    <w:name w:val="WW8Num11z2"/>
    <w:rsid w:val="009925EE"/>
    <w:rPr>
      <w:rFonts w:ascii="Wingdings" w:hAnsi="Wingdings" w:cs="Wingdings" w:hint="default"/>
    </w:rPr>
  </w:style>
  <w:style w:type="character" w:customStyle="1" w:styleId="WW8Num12z0">
    <w:name w:val="WW8Num12z0"/>
    <w:rsid w:val="009925EE"/>
    <w:rPr>
      <w:rFonts w:ascii="Symbol" w:hAnsi="Symbol" w:cs="Symbol" w:hint="default"/>
      <w:sz w:val="28"/>
      <w:szCs w:val="28"/>
    </w:rPr>
  </w:style>
  <w:style w:type="character" w:customStyle="1" w:styleId="WW8Num12z1">
    <w:name w:val="WW8Num12z1"/>
    <w:rsid w:val="009925EE"/>
    <w:rPr>
      <w:rFonts w:ascii="Courier New" w:hAnsi="Courier New" w:cs="Courier New" w:hint="default"/>
    </w:rPr>
  </w:style>
  <w:style w:type="character" w:customStyle="1" w:styleId="WW8Num12z2">
    <w:name w:val="WW8Num12z2"/>
    <w:rsid w:val="009925EE"/>
    <w:rPr>
      <w:rFonts w:ascii="Wingdings" w:hAnsi="Wingdings" w:cs="Wingdings" w:hint="default"/>
    </w:rPr>
  </w:style>
  <w:style w:type="character" w:customStyle="1" w:styleId="WW8Num13z0">
    <w:name w:val="WW8Num13z0"/>
    <w:rsid w:val="009925EE"/>
  </w:style>
  <w:style w:type="character" w:customStyle="1" w:styleId="WW8Num13z1">
    <w:name w:val="WW8Num13z1"/>
    <w:rsid w:val="009925EE"/>
  </w:style>
  <w:style w:type="character" w:customStyle="1" w:styleId="WW8Num13z2">
    <w:name w:val="WW8Num13z2"/>
    <w:rsid w:val="009925EE"/>
  </w:style>
  <w:style w:type="character" w:customStyle="1" w:styleId="WW8Num13z3">
    <w:name w:val="WW8Num13z3"/>
    <w:rsid w:val="009925EE"/>
  </w:style>
  <w:style w:type="character" w:customStyle="1" w:styleId="WW8Num13z4">
    <w:name w:val="WW8Num13z4"/>
    <w:rsid w:val="009925EE"/>
  </w:style>
  <w:style w:type="character" w:customStyle="1" w:styleId="WW8Num13z5">
    <w:name w:val="WW8Num13z5"/>
    <w:rsid w:val="009925EE"/>
  </w:style>
  <w:style w:type="character" w:customStyle="1" w:styleId="WW8Num13z6">
    <w:name w:val="WW8Num13z6"/>
    <w:rsid w:val="009925EE"/>
  </w:style>
  <w:style w:type="character" w:customStyle="1" w:styleId="WW8Num13z7">
    <w:name w:val="WW8Num13z7"/>
    <w:rsid w:val="009925EE"/>
  </w:style>
  <w:style w:type="character" w:customStyle="1" w:styleId="WW8Num13z8">
    <w:name w:val="WW8Num13z8"/>
    <w:rsid w:val="009925EE"/>
  </w:style>
  <w:style w:type="character" w:customStyle="1" w:styleId="WW8Num14z0">
    <w:name w:val="WW8Num14z0"/>
    <w:rsid w:val="009925EE"/>
    <w:rPr>
      <w:rFonts w:ascii="Times New Roman" w:hAnsi="Times New Roman" w:cs="Times New Roman" w:hint="default"/>
    </w:rPr>
  </w:style>
  <w:style w:type="character" w:customStyle="1" w:styleId="WW8Num14z1">
    <w:name w:val="WW8Num14z1"/>
    <w:rsid w:val="009925EE"/>
    <w:rPr>
      <w:rFonts w:ascii="Times New Roman" w:hAnsi="Times New Roman" w:cs="Times New Roman" w:hint="default"/>
    </w:rPr>
  </w:style>
  <w:style w:type="character" w:customStyle="1" w:styleId="WW8Num15z0">
    <w:name w:val="WW8Num15z0"/>
    <w:rsid w:val="009925EE"/>
  </w:style>
  <w:style w:type="character" w:customStyle="1" w:styleId="WW8Num15z1">
    <w:name w:val="WW8Num15z1"/>
    <w:rsid w:val="009925EE"/>
  </w:style>
  <w:style w:type="character" w:customStyle="1" w:styleId="WW8Num15z2">
    <w:name w:val="WW8Num15z2"/>
    <w:rsid w:val="009925EE"/>
  </w:style>
  <w:style w:type="character" w:customStyle="1" w:styleId="WW8Num15z3">
    <w:name w:val="WW8Num15z3"/>
    <w:rsid w:val="009925EE"/>
  </w:style>
  <w:style w:type="character" w:customStyle="1" w:styleId="WW8Num15z4">
    <w:name w:val="WW8Num15z4"/>
    <w:rsid w:val="009925EE"/>
  </w:style>
  <w:style w:type="character" w:customStyle="1" w:styleId="WW8Num15z5">
    <w:name w:val="WW8Num15z5"/>
    <w:rsid w:val="009925EE"/>
  </w:style>
  <w:style w:type="character" w:customStyle="1" w:styleId="WW8Num15z6">
    <w:name w:val="WW8Num15z6"/>
    <w:rsid w:val="009925EE"/>
  </w:style>
  <w:style w:type="character" w:customStyle="1" w:styleId="WW8Num15z7">
    <w:name w:val="WW8Num15z7"/>
    <w:rsid w:val="009925EE"/>
  </w:style>
  <w:style w:type="character" w:customStyle="1" w:styleId="WW8Num15z8">
    <w:name w:val="WW8Num15z8"/>
    <w:rsid w:val="009925EE"/>
  </w:style>
  <w:style w:type="character" w:customStyle="1" w:styleId="WW8Num16z0">
    <w:name w:val="WW8Num16z0"/>
    <w:rsid w:val="009925EE"/>
    <w:rPr>
      <w:rFonts w:ascii="Symbol" w:hAnsi="Symbol" w:cs="Symbol" w:hint="default"/>
      <w:sz w:val="28"/>
      <w:szCs w:val="28"/>
    </w:rPr>
  </w:style>
  <w:style w:type="character" w:customStyle="1" w:styleId="WW8Num16z1">
    <w:name w:val="WW8Num16z1"/>
    <w:rsid w:val="009925EE"/>
    <w:rPr>
      <w:rFonts w:ascii="Courier New" w:hAnsi="Courier New" w:cs="Courier New" w:hint="default"/>
    </w:rPr>
  </w:style>
  <w:style w:type="character" w:customStyle="1" w:styleId="WW8Num16z2">
    <w:name w:val="WW8Num16z2"/>
    <w:rsid w:val="009925EE"/>
    <w:rPr>
      <w:rFonts w:ascii="Wingdings" w:hAnsi="Wingdings" w:cs="Wingdings" w:hint="default"/>
    </w:rPr>
  </w:style>
  <w:style w:type="character" w:customStyle="1" w:styleId="WW8Num17z0">
    <w:name w:val="WW8Num17z0"/>
    <w:rsid w:val="009925EE"/>
    <w:rPr>
      <w:rFonts w:ascii="Times New Roman" w:hAnsi="Times New Roman" w:cs="Times New Roman" w:hint="default"/>
      <w:sz w:val="28"/>
      <w:szCs w:val="28"/>
      <w:lang w:eastAsia="hi-IN" w:bidi="hi-IN"/>
    </w:rPr>
  </w:style>
  <w:style w:type="character" w:customStyle="1" w:styleId="WW8Num17z1">
    <w:name w:val="WW8Num17z1"/>
    <w:rsid w:val="009925EE"/>
  </w:style>
  <w:style w:type="character" w:customStyle="1" w:styleId="WW8Num17z2">
    <w:name w:val="WW8Num17z2"/>
    <w:rsid w:val="009925EE"/>
  </w:style>
  <w:style w:type="character" w:customStyle="1" w:styleId="WW8Num17z3">
    <w:name w:val="WW8Num17z3"/>
    <w:rsid w:val="009925EE"/>
  </w:style>
  <w:style w:type="character" w:customStyle="1" w:styleId="WW8Num17z4">
    <w:name w:val="WW8Num17z4"/>
    <w:rsid w:val="009925EE"/>
  </w:style>
  <w:style w:type="character" w:customStyle="1" w:styleId="WW8Num17z5">
    <w:name w:val="WW8Num17z5"/>
    <w:rsid w:val="009925EE"/>
  </w:style>
  <w:style w:type="character" w:customStyle="1" w:styleId="WW8Num17z6">
    <w:name w:val="WW8Num17z6"/>
    <w:rsid w:val="009925EE"/>
  </w:style>
  <w:style w:type="character" w:customStyle="1" w:styleId="WW8Num17z7">
    <w:name w:val="WW8Num17z7"/>
    <w:rsid w:val="009925EE"/>
  </w:style>
  <w:style w:type="character" w:customStyle="1" w:styleId="WW8Num17z8">
    <w:name w:val="WW8Num17z8"/>
    <w:rsid w:val="009925EE"/>
  </w:style>
  <w:style w:type="character" w:customStyle="1" w:styleId="WW8Num18z0">
    <w:name w:val="WW8Num18z0"/>
    <w:rsid w:val="009925EE"/>
  </w:style>
  <w:style w:type="character" w:customStyle="1" w:styleId="WW8Num18z1">
    <w:name w:val="WW8Num18z1"/>
    <w:rsid w:val="009925EE"/>
  </w:style>
  <w:style w:type="character" w:customStyle="1" w:styleId="WW8Num18z2">
    <w:name w:val="WW8Num18z2"/>
    <w:rsid w:val="009925EE"/>
  </w:style>
  <w:style w:type="character" w:customStyle="1" w:styleId="WW8Num18z3">
    <w:name w:val="WW8Num18z3"/>
    <w:rsid w:val="009925EE"/>
  </w:style>
  <w:style w:type="character" w:customStyle="1" w:styleId="WW8Num18z4">
    <w:name w:val="WW8Num18z4"/>
    <w:rsid w:val="009925EE"/>
  </w:style>
  <w:style w:type="character" w:customStyle="1" w:styleId="WW8Num18z5">
    <w:name w:val="WW8Num18z5"/>
    <w:rsid w:val="009925EE"/>
  </w:style>
  <w:style w:type="character" w:customStyle="1" w:styleId="WW8Num18z6">
    <w:name w:val="WW8Num18z6"/>
    <w:rsid w:val="009925EE"/>
  </w:style>
  <w:style w:type="character" w:customStyle="1" w:styleId="WW8Num18z7">
    <w:name w:val="WW8Num18z7"/>
    <w:rsid w:val="009925EE"/>
  </w:style>
  <w:style w:type="character" w:customStyle="1" w:styleId="WW8Num18z8">
    <w:name w:val="WW8Num18z8"/>
    <w:rsid w:val="009925EE"/>
  </w:style>
  <w:style w:type="character" w:customStyle="1" w:styleId="WW8Num19z0">
    <w:name w:val="WW8Num19z0"/>
    <w:rsid w:val="009925EE"/>
    <w:rPr>
      <w:rFonts w:ascii="Times New Roman" w:hAnsi="Times New Roman" w:cs="Times New Roman" w:hint="default"/>
    </w:rPr>
  </w:style>
  <w:style w:type="character" w:customStyle="1" w:styleId="WW8Num20z0">
    <w:name w:val="WW8Num20z0"/>
    <w:rsid w:val="009925EE"/>
  </w:style>
  <w:style w:type="character" w:customStyle="1" w:styleId="WW8Num20z1">
    <w:name w:val="WW8Num20z1"/>
    <w:rsid w:val="009925EE"/>
  </w:style>
  <w:style w:type="character" w:customStyle="1" w:styleId="WW8Num20z2">
    <w:name w:val="WW8Num20z2"/>
    <w:rsid w:val="009925EE"/>
  </w:style>
  <w:style w:type="character" w:customStyle="1" w:styleId="WW8Num20z3">
    <w:name w:val="WW8Num20z3"/>
    <w:rsid w:val="009925EE"/>
  </w:style>
  <w:style w:type="character" w:customStyle="1" w:styleId="WW8Num20z4">
    <w:name w:val="WW8Num20z4"/>
    <w:rsid w:val="009925EE"/>
  </w:style>
  <w:style w:type="character" w:customStyle="1" w:styleId="WW8Num20z5">
    <w:name w:val="WW8Num20z5"/>
    <w:rsid w:val="009925EE"/>
  </w:style>
  <w:style w:type="character" w:customStyle="1" w:styleId="WW8Num20z6">
    <w:name w:val="WW8Num20z6"/>
    <w:rsid w:val="009925EE"/>
  </w:style>
  <w:style w:type="character" w:customStyle="1" w:styleId="WW8Num20z7">
    <w:name w:val="WW8Num20z7"/>
    <w:rsid w:val="009925EE"/>
  </w:style>
  <w:style w:type="character" w:customStyle="1" w:styleId="WW8Num20z8">
    <w:name w:val="WW8Num20z8"/>
    <w:rsid w:val="009925EE"/>
  </w:style>
  <w:style w:type="character" w:customStyle="1" w:styleId="WW8Num21z0">
    <w:name w:val="WW8Num21z0"/>
    <w:rsid w:val="009925EE"/>
    <w:rPr>
      <w:rFonts w:ascii="Symbol" w:hAnsi="Symbol" w:cs="Symbol" w:hint="default"/>
    </w:rPr>
  </w:style>
  <w:style w:type="character" w:customStyle="1" w:styleId="WW8Num21z1">
    <w:name w:val="WW8Num21z1"/>
    <w:rsid w:val="009925EE"/>
    <w:rPr>
      <w:rFonts w:ascii="Courier New" w:hAnsi="Courier New" w:cs="Courier New" w:hint="default"/>
    </w:rPr>
  </w:style>
  <w:style w:type="character" w:customStyle="1" w:styleId="WW8Num21z2">
    <w:name w:val="WW8Num21z2"/>
    <w:rsid w:val="009925EE"/>
    <w:rPr>
      <w:rFonts w:ascii="Wingdings" w:hAnsi="Wingdings" w:cs="Wingdings" w:hint="default"/>
    </w:rPr>
  </w:style>
  <w:style w:type="character" w:customStyle="1" w:styleId="WW8Num22z0">
    <w:name w:val="WW8Num22z0"/>
    <w:rsid w:val="009925EE"/>
    <w:rPr>
      <w:rFonts w:ascii="Times New Roman" w:hAnsi="Times New Roman" w:cs="Times New Roman" w:hint="default"/>
    </w:rPr>
  </w:style>
  <w:style w:type="character" w:customStyle="1" w:styleId="WW8Num22z1">
    <w:name w:val="WW8Num22z1"/>
    <w:rsid w:val="009925EE"/>
    <w:rPr>
      <w:rFonts w:ascii="Times New Roman" w:hAnsi="Times New Roman" w:cs="Times New Roman" w:hint="default"/>
    </w:rPr>
  </w:style>
  <w:style w:type="character" w:customStyle="1" w:styleId="WW8Num23z0">
    <w:name w:val="WW8Num23z0"/>
    <w:rsid w:val="009925EE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9925EE"/>
    <w:rPr>
      <w:rFonts w:ascii="Courier New" w:hAnsi="Courier New" w:cs="Courier New" w:hint="default"/>
    </w:rPr>
  </w:style>
  <w:style w:type="character" w:customStyle="1" w:styleId="WW8Num23z2">
    <w:name w:val="WW8Num23z2"/>
    <w:rsid w:val="009925EE"/>
    <w:rPr>
      <w:rFonts w:ascii="Wingdings" w:hAnsi="Wingdings" w:cs="Wingdings" w:hint="default"/>
    </w:rPr>
  </w:style>
  <w:style w:type="character" w:customStyle="1" w:styleId="WW8Num24z0">
    <w:name w:val="WW8Num24z0"/>
    <w:rsid w:val="009925EE"/>
    <w:rPr>
      <w:rFonts w:ascii="Times New Roman" w:hAnsi="Times New Roman" w:cs="Times New Roman" w:hint="default"/>
    </w:rPr>
  </w:style>
  <w:style w:type="character" w:customStyle="1" w:styleId="WW8Num24z1">
    <w:name w:val="WW8Num24z1"/>
    <w:rsid w:val="009925EE"/>
    <w:rPr>
      <w:rFonts w:ascii="Times New Roman" w:hAnsi="Times New Roman" w:cs="Times New Roman" w:hint="default"/>
    </w:rPr>
  </w:style>
  <w:style w:type="character" w:customStyle="1" w:styleId="WW8Num25z0">
    <w:name w:val="WW8Num25z0"/>
    <w:rsid w:val="009925EE"/>
  </w:style>
  <w:style w:type="character" w:customStyle="1" w:styleId="WW8Num25z1">
    <w:name w:val="WW8Num25z1"/>
    <w:rsid w:val="009925EE"/>
  </w:style>
  <w:style w:type="character" w:customStyle="1" w:styleId="WW8Num25z2">
    <w:name w:val="WW8Num25z2"/>
    <w:rsid w:val="009925EE"/>
  </w:style>
  <w:style w:type="character" w:customStyle="1" w:styleId="WW8Num25z3">
    <w:name w:val="WW8Num25z3"/>
    <w:rsid w:val="009925EE"/>
  </w:style>
  <w:style w:type="character" w:customStyle="1" w:styleId="WW8Num25z4">
    <w:name w:val="WW8Num25z4"/>
    <w:rsid w:val="009925EE"/>
  </w:style>
  <w:style w:type="character" w:customStyle="1" w:styleId="WW8Num25z5">
    <w:name w:val="WW8Num25z5"/>
    <w:rsid w:val="009925EE"/>
  </w:style>
  <w:style w:type="character" w:customStyle="1" w:styleId="WW8Num25z6">
    <w:name w:val="WW8Num25z6"/>
    <w:rsid w:val="009925EE"/>
  </w:style>
  <w:style w:type="character" w:customStyle="1" w:styleId="WW8Num25z7">
    <w:name w:val="WW8Num25z7"/>
    <w:rsid w:val="009925EE"/>
  </w:style>
  <w:style w:type="character" w:customStyle="1" w:styleId="WW8Num25z8">
    <w:name w:val="WW8Num25z8"/>
    <w:rsid w:val="009925EE"/>
  </w:style>
  <w:style w:type="character" w:customStyle="1" w:styleId="WW8Num26z0">
    <w:name w:val="WW8Num26z0"/>
    <w:rsid w:val="009925EE"/>
  </w:style>
  <w:style w:type="character" w:customStyle="1" w:styleId="WW8Num26z1">
    <w:name w:val="WW8Num26z1"/>
    <w:rsid w:val="009925EE"/>
  </w:style>
  <w:style w:type="character" w:customStyle="1" w:styleId="WW8Num26z2">
    <w:name w:val="WW8Num26z2"/>
    <w:rsid w:val="009925EE"/>
  </w:style>
  <w:style w:type="character" w:customStyle="1" w:styleId="WW8Num26z3">
    <w:name w:val="WW8Num26z3"/>
    <w:rsid w:val="009925EE"/>
  </w:style>
  <w:style w:type="character" w:customStyle="1" w:styleId="WW8Num26z4">
    <w:name w:val="WW8Num26z4"/>
    <w:rsid w:val="009925EE"/>
  </w:style>
  <w:style w:type="character" w:customStyle="1" w:styleId="WW8Num26z5">
    <w:name w:val="WW8Num26z5"/>
    <w:rsid w:val="009925EE"/>
  </w:style>
  <w:style w:type="character" w:customStyle="1" w:styleId="WW8Num26z6">
    <w:name w:val="WW8Num26z6"/>
    <w:rsid w:val="009925EE"/>
  </w:style>
  <w:style w:type="character" w:customStyle="1" w:styleId="WW8Num26z7">
    <w:name w:val="WW8Num26z7"/>
    <w:rsid w:val="009925EE"/>
  </w:style>
  <w:style w:type="character" w:customStyle="1" w:styleId="WW8Num26z8">
    <w:name w:val="WW8Num26z8"/>
    <w:rsid w:val="009925EE"/>
  </w:style>
  <w:style w:type="character" w:customStyle="1" w:styleId="WW8Num27z0">
    <w:name w:val="WW8Num27z0"/>
    <w:rsid w:val="009925EE"/>
  </w:style>
  <w:style w:type="character" w:customStyle="1" w:styleId="WW8Num27z1">
    <w:name w:val="WW8Num27z1"/>
    <w:rsid w:val="009925EE"/>
  </w:style>
  <w:style w:type="character" w:customStyle="1" w:styleId="WW8Num27z2">
    <w:name w:val="WW8Num27z2"/>
    <w:rsid w:val="009925EE"/>
  </w:style>
  <w:style w:type="character" w:customStyle="1" w:styleId="WW8Num27z3">
    <w:name w:val="WW8Num27z3"/>
    <w:rsid w:val="009925EE"/>
  </w:style>
  <w:style w:type="character" w:customStyle="1" w:styleId="WW8Num27z4">
    <w:name w:val="WW8Num27z4"/>
    <w:rsid w:val="009925EE"/>
  </w:style>
  <w:style w:type="character" w:customStyle="1" w:styleId="WW8Num27z5">
    <w:name w:val="WW8Num27z5"/>
    <w:rsid w:val="009925EE"/>
  </w:style>
  <w:style w:type="character" w:customStyle="1" w:styleId="WW8Num27z6">
    <w:name w:val="WW8Num27z6"/>
    <w:rsid w:val="009925EE"/>
  </w:style>
  <w:style w:type="character" w:customStyle="1" w:styleId="WW8Num27z7">
    <w:name w:val="WW8Num27z7"/>
    <w:rsid w:val="009925EE"/>
  </w:style>
  <w:style w:type="character" w:customStyle="1" w:styleId="WW8Num27z8">
    <w:name w:val="WW8Num27z8"/>
    <w:rsid w:val="009925EE"/>
  </w:style>
  <w:style w:type="character" w:customStyle="1" w:styleId="WW8Num28z0">
    <w:name w:val="WW8Num28z0"/>
    <w:rsid w:val="009925EE"/>
    <w:rPr>
      <w:rFonts w:ascii="Times New Roman" w:hAnsi="Times New Roman" w:cs="Times New Roman" w:hint="default"/>
      <w:sz w:val="28"/>
      <w:szCs w:val="28"/>
    </w:rPr>
  </w:style>
  <w:style w:type="character" w:customStyle="1" w:styleId="WW8Num28z1">
    <w:name w:val="WW8Num28z1"/>
    <w:rsid w:val="009925EE"/>
  </w:style>
  <w:style w:type="character" w:customStyle="1" w:styleId="WW8Num28z2">
    <w:name w:val="WW8Num28z2"/>
    <w:rsid w:val="009925EE"/>
  </w:style>
  <w:style w:type="character" w:customStyle="1" w:styleId="WW8Num28z3">
    <w:name w:val="WW8Num28z3"/>
    <w:rsid w:val="009925EE"/>
  </w:style>
  <w:style w:type="character" w:customStyle="1" w:styleId="WW8Num28z4">
    <w:name w:val="WW8Num28z4"/>
    <w:rsid w:val="009925EE"/>
  </w:style>
  <w:style w:type="character" w:customStyle="1" w:styleId="WW8Num28z5">
    <w:name w:val="WW8Num28z5"/>
    <w:rsid w:val="009925EE"/>
  </w:style>
  <w:style w:type="character" w:customStyle="1" w:styleId="WW8Num28z6">
    <w:name w:val="WW8Num28z6"/>
    <w:rsid w:val="009925EE"/>
  </w:style>
  <w:style w:type="character" w:customStyle="1" w:styleId="WW8Num28z7">
    <w:name w:val="WW8Num28z7"/>
    <w:rsid w:val="009925EE"/>
  </w:style>
  <w:style w:type="character" w:customStyle="1" w:styleId="WW8Num28z8">
    <w:name w:val="WW8Num28z8"/>
    <w:rsid w:val="009925EE"/>
  </w:style>
  <w:style w:type="character" w:customStyle="1" w:styleId="FootnoteCharacters">
    <w:name w:val="Footnote Characters"/>
    <w:rsid w:val="009925EE"/>
    <w:rPr>
      <w:rFonts w:ascii="Times New Roman" w:hAnsi="Times New Roman" w:cs="Times New Roman" w:hint="default"/>
      <w:vertAlign w:val="superscript"/>
    </w:rPr>
  </w:style>
  <w:style w:type="character" w:customStyle="1" w:styleId="affff0">
    <w:name w:val="Схема документа Знак"/>
    <w:rsid w:val="009925EE"/>
    <w:rPr>
      <w:rFonts w:ascii="Tahoma" w:hAnsi="Tahoma" w:cs="Tahoma" w:hint="default"/>
      <w:sz w:val="16"/>
      <w:szCs w:val="16"/>
    </w:rPr>
  </w:style>
  <w:style w:type="character" w:customStyle="1" w:styleId="affff1">
    <w:name w:val="Гипертекстовая ссылка"/>
    <w:rsid w:val="009925EE"/>
    <w:rPr>
      <w:b/>
      <w:bCs/>
      <w:color w:val="008000"/>
    </w:rPr>
  </w:style>
  <w:style w:type="character" w:customStyle="1" w:styleId="itemtext1">
    <w:name w:val="itemtext1"/>
    <w:rsid w:val="009925EE"/>
    <w:rPr>
      <w:rFonts w:ascii="Segoe UI" w:hAnsi="Segoe UI" w:cs="Segoe UI" w:hint="default"/>
      <w:color w:val="000000"/>
      <w:sz w:val="20"/>
      <w:szCs w:val="20"/>
    </w:rPr>
  </w:style>
  <w:style w:type="character" w:customStyle="1" w:styleId="EndnoteCharacters">
    <w:name w:val="Endnote Characters"/>
    <w:rsid w:val="009925EE"/>
  </w:style>
  <w:style w:type="character" w:customStyle="1" w:styleId="1f3">
    <w:name w:val="Основной текст с отступом Знак1"/>
    <w:semiHidden/>
    <w:locked/>
    <w:rsid w:val="009925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4">
    <w:name w:val="Текст сноски Знак1"/>
    <w:basedOn w:val="a0"/>
    <w:uiPriority w:val="99"/>
    <w:semiHidden/>
    <w:locked/>
    <w:rsid w:val="009925EE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f5">
    <w:name w:val="Текст выноски Знак1"/>
    <w:rsid w:val="009925EE"/>
    <w:rPr>
      <w:rFonts w:ascii="Tahoma" w:hAnsi="Tahoma" w:cs="Tahoma" w:hint="default"/>
      <w:sz w:val="16"/>
      <w:szCs w:val="16"/>
      <w:lang w:eastAsia="zh-CN"/>
    </w:rPr>
  </w:style>
  <w:style w:type="table" w:customStyle="1" w:styleId="39">
    <w:name w:val="Сетка таблицы3"/>
    <w:basedOn w:val="a1"/>
    <w:next w:val="ad"/>
    <w:rsid w:val="0099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4727D41014F45E7BCD7F16D84D314132EEFC292A1D589781E6EB4DC29EF475BF87A467A85FC1A8F9A9C1DCB871485A689B97A14B7674251C6DA6B86C1x4M" TargetMode="External"/><Relationship Id="rId18" Type="http://schemas.openxmlformats.org/officeDocument/2006/relationships/hyperlink" Target="consultantplus://offline/ref=F7A52A38751FE54515D7465379F2C87842E2A2D155D8A42C2983D23FD8D6912660CD27AFB343849BB9F1F1528F658E07330B5EA300839914hAD4G" TargetMode="Externa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consultantplus://offline/ref=5F5B4FDCF6ADF29A6FFC5EF5DB71C2FDE13E4A2A82396E5FB77E341FCE9A89A017519C0CDC07BFEE69A4321D5744EB6B40A171I0Q9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263E2BB38114F810767E3E53D9E4C54EE5F3034BF1098E01110F406F28E8EEFEECE4CAE6E3DF677F83ABF0DC13D6B4B5E4938CF27A7E8CE7IAH" TargetMode="External"/><Relationship Id="rId17" Type="http://schemas.openxmlformats.org/officeDocument/2006/relationships/hyperlink" Target="consultantplus://offline/ref=F7A52A38751FE54515D7465379F2C87842E2A2D155D8A42C2983D23FD8D6912660CD27ACBA438CCAECBEF00ECB359D07310B5CA41Fh8D8G" TargetMode="External"/><Relationship Id="rId25" Type="http://schemas.openxmlformats.org/officeDocument/2006/relationships/hyperlink" Target="consultantplus://offline/ref=690CE2AFF94E466C74C3D734F72B4EA4CAE65858AAC658B03ADC1043C4F1CCE28F32F9EE298DC5ABA7A2FF8E24C252A6A7E00F2500C9D0ADP5I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BF1687476DB99BFE9AD3C5AA80B72C3E668B27E631F720D07CCF1E3ABD0C3F9788179E1D47D26181A76BCA45D6E1661D8A30433450730DB14BF" TargetMode="External"/><Relationship Id="rId20" Type="http://schemas.openxmlformats.org/officeDocument/2006/relationships/hyperlink" Target="consultantplus://offline/ref=5F5B4FDCF6ADF29A6FFC5EF5DB71C2FDE13E4A2A82396E5FB77E341FCE9A89A017519C09DC07BFEE69A4321D5744EB6B40A171I0Q9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E03262404FE3A8DCB8E382E7561CF29BF56D507C9291D4F019013149FF237AAAFC4E6EB0E11AD08E241468598E18C7FAED74F7S5k8J" TargetMode="External"/><Relationship Id="rId24" Type="http://schemas.openxmlformats.org/officeDocument/2006/relationships/hyperlink" Target="consultantplus://offline/ref=690CE2AFF94E466C74C3C939E14710ACCAEF0750A9C553E5678816149BA1CAB7CF72FFBB6AC9CBAFA5A9AFD6639C0BF5EAAB022317D5D0A84E4F93F2P1I3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26D64313D711430EE0D022831A772F050545BAE75D62E612E9EA7CFD4630221724A7A997952D656592F5B38D4MDz4G" TargetMode="External"/><Relationship Id="rId23" Type="http://schemas.openxmlformats.org/officeDocument/2006/relationships/hyperlink" Target="consultantplus://offline/ref=690CE2AFF94E466C74C3D734F72B4EA4CAE65858AAC658B03ADC1043C4F1CCE28F32F9EE298DC5ABA7A2FF8E24C252A6A7E00F2500C9D0ADP5I9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5F5B4FDCF6ADF29A6FFC5EF5DB71C2FDE03E4B27803D6E5FB77E341FCE9A89A00551C405D55AF0AA38B7321448I4Q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4727D41014F45E7BCD7F16D84D314132EEFC292A1D589781E6EB4DC29EF475BF87A467A85FC1A8F9A9C12C1811485A689B97A14B7674251C6DA6B86C1x4M" TargetMode="External"/><Relationship Id="rId22" Type="http://schemas.openxmlformats.org/officeDocument/2006/relationships/hyperlink" Target="consultantplus://offline/ref=AC72B35B86CA5B6058DDC4F959978722D375D2ACC9AE33B480B78E8D8182AD08C31087816C691344A1CA53B23CFD18C94BF8A281603DAFA7j3l8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725CB-B77A-4272-915D-438C7F6F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43</Pages>
  <Words>18154</Words>
  <Characters>103484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ShklyevaAA</dc:creator>
  <cp:lastModifiedBy>Nikolaeva_IN</cp:lastModifiedBy>
  <cp:revision>19</cp:revision>
  <cp:lastPrinted>2023-08-09T04:33:00Z</cp:lastPrinted>
  <dcterms:created xsi:type="dcterms:W3CDTF">2023-11-22T12:57:00Z</dcterms:created>
  <dcterms:modified xsi:type="dcterms:W3CDTF">2024-01-26T09:39:00Z</dcterms:modified>
</cp:coreProperties>
</file>