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30" w:rsidRPr="004E4ADE" w:rsidRDefault="00445C30" w:rsidP="002E78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Toc215899730"/>
      <w:bookmarkStart w:id="1" w:name="_Toc215899763"/>
      <w:r w:rsidRPr="004E4ADE">
        <w:rPr>
          <w:rFonts w:ascii="Times New Roman" w:hAnsi="Times New Roman" w:cs="Times New Roman"/>
          <w:b/>
          <w:bCs/>
          <w:sz w:val="26"/>
          <w:szCs w:val="26"/>
        </w:rPr>
        <w:t>Проект по внесению изменений в Правила землепользования и застройки муниципального образования «Якшурское», утвержденные</w:t>
      </w:r>
      <w:r w:rsidRPr="004E4ADE">
        <w:rPr>
          <w:rFonts w:ascii="Times New Roman" w:hAnsi="Times New Roman" w:cs="Times New Roman"/>
          <w:b/>
          <w:bCs/>
          <w:sz w:val="26"/>
          <w:szCs w:val="26"/>
        </w:rPr>
        <w:br/>
        <w:t>решением Совета депутатов муниципального образования</w:t>
      </w:r>
      <w:r w:rsidR="008E6F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E4ADE">
        <w:rPr>
          <w:rFonts w:ascii="Times New Roman" w:hAnsi="Times New Roman" w:cs="Times New Roman"/>
          <w:b/>
          <w:bCs/>
          <w:sz w:val="26"/>
          <w:szCs w:val="26"/>
        </w:rPr>
        <w:t>«Якшурское» Якшур-Бодьинского района Удмуртской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E4ADE">
        <w:rPr>
          <w:rFonts w:ascii="Times New Roman" w:hAnsi="Times New Roman" w:cs="Times New Roman"/>
          <w:b/>
          <w:bCs/>
          <w:sz w:val="26"/>
          <w:szCs w:val="26"/>
        </w:rPr>
        <w:t>Республики от 29 февраля  2012 года № 110/4  «Об утверждении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E4ADE">
        <w:rPr>
          <w:rFonts w:ascii="Times New Roman" w:hAnsi="Times New Roman" w:cs="Times New Roman"/>
          <w:b/>
          <w:bCs/>
          <w:sz w:val="26"/>
          <w:szCs w:val="26"/>
        </w:rPr>
        <w:t>Правил землепользования и застройки территории муниципального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E4ADE">
        <w:rPr>
          <w:rFonts w:ascii="Times New Roman" w:hAnsi="Times New Roman" w:cs="Times New Roman"/>
          <w:b/>
          <w:bCs/>
          <w:sz w:val="26"/>
          <w:szCs w:val="26"/>
        </w:rPr>
        <w:t>образования «Якшурское»</w:t>
      </w:r>
    </w:p>
    <w:p w:rsidR="00445C30" w:rsidRPr="004E4ADE" w:rsidRDefault="00445C30" w:rsidP="002E78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45C30" w:rsidRPr="002029E5" w:rsidRDefault="00445C30" w:rsidP="002E7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9E5">
        <w:rPr>
          <w:rFonts w:ascii="Times New Roman" w:hAnsi="Times New Roman" w:cs="Times New Roman"/>
          <w:sz w:val="24"/>
          <w:szCs w:val="24"/>
          <w:lang w:eastAsia="ru-RU"/>
        </w:rPr>
        <w:t>В соответствии с Градостроительным кодексом Российской Федерации, Законом Удмуртской Республики от 28 ноября 2014 года № 69-РЗ</w:t>
      </w:r>
      <w:r w:rsidRPr="002029E5">
        <w:rPr>
          <w:rFonts w:ascii="Times New Roman" w:hAnsi="Times New Roman" w:cs="Times New Roman"/>
          <w:sz w:val="24"/>
          <w:szCs w:val="24"/>
          <w:lang w:eastAsia="ru-RU"/>
        </w:rPr>
        <w:br/>
        <w:t>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Республики»:</w:t>
      </w:r>
    </w:p>
    <w:p w:rsidR="00445C30" w:rsidRDefault="00445C30" w:rsidP="002E7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9E5">
        <w:rPr>
          <w:rFonts w:ascii="Times New Roman" w:hAnsi="Times New Roman" w:cs="Times New Roman"/>
          <w:sz w:val="24"/>
          <w:szCs w:val="24"/>
          <w:lang w:eastAsia="ru-RU"/>
        </w:rPr>
        <w:t>1. Внести в Правила землепользования и застройки муниципального образования «Якшурское», утвержденные решением Совета депутатов муниципального образования «Якшурское» Якшур-Бодьинского района Удмуртской Республики от 29 февраля 2012 года № 110/4  «Об утверждении Правил землепользования и застройки территории муниципального образования «Якшурское», следующие изменения:</w:t>
      </w:r>
    </w:p>
    <w:p w:rsidR="00BA1790" w:rsidRPr="002029E5" w:rsidRDefault="00BA1790" w:rsidP="007C4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C30" w:rsidRPr="007C4CC3" w:rsidRDefault="00CD1915" w:rsidP="00B83A26">
      <w:pPr>
        <w:tabs>
          <w:tab w:val="left" w:pos="567"/>
          <w:tab w:val="left" w:pos="1134"/>
          <w:tab w:val="left" w:pos="1302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2" w:name="_Toc215899760"/>
      <w:bookmarkEnd w:id="0"/>
      <w:r w:rsidRPr="007C4CC3"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r w:rsidR="00445C30" w:rsidRPr="007C4CC3">
        <w:rPr>
          <w:rFonts w:ascii="Times New Roman" w:hAnsi="Times New Roman" w:cs="Times New Roman"/>
          <w:sz w:val="24"/>
          <w:szCs w:val="24"/>
          <w:lang w:eastAsia="ar-SA"/>
        </w:rPr>
        <w:t xml:space="preserve"> В Статье  25.</w:t>
      </w:r>
      <w:r w:rsidR="00EB69C9" w:rsidRPr="007C4CC3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445C30" w:rsidRPr="007C4CC3">
        <w:rPr>
          <w:rFonts w:ascii="Times New Roman" w:hAnsi="Times New Roman" w:cs="Times New Roman"/>
          <w:sz w:val="24"/>
          <w:szCs w:val="24"/>
          <w:lang w:eastAsia="ar-SA"/>
        </w:rPr>
        <w:t xml:space="preserve">    таблицу  </w:t>
      </w:r>
      <w:r w:rsidR="00EB69C9" w:rsidRPr="007C4CC3">
        <w:rPr>
          <w:rFonts w:ascii="Times New Roman" w:hAnsi="Times New Roman" w:cs="Times New Roman"/>
          <w:sz w:val="24"/>
          <w:szCs w:val="24"/>
          <w:lang w:eastAsia="ar-SA"/>
        </w:rPr>
        <w:t>11</w:t>
      </w:r>
      <w:r w:rsidR="00BA1790" w:rsidRPr="007C4C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45C30" w:rsidRPr="007C4CC3">
        <w:rPr>
          <w:rFonts w:ascii="Times New Roman" w:hAnsi="Times New Roman" w:cs="Times New Roman"/>
          <w:sz w:val="24"/>
          <w:szCs w:val="24"/>
          <w:lang w:eastAsia="ar-SA"/>
        </w:rPr>
        <w:t xml:space="preserve">  изложить в следующей редакции:</w:t>
      </w:r>
    </w:p>
    <w:p w:rsidR="00EB69C9" w:rsidRPr="007C4CC3" w:rsidRDefault="00814707" w:rsidP="00814707">
      <w:pPr>
        <w:widowControl w:val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«                                                                                                                                     </w:t>
      </w:r>
      <w:r w:rsidR="00EB69C9" w:rsidRPr="007C4CC3">
        <w:rPr>
          <w:rFonts w:ascii="Times New Roman" w:hAnsi="Times New Roman" w:cs="Times New Roman"/>
          <w:sz w:val="24"/>
          <w:szCs w:val="24"/>
        </w:rPr>
        <w:t>Таблица 11</w:t>
      </w: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986"/>
        <w:gridCol w:w="709"/>
        <w:gridCol w:w="5103"/>
        <w:gridCol w:w="1417"/>
      </w:tblGrid>
      <w:tr w:rsidR="00EB69C9" w:rsidRPr="007C4CC3" w:rsidTr="007C4CC3">
        <w:trPr>
          <w:trHeight w:val="1416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9C9" w:rsidRPr="007C4CC3" w:rsidRDefault="00EB69C9" w:rsidP="00FC25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69C9" w:rsidRPr="007C4CC3" w:rsidRDefault="00EB69C9" w:rsidP="00FC25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C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4C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9C9" w:rsidRPr="007C4CC3" w:rsidRDefault="00EB69C9" w:rsidP="00FC25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C3">
              <w:rPr>
                <w:rFonts w:ascii="Times New Roman" w:hAnsi="Times New Roman" w:cs="Times New Roman"/>
                <w:sz w:val="24"/>
                <w:szCs w:val="24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9C9" w:rsidRPr="007C4CC3" w:rsidRDefault="00EB69C9" w:rsidP="00FC25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C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9C9" w:rsidRPr="007C4CC3" w:rsidRDefault="00EB69C9" w:rsidP="00FC25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C3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C9" w:rsidRPr="007C4CC3" w:rsidRDefault="00EB69C9" w:rsidP="00FC25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C3">
              <w:rPr>
                <w:rFonts w:ascii="Times New Roman" w:hAnsi="Times New Roman" w:cs="Times New Roman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EB69C9" w:rsidRPr="007C4CC3" w:rsidTr="007C4CC3">
        <w:trPr>
          <w:trHeight w:val="10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9C9" w:rsidRPr="007C4CC3" w:rsidRDefault="00EB69C9" w:rsidP="00FC25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9C9" w:rsidRPr="007C4CC3" w:rsidRDefault="00EB69C9" w:rsidP="00FC259D">
            <w:pPr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7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Животноводство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9C9" w:rsidRPr="007C4CC3" w:rsidRDefault="00EB69C9" w:rsidP="00FC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C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9C9" w:rsidRPr="007C4CC3" w:rsidRDefault="00EB69C9" w:rsidP="00FC259D">
            <w:pPr>
              <w:pStyle w:val="s1"/>
              <w:shd w:val="clear" w:color="auto" w:fill="FFFFFF"/>
              <w:ind w:left="132"/>
            </w:pPr>
            <w:r w:rsidRPr="007C4CC3">
              <w:rPr>
                <w:shd w:val="clear" w:color="auto" w:fill="FFFFFF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</w:t>
            </w:r>
            <w:r w:rsidRPr="007C4CC3">
              <w:br/>
            </w:r>
            <w:r w:rsidRPr="007C4CC3">
              <w:rPr>
                <w:shd w:val="clear" w:color="auto" w:fill="FFFFFF"/>
              </w:rPr>
              <w:t>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C9" w:rsidRPr="007C4CC3" w:rsidRDefault="00EB69C9" w:rsidP="00FC25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C9" w:rsidRPr="007C4CC3" w:rsidTr="007C4CC3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9C9" w:rsidRPr="007C4CC3" w:rsidRDefault="00EB69C9" w:rsidP="00FC25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9C9" w:rsidRPr="007C4CC3" w:rsidRDefault="00EB69C9" w:rsidP="00FC259D">
            <w:pPr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7C4CC3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9C9" w:rsidRPr="007C4CC3" w:rsidRDefault="00EB69C9" w:rsidP="00FC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C3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9C9" w:rsidRPr="007C4CC3" w:rsidRDefault="00EB69C9" w:rsidP="00FC259D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C4CC3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C9" w:rsidRPr="007C4CC3" w:rsidRDefault="00EB69C9" w:rsidP="00FC25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C9" w:rsidRPr="007C4CC3" w:rsidTr="007C4CC3">
        <w:trPr>
          <w:trHeight w:val="10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9C9" w:rsidRPr="007C4CC3" w:rsidRDefault="00EB69C9" w:rsidP="00FC25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9C9" w:rsidRPr="007C4CC3" w:rsidRDefault="00EB69C9" w:rsidP="00FC259D">
            <w:pPr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7C4CC3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9C9" w:rsidRPr="007C4CC3" w:rsidRDefault="00EB69C9" w:rsidP="00EB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C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9C9" w:rsidRPr="007C4CC3" w:rsidRDefault="00EB69C9" w:rsidP="00FC259D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7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аквакультуры</w:t>
            </w:r>
            <w:proofErr w:type="spellEnd"/>
            <w:r w:rsidRPr="007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7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аквакультуры</w:t>
            </w:r>
            <w:proofErr w:type="spellEnd"/>
            <w:r w:rsidRPr="007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C9" w:rsidRPr="007C4CC3" w:rsidRDefault="00EB69C9" w:rsidP="00FC25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9C9" w:rsidRPr="007C4CC3" w:rsidRDefault="00814707" w:rsidP="00814707">
      <w:pPr>
        <w:tabs>
          <w:tab w:val="left" w:pos="567"/>
          <w:tab w:val="left" w:pos="1134"/>
          <w:tab w:val="left" w:pos="1302"/>
          <w:tab w:val="left" w:pos="1560"/>
          <w:tab w:val="left" w:pos="184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  <w:lang w:eastAsia="ar-SA"/>
        </w:rPr>
        <w:t>».</w:t>
      </w:r>
    </w:p>
    <w:bookmarkEnd w:id="1"/>
    <w:bookmarkEnd w:id="2"/>
    <w:sectPr w:rsidR="00EB69C9" w:rsidRPr="007C4CC3" w:rsidSect="00814707">
      <w:headerReference w:type="default" r:id="rId8"/>
      <w:footerReference w:type="default" r:id="rId9"/>
      <w:headerReference w:type="first" r:id="rId10"/>
      <w:pgSz w:w="11905" w:h="16837"/>
      <w:pgMar w:top="284" w:right="851" w:bottom="28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79" w:rsidRDefault="00F37279" w:rsidP="00F71227">
      <w:pPr>
        <w:spacing w:after="0" w:line="240" w:lineRule="auto"/>
      </w:pPr>
      <w:r>
        <w:separator/>
      </w:r>
    </w:p>
  </w:endnote>
  <w:endnote w:type="continuationSeparator" w:id="0">
    <w:p w:rsidR="00F37279" w:rsidRDefault="00F37279" w:rsidP="00F7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30" w:rsidRDefault="00445C30" w:rsidP="006E0F6A">
    <w:pPr>
      <w:pStyle w:val="af5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79" w:rsidRDefault="00F37279" w:rsidP="00F71227">
      <w:pPr>
        <w:spacing w:after="0" w:line="240" w:lineRule="auto"/>
      </w:pPr>
      <w:r>
        <w:separator/>
      </w:r>
    </w:p>
  </w:footnote>
  <w:footnote w:type="continuationSeparator" w:id="0">
    <w:p w:rsidR="00F37279" w:rsidRDefault="00F37279" w:rsidP="00F7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30" w:rsidRDefault="00445C30" w:rsidP="00700A16">
    <w:pPr>
      <w:pStyle w:val="af1"/>
      <w:ind w:left="1080" w:firstLine="0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30" w:rsidRDefault="00445C30" w:rsidP="00D70395">
    <w:pPr>
      <w:pStyle w:val="af1"/>
      <w:tabs>
        <w:tab w:val="clear" w:pos="4153"/>
        <w:tab w:val="clear" w:pos="8306"/>
      </w:tabs>
      <w:ind w:left="4537" w:firstLine="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447"/>
        </w:tabs>
        <w:ind w:left="1447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1854"/>
        </w:tabs>
        <w:ind w:left="1854" w:hanging="283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1854"/>
        </w:tabs>
        <w:ind w:left="1854" w:hanging="283"/>
      </w:p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1854"/>
        </w:tabs>
        <w:ind w:left="1854" w:hanging="283"/>
      </w:pPr>
    </w:lvl>
  </w:abstractNum>
  <w:abstractNum w:abstractNumId="7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cs="Symbol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cs="Symbol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cs="Symbol"/>
      </w:rPr>
    </w:lvl>
  </w:abstractNum>
  <w:abstractNum w:abstractNumId="10">
    <w:nsid w:val="0000000E"/>
    <w:multiLevelType w:val="single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1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679"/>
        </w:tabs>
        <w:ind w:left="679" w:hanging="454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00000010"/>
    <w:multiLevelType w:val="singleLevel"/>
    <w:tmpl w:val="00000010"/>
    <w:name w:val="WW8Num15"/>
    <w:lvl w:ilvl="0">
      <w:start w:val="1"/>
      <w:numFmt w:val="decimal"/>
      <w:lvlText w:val="%1)"/>
      <w:lvlJc w:val="left"/>
      <w:pPr>
        <w:tabs>
          <w:tab w:val="num" w:pos="1854"/>
        </w:tabs>
        <w:ind w:left="1854" w:hanging="283"/>
      </w:pPr>
    </w:lvl>
  </w:abstractNum>
  <w:abstractNum w:abstractNumId="13">
    <w:nsid w:val="00000011"/>
    <w:multiLevelType w:val="multi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>
    <w:nsid w:val="00000012"/>
    <w:multiLevelType w:val="singleLevel"/>
    <w:tmpl w:val="00000012"/>
    <w:name w:val="WW8Num17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/>
      </w:rPr>
    </w:lvl>
  </w:abstractNum>
  <w:abstractNum w:abstractNumId="15">
    <w:nsid w:val="00000013"/>
    <w:multiLevelType w:val="single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1854"/>
        </w:tabs>
        <w:ind w:left="1854" w:hanging="283"/>
      </w:pPr>
    </w:lvl>
  </w:abstractNum>
  <w:abstractNum w:abstractNumId="16">
    <w:nsid w:val="00000014"/>
    <w:multiLevelType w:val="single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1882"/>
        </w:tabs>
        <w:ind w:left="1882" w:hanging="283"/>
      </w:pPr>
    </w:lvl>
  </w:abstractNum>
  <w:abstractNum w:abstractNumId="17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854"/>
        </w:tabs>
        <w:ind w:left="1854" w:hanging="283"/>
      </w:pPr>
    </w:lvl>
  </w:abstractNum>
  <w:abstractNum w:abstractNumId="18">
    <w:nsid w:val="00000017"/>
    <w:multiLevelType w:val="singleLevel"/>
    <w:tmpl w:val="00000017"/>
    <w:name w:val="WW8Num22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283"/>
      </w:pPr>
    </w:lvl>
  </w:abstractNum>
  <w:abstractNum w:abstractNumId="19">
    <w:nsid w:val="00000018"/>
    <w:multiLevelType w:val="single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cs="Symbol"/>
      </w:rPr>
    </w:lvl>
  </w:abstractNum>
  <w:abstractNum w:abstractNumId="20">
    <w:nsid w:val="00000019"/>
    <w:multiLevelType w:val="singleLevel"/>
    <w:tmpl w:val="00000019"/>
    <w:name w:val="WW8Num24"/>
    <w:lvl w:ilvl="0">
      <w:start w:val="1"/>
      <w:numFmt w:val="decimal"/>
      <w:lvlText w:val="%1)"/>
      <w:lvlJc w:val="left"/>
      <w:pPr>
        <w:tabs>
          <w:tab w:val="num" w:pos="1854"/>
        </w:tabs>
        <w:ind w:left="1854" w:hanging="283"/>
      </w:pPr>
    </w:lvl>
  </w:abstractNum>
  <w:abstractNum w:abstractNumId="21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B"/>
    <w:multiLevelType w:val="multilevel"/>
    <w:tmpl w:val="9176EB9A"/>
    <w:name w:val="WW8Num26"/>
    <w:lvl w:ilvl="0">
      <w:start w:val="1"/>
      <w:numFmt w:val="decimal"/>
      <w:lvlText w:val="%1)"/>
      <w:lvlJc w:val="left"/>
      <w:pPr>
        <w:tabs>
          <w:tab w:val="num" w:pos="1854"/>
        </w:tabs>
        <w:ind w:left="1854" w:hanging="283"/>
      </w:pPr>
    </w:lvl>
    <w:lvl w:ilvl="1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0000001C"/>
    <w:multiLevelType w:val="multilevel"/>
    <w:tmpl w:val="0000001C"/>
    <w:name w:val="WW8Num27"/>
    <w:lvl w:ilvl="0">
      <w:start w:val="1"/>
      <w:numFmt w:val="bullet"/>
      <w:lvlText w:val=""/>
      <w:lvlJc w:val="left"/>
      <w:pPr>
        <w:tabs>
          <w:tab w:val="num" w:pos="1985"/>
        </w:tabs>
        <w:ind w:left="1985" w:hanging="283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2214"/>
        </w:tabs>
        <w:ind w:left="2214" w:hanging="283"/>
      </w:p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/>
      </w:rPr>
    </w:lvl>
  </w:abstractNum>
  <w:abstractNum w:abstractNumId="24">
    <w:nsid w:val="0000001D"/>
    <w:multiLevelType w:val="singleLevel"/>
    <w:tmpl w:val="0000001D"/>
    <w:name w:val="WW8Num2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5">
    <w:nsid w:val="0000001E"/>
    <w:multiLevelType w:val="single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1854"/>
        </w:tabs>
        <w:ind w:left="1854" w:hanging="283"/>
      </w:pPr>
    </w:lvl>
  </w:abstractNum>
  <w:abstractNum w:abstractNumId="26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</w:abstractNum>
  <w:abstractNum w:abstractNumId="27">
    <w:nsid w:val="00000021"/>
    <w:multiLevelType w:val="singleLevel"/>
    <w:tmpl w:val="00000021"/>
    <w:name w:val="WW8Num32"/>
    <w:lvl w:ilvl="0">
      <w:start w:val="1"/>
      <w:numFmt w:val="decimal"/>
      <w:lvlText w:val="%1)"/>
      <w:lvlJc w:val="left"/>
      <w:pPr>
        <w:tabs>
          <w:tab w:val="num" w:pos="1854"/>
        </w:tabs>
        <w:ind w:left="1854" w:hanging="283"/>
      </w:pPr>
    </w:lvl>
  </w:abstractNum>
  <w:abstractNum w:abstractNumId="28">
    <w:nsid w:val="00000022"/>
    <w:multiLevelType w:val="multilevel"/>
    <w:tmpl w:val="00000022"/>
    <w:name w:val="WW8Num33"/>
    <w:lvl w:ilvl="0">
      <w:start w:val="1"/>
      <w:numFmt w:val="bullet"/>
      <w:lvlText w:val=""/>
      <w:lvlJc w:val="left"/>
      <w:pPr>
        <w:tabs>
          <w:tab w:val="num" w:pos="2803"/>
        </w:tabs>
        <w:ind w:left="2803" w:hanging="283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9">
    <w:nsid w:val="00000023"/>
    <w:multiLevelType w:val="multilevel"/>
    <w:tmpl w:val="00000023"/>
    <w:name w:val="WW8Num34"/>
    <w:lvl w:ilvl="0">
      <w:start w:val="1"/>
      <w:numFmt w:val="bullet"/>
      <w:lvlText w:val=""/>
      <w:lvlJc w:val="left"/>
      <w:pPr>
        <w:tabs>
          <w:tab w:val="num" w:pos="1985"/>
        </w:tabs>
        <w:ind w:left="1985" w:hanging="283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2214"/>
        </w:tabs>
        <w:ind w:left="2214" w:hanging="283"/>
      </w:pPr>
      <w:rPr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/>
      </w:rPr>
    </w:lvl>
  </w:abstractNum>
  <w:abstractNum w:abstractNumId="30">
    <w:nsid w:val="00000024"/>
    <w:multiLevelType w:val="singleLevel"/>
    <w:tmpl w:val="00000024"/>
    <w:name w:val="WW8Num35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cs="Symbol"/>
      </w:rPr>
    </w:lvl>
  </w:abstractNum>
  <w:abstractNum w:abstractNumId="31">
    <w:nsid w:val="00000025"/>
    <w:multiLevelType w:val="singleLevel"/>
    <w:tmpl w:val="00000025"/>
    <w:name w:val="WW8Num36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cs="Symbol"/>
      </w:rPr>
    </w:lvl>
  </w:abstractNum>
  <w:abstractNum w:abstractNumId="32">
    <w:nsid w:val="00000026"/>
    <w:multiLevelType w:val="multilevel"/>
    <w:tmpl w:val="9A960608"/>
    <w:name w:val="WW8Num37"/>
    <w:lvl w:ilvl="0">
      <w:start w:val="1"/>
      <w:numFmt w:val="decimal"/>
      <w:lvlText w:val="%1)"/>
      <w:lvlJc w:val="left"/>
      <w:pPr>
        <w:tabs>
          <w:tab w:val="num" w:pos="1985"/>
        </w:tabs>
        <w:ind w:left="1985" w:hanging="283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968" w:hanging="360"/>
      </w:pPr>
    </w:lvl>
    <w:lvl w:ilvl="2">
      <w:start w:val="1"/>
      <w:numFmt w:val="lowerRoman"/>
      <w:lvlText w:val="%3."/>
      <w:lvlJc w:val="right"/>
      <w:pPr>
        <w:ind w:left="2688" w:hanging="180"/>
      </w:pPr>
    </w:lvl>
    <w:lvl w:ilvl="3">
      <w:start w:val="1"/>
      <w:numFmt w:val="decimal"/>
      <w:lvlText w:val="%4."/>
      <w:lvlJc w:val="left"/>
      <w:pPr>
        <w:ind w:left="3408" w:hanging="360"/>
      </w:pPr>
    </w:lvl>
    <w:lvl w:ilvl="4">
      <w:start w:val="1"/>
      <w:numFmt w:val="lowerLetter"/>
      <w:lvlText w:val="%5."/>
      <w:lvlJc w:val="left"/>
      <w:pPr>
        <w:ind w:left="4128" w:hanging="360"/>
      </w:pPr>
    </w:lvl>
    <w:lvl w:ilvl="5">
      <w:start w:val="1"/>
      <w:numFmt w:val="lowerRoman"/>
      <w:lvlText w:val="%6."/>
      <w:lvlJc w:val="right"/>
      <w:pPr>
        <w:ind w:left="4848" w:hanging="180"/>
      </w:pPr>
    </w:lvl>
    <w:lvl w:ilvl="6">
      <w:start w:val="1"/>
      <w:numFmt w:val="decimal"/>
      <w:lvlText w:val="%7."/>
      <w:lvlJc w:val="left"/>
      <w:pPr>
        <w:ind w:left="5568" w:hanging="360"/>
      </w:pPr>
    </w:lvl>
    <w:lvl w:ilvl="7">
      <w:start w:val="1"/>
      <w:numFmt w:val="lowerLetter"/>
      <w:lvlText w:val="%8."/>
      <w:lvlJc w:val="left"/>
      <w:pPr>
        <w:ind w:left="6288" w:hanging="360"/>
      </w:pPr>
    </w:lvl>
    <w:lvl w:ilvl="8">
      <w:start w:val="1"/>
      <w:numFmt w:val="lowerRoman"/>
      <w:lvlText w:val="%9."/>
      <w:lvlJc w:val="right"/>
      <w:pPr>
        <w:ind w:left="7008" w:hanging="180"/>
      </w:pPr>
    </w:lvl>
  </w:abstractNum>
  <w:abstractNum w:abstractNumId="33">
    <w:nsid w:val="00000027"/>
    <w:multiLevelType w:val="singleLevel"/>
    <w:tmpl w:val="00000027"/>
    <w:name w:val="WW8Num38"/>
    <w:lvl w:ilvl="0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</w:abstractNum>
  <w:abstractNum w:abstractNumId="34">
    <w:nsid w:val="00000028"/>
    <w:multiLevelType w:val="singleLevel"/>
    <w:tmpl w:val="00000028"/>
    <w:name w:val="WW8Num39"/>
    <w:lvl w:ilvl="0">
      <w:start w:val="1"/>
      <w:numFmt w:val="decimal"/>
      <w:lvlText w:val="%1)"/>
      <w:lvlJc w:val="left"/>
      <w:pPr>
        <w:tabs>
          <w:tab w:val="num" w:pos="1854"/>
        </w:tabs>
        <w:ind w:left="1854" w:hanging="283"/>
      </w:pPr>
    </w:lvl>
  </w:abstractNum>
  <w:abstractNum w:abstractNumId="35">
    <w:nsid w:val="00000029"/>
    <w:multiLevelType w:val="singleLevel"/>
    <w:tmpl w:val="00000029"/>
    <w:name w:val="WW8Num40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/>
      </w:rPr>
    </w:lvl>
  </w:abstractNum>
  <w:abstractNum w:abstractNumId="36">
    <w:nsid w:val="0000002A"/>
    <w:multiLevelType w:val="singleLevel"/>
    <w:tmpl w:val="0000002A"/>
    <w:name w:val="WW8Num41"/>
    <w:lvl w:ilvl="0">
      <w:start w:val="1"/>
      <w:numFmt w:val="decimal"/>
      <w:lvlText w:val="%1)"/>
      <w:lvlJc w:val="left"/>
      <w:pPr>
        <w:tabs>
          <w:tab w:val="num" w:pos="1854"/>
        </w:tabs>
        <w:ind w:left="1854" w:hanging="283"/>
      </w:pPr>
    </w:lvl>
  </w:abstractNum>
  <w:abstractNum w:abstractNumId="37">
    <w:nsid w:val="0000002B"/>
    <w:multiLevelType w:val="multilevel"/>
    <w:tmpl w:val="0000002B"/>
    <w:name w:val="WW8Num42"/>
    <w:lvl w:ilvl="0">
      <w:start w:val="1"/>
      <w:numFmt w:val="bullet"/>
      <w:lvlText w:val=""/>
      <w:lvlJc w:val="left"/>
      <w:pPr>
        <w:tabs>
          <w:tab w:val="num" w:pos="2934"/>
        </w:tabs>
        <w:ind w:left="2934" w:hanging="283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38">
    <w:nsid w:val="0000002C"/>
    <w:multiLevelType w:val="singleLevel"/>
    <w:tmpl w:val="0000002C"/>
    <w:name w:val="WW8Num43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283"/>
      </w:pPr>
    </w:lvl>
  </w:abstractNum>
  <w:abstractNum w:abstractNumId="39">
    <w:nsid w:val="0000002D"/>
    <w:multiLevelType w:val="singleLevel"/>
    <w:tmpl w:val="0000002D"/>
    <w:name w:val="WW8Num44"/>
    <w:lvl w:ilvl="0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 w:cs="Wingdings"/>
        <w:sz w:val="16"/>
        <w:szCs w:val="16"/>
      </w:rPr>
    </w:lvl>
  </w:abstractNum>
  <w:abstractNum w:abstractNumId="40">
    <w:nsid w:val="0000002E"/>
    <w:multiLevelType w:val="singleLevel"/>
    <w:tmpl w:val="0000002E"/>
    <w:name w:val="WW8Num45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/>
      </w:rPr>
    </w:lvl>
  </w:abstractNum>
  <w:abstractNum w:abstractNumId="41">
    <w:nsid w:val="0000002F"/>
    <w:multiLevelType w:val="singleLevel"/>
    <w:tmpl w:val="0000002F"/>
    <w:name w:val="WW8Num46"/>
    <w:lvl w:ilvl="0">
      <w:start w:val="1"/>
      <w:numFmt w:val="decimal"/>
      <w:lvlText w:val="%1)"/>
      <w:lvlJc w:val="left"/>
      <w:pPr>
        <w:tabs>
          <w:tab w:val="num" w:pos="1854"/>
        </w:tabs>
        <w:ind w:left="1854" w:hanging="283"/>
      </w:pPr>
    </w:lvl>
  </w:abstractNum>
  <w:abstractNum w:abstractNumId="42">
    <w:nsid w:val="00000030"/>
    <w:multiLevelType w:val="singleLevel"/>
    <w:tmpl w:val="00000030"/>
    <w:name w:val="WW8Num47"/>
    <w:lvl w:ilvl="0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</w:abstractNum>
  <w:abstractNum w:abstractNumId="43">
    <w:nsid w:val="00000032"/>
    <w:multiLevelType w:val="single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1451"/>
        </w:tabs>
        <w:ind w:left="1451" w:hanging="360"/>
      </w:pPr>
    </w:lvl>
  </w:abstractNum>
  <w:abstractNum w:abstractNumId="44">
    <w:nsid w:val="00000034"/>
    <w:multiLevelType w:val="singleLevel"/>
    <w:tmpl w:val="00000034"/>
    <w:name w:val="WW8Num51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cs="Symbol"/>
      </w:rPr>
    </w:lvl>
  </w:abstractNum>
  <w:abstractNum w:abstractNumId="45">
    <w:nsid w:val="00000035"/>
    <w:multiLevelType w:val="singleLevel"/>
    <w:tmpl w:val="00000035"/>
    <w:name w:val="WW8Num52"/>
    <w:lvl w:ilvl="0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cs="Symbol"/>
      </w:rPr>
    </w:lvl>
  </w:abstractNum>
  <w:abstractNum w:abstractNumId="46">
    <w:nsid w:val="00000037"/>
    <w:multiLevelType w:val="singleLevel"/>
    <w:tmpl w:val="00000037"/>
    <w:name w:val="WW8Num54"/>
    <w:lvl w:ilvl="0">
      <w:start w:val="1"/>
      <w:numFmt w:val="bullet"/>
      <w:lvlText w:val=""/>
      <w:lvlJc w:val="left"/>
      <w:pPr>
        <w:tabs>
          <w:tab w:val="num" w:pos="1929"/>
        </w:tabs>
        <w:ind w:left="1929" w:hanging="283"/>
      </w:pPr>
      <w:rPr>
        <w:rFonts w:ascii="Symbol" w:hAnsi="Symbol" w:cs="Symbol"/>
      </w:rPr>
    </w:lvl>
  </w:abstractNum>
  <w:abstractNum w:abstractNumId="47">
    <w:nsid w:val="0000003A"/>
    <w:multiLevelType w:val="singleLevel"/>
    <w:tmpl w:val="0000003A"/>
    <w:name w:val="WW8Num57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283"/>
      </w:pPr>
      <w:rPr>
        <w:rFonts w:ascii="Symbol" w:hAnsi="Symbol" w:cs="Symbol"/>
      </w:rPr>
    </w:lvl>
  </w:abstractNum>
  <w:abstractNum w:abstractNumId="48">
    <w:nsid w:val="0000003B"/>
    <w:multiLevelType w:val="singleLevel"/>
    <w:tmpl w:val="0000003B"/>
    <w:name w:val="WW8Num58"/>
    <w:lvl w:ilvl="0">
      <w:start w:val="1"/>
      <w:numFmt w:val="decimal"/>
      <w:lvlText w:val="%1)"/>
      <w:lvlJc w:val="left"/>
      <w:pPr>
        <w:tabs>
          <w:tab w:val="num" w:pos="1854"/>
        </w:tabs>
        <w:ind w:left="1854" w:hanging="283"/>
      </w:pPr>
    </w:lvl>
  </w:abstractNum>
  <w:abstractNum w:abstractNumId="49">
    <w:nsid w:val="0000003C"/>
    <w:multiLevelType w:val="singleLevel"/>
    <w:tmpl w:val="0000003C"/>
    <w:name w:val="WW8Num59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283"/>
      </w:pPr>
      <w:rPr>
        <w:rFonts w:ascii="Symbol" w:hAnsi="Symbol" w:cs="Symbol"/>
      </w:rPr>
    </w:lvl>
  </w:abstractNum>
  <w:abstractNum w:abstractNumId="50">
    <w:nsid w:val="0000003D"/>
    <w:multiLevelType w:val="singleLevel"/>
    <w:tmpl w:val="0000003D"/>
    <w:name w:val="WW8Num60"/>
    <w:lvl w:ilvl="0">
      <w:start w:val="1"/>
      <w:numFmt w:val="bullet"/>
      <w:lvlText w:val=""/>
      <w:lvlJc w:val="left"/>
      <w:pPr>
        <w:tabs>
          <w:tab w:val="num" w:pos="1882"/>
        </w:tabs>
        <w:ind w:left="1882" w:hanging="283"/>
      </w:pPr>
      <w:rPr>
        <w:rFonts w:ascii="Symbol" w:hAnsi="Symbol" w:cs="Symbol"/>
      </w:rPr>
    </w:lvl>
  </w:abstractNum>
  <w:abstractNum w:abstractNumId="51">
    <w:nsid w:val="0000003E"/>
    <w:multiLevelType w:val="singleLevel"/>
    <w:tmpl w:val="0000003E"/>
    <w:name w:val="WW8Num61"/>
    <w:lvl w:ilvl="0">
      <w:start w:val="1"/>
      <w:numFmt w:val="decimal"/>
      <w:lvlText w:val="%1)"/>
      <w:lvlJc w:val="left"/>
      <w:pPr>
        <w:tabs>
          <w:tab w:val="num" w:pos="1854"/>
        </w:tabs>
        <w:ind w:left="1854" w:hanging="283"/>
      </w:pPr>
    </w:lvl>
  </w:abstractNum>
  <w:abstractNum w:abstractNumId="52">
    <w:nsid w:val="0000003F"/>
    <w:multiLevelType w:val="singleLevel"/>
    <w:tmpl w:val="0000003F"/>
    <w:name w:val="WW8Num62"/>
    <w:lvl w:ilvl="0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16"/>
        <w:szCs w:val="16"/>
      </w:rPr>
    </w:lvl>
  </w:abstractNum>
  <w:abstractNum w:abstractNumId="53">
    <w:nsid w:val="00000040"/>
    <w:multiLevelType w:val="singleLevel"/>
    <w:tmpl w:val="00000040"/>
    <w:name w:val="WW8Num6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54">
    <w:nsid w:val="00000041"/>
    <w:multiLevelType w:val="singleLevel"/>
    <w:tmpl w:val="00000041"/>
    <w:name w:val="WW8Num64"/>
    <w:lvl w:ilvl="0">
      <w:start w:val="1"/>
      <w:numFmt w:val="decimal"/>
      <w:lvlText w:val="%1)"/>
      <w:lvlJc w:val="left"/>
      <w:pPr>
        <w:tabs>
          <w:tab w:val="num" w:pos="1854"/>
        </w:tabs>
        <w:ind w:left="1854" w:hanging="283"/>
      </w:pPr>
    </w:lvl>
  </w:abstractNum>
  <w:abstractNum w:abstractNumId="55">
    <w:nsid w:val="00000042"/>
    <w:multiLevelType w:val="singleLevel"/>
    <w:tmpl w:val="00000042"/>
    <w:name w:val="WW8Num65"/>
    <w:lvl w:ilvl="0">
      <w:start w:val="1"/>
      <w:numFmt w:val="decimal"/>
      <w:lvlText w:val="%1)"/>
      <w:lvlJc w:val="left"/>
      <w:pPr>
        <w:tabs>
          <w:tab w:val="num" w:pos="1854"/>
        </w:tabs>
        <w:ind w:left="1854" w:hanging="283"/>
      </w:pPr>
    </w:lvl>
  </w:abstractNum>
  <w:abstractNum w:abstractNumId="56">
    <w:nsid w:val="00000043"/>
    <w:multiLevelType w:val="singleLevel"/>
    <w:tmpl w:val="00000043"/>
    <w:name w:val="WW8Num66"/>
    <w:lvl w:ilvl="0">
      <w:start w:val="1"/>
      <w:numFmt w:val="decimal"/>
      <w:lvlText w:val="%1)"/>
      <w:lvlJc w:val="left"/>
      <w:pPr>
        <w:tabs>
          <w:tab w:val="num" w:pos="1882"/>
        </w:tabs>
        <w:ind w:left="1882" w:hanging="283"/>
      </w:pPr>
    </w:lvl>
  </w:abstractNum>
  <w:abstractNum w:abstractNumId="57">
    <w:nsid w:val="00000044"/>
    <w:multiLevelType w:val="singleLevel"/>
    <w:tmpl w:val="00000044"/>
    <w:name w:val="WW8Num67"/>
    <w:lvl w:ilvl="0">
      <w:start w:val="1"/>
      <w:numFmt w:val="decimal"/>
      <w:lvlText w:val="%1)"/>
      <w:lvlJc w:val="left"/>
      <w:pPr>
        <w:tabs>
          <w:tab w:val="num" w:pos="1854"/>
        </w:tabs>
        <w:ind w:left="1854" w:hanging="283"/>
      </w:pPr>
    </w:lvl>
  </w:abstractNum>
  <w:abstractNum w:abstractNumId="58">
    <w:nsid w:val="00000045"/>
    <w:multiLevelType w:val="singleLevel"/>
    <w:tmpl w:val="00000045"/>
    <w:name w:val="WW8Num68"/>
    <w:lvl w:ilvl="0">
      <w:start w:val="1"/>
      <w:numFmt w:val="decimal"/>
      <w:lvlText w:val="%1)"/>
      <w:lvlJc w:val="left"/>
      <w:pPr>
        <w:tabs>
          <w:tab w:val="num" w:pos="1854"/>
        </w:tabs>
        <w:ind w:left="1854" w:hanging="283"/>
      </w:pPr>
    </w:lvl>
  </w:abstractNum>
  <w:abstractNum w:abstractNumId="59">
    <w:nsid w:val="00000046"/>
    <w:multiLevelType w:val="singleLevel"/>
    <w:tmpl w:val="00000046"/>
    <w:name w:val="WW8Num69"/>
    <w:lvl w:ilvl="0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</w:abstractNum>
  <w:abstractNum w:abstractNumId="60">
    <w:nsid w:val="00000047"/>
    <w:multiLevelType w:val="multilevel"/>
    <w:tmpl w:val="00000047"/>
    <w:name w:val="WW8StyleNum2"/>
    <w:lvl w:ilvl="0">
      <w:start w:val="1"/>
      <w:numFmt w:val="none"/>
      <w:pStyle w:val="a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>
    <w:nsid w:val="05EC54C7"/>
    <w:multiLevelType w:val="hybridMultilevel"/>
    <w:tmpl w:val="E876AE20"/>
    <w:lvl w:ilvl="0" w:tplc="1F6EFE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2">
    <w:nsid w:val="07EE7371"/>
    <w:multiLevelType w:val="hybridMultilevel"/>
    <w:tmpl w:val="4712D0E4"/>
    <w:lvl w:ilvl="0" w:tplc="48123F6A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3">
    <w:nsid w:val="09A77869"/>
    <w:multiLevelType w:val="hybridMultilevel"/>
    <w:tmpl w:val="243A29BC"/>
    <w:lvl w:ilvl="0" w:tplc="51386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0F1F440F"/>
    <w:multiLevelType w:val="hybridMultilevel"/>
    <w:tmpl w:val="94B0B23A"/>
    <w:lvl w:ilvl="0" w:tplc="F04ADC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11F76D95"/>
    <w:multiLevelType w:val="hybridMultilevel"/>
    <w:tmpl w:val="9C586C50"/>
    <w:lvl w:ilvl="0" w:tplc="5138661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57F5E90"/>
    <w:multiLevelType w:val="hybridMultilevel"/>
    <w:tmpl w:val="34ECC3DA"/>
    <w:lvl w:ilvl="0" w:tplc="34FE81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17FA0698"/>
    <w:multiLevelType w:val="hybridMultilevel"/>
    <w:tmpl w:val="E320F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A100338"/>
    <w:multiLevelType w:val="hybridMultilevel"/>
    <w:tmpl w:val="91CE02EC"/>
    <w:lvl w:ilvl="0" w:tplc="B6929D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9">
    <w:nsid w:val="1EFF4C09"/>
    <w:multiLevelType w:val="hybridMultilevel"/>
    <w:tmpl w:val="0B90DFC0"/>
    <w:lvl w:ilvl="0" w:tplc="85BC088A">
      <w:start w:val="4"/>
      <w:numFmt w:val="bullet"/>
      <w:lvlText w:val="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0">
    <w:nsid w:val="22E0320C"/>
    <w:multiLevelType w:val="hybridMultilevel"/>
    <w:tmpl w:val="8AB25180"/>
    <w:lvl w:ilvl="0" w:tplc="D990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268E531B"/>
    <w:multiLevelType w:val="multilevel"/>
    <w:tmpl w:val="D088906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2AE670A4"/>
    <w:multiLevelType w:val="hybridMultilevel"/>
    <w:tmpl w:val="34ECC3DA"/>
    <w:lvl w:ilvl="0" w:tplc="34FE8170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>
      <w:start w:val="1"/>
      <w:numFmt w:val="lowerRoman"/>
      <w:lvlText w:val="%3."/>
      <w:lvlJc w:val="right"/>
      <w:pPr>
        <w:ind w:left="1810" w:hanging="180"/>
      </w:pPr>
    </w:lvl>
    <w:lvl w:ilvl="3" w:tplc="0419000F">
      <w:start w:val="1"/>
      <w:numFmt w:val="decimal"/>
      <w:lvlText w:val="%4."/>
      <w:lvlJc w:val="left"/>
      <w:pPr>
        <w:ind w:left="2530" w:hanging="360"/>
      </w:pPr>
    </w:lvl>
    <w:lvl w:ilvl="4" w:tplc="04190019">
      <w:start w:val="1"/>
      <w:numFmt w:val="lowerLetter"/>
      <w:lvlText w:val="%5."/>
      <w:lvlJc w:val="left"/>
      <w:pPr>
        <w:ind w:left="3250" w:hanging="360"/>
      </w:pPr>
    </w:lvl>
    <w:lvl w:ilvl="5" w:tplc="0419001B">
      <w:start w:val="1"/>
      <w:numFmt w:val="lowerRoman"/>
      <w:lvlText w:val="%6."/>
      <w:lvlJc w:val="right"/>
      <w:pPr>
        <w:ind w:left="3970" w:hanging="180"/>
      </w:pPr>
    </w:lvl>
    <w:lvl w:ilvl="6" w:tplc="0419000F">
      <w:start w:val="1"/>
      <w:numFmt w:val="decimal"/>
      <w:lvlText w:val="%7."/>
      <w:lvlJc w:val="left"/>
      <w:pPr>
        <w:ind w:left="4690" w:hanging="360"/>
      </w:pPr>
    </w:lvl>
    <w:lvl w:ilvl="7" w:tplc="04190019">
      <w:start w:val="1"/>
      <w:numFmt w:val="lowerLetter"/>
      <w:lvlText w:val="%8."/>
      <w:lvlJc w:val="left"/>
      <w:pPr>
        <w:ind w:left="5410" w:hanging="360"/>
      </w:pPr>
    </w:lvl>
    <w:lvl w:ilvl="8" w:tplc="0419001B">
      <w:start w:val="1"/>
      <w:numFmt w:val="lowerRoman"/>
      <w:lvlText w:val="%9."/>
      <w:lvlJc w:val="right"/>
      <w:pPr>
        <w:ind w:left="6130" w:hanging="180"/>
      </w:pPr>
    </w:lvl>
  </w:abstractNum>
  <w:abstractNum w:abstractNumId="73">
    <w:nsid w:val="2F7D17F8"/>
    <w:multiLevelType w:val="multilevel"/>
    <w:tmpl w:val="975E7A0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2F8706EA"/>
    <w:multiLevelType w:val="hybridMultilevel"/>
    <w:tmpl w:val="9CE6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6760CE2"/>
    <w:multiLevelType w:val="hybridMultilevel"/>
    <w:tmpl w:val="42C4C6AE"/>
    <w:lvl w:ilvl="0" w:tplc="5138661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369530E2"/>
    <w:multiLevelType w:val="multilevel"/>
    <w:tmpl w:val="F39C3EE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3709196B"/>
    <w:multiLevelType w:val="multilevel"/>
    <w:tmpl w:val="6896A1E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86C40D3"/>
    <w:multiLevelType w:val="multilevel"/>
    <w:tmpl w:val="43DE091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EC01620"/>
    <w:multiLevelType w:val="hybridMultilevel"/>
    <w:tmpl w:val="5B4264E8"/>
    <w:lvl w:ilvl="0" w:tplc="6038CC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3F044360"/>
    <w:multiLevelType w:val="hybridMultilevel"/>
    <w:tmpl w:val="2036030C"/>
    <w:lvl w:ilvl="0" w:tplc="4F2A7C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F090E94"/>
    <w:multiLevelType w:val="hybridMultilevel"/>
    <w:tmpl w:val="CB089B96"/>
    <w:name w:val="WW8Num692"/>
    <w:lvl w:ilvl="0" w:tplc="497A48DC">
      <w:start w:val="3"/>
      <w:numFmt w:val="decimal"/>
      <w:lvlText w:val="%1)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34C757B"/>
    <w:multiLevelType w:val="hybridMultilevel"/>
    <w:tmpl w:val="B240DC72"/>
    <w:lvl w:ilvl="0" w:tplc="FFFFFFFF">
      <w:numFmt w:val="bullet"/>
      <w:lvlText w:val="-"/>
      <w:lvlJc w:val="left"/>
      <w:pPr>
        <w:tabs>
          <w:tab w:val="num" w:pos="1545"/>
        </w:tabs>
        <w:ind w:left="1545" w:hanging="118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6643513"/>
    <w:multiLevelType w:val="hybridMultilevel"/>
    <w:tmpl w:val="1B12F8CA"/>
    <w:lvl w:ilvl="0" w:tplc="CC2C33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4">
    <w:nsid w:val="469C09AD"/>
    <w:multiLevelType w:val="hybridMultilevel"/>
    <w:tmpl w:val="D56E98DE"/>
    <w:lvl w:ilvl="0" w:tplc="81AABE7A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85">
    <w:nsid w:val="4A586304"/>
    <w:multiLevelType w:val="hybridMultilevel"/>
    <w:tmpl w:val="272068A0"/>
    <w:lvl w:ilvl="0" w:tplc="4A5E4598">
      <w:start w:val="1"/>
      <w:numFmt w:val="decimal"/>
      <w:lvlText w:val="%1."/>
      <w:lvlJc w:val="left"/>
      <w:pPr>
        <w:ind w:left="361" w:hanging="360"/>
      </w:p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86">
    <w:nsid w:val="4E595F2C"/>
    <w:multiLevelType w:val="multilevel"/>
    <w:tmpl w:val="D954EE7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36F22CA"/>
    <w:multiLevelType w:val="hybridMultilevel"/>
    <w:tmpl w:val="F0601F78"/>
    <w:lvl w:ilvl="0" w:tplc="684EF21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8">
    <w:nsid w:val="56775E04"/>
    <w:multiLevelType w:val="hybridMultilevel"/>
    <w:tmpl w:val="91669E58"/>
    <w:lvl w:ilvl="0" w:tplc="70328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9">
    <w:nsid w:val="5A7F0DDE"/>
    <w:multiLevelType w:val="hybridMultilevel"/>
    <w:tmpl w:val="83BAF90E"/>
    <w:lvl w:ilvl="0" w:tplc="9AD46538">
      <w:start w:val="1"/>
      <w:numFmt w:val="decimal"/>
      <w:lvlText w:val="%1)"/>
      <w:lvlJc w:val="left"/>
      <w:pPr>
        <w:ind w:left="503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>
      <w:start w:val="1"/>
      <w:numFmt w:val="lowerRoman"/>
      <w:lvlText w:val="%3."/>
      <w:lvlJc w:val="right"/>
      <w:pPr>
        <w:ind w:left="1943" w:hanging="180"/>
      </w:pPr>
    </w:lvl>
    <w:lvl w:ilvl="3" w:tplc="0419000F">
      <w:start w:val="1"/>
      <w:numFmt w:val="decimal"/>
      <w:lvlText w:val="%4."/>
      <w:lvlJc w:val="left"/>
      <w:pPr>
        <w:ind w:left="2663" w:hanging="360"/>
      </w:pPr>
    </w:lvl>
    <w:lvl w:ilvl="4" w:tplc="04190019">
      <w:start w:val="1"/>
      <w:numFmt w:val="lowerLetter"/>
      <w:lvlText w:val="%5."/>
      <w:lvlJc w:val="left"/>
      <w:pPr>
        <w:ind w:left="3383" w:hanging="360"/>
      </w:pPr>
    </w:lvl>
    <w:lvl w:ilvl="5" w:tplc="0419001B">
      <w:start w:val="1"/>
      <w:numFmt w:val="lowerRoman"/>
      <w:lvlText w:val="%6."/>
      <w:lvlJc w:val="right"/>
      <w:pPr>
        <w:ind w:left="4103" w:hanging="180"/>
      </w:pPr>
    </w:lvl>
    <w:lvl w:ilvl="6" w:tplc="0419000F">
      <w:start w:val="1"/>
      <w:numFmt w:val="decimal"/>
      <w:lvlText w:val="%7."/>
      <w:lvlJc w:val="left"/>
      <w:pPr>
        <w:ind w:left="4823" w:hanging="360"/>
      </w:pPr>
    </w:lvl>
    <w:lvl w:ilvl="7" w:tplc="04190019">
      <w:start w:val="1"/>
      <w:numFmt w:val="lowerLetter"/>
      <w:lvlText w:val="%8."/>
      <w:lvlJc w:val="left"/>
      <w:pPr>
        <w:ind w:left="5543" w:hanging="360"/>
      </w:pPr>
    </w:lvl>
    <w:lvl w:ilvl="8" w:tplc="0419001B">
      <w:start w:val="1"/>
      <w:numFmt w:val="lowerRoman"/>
      <w:lvlText w:val="%9."/>
      <w:lvlJc w:val="right"/>
      <w:pPr>
        <w:ind w:left="6263" w:hanging="180"/>
      </w:pPr>
    </w:lvl>
  </w:abstractNum>
  <w:abstractNum w:abstractNumId="90">
    <w:nsid w:val="5D513D1B"/>
    <w:multiLevelType w:val="hybridMultilevel"/>
    <w:tmpl w:val="D56E98DE"/>
    <w:lvl w:ilvl="0" w:tplc="81AABE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5E0A5FF4"/>
    <w:multiLevelType w:val="hybridMultilevel"/>
    <w:tmpl w:val="FCD64EEC"/>
    <w:lvl w:ilvl="0" w:tplc="3272BCF0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5617" w:hanging="360"/>
      </w:pPr>
    </w:lvl>
    <w:lvl w:ilvl="2" w:tplc="0419001B">
      <w:start w:val="1"/>
      <w:numFmt w:val="lowerRoman"/>
      <w:lvlText w:val="%3."/>
      <w:lvlJc w:val="right"/>
      <w:pPr>
        <w:ind w:left="6337" w:hanging="180"/>
      </w:pPr>
    </w:lvl>
    <w:lvl w:ilvl="3" w:tplc="0419000F">
      <w:start w:val="1"/>
      <w:numFmt w:val="decimal"/>
      <w:lvlText w:val="%4."/>
      <w:lvlJc w:val="left"/>
      <w:pPr>
        <w:ind w:left="7057" w:hanging="360"/>
      </w:pPr>
    </w:lvl>
    <w:lvl w:ilvl="4" w:tplc="04190019">
      <w:start w:val="1"/>
      <w:numFmt w:val="lowerLetter"/>
      <w:lvlText w:val="%5."/>
      <w:lvlJc w:val="left"/>
      <w:pPr>
        <w:ind w:left="7777" w:hanging="360"/>
      </w:pPr>
    </w:lvl>
    <w:lvl w:ilvl="5" w:tplc="0419001B">
      <w:start w:val="1"/>
      <w:numFmt w:val="lowerRoman"/>
      <w:lvlText w:val="%6."/>
      <w:lvlJc w:val="right"/>
      <w:pPr>
        <w:ind w:left="8497" w:hanging="180"/>
      </w:pPr>
    </w:lvl>
    <w:lvl w:ilvl="6" w:tplc="0419000F">
      <w:start w:val="1"/>
      <w:numFmt w:val="decimal"/>
      <w:lvlText w:val="%7."/>
      <w:lvlJc w:val="left"/>
      <w:pPr>
        <w:ind w:left="9217" w:hanging="360"/>
      </w:pPr>
    </w:lvl>
    <w:lvl w:ilvl="7" w:tplc="04190019">
      <w:start w:val="1"/>
      <w:numFmt w:val="lowerLetter"/>
      <w:lvlText w:val="%8."/>
      <w:lvlJc w:val="left"/>
      <w:pPr>
        <w:ind w:left="9937" w:hanging="360"/>
      </w:pPr>
    </w:lvl>
    <w:lvl w:ilvl="8" w:tplc="0419001B">
      <w:start w:val="1"/>
      <w:numFmt w:val="lowerRoman"/>
      <w:lvlText w:val="%9."/>
      <w:lvlJc w:val="right"/>
      <w:pPr>
        <w:ind w:left="10657" w:hanging="180"/>
      </w:pPr>
    </w:lvl>
  </w:abstractNum>
  <w:abstractNum w:abstractNumId="92">
    <w:nsid w:val="63061B76"/>
    <w:multiLevelType w:val="multilevel"/>
    <w:tmpl w:val="686C8DD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44E54DF"/>
    <w:multiLevelType w:val="hybridMultilevel"/>
    <w:tmpl w:val="288CC800"/>
    <w:lvl w:ilvl="0" w:tplc="3A7E6A8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65DE450E"/>
    <w:multiLevelType w:val="hybridMultilevel"/>
    <w:tmpl w:val="118CA96A"/>
    <w:lvl w:ilvl="0" w:tplc="BA9A551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5">
    <w:nsid w:val="67516AC8"/>
    <w:multiLevelType w:val="hybridMultilevel"/>
    <w:tmpl w:val="CC1A9450"/>
    <w:lvl w:ilvl="0" w:tplc="F6885BA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abstractNum w:abstractNumId="96">
    <w:nsid w:val="679054D0"/>
    <w:multiLevelType w:val="hybridMultilevel"/>
    <w:tmpl w:val="E320F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C9D0165"/>
    <w:multiLevelType w:val="multilevel"/>
    <w:tmpl w:val="4BA6794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493786B"/>
    <w:multiLevelType w:val="hybridMultilevel"/>
    <w:tmpl w:val="020270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74B10BD5"/>
    <w:multiLevelType w:val="hybridMultilevel"/>
    <w:tmpl w:val="5A7E1CCE"/>
    <w:lvl w:ilvl="0" w:tplc="4DBEE7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0">
    <w:nsid w:val="74CA41D6"/>
    <w:multiLevelType w:val="hybridMultilevel"/>
    <w:tmpl w:val="403CB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710726E"/>
    <w:multiLevelType w:val="multilevel"/>
    <w:tmpl w:val="8C6EC36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79A2C06"/>
    <w:multiLevelType w:val="hybridMultilevel"/>
    <w:tmpl w:val="EF30888E"/>
    <w:lvl w:ilvl="0" w:tplc="23B2AC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3">
    <w:nsid w:val="7B5D64DD"/>
    <w:multiLevelType w:val="multilevel"/>
    <w:tmpl w:val="A15CB5A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D7841EB"/>
    <w:multiLevelType w:val="hybridMultilevel"/>
    <w:tmpl w:val="02F82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D8355A0"/>
    <w:multiLevelType w:val="hybridMultilevel"/>
    <w:tmpl w:val="EFE60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DAE55FE"/>
    <w:multiLevelType w:val="hybridMultilevel"/>
    <w:tmpl w:val="70142270"/>
    <w:lvl w:ilvl="0" w:tplc="89E2095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7">
    <w:nsid w:val="7E57364B"/>
    <w:multiLevelType w:val="hybridMultilevel"/>
    <w:tmpl w:val="70A622BC"/>
    <w:lvl w:ilvl="0" w:tplc="E79C046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8">
    <w:nsid w:val="7F024D29"/>
    <w:multiLevelType w:val="hybridMultilevel"/>
    <w:tmpl w:val="C0D0621E"/>
    <w:lvl w:ilvl="0" w:tplc="2B7A6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0"/>
  </w:num>
  <w:num w:numId="3">
    <w:abstractNumId w:val="86"/>
  </w:num>
  <w:num w:numId="4">
    <w:abstractNumId w:val="77"/>
  </w:num>
  <w:num w:numId="5">
    <w:abstractNumId w:val="75"/>
  </w:num>
  <w:num w:numId="6">
    <w:abstractNumId w:val="68"/>
  </w:num>
  <w:num w:numId="7">
    <w:abstractNumId w:val="94"/>
  </w:num>
  <w:num w:numId="8">
    <w:abstractNumId w:val="79"/>
  </w:num>
  <w:num w:numId="9">
    <w:abstractNumId w:val="19"/>
    <w:lvlOverride w:ilvl="0">
      <w:startOverride w:val="1"/>
    </w:lvlOverride>
  </w:num>
  <w:num w:numId="10">
    <w:abstractNumId w:val="64"/>
  </w:num>
  <w:num w:numId="11">
    <w:abstractNumId w:val="61"/>
  </w:num>
  <w:num w:numId="12">
    <w:abstractNumId w:val="83"/>
  </w:num>
  <w:num w:numId="13">
    <w:abstractNumId w:val="88"/>
  </w:num>
  <w:num w:numId="14">
    <w:abstractNumId w:val="98"/>
  </w:num>
  <w:num w:numId="15">
    <w:abstractNumId w:val="91"/>
  </w:num>
  <w:num w:numId="16">
    <w:abstractNumId w:val="78"/>
  </w:num>
  <w:num w:numId="17">
    <w:abstractNumId w:val="95"/>
  </w:num>
  <w:num w:numId="18">
    <w:abstractNumId w:val="73"/>
  </w:num>
  <w:num w:numId="19">
    <w:abstractNumId w:val="97"/>
  </w:num>
  <w:num w:numId="20">
    <w:abstractNumId w:val="101"/>
  </w:num>
  <w:num w:numId="21">
    <w:abstractNumId w:val="103"/>
  </w:num>
  <w:num w:numId="22">
    <w:abstractNumId w:val="93"/>
  </w:num>
  <w:num w:numId="23">
    <w:abstractNumId w:val="80"/>
  </w:num>
  <w:num w:numId="2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7"/>
  </w:num>
  <w:num w:numId="26">
    <w:abstractNumId w:val="92"/>
  </w:num>
  <w:num w:numId="27">
    <w:abstractNumId w:val="70"/>
  </w:num>
  <w:num w:numId="28">
    <w:abstractNumId w:val="106"/>
  </w:num>
  <w:num w:numId="29">
    <w:abstractNumId w:val="65"/>
  </w:num>
  <w:num w:numId="30">
    <w:abstractNumId w:val="63"/>
  </w:num>
  <w:num w:numId="31">
    <w:abstractNumId w:val="74"/>
  </w:num>
  <w:num w:numId="32">
    <w:abstractNumId w:val="66"/>
  </w:num>
  <w:num w:numId="33">
    <w:abstractNumId w:val="72"/>
  </w:num>
  <w:num w:numId="34">
    <w:abstractNumId w:val="89"/>
  </w:num>
  <w:num w:numId="35">
    <w:abstractNumId w:val="105"/>
  </w:num>
  <w:num w:numId="36">
    <w:abstractNumId w:val="67"/>
  </w:num>
  <w:num w:numId="37">
    <w:abstractNumId w:val="71"/>
  </w:num>
  <w:num w:numId="38">
    <w:abstractNumId w:val="96"/>
  </w:num>
  <w:num w:numId="39">
    <w:abstractNumId w:val="100"/>
  </w:num>
  <w:num w:numId="40">
    <w:abstractNumId w:val="104"/>
  </w:num>
  <w:num w:numId="41">
    <w:abstractNumId w:val="87"/>
  </w:num>
  <w:num w:numId="42">
    <w:abstractNumId w:val="76"/>
  </w:num>
  <w:num w:numId="43">
    <w:abstractNumId w:val="90"/>
  </w:num>
  <w:num w:numId="44">
    <w:abstractNumId w:val="84"/>
  </w:num>
  <w:num w:numId="45">
    <w:abstractNumId w:val="99"/>
  </w:num>
  <w:num w:numId="46">
    <w:abstractNumId w:val="108"/>
  </w:num>
  <w:num w:numId="47">
    <w:abstractNumId w:val="62"/>
  </w:num>
  <w:num w:numId="48">
    <w:abstractNumId w:val="69"/>
  </w:num>
  <w:num w:numId="49">
    <w:abstractNumId w:val="102"/>
  </w:num>
  <w:num w:numId="50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6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27"/>
    <w:rsid w:val="00012DB1"/>
    <w:rsid w:val="000143B2"/>
    <w:rsid w:val="000222D8"/>
    <w:rsid w:val="0002230F"/>
    <w:rsid w:val="00025176"/>
    <w:rsid w:val="000267C5"/>
    <w:rsid w:val="00027EFE"/>
    <w:rsid w:val="000373E2"/>
    <w:rsid w:val="00040715"/>
    <w:rsid w:val="00043DE4"/>
    <w:rsid w:val="0004788C"/>
    <w:rsid w:val="00050DF9"/>
    <w:rsid w:val="00052480"/>
    <w:rsid w:val="000524FB"/>
    <w:rsid w:val="00052EAE"/>
    <w:rsid w:val="00055A78"/>
    <w:rsid w:val="00082168"/>
    <w:rsid w:val="00082F92"/>
    <w:rsid w:val="00084B07"/>
    <w:rsid w:val="000853F3"/>
    <w:rsid w:val="000868B2"/>
    <w:rsid w:val="00086A62"/>
    <w:rsid w:val="00095278"/>
    <w:rsid w:val="000A73B9"/>
    <w:rsid w:val="000A7A64"/>
    <w:rsid w:val="000B26BE"/>
    <w:rsid w:val="000B4EE5"/>
    <w:rsid w:val="000C5D3D"/>
    <w:rsid w:val="000D3855"/>
    <w:rsid w:val="000D3C37"/>
    <w:rsid w:val="000E075B"/>
    <w:rsid w:val="000E1896"/>
    <w:rsid w:val="000E231F"/>
    <w:rsid w:val="000E5DAA"/>
    <w:rsid w:val="000E68E0"/>
    <w:rsid w:val="000F3182"/>
    <w:rsid w:val="00113731"/>
    <w:rsid w:val="001144F1"/>
    <w:rsid w:val="00123F84"/>
    <w:rsid w:val="001363E8"/>
    <w:rsid w:val="00144BAC"/>
    <w:rsid w:val="00145B2A"/>
    <w:rsid w:val="00147526"/>
    <w:rsid w:val="001476C7"/>
    <w:rsid w:val="0015142A"/>
    <w:rsid w:val="0015351E"/>
    <w:rsid w:val="001547D4"/>
    <w:rsid w:val="00157D04"/>
    <w:rsid w:val="0016458B"/>
    <w:rsid w:val="001656A4"/>
    <w:rsid w:val="001673DF"/>
    <w:rsid w:val="00170888"/>
    <w:rsid w:val="00172F12"/>
    <w:rsid w:val="00173C99"/>
    <w:rsid w:val="00173CDE"/>
    <w:rsid w:val="001759B3"/>
    <w:rsid w:val="0017641E"/>
    <w:rsid w:val="0018465C"/>
    <w:rsid w:val="0019006C"/>
    <w:rsid w:val="00191BE6"/>
    <w:rsid w:val="00196D47"/>
    <w:rsid w:val="00197E6F"/>
    <w:rsid w:val="001A5A0F"/>
    <w:rsid w:val="001B2166"/>
    <w:rsid w:val="001C16BE"/>
    <w:rsid w:val="001C2DC7"/>
    <w:rsid w:val="001C536E"/>
    <w:rsid w:val="001D0343"/>
    <w:rsid w:val="001D4093"/>
    <w:rsid w:val="001D43DC"/>
    <w:rsid w:val="001D6D70"/>
    <w:rsid w:val="001E41A6"/>
    <w:rsid w:val="001E5FC3"/>
    <w:rsid w:val="001E65FC"/>
    <w:rsid w:val="001F2D5D"/>
    <w:rsid w:val="001F6C8B"/>
    <w:rsid w:val="002029E5"/>
    <w:rsid w:val="00207927"/>
    <w:rsid w:val="00210595"/>
    <w:rsid w:val="002115B5"/>
    <w:rsid w:val="00213E84"/>
    <w:rsid w:val="00221748"/>
    <w:rsid w:val="00223D2D"/>
    <w:rsid w:val="00226D5F"/>
    <w:rsid w:val="00230AD2"/>
    <w:rsid w:val="00234F63"/>
    <w:rsid w:val="00234FEB"/>
    <w:rsid w:val="0023651B"/>
    <w:rsid w:val="002712DE"/>
    <w:rsid w:val="00274B03"/>
    <w:rsid w:val="0028249F"/>
    <w:rsid w:val="00282BAD"/>
    <w:rsid w:val="00284639"/>
    <w:rsid w:val="00284E71"/>
    <w:rsid w:val="00290956"/>
    <w:rsid w:val="00290C70"/>
    <w:rsid w:val="00290EDC"/>
    <w:rsid w:val="0029145E"/>
    <w:rsid w:val="00292FBA"/>
    <w:rsid w:val="00293F11"/>
    <w:rsid w:val="002947BB"/>
    <w:rsid w:val="00294974"/>
    <w:rsid w:val="002A17B8"/>
    <w:rsid w:val="002B11A7"/>
    <w:rsid w:val="002C0696"/>
    <w:rsid w:val="002C3ED8"/>
    <w:rsid w:val="002D3491"/>
    <w:rsid w:val="002D7D72"/>
    <w:rsid w:val="002E4C06"/>
    <w:rsid w:val="002E78A0"/>
    <w:rsid w:val="002E7E8E"/>
    <w:rsid w:val="002F3701"/>
    <w:rsid w:val="002F3D68"/>
    <w:rsid w:val="0030166B"/>
    <w:rsid w:val="0030569F"/>
    <w:rsid w:val="003109FC"/>
    <w:rsid w:val="0031112D"/>
    <w:rsid w:val="003135F5"/>
    <w:rsid w:val="003205AD"/>
    <w:rsid w:val="00323287"/>
    <w:rsid w:val="003240C4"/>
    <w:rsid w:val="003257A0"/>
    <w:rsid w:val="00333147"/>
    <w:rsid w:val="003435D5"/>
    <w:rsid w:val="00345739"/>
    <w:rsid w:val="003602CC"/>
    <w:rsid w:val="003618FA"/>
    <w:rsid w:val="003619A7"/>
    <w:rsid w:val="00364CB2"/>
    <w:rsid w:val="00373AD8"/>
    <w:rsid w:val="00376D42"/>
    <w:rsid w:val="00381D8A"/>
    <w:rsid w:val="003842B2"/>
    <w:rsid w:val="00391B09"/>
    <w:rsid w:val="00393F19"/>
    <w:rsid w:val="00396A9F"/>
    <w:rsid w:val="003A17E4"/>
    <w:rsid w:val="003A6813"/>
    <w:rsid w:val="003A742A"/>
    <w:rsid w:val="003A784A"/>
    <w:rsid w:val="003B22DE"/>
    <w:rsid w:val="003B61A0"/>
    <w:rsid w:val="003B6D58"/>
    <w:rsid w:val="003B6F28"/>
    <w:rsid w:val="003C2339"/>
    <w:rsid w:val="003D4269"/>
    <w:rsid w:val="003D6AC4"/>
    <w:rsid w:val="003E2ECF"/>
    <w:rsid w:val="003E4083"/>
    <w:rsid w:val="003F5C98"/>
    <w:rsid w:val="0040238D"/>
    <w:rsid w:val="004031F3"/>
    <w:rsid w:val="004053C3"/>
    <w:rsid w:val="00405983"/>
    <w:rsid w:val="00405E74"/>
    <w:rsid w:val="00411D1D"/>
    <w:rsid w:val="00414E42"/>
    <w:rsid w:val="004162D9"/>
    <w:rsid w:val="00422A0B"/>
    <w:rsid w:val="004250C4"/>
    <w:rsid w:val="00431E6F"/>
    <w:rsid w:val="00432961"/>
    <w:rsid w:val="00436491"/>
    <w:rsid w:val="004370F6"/>
    <w:rsid w:val="00437207"/>
    <w:rsid w:val="00445C30"/>
    <w:rsid w:val="0045272A"/>
    <w:rsid w:val="00457C91"/>
    <w:rsid w:val="004657D8"/>
    <w:rsid w:val="00466882"/>
    <w:rsid w:val="0046726B"/>
    <w:rsid w:val="0047100A"/>
    <w:rsid w:val="00482075"/>
    <w:rsid w:val="004943D2"/>
    <w:rsid w:val="00495AFE"/>
    <w:rsid w:val="004A0929"/>
    <w:rsid w:val="004A1E59"/>
    <w:rsid w:val="004A498E"/>
    <w:rsid w:val="004A511C"/>
    <w:rsid w:val="004A7F08"/>
    <w:rsid w:val="004C258F"/>
    <w:rsid w:val="004C2683"/>
    <w:rsid w:val="004C7D98"/>
    <w:rsid w:val="004C7FFD"/>
    <w:rsid w:val="004D3EDD"/>
    <w:rsid w:val="004E4071"/>
    <w:rsid w:val="004E4ADE"/>
    <w:rsid w:val="004F43F0"/>
    <w:rsid w:val="004F7F0E"/>
    <w:rsid w:val="0050382D"/>
    <w:rsid w:val="00511883"/>
    <w:rsid w:val="005139FA"/>
    <w:rsid w:val="00513D85"/>
    <w:rsid w:val="00514F80"/>
    <w:rsid w:val="00516BFE"/>
    <w:rsid w:val="00523F55"/>
    <w:rsid w:val="00524D8B"/>
    <w:rsid w:val="005278F2"/>
    <w:rsid w:val="0053273E"/>
    <w:rsid w:val="00536386"/>
    <w:rsid w:val="00536BE9"/>
    <w:rsid w:val="00540128"/>
    <w:rsid w:val="00553EED"/>
    <w:rsid w:val="0055603E"/>
    <w:rsid w:val="005560BA"/>
    <w:rsid w:val="00572EE4"/>
    <w:rsid w:val="00580558"/>
    <w:rsid w:val="0058654D"/>
    <w:rsid w:val="00587D69"/>
    <w:rsid w:val="005901B0"/>
    <w:rsid w:val="00592A87"/>
    <w:rsid w:val="005A1439"/>
    <w:rsid w:val="005A543A"/>
    <w:rsid w:val="005B1CA5"/>
    <w:rsid w:val="005C4BD1"/>
    <w:rsid w:val="005D1712"/>
    <w:rsid w:val="005D7237"/>
    <w:rsid w:val="005E41B6"/>
    <w:rsid w:val="005E437A"/>
    <w:rsid w:val="005E630B"/>
    <w:rsid w:val="005F2E1C"/>
    <w:rsid w:val="005F3F29"/>
    <w:rsid w:val="00600AA6"/>
    <w:rsid w:val="00601BBD"/>
    <w:rsid w:val="00602D69"/>
    <w:rsid w:val="006069ED"/>
    <w:rsid w:val="00612824"/>
    <w:rsid w:val="0063702C"/>
    <w:rsid w:val="006371BE"/>
    <w:rsid w:val="00640FCE"/>
    <w:rsid w:val="00647C7B"/>
    <w:rsid w:val="0065509D"/>
    <w:rsid w:val="00657D14"/>
    <w:rsid w:val="006677A0"/>
    <w:rsid w:val="0067063C"/>
    <w:rsid w:val="00670C0B"/>
    <w:rsid w:val="00670FF0"/>
    <w:rsid w:val="00672376"/>
    <w:rsid w:val="006756E0"/>
    <w:rsid w:val="006803D1"/>
    <w:rsid w:val="006839D8"/>
    <w:rsid w:val="00690C9A"/>
    <w:rsid w:val="00693FC7"/>
    <w:rsid w:val="00695534"/>
    <w:rsid w:val="006A1E9C"/>
    <w:rsid w:val="006A4DED"/>
    <w:rsid w:val="006B0F9D"/>
    <w:rsid w:val="006B688B"/>
    <w:rsid w:val="006C1555"/>
    <w:rsid w:val="006C233B"/>
    <w:rsid w:val="006C61E3"/>
    <w:rsid w:val="006C65FD"/>
    <w:rsid w:val="006D425A"/>
    <w:rsid w:val="006D7065"/>
    <w:rsid w:val="006E090E"/>
    <w:rsid w:val="006E0F6A"/>
    <w:rsid w:val="006E572B"/>
    <w:rsid w:val="006E71CD"/>
    <w:rsid w:val="006F0997"/>
    <w:rsid w:val="006F182B"/>
    <w:rsid w:val="006F209F"/>
    <w:rsid w:val="006F6299"/>
    <w:rsid w:val="006F77E3"/>
    <w:rsid w:val="00700A16"/>
    <w:rsid w:val="00701059"/>
    <w:rsid w:val="00702EDA"/>
    <w:rsid w:val="00703080"/>
    <w:rsid w:val="0070529B"/>
    <w:rsid w:val="00710D58"/>
    <w:rsid w:val="007139CF"/>
    <w:rsid w:val="007143CF"/>
    <w:rsid w:val="00715390"/>
    <w:rsid w:val="00726DCA"/>
    <w:rsid w:val="00731C96"/>
    <w:rsid w:val="00735B90"/>
    <w:rsid w:val="007408D0"/>
    <w:rsid w:val="00740D06"/>
    <w:rsid w:val="00741672"/>
    <w:rsid w:val="00751019"/>
    <w:rsid w:val="007529FB"/>
    <w:rsid w:val="00752F28"/>
    <w:rsid w:val="00756A6B"/>
    <w:rsid w:val="007577EF"/>
    <w:rsid w:val="00761932"/>
    <w:rsid w:val="007621B7"/>
    <w:rsid w:val="007659B4"/>
    <w:rsid w:val="00773194"/>
    <w:rsid w:val="00776383"/>
    <w:rsid w:val="00787BE2"/>
    <w:rsid w:val="00790374"/>
    <w:rsid w:val="007931F9"/>
    <w:rsid w:val="00793694"/>
    <w:rsid w:val="00795CD0"/>
    <w:rsid w:val="007A421C"/>
    <w:rsid w:val="007B7466"/>
    <w:rsid w:val="007C3282"/>
    <w:rsid w:val="007C4CC3"/>
    <w:rsid w:val="007E1AD8"/>
    <w:rsid w:val="007E2C08"/>
    <w:rsid w:val="007E3587"/>
    <w:rsid w:val="007E525E"/>
    <w:rsid w:val="007F6961"/>
    <w:rsid w:val="00803135"/>
    <w:rsid w:val="00803C31"/>
    <w:rsid w:val="00806F97"/>
    <w:rsid w:val="0080724E"/>
    <w:rsid w:val="00814707"/>
    <w:rsid w:val="00817FAA"/>
    <w:rsid w:val="00825B5E"/>
    <w:rsid w:val="008267CF"/>
    <w:rsid w:val="00832C5D"/>
    <w:rsid w:val="008464CE"/>
    <w:rsid w:val="0085680C"/>
    <w:rsid w:val="0086032E"/>
    <w:rsid w:val="00863160"/>
    <w:rsid w:val="008651BF"/>
    <w:rsid w:val="008676DC"/>
    <w:rsid w:val="00876753"/>
    <w:rsid w:val="00877071"/>
    <w:rsid w:val="00877761"/>
    <w:rsid w:val="00877E86"/>
    <w:rsid w:val="0088109A"/>
    <w:rsid w:val="00881713"/>
    <w:rsid w:val="00886F48"/>
    <w:rsid w:val="00890ADF"/>
    <w:rsid w:val="008926F4"/>
    <w:rsid w:val="008A0F7A"/>
    <w:rsid w:val="008A118C"/>
    <w:rsid w:val="008A4340"/>
    <w:rsid w:val="008A4BC4"/>
    <w:rsid w:val="008A5383"/>
    <w:rsid w:val="008B38F3"/>
    <w:rsid w:val="008C571D"/>
    <w:rsid w:val="008D30E1"/>
    <w:rsid w:val="008D498F"/>
    <w:rsid w:val="008D5E61"/>
    <w:rsid w:val="008E6F52"/>
    <w:rsid w:val="008F0461"/>
    <w:rsid w:val="0090046A"/>
    <w:rsid w:val="00900E5D"/>
    <w:rsid w:val="00910A46"/>
    <w:rsid w:val="00911191"/>
    <w:rsid w:val="00912370"/>
    <w:rsid w:val="00916B28"/>
    <w:rsid w:val="009174EA"/>
    <w:rsid w:val="009223A9"/>
    <w:rsid w:val="0093165D"/>
    <w:rsid w:val="00931970"/>
    <w:rsid w:val="0093241D"/>
    <w:rsid w:val="009351F0"/>
    <w:rsid w:val="009405D6"/>
    <w:rsid w:val="00943F66"/>
    <w:rsid w:val="009462C7"/>
    <w:rsid w:val="0095089C"/>
    <w:rsid w:val="00961349"/>
    <w:rsid w:val="0096318B"/>
    <w:rsid w:val="0096701F"/>
    <w:rsid w:val="00971F44"/>
    <w:rsid w:val="00974EF6"/>
    <w:rsid w:val="0097689A"/>
    <w:rsid w:val="0098115C"/>
    <w:rsid w:val="009857BD"/>
    <w:rsid w:val="00991D3D"/>
    <w:rsid w:val="00992CD3"/>
    <w:rsid w:val="009937B1"/>
    <w:rsid w:val="009A31F7"/>
    <w:rsid w:val="009A769A"/>
    <w:rsid w:val="009A79DF"/>
    <w:rsid w:val="009B3F95"/>
    <w:rsid w:val="009C13FE"/>
    <w:rsid w:val="009C1CE8"/>
    <w:rsid w:val="009C7CE0"/>
    <w:rsid w:val="009D59A6"/>
    <w:rsid w:val="009E0BF7"/>
    <w:rsid w:val="009E355D"/>
    <w:rsid w:val="009E3DA9"/>
    <w:rsid w:val="009F256B"/>
    <w:rsid w:val="009F2F13"/>
    <w:rsid w:val="009F62D5"/>
    <w:rsid w:val="009F6FE7"/>
    <w:rsid w:val="00A041AD"/>
    <w:rsid w:val="00A11B6E"/>
    <w:rsid w:val="00A22E28"/>
    <w:rsid w:val="00A269F8"/>
    <w:rsid w:val="00A402A1"/>
    <w:rsid w:val="00A407A1"/>
    <w:rsid w:val="00A414C4"/>
    <w:rsid w:val="00A62920"/>
    <w:rsid w:val="00A63A3C"/>
    <w:rsid w:val="00A63D7E"/>
    <w:rsid w:val="00A6429F"/>
    <w:rsid w:val="00A65F4F"/>
    <w:rsid w:val="00A67024"/>
    <w:rsid w:val="00A73100"/>
    <w:rsid w:val="00A74509"/>
    <w:rsid w:val="00A8558B"/>
    <w:rsid w:val="00A8698D"/>
    <w:rsid w:val="00A87FC8"/>
    <w:rsid w:val="00A92584"/>
    <w:rsid w:val="00AA236E"/>
    <w:rsid w:val="00AA2EC4"/>
    <w:rsid w:val="00AA3A9A"/>
    <w:rsid w:val="00AA4F71"/>
    <w:rsid w:val="00AB3F6F"/>
    <w:rsid w:val="00AB73BF"/>
    <w:rsid w:val="00AC165E"/>
    <w:rsid w:val="00AD58A2"/>
    <w:rsid w:val="00AE3F14"/>
    <w:rsid w:val="00AE686C"/>
    <w:rsid w:val="00B0005D"/>
    <w:rsid w:val="00B0254D"/>
    <w:rsid w:val="00B02D6F"/>
    <w:rsid w:val="00B137E8"/>
    <w:rsid w:val="00B13ACC"/>
    <w:rsid w:val="00B24B99"/>
    <w:rsid w:val="00B26791"/>
    <w:rsid w:val="00B267F7"/>
    <w:rsid w:val="00B278E2"/>
    <w:rsid w:val="00B315AD"/>
    <w:rsid w:val="00B341E7"/>
    <w:rsid w:val="00B37039"/>
    <w:rsid w:val="00B426D0"/>
    <w:rsid w:val="00B43BFC"/>
    <w:rsid w:val="00B44861"/>
    <w:rsid w:val="00B45602"/>
    <w:rsid w:val="00B4765D"/>
    <w:rsid w:val="00B50C08"/>
    <w:rsid w:val="00B67723"/>
    <w:rsid w:val="00B72876"/>
    <w:rsid w:val="00B82A89"/>
    <w:rsid w:val="00B83A26"/>
    <w:rsid w:val="00B84CDF"/>
    <w:rsid w:val="00B85074"/>
    <w:rsid w:val="00B878D7"/>
    <w:rsid w:val="00B95861"/>
    <w:rsid w:val="00B977E6"/>
    <w:rsid w:val="00BA1790"/>
    <w:rsid w:val="00BA4D80"/>
    <w:rsid w:val="00BA5924"/>
    <w:rsid w:val="00BB2319"/>
    <w:rsid w:val="00BB5898"/>
    <w:rsid w:val="00BC1FA2"/>
    <w:rsid w:val="00BC7121"/>
    <w:rsid w:val="00BC7C40"/>
    <w:rsid w:val="00BD4583"/>
    <w:rsid w:val="00BD5696"/>
    <w:rsid w:val="00BD7012"/>
    <w:rsid w:val="00BD7348"/>
    <w:rsid w:val="00BE35F0"/>
    <w:rsid w:val="00BF500A"/>
    <w:rsid w:val="00BF5608"/>
    <w:rsid w:val="00BF7A13"/>
    <w:rsid w:val="00C014DB"/>
    <w:rsid w:val="00C05D2B"/>
    <w:rsid w:val="00C0693D"/>
    <w:rsid w:val="00C10CAC"/>
    <w:rsid w:val="00C13770"/>
    <w:rsid w:val="00C21792"/>
    <w:rsid w:val="00C21910"/>
    <w:rsid w:val="00C2651D"/>
    <w:rsid w:val="00C30FB3"/>
    <w:rsid w:val="00C35029"/>
    <w:rsid w:val="00C40AFA"/>
    <w:rsid w:val="00C4154F"/>
    <w:rsid w:val="00C428C0"/>
    <w:rsid w:val="00C501BB"/>
    <w:rsid w:val="00C54AAB"/>
    <w:rsid w:val="00C55E33"/>
    <w:rsid w:val="00C61280"/>
    <w:rsid w:val="00C624E1"/>
    <w:rsid w:val="00C71DB6"/>
    <w:rsid w:val="00C7785D"/>
    <w:rsid w:val="00C87D46"/>
    <w:rsid w:val="00C91215"/>
    <w:rsid w:val="00C91598"/>
    <w:rsid w:val="00C95387"/>
    <w:rsid w:val="00CA12A7"/>
    <w:rsid w:val="00CA2ED1"/>
    <w:rsid w:val="00CA7CD6"/>
    <w:rsid w:val="00CB0C6B"/>
    <w:rsid w:val="00CB2BC8"/>
    <w:rsid w:val="00CB439A"/>
    <w:rsid w:val="00CB52C6"/>
    <w:rsid w:val="00CB6546"/>
    <w:rsid w:val="00CB67B0"/>
    <w:rsid w:val="00CC4A40"/>
    <w:rsid w:val="00CD1915"/>
    <w:rsid w:val="00CD2835"/>
    <w:rsid w:val="00CD33CB"/>
    <w:rsid w:val="00CD386E"/>
    <w:rsid w:val="00CD7260"/>
    <w:rsid w:val="00CE3268"/>
    <w:rsid w:val="00CF38EC"/>
    <w:rsid w:val="00D04295"/>
    <w:rsid w:val="00D10E14"/>
    <w:rsid w:val="00D10F31"/>
    <w:rsid w:val="00D17AB2"/>
    <w:rsid w:val="00D17CB6"/>
    <w:rsid w:val="00D2065B"/>
    <w:rsid w:val="00D20E2F"/>
    <w:rsid w:val="00D26A05"/>
    <w:rsid w:val="00D30620"/>
    <w:rsid w:val="00D30684"/>
    <w:rsid w:val="00D33D58"/>
    <w:rsid w:val="00D43AB7"/>
    <w:rsid w:val="00D46BE3"/>
    <w:rsid w:val="00D47271"/>
    <w:rsid w:val="00D54FDD"/>
    <w:rsid w:val="00D66D86"/>
    <w:rsid w:val="00D70395"/>
    <w:rsid w:val="00D8410C"/>
    <w:rsid w:val="00D91C8E"/>
    <w:rsid w:val="00D91DF6"/>
    <w:rsid w:val="00D9295A"/>
    <w:rsid w:val="00D9491B"/>
    <w:rsid w:val="00DB79C1"/>
    <w:rsid w:val="00DC0461"/>
    <w:rsid w:val="00DC4C70"/>
    <w:rsid w:val="00DE14E6"/>
    <w:rsid w:val="00DF05CB"/>
    <w:rsid w:val="00DF6946"/>
    <w:rsid w:val="00DF7557"/>
    <w:rsid w:val="00E03F67"/>
    <w:rsid w:val="00E040CC"/>
    <w:rsid w:val="00E0428B"/>
    <w:rsid w:val="00E043E4"/>
    <w:rsid w:val="00E07854"/>
    <w:rsid w:val="00E21B06"/>
    <w:rsid w:val="00E22F8F"/>
    <w:rsid w:val="00E35777"/>
    <w:rsid w:val="00E36679"/>
    <w:rsid w:val="00E51BD5"/>
    <w:rsid w:val="00E52AE7"/>
    <w:rsid w:val="00E545AF"/>
    <w:rsid w:val="00E55617"/>
    <w:rsid w:val="00E605ED"/>
    <w:rsid w:val="00E66EAF"/>
    <w:rsid w:val="00E70BDE"/>
    <w:rsid w:val="00E75601"/>
    <w:rsid w:val="00E75A3D"/>
    <w:rsid w:val="00E777E2"/>
    <w:rsid w:val="00E86D5A"/>
    <w:rsid w:val="00E86EEC"/>
    <w:rsid w:val="00E87F49"/>
    <w:rsid w:val="00E91578"/>
    <w:rsid w:val="00EA068A"/>
    <w:rsid w:val="00EA258F"/>
    <w:rsid w:val="00EA358B"/>
    <w:rsid w:val="00EA3BF3"/>
    <w:rsid w:val="00EB69C9"/>
    <w:rsid w:val="00EB6CBF"/>
    <w:rsid w:val="00ED0066"/>
    <w:rsid w:val="00ED2F36"/>
    <w:rsid w:val="00ED3AA3"/>
    <w:rsid w:val="00ED6061"/>
    <w:rsid w:val="00EF32DA"/>
    <w:rsid w:val="00F00E58"/>
    <w:rsid w:val="00F03176"/>
    <w:rsid w:val="00F06583"/>
    <w:rsid w:val="00F066B5"/>
    <w:rsid w:val="00F10573"/>
    <w:rsid w:val="00F23AE3"/>
    <w:rsid w:val="00F249D9"/>
    <w:rsid w:val="00F37279"/>
    <w:rsid w:val="00F526CC"/>
    <w:rsid w:val="00F54281"/>
    <w:rsid w:val="00F55CC2"/>
    <w:rsid w:val="00F57368"/>
    <w:rsid w:val="00F5796B"/>
    <w:rsid w:val="00F640A1"/>
    <w:rsid w:val="00F71227"/>
    <w:rsid w:val="00F769DF"/>
    <w:rsid w:val="00F802CB"/>
    <w:rsid w:val="00F86E1F"/>
    <w:rsid w:val="00FB0C64"/>
    <w:rsid w:val="00FB1416"/>
    <w:rsid w:val="00FB42FC"/>
    <w:rsid w:val="00FD2AEB"/>
    <w:rsid w:val="00FD598A"/>
    <w:rsid w:val="00FD5D03"/>
    <w:rsid w:val="00FE18FA"/>
    <w:rsid w:val="00FE25EA"/>
    <w:rsid w:val="00FE4E27"/>
    <w:rsid w:val="00FE7512"/>
    <w:rsid w:val="00FF1BF9"/>
    <w:rsid w:val="00FF21FF"/>
    <w:rsid w:val="00FF2576"/>
    <w:rsid w:val="00FF2914"/>
    <w:rsid w:val="00F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6688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F71227"/>
    <w:pPr>
      <w:keepNext/>
      <w:keepLines/>
      <w:numPr>
        <w:numId w:val="1"/>
      </w:numPr>
      <w:suppressLineNumbers/>
      <w:suppressAutoHyphens/>
      <w:spacing w:before="120" w:after="120" w:line="400" w:lineRule="exact"/>
      <w:jc w:val="both"/>
      <w:outlineLvl w:val="0"/>
    </w:pPr>
    <w:rPr>
      <w:rFonts w:ascii="FuturisXCondC" w:eastAsia="Times New Roman" w:hAnsi="FuturisXCondC" w:cs="FuturisXCondC"/>
      <w:sz w:val="48"/>
      <w:szCs w:val="48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F71227"/>
    <w:pPr>
      <w:keepNext/>
      <w:keepLines/>
      <w:widowControl w:val="0"/>
      <w:tabs>
        <w:tab w:val="left" w:pos="680"/>
      </w:tabs>
      <w:suppressAutoHyphens/>
      <w:spacing w:before="120" w:after="120" w:line="240" w:lineRule="auto"/>
      <w:jc w:val="both"/>
      <w:outlineLvl w:val="1"/>
    </w:pPr>
    <w:rPr>
      <w:rFonts w:ascii="FuturisXCondC" w:eastAsia="Times New Roman" w:hAnsi="FuturisXCondC" w:cs="FuturisXCondC"/>
      <w:sz w:val="40"/>
      <w:szCs w:val="40"/>
      <w:lang w:val="en-US" w:eastAsia="ar-SA"/>
    </w:rPr>
  </w:style>
  <w:style w:type="paragraph" w:styleId="3">
    <w:name w:val="heading 3"/>
    <w:basedOn w:val="a0"/>
    <w:next w:val="a0"/>
    <w:link w:val="30"/>
    <w:uiPriority w:val="99"/>
    <w:qFormat/>
    <w:rsid w:val="00F71227"/>
    <w:pPr>
      <w:keepNext/>
      <w:keepLines/>
      <w:numPr>
        <w:ilvl w:val="2"/>
        <w:numId w:val="1"/>
      </w:numPr>
      <w:suppressAutoHyphens/>
      <w:spacing w:before="60" w:after="120" w:line="240" w:lineRule="auto"/>
      <w:jc w:val="both"/>
      <w:outlineLvl w:val="2"/>
    </w:pPr>
    <w:rPr>
      <w:rFonts w:ascii="FuturisXCondC" w:eastAsia="Times New Roman" w:hAnsi="FuturisXCondC" w:cs="FuturisXCondC"/>
      <w:sz w:val="32"/>
      <w:szCs w:val="32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F71227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4"/>
      <w:lang w:eastAsia="ar-SA"/>
    </w:rPr>
  </w:style>
  <w:style w:type="paragraph" w:styleId="5">
    <w:name w:val="heading 5"/>
    <w:basedOn w:val="a0"/>
    <w:next w:val="a0"/>
    <w:link w:val="50"/>
    <w:uiPriority w:val="99"/>
    <w:qFormat/>
    <w:rsid w:val="00F71227"/>
    <w:pPr>
      <w:keepNext/>
      <w:numPr>
        <w:ilvl w:val="4"/>
        <w:numId w:val="1"/>
      </w:numPr>
      <w:suppressAutoHyphens/>
      <w:spacing w:before="120" w:after="120" w:line="240" w:lineRule="auto"/>
      <w:ind w:firstLine="720"/>
      <w:jc w:val="both"/>
      <w:outlineLvl w:val="4"/>
    </w:pPr>
    <w:rPr>
      <w:rFonts w:ascii="Arial" w:eastAsia="Times New Roman" w:hAnsi="Arial" w:cs="Arial"/>
      <w:sz w:val="24"/>
      <w:szCs w:val="24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F71227"/>
    <w:pPr>
      <w:keepNext/>
      <w:numPr>
        <w:ilvl w:val="5"/>
        <w:numId w:val="1"/>
      </w:numPr>
      <w:suppressAutoHyphens/>
      <w:spacing w:before="120" w:after="120" w:line="240" w:lineRule="auto"/>
      <w:ind w:firstLine="720"/>
      <w:jc w:val="both"/>
      <w:outlineLvl w:val="5"/>
    </w:pPr>
    <w:rPr>
      <w:rFonts w:ascii="Arial" w:eastAsia="Times New Roman" w:hAnsi="Arial" w:cs="Arial"/>
      <w:sz w:val="24"/>
      <w:szCs w:val="24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F71227"/>
    <w:pPr>
      <w:keepLines/>
      <w:numPr>
        <w:ilvl w:val="6"/>
        <w:numId w:val="1"/>
      </w:numPr>
      <w:suppressAutoHyphen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F71227"/>
    <w:pPr>
      <w:keepNext/>
      <w:numPr>
        <w:ilvl w:val="7"/>
        <w:numId w:val="1"/>
      </w:numPr>
      <w:suppressAutoHyphens/>
      <w:spacing w:before="120" w:after="120" w:line="240" w:lineRule="auto"/>
      <w:jc w:val="both"/>
      <w:outlineLvl w:val="7"/>
    </w:pPr>
    <w:rPr>
      <w:rFonts w:ascii="Arial" w:eastAsia="Times New Roman" w:hAnsi="Arial" w:cs="Arial"/>
      <w:sz w:val="24"/>
      <w:szCs w:val="24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F71227"/>
    <w:pPr>
      <w:keepNext/>
      <w:numPr>
        <w:ilvl w:val="8"/>
        <w:numId w:val="1"/>
      </w:numPr>
      <w:suppressAutoHyphens/>
      <w:spacing w:before="40" w:after="40" w:line="240" w:lineRule="auto"/>
      <w:jc w:val="both"/>
      <w:outlineLvl w:val="8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1227"/>
    <w:rPr>
      <w:rFonts w:ascii="FuturisXCondC" w:hAnsi="FuturisXCondC" w:cs="FuturisXCondC"/>
      <w:sz w:val="48"/>
      <w:szCs w:val="4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F71227"/>
    <w:rPr>
      <w:rFonts w:ascii="FuturisXCondC" w:hAnsi="FuturisXCondC" w:cs="FuturisXCondC"/>
      <w:sz w:val="34"/>
      <w:szCs w:val="34"/>
      <w:lang w:val="en-US" w:eastAsia="ar-SA" w:bidi="ar-SA"/>
    </w:rPr>
  </w:style>
  <w:style w:type="character" w:customStyle="1" w:styleId="30">
    <w:name w:val="Заголовок 3 Знак"/>
    <w:link w:val="3"/>
    <w:uiPriority w:val="99"/>
    <w:locked/>
    <w:rsid w:val="00F71227"/>
    <w:rPr>
      <w:rFonts w:ascii="FuturisXCondC" w:hAnsi="FuturisXCondC" w:cs="FuturisXCondC"/>
      <w:sz w:val="28"/>
      <w:szCs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F71227"/>
    <w:rPr>
      <w:rFonts w:ascii="Arial" w:hAnsi="Arial" w:cs="Arial"/>
      <w:sz w:val="20"/>
      <w:szCs w:val="20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F71227"/>
    <w:rPr>
      <w:rFonts w:ascii="Arial" w:hAnsi="Arial" w:cs="Arial"/>
      <w:sz w:val="20"/>
      <w:szCs w:val="20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71227"/>
    <w:rPr>
      <w:rFonts w:ascii="Arial" w:hAnsi="Arial" w:cs="Arial"/>
      <w:sz w:val="20"/>
      <w:szCs w:val="20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F71227"/>
    <w:rPr>
      <w:rFonts w:ascii="Arial" w:hAnsi="Arial" w:cs="Arial"/>
      <w:kern w:val="1"/>
      <w:sz w:val="20"/>
      <w:szCs w:val="20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F71227"/>
    <w:rPr>
      <w:rFonts w:ascii="Arial" w:hAnsi="Arial" w:cs="Arial"/>
      <w:sz w:val="20"/>
      <w:szCs w:val="20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F71227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WW8Num7z0">
    <w:name w:val="WW8Num7z0"/>
    <w:uiPriority w:val="99"/>
    <w:rsid w:val="00F71227"/>
    <w:rPr>
      <w:rFonts w:ascii="Wingdings" w:hAnsi="Wingdings" w:cs="Wingdings"/>
    </w:rPr>
  </w:style>
  <w:style w:type="character" w:customStyle="1" w:styleId="WW8Num7z1">
    <w:name w:val="WW8Num7z1"/>
    <w:uiPriority w:val="99"/>
    <w:rsid w:val="00F71227"/>
    <w:rPr>
      <w:rFonts w:ascii="Times New Roman" w:hAnsi="Times New Roman" w:cs="Times New Roman"/>
    </w:rPr>
  </w:style>
  <w:style w:type="character" w:customStyle="1" w:styleId="WW8Num7z3">
    <w:name w:val="WW8Num7z3"/>
    <w:uiPriority w:val="99"/>
    <w:rsid w:val="00F71227"/>
    <w:rPr>
      <w:rFonts w:ascii="Symbol" w:hAnsi="Symbol" w:cs="Symbol"/>
    </w:rPr>
  </w:style>
  <w:style w:type="character" w:customStyle="1" w:styleId="WW8Num7z4">
    <w:name w:val="WW8Num7z4"/>
    <w:uiPriority w:val="99"/>
    <w:rsid w:val="00F71227"/>
    <w:rPr>
      <w:rFonts w:ascii="Courier New" w:hAnsi="Courier New" w:cs="Courier New"/>
    </w:rPr>
  </w:style>
  <w:style w:type="character" w:customStyle="1" w:styleId="WW8Num9z0">
    <w:name w:val="WW8Num9z0"/>
    <w:uiPriority w:val="99"/>
    <w:rsid w:val="00F71227"/>
    <w:rPr>
      <w:rFonts w:ascii="Symbol" w:hAnsi="Symbol" w:cs="Symbol"/>
    </w:rPr>
  </w:style>
  <w:style w:type="character" w:customStyle="1" w:styleId="WW8Num9z1">
    <w:name w:val="WW8Num9z1"/>
    <w:uiPriority w:val="99"/>
    <w:rsid w:val="00F712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F71227"/>
    <w:rPr>
      <w:rFonts w:ascii="Wingdings" w:hAnsi="Wingdings" w:cs="Wingdings"/>
    </w:rPr>
  </w:style>
  <w:style w:type="character" w:customStyle="1" w:styleId="WW8Num10z0">
    <w:name w:val="WW8Num10z0"/>
    <w:uiPriority w:val="99"/>
    <w:rsid w:val="00F71227"/>
    <w:rPr>
      <w:rFonts w:ascii="Symbol" w:hAnsi="Symbol" w:cs="Symbol"/>
    </w:rPr>
  </w:style>
  <w:style w:type="character" w:customStyle="1" w:styleId="WW8Num10z1">
    <w:name w:val="WW8Num10z1"/>
    <w:uiPriority w:val="99"/>
    <w:rsid w:val="00F71227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F71227"/>
    <w:rPr>
      <w:rFonts w:ascii="Wingdings" w:hAnsi="Wingdings" w:cs="Wingdings"/>
    </w:rPr>
  </w:style>
  <w:style w:type="character" w:customStyle="1" w:styleId="WW8Num11z0">
    <w:name w:val="WW8Num11z0"/>
    <w:uiPriority w:val="99"/>
    <w:rsid w:val="00F71227"/>
    <w:rPr>
      <w:rFonts w:ascii="Symbol" w:hAnsi="Symbol" w:cs="Symbol"/>
    </w:rPr>
  </w:style>
  <w:style w:type="character" w:customStyle="1" w:styleId="WW8Num11z1">
    <w:name w:val="WW8Num11z1"/>
    <w:uiPriority w:val="99"/>
    <w:rsid w:val="00F71227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F71227"/>
    <w:rPr>
      <w:rFonts w:ascii="Wingdings" w:hAnsi="Wingdings" w:cs="Wingdings"/>
    </w:rPr>
  </w:style>
  <w:style w:type="character" w:customStyle="1" w:styleId="WW8Num17z0">
    <w:name w:val="WW8Num17z0"/>
    <w:uiPriority w:val="99"/>
    <w:rsid w:val="00F71227"/>
    <w:rPr>
      <w:rFonts w:ascii="Times New Roman" w:hAnsi="Times New Roman" w:cs="Times New Roman"/>
    </w:rPr>
  </w:style>
  <w:style w:type="character" w:customStyle="1" w:styleId="WW8Num19z1">
    <w:name w:val="WW8Num19z1"/>
    <w:uiPriority w:val="99"/>
    <w:rsid w:val="00F71227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F71227"/>
    <w:rPr>
      <w:rFonts w:ascii="Wingdings" w:hAnsi="Wingdings" w:cs="Wingdings"/>
    </w:rPr>
  </w:style>
  <w:style w:type="character" w:customStyle="1" w:styleId="WW8Num19z3">
    <w:name w:val="WW8Num19z3"/>
    <w:uiPriority w:val="99"/>
    <w:rsid w:val="00F71227"/>
    <w:rPr>
      <w:rFonts w:ascii="Symbol" w:hAnsi="Symbol" w:cs="Symbol"/>
    </w:rPr>
  </w:style>
  <w:style w:type="character" w:customStyle="1" w:styleId="WW8Num23z0">
    <w:name w:val="WW8Num23z0"/>
    <w:uiPriority w:val="99"/>
    <w:rsid w:val="00F71227"/>
    <w:rPr>
      <w:rFonts w:ascii="Symbol" w:hAnsi="Symbol" w:cs="Symbol"/>
    </w:rPr>
  </w:style>
  <w:style w:type="character" w:customStyle="1" w:styleId="WW8Num23z1">
    <w:name w:val="WW8Num23z1"/>
    <w:uiPriority w:val="99"/>
    <w:rsid w:val="00F71227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F71227"/>
    <w:rPr>
      <w:rFonts w:ascii="Wingdings" w:hAnsi="Wingdings" w:cs="Wingdings"/>
    </w:rPr>
  </w:style>
  <w:style w:type="character" w:customStyle="1" w:styleId="WW8Num27z0">
    <w:name w:val="WW8Num27z0"/>
    <w:uiPriority w:val="99"/>
    <w:rsid w:val="00F71227"/>
    <w:rPr>
      <w:rFonts w:ascii="Symbol" w:hAnsi="Symbol" w:cs="Symbol"/>
    </w:rPr>
  </w:style>
  <w:style w:type="character" w:customStyle="1" w:styleId="WW8Num27z2">
    <w:name w:val="WW8Num27z2"/>
    <w:uiPriority w:val="99"/>
    <w:rsid w:val="00F71227"/>
    <w:rPr>
      <w:rFonts w:ascii="Wingdings" w:hAnsi="Wingdings" w:cs="Wingdings"/>
    </w:rPr>
  </w:style>
  <w:style w:type="character" w:customStyle="1" w:styleId="WW8Num27z4">
    <w:name w:val="WW8Num27z4"/>
    <w:uiPriority w:val="99"/>
    <w:rsid w:val="00F71227"/>
    <w:rPr>
      <w:rFonts w:ascii="Courier New" w:hAnsi="Courier New" w:cs="Courier New"/>
    </w:rPr>
  </w:style>
  <w:style w:type="character" w:customStyle="1" w:styleId="WW8Num33z0">
    <w:name w:val="WW8Num33z0"/>
    <w:uiPriority w:val="99"/>
    <w:rsid w:val="00F71227"/>
    <w:rPr>
      <w:rFonts w:ascii="Symbol" w:hAnsi="Symbol" w:cs="Symbol"/>
    </w:rPr>
  </w:style>
  <w:style w:type="character" w:customStyle="1" w:styleId="WW8Num33z2">
    <w:name w:val="WW8Num33z2"/>
    <w:uiPriority w:val="99"/>
    <w:rsid w:val="00F71227"/>
    <w:rPr>
      <w:rFonts w:ascii="Wingdings" w:hAnsi="Wingdings" w:cs="Wingdings"/>
    </w:rPr>
  </w:style>
  <w:style w:type="character" w:customStyle="1" w:styleId="WW8Num33z4">
    <w:name w:val="WW8Num33z4"/>
    <w:uiPriority w:val="99"/>
    <w:rsid w:val="00F712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F71227"/>
    <w:rPr>
      <w:rFonts w:ascii="Symbol" w:hAnsi="Symbol" w:cs="Symbol"/>
    </w:rPr>
  </w:style>
  <w:style w:type="character" w:customStyle="1" w:styleId="WW8Num34z1">
    <w:name w:val="WW8Num34z1"/>
    <w:uiPriority w:val="99"/>
    <w:rsid w:val="00F71227"/>
    <w:rPr>
      <w:sz w:val="20"/>
      <w:szCs w:val="20"/>
    </w:rPr>
  </w:style>
  <w:style w:type="character" w:customStyle="1" w:styleId="WW8Num34z2">
    <w:name w:val="WW8Num34z2"/>
    <w:uiPriority w:val="99"/>
    <w:rsid w:val="00F71227"/>
    <w:rPr>
      <w:rFonts w:ascii="Wingdings" w:hAnsi="Wingdings" w:cs="Wingdings"/>
    </w:rPr>
  </w:style>
  <w:style w:type="character" w:customStyle="1" w:styleId="WW8Num34z4">
    <w:name w:val="WW8Num34z4"/>
    <w:uiPriority w:val="99"/>
    <w:rsid w:val="00F71227"/>
    <w:rPr>
      <w:rFonts w:ascii="Courier New" w:hAnsi="Courier New" w:cs="Courier New"/>
    </w:rPr>
  </w:style>
  <w:style w:type="character" w:customStyle="1" w:styleId="WW8Num35z0">
    <w:name w:val="WW8Num35z0"/>
    <w:uiPriority w:val="99"/>
    <w:rsid w:val="00F71227"/>
    <w:rPr>
      <w:rFonts w:ascii="Symbol" w:hAnsi="Symbol" w:cs="Symbol"/>
    </w:rPr>
  </w:style>
  <w:style w:type="character" w:customStyle="1" w:styleId="WW8Num35z1">
    <w:name w:val="WW8Num35z1"/>
    <w:uiPriority w:val="99"/>
    <w:rsid w:val="00F712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F71227"/>
    <w:rPr>
      <w:rFonts w:ascii="Wingdings" w:hAnsi="Wingdings" w:cs="Wingdings"/>
    </w:rPr>
  </w:style>
  <w:style w:type="character" w:customStyle="1" w:styleId="WW8Num36z0">
    <w:name w:val="WW8Num36z0"/>
    <w:uiPriority w:val="99"/>
    <w:rsid w:val="00F71227"/>
    <w:rPr>
      <w:rFonts w:ascii="Symbol" w:hAnsi="Symbol" w:cs="Symbol"/>
    </w:rPr>
  </w:style>
  <w:style w:type="character" w:customStyle="1" w:styleId="WW8Num36z1">
    <w:name w:val="WW8Num36z1"/>
    <w:uiPriority w:val="99"/>
    <w:rsid w:val="00F712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F71227"/>
    <w:rPr>
      <w:rFonts w:ascii="Wingdings" w:hAnsi="Wingdings" w:cs="Wingdings"/>
    </w:rPr>
  </w:style>
  <w:style w:type="character" w:customStyle="1" w:styleId="WW8Num37z1">
    <w:name w:val="WW8Num37z1"/>
    <w:uiPriority w:val="99"/>
    <w:rsid w:val="00F712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F71227"/>
    <w:rPr>
      <w:rFonts w:ascii="Wingdings" w:hAnsi="Wingdings" w:cs="Wingdings"/>
    </w:rPr>
  </w:style>
  <w:style w:type="character" w:customStyle="1" w:styleId="WW8Num37z3">
    <w:name w:val="WW8Num37z3"/>
    <w:uiPriority w:val="99"/>
    <w:rsid w:val="00F71227"/>
    <w:rPr>
      <w:rFonts w:ascii="Symbol" w:hAnsi="Symbol" w:cs="Symbol"/>
    </w:rPr>
  </w:style>
  <w:style w:type="character" w:customStyle="1" w:styleId="WW8Num40z0">
    <w:name w:val="WW8Num40z0"/>
    <w:uiPriority w:val="99"/>
    <w:rsid w:val="00F71227"/>
    <w:rPr>
      <w:rFonts w:ascii="Times New Roman" w:hAnsi="Times New Roman" w:cs="Times New Roman"/>
    </w:rPr>
  </w:style>
  <w:style w:type="character" w:customStyle="1" w:styleId="WW8Num42z0">
    <w:name w:val="WW8Num42z0"/>
    <w:uiPriority w:val="99"/>
    <w:rsid w:val="00F71227"/>
    <w:rPr>
      <w:rFonts w:ascii="Symbol" w:hAnsi="Symbol" w:cs="Symbol"/>
    </w:rPr>
  </w:style>
  <w:style w:type="character" w:customStyle="1" w:styleId="WW8Num42z2">
    <w:name w:val="WW8Num42z2"/>
    <w:uiPriority w:val="99"/>
    <w:rsid w:val="00F71227"/>
    <w:rPr>
      <w:rFonts w:ascii="Wingdings" w:hAnsi="Wingdings" w:cs="Wingdings"/>
    </w:rPr>
  </w:style>
  <w:style w:type="character" w:customStyle="1" w:styleId="WW8Num42z4">
    <w:name w:val="WW8Num42z4"/>
    <w:uiPriority w:val="99"/>
    <w:rsid w:val="00F71227"/>
    <w:rPr>
      <w:rFonts w:ascii="Courier New" w:hAnsi="Courier New" w:cs="Courier New"/>
    </w:rPr>
  </w:style>
  <w:style w:type="character" w:customStyle="1" w:styleId="WW8Num44z0">
    <w:name w:val="WW8Num44z0"/>
    <w:uiPriority w:val="99"/>
    <w:rsid w:val="00F71227"/>
    <w:rPr>
      <w:rFonts w:ascii="Wingdings" w:hAnsi="Wingdings" w:cs="Wingdings"/>
      <w:sz w:val="16"/>
      <w:szCs w:val="16"/>
    </w:rPr>
  </w:style>
  <w:style w:type="character" w:customStyle="1" w:styleId="WW8Num44z1">
    <w:name w:val="WW8Num44z1"/>
    <w:uiPriority w:val="99"/>
    <w:rsid w:val="00F712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F71227"/>
    <w:rPr>
      <w:rFonts w:ascii="Wingdings" w:hAnsi="Wingdings" w:cs="Wingdings"/>
    </w:rPr>
  </w:style>
  <w:style w:type="character" w:customStyle="1" w:styleId="WW8Num44z3">
    <w:name w:val="WW8Num44z3"/>
    <w:uiPriority w:val="99"/>
    <w:rsid w:val="00F71227"/>
    <w:rPr>
      <w:rFonts w:ascii="Symbol" w:hAnsi="Symbol" w:cs="Symbol"/>
    </w:rPr>
  </w:style>
  <w:style w:type="character" w:customStyle="1" w:styleId="WW8Num45z0">
    <w:name w:val="WW8Num45z0"/>
    <w:uiPriority w:val="99"/>
    <w:rsid w:val="00F71227"/>
    <w:rPr>
      <w:rFonts w:ascii="Times New Roman" w:hAnsi="Times New Roman" w:cs="Times New Roman"/>
    </w:rPr>
  </w:style>
  <w:style w:type="character" w:customStyle="1" w:styleId="WW8Num46z1">
    <w:name w:val="WW8Num46z1"/>
    <w:uiPriority w:val="99"/>
    <w:rsid w:val="00F71227"/>
    <w:rPr>
      <w:rFonts w:ascii="Courier New" w:hAnsi="Courier New" w:cs="Courier New"/>
    </w:rPr>
  </w:style>
  <w:style w:type="character" w:customStyle="1" w:styleId="WW8Num46z2">
    <w:name w:val="WW8Num46z2"/>
    <w:uiPriority w:val="99"/>
    <w:rsid w:val="00F71227"/>
    <w:rPr>
      <w:rFonts w:ascii="Wingdings" w:hAnsi="Wingdings" w:cs="Wingdings"/>
    </w:rPr>
  </w:style>
  <w:style w:type="character" w:customStyle="1" w:styleId="WW8Num46z3">
    <w:name w:val="WW8Num46z3"/>
    <w:uiPriority w:val="99"/>
    <w:rsid w:val="00F71227"/>
    <w:rPr>
      <w:rFonts w:ascii="Symbol" w:hAnsi="Symbol" w:cs="Symbol"/>
    </w:rPr>
  </w:style>
  <w:style w:type="character" w:customStyle="1" w:styleId="WW8Num48z0">
    <w:name w:val="WW8Num48z0"/>
    <w:uiPriority w:val="99"/>
    <w:rsid w:val="00F71227"/>
    <w:rPr>
      <w:rFonts w:ascii="Times New Roman" w:hAnsi="Times New Roman" w:cs="Times New Roman"/>
    </w:rPr>
  </w:style>
  <w:style w:type="character" w:customStyle="1" w:styleId="WW8Num51z0">
    <w:name w:val="WW8Num51z0"/>
    <w:uiPriority w:val="99"/>
    <w:rsid w:val="00F71227"/>
    <w:rPr>
      <w:rFonts w:ascii="Symbol" w:hAnsi="Symbol" w:cs="Symbol"/>
    </w:rPr>
  </w:style>
  <w:style w:type="character" w:customStyle="1" w:styleId="WW8Num51z1">
    <w:name w:val="WW8Num51z1"/>
    <w:uiPriority w:val="99"/>
    <w:rsid w:val="00F71227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F71227"/>
    <w:rPr>
      <w:rFonts w:ascii="Wingdings" w:hAnsi="Wingdings" w:cs="Wingdings"/>
    </w:rPr>
  </w:style>
  <w:style w:type="character" w:customStyle="1" w:styleId="WW8Num52z0">
    <w:name w:val="WW8Num52z0"/>
    <w:uiPriority w:val="99"/>
    <w:rsid w:val="00F71227"/>
    <w:rPr>
      <w:rFonts w:ascii="Symbol" w:hAnsi="Symbol" w:cs="Symbol"/>
    </w:rPr>
  </w:style>
  <w:style w:type="character" w:customStyle="1" w:styleId="WW8Num52z1">
    <w:name w:val="WW8Num52z1"/>
    <w:uiPriority w:val="99"/>
    <w:rsid w:val="00F71227"/>
    <w:rPr>
      <w:rFonts w:ascii="Courier New" w:hAnsi="Courier New" w:cs="Courier New"/>
    </w:rPr>
  </w:style>
  <w:style w:type="character" w:customStyle="1" w:styleId="WW8Num52z2">
    <w:name w:val="WW8Num52z2"/>
    <w:uiPriority w:val="99"/>
    <w:rsid w:val="00F71227"/>
    <w:rPr>
      <w:rFonts w:ascii="Wingdings" w:hAnsi="Wingdings" w:cs="Wingdings"/>
    </w:rPr>
  </w:style>
  <w:style w:type="character" w:customStyle="1" w:styleId="WW8Num53z0">
    <w:name w:val="WW8Num53z0"/>
    <w:uiPriority w:val="99"/>
    <w:rsid w:val="00F71227"/>
    <w:rPr>
      <w:rFonts w:ascii="Symbol" w:hAnsi="Symbol" w:cs="Symbol"/>
    </w:rPr>
  </w:style>
  <w:style w:type="character" w:customStyle="1" w:styleId="WW8Num53z1">
    <w:name w:val="WW8Num53z1"/>
    <w:uiPriority w:val="99"/>
    <w:rsid w:val="00F71227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F71227"/>
    <w:rPr>
      <w:rFonts w:ascii="Wingdings" w:hAnsi="Wingdings" w:cs="Wingdings"/>
    </w:rPr>
  </w:style>
  <w:style w:type="character" w:customStyle="1" w:styleId="WW8Num54z0">
    <w:name w:val="WW8Num54z0"/>
    <w:uiPriority w:val="99"/>
    <w:rsid w:val="00F71227"/>
    <w:rPr>
      <w:rFonts w:ascii="Symbol" w:hAnsi="Symbol" w:cs="Symbol"/>
    </w:rPr>
  </w:style>
  <w:style w:type="character" w:customStyle="1" w:styleId="WW8Num54z1">
    <w:name w:val="WW8Num54z1"/>
    <w:uiPriority w:val="99"/>
    <w:rsid w:val="00F712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F71227"/>
    <w:rPr>
      <w:rFonts w:ascii="Wingdings" w:hAnsi="Wingdings" w:cs="Wingdings"/>
    </w:rPr>
  </w:style>
  <w:style w:type="character" w:customStyle="1" w:styleId="WW8Num55z0">
    <w:name w:val="WW8Num55z0"/>
    <w:uiPriority w:val="99"/>
    <w:rsid w:val="00F71227"/>
    <w:rPr>
      <w:rFonts w:ascii="Times New Roman" w:hAnsi="Times New Roman" w:cs="Times New Roman"/>
    </w:rPr>
  </w:style>
  <w:style w:type="character" w:customStyle="1" w:styleId="WW8Num56z0">
    <w:name w:val="WW8Num56z0"/>
    <w:uiPriority w:val="99"/>
    <w:rsid w:val="00F71227"/>
    <w:rPr>
      <w:rFonts w:ascii="Times New Roman" w:hAnsi="Times New Roman" w:cs="Times New Roman"/>
    </w:rPr>
  </w:style>
  <w:style w:type="character" w:customStyle="1" w:styleId="WW8Num56z1">
    <w:name w:val="WW8Num56z1"/>
    <w:uiPriority w:val="99"/>
    <w:rsid w:val="00F712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F71227"/>
    <w:rPr>
      <w:rFonts w:ascii="Wingdings" w:hAnsi="Wingdings" w:cs="Wingdings"/>
    </w:rPr>
  </w:style>
  <w:style w:type="character" w:customStyle="1" w:styleId="WW8Num56z3">
    <w:name w:val="WW8Num56z3"/>
    <w:uiPriority w:val="99"/>
    <w:rsid w:val="00F71227"/>
    <w:rPr>
      <w:rFonts w:ascii="Symbol" w:hAnsi="Symbol" w:cs="Symbol"/>
    </w:rPr>
  </w:style>
  <w:style w:type="character" w:customStyle="1" w:styleId="WW8Num57z0">
    <w:name w:val="WW8Num57z0"/>
    <w:uiPriority w:val="99"/>
    <w:rsid w:val="00F71227"/>
    <w:rPr>
      <w:rFonts w:ascii="Symbol" w:hAnsi="Symbol" w:cs="Symbol"/>
    </w:rPr>
  </w:style>
  <w:style w:type="character" w:customStyle="1" w:styleId="WW8Num57z1">
    <w:name w:val="WW8Num57z1"/>
    <w:uiPriority w:val="99"/>
    <w:rsid w:val="00F712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F71227"/>
    <w:rPr>
      <w:rFonts w:ascii="Wingdings" w:hAnsi="Wingdings" w:cs="Wingdings"/>
    </w:rPr>
  </w:style>
  <w:style w:type="character" w:customStyle="1" w:styleId="WW8Num59z0">
    <w:name w:val="WW8Num59z0"/>
    <w:uiPriority w:val="99"/>
    <w:rsid w:val="00F71227"/>
    <w:rPr>
      <w:rFonts w:ascii="Symbol" w:hAnsi="Symbol" w:cs="Symbol"/>
    </w:rPr>
  </w:style>
  <w:style w:type="character" w:customStyle="1" w:styleId="WW8Num59z1">
    <w:name w:val="WW8Num59z1"/>
    <w:uiPriority w:val="99"/>
    <w:rsid w:val="00F712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F71227"/>
    <w:rPr>
      <w:rFonts w:ascii="Wingdings" w:hAnsi="Wingdings" w:cs="Wingdings"/>
    </w:rPr>
  </w:style>
  <w:style w:type="character" w:customStyle="1" w:styleId="WW8Num60z0">
    <w:name w:val="WW8Num60z0"/>
    <w:uiPriority w:val="99"/>
    <w:rsid w:val="00F71227"/>
    <w:rPr>
      <w:rFonts w:ascii="Symbol" w:hAnsi="Symbol" w:cs="Symbol"/>
    </w:rPr>
  </w:style>
  <w:style w:type="character" w:customStyle="1" w:styleId="WW8Num60z1">
    <w:name w:val="WW8Num60z1"/>
    <w:uiPriority w:val="99"/>
    <w:rsid w:val="00F71227"/>
    <w:rPr>
      <w:rFonts w:ascii="Courier New" w:hAnsi="Courier New" w:cs="Courier New"/>
    </w:rPr>
  </w:style>
  <w:style w:type="character" w:customStyle="1" w:styleId="WW8Num60z2">
    <w:name w:val="WW8Num60z2"/>
    <w:uiPriority w:val="99"/>
    <w:rsid w:val="00F71227"/>
    <w:rPr>
      <w:rFonts w:ascii="Wingdings" w:hAnsi="Wingdings" w:cs="Wingdings"/>
    </w:rPr>
  </w:style>
  <w:style w:type="character" w:customStyle="1" w:styleId="WW8Num62z0">
    <w:name w:val="WW8Num62z0"/>
    <w:uiPriority w:val="99"/>
    <w:rsid w:val="00F71227"/>
    <w:rPr>
      <w:rFonts w:ascii="Times New Roman" w:hAnsi="Times New Roman" w:cs="Times New Roman"/>
      <w:sz w:val="16"/>
      <w:szCs w:val="16"/>
    </w:rPr>
  </w:style>
  <w:style w:type="character" w:customStyle="1" w:styleId="WW8Num62z1">
    <w:name w:val="WW8Num62z1"/>
    <w:uiPriority w:val="99"/>
    <w:rsid w:val="00F712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F71227"/>
    <w:rPr>
      <w:rFonts w:ascii="Wingdings" w:hAnsi="Wingdings" w:cs="Wingdings"/>
    </w:rPr>
  </w:style>
  <w:style w:type="character" w:customStyle="1" w:styleId="WW8Num62z3">
    <w:name w:val="WW8Num62z3"/>
    <w:uiPriority w:val="99"/>
    <w:rsid w:val="00F71227"/>
    <w:rPr>
      <w:rFonts w:ascii="Symbol" w:hAnsi="Symbol" w:cs="Symbol"/>
    </w:rPr>
  </w:style>
  <w:style w:type="character" w:customStyle="1" w:styleId="WW8Num63z0">
    <w:name w:val="WW8Num63z0"/>
    <w:uiPriority w:val="99"/>
    <w:rsid w:val="00F71227"/>
    <w:rPr>
      <w:rFonts w:ascii="Symbol" w:hAnsi="Symbol" w:cs="Symbol"/>
    </w:rPr>
  </w:style>
  <w:style w:type="character" w:customStyle="1" w:styleId="WW8Num63z2">
    <w:name w:val="WW8Num63z2"/>
    <w:uiPriority w:val="99"/>
    <w:rsid w:val="00F71227"/>
    <w:rPr>
      <w:rFonts w:ascii="Wingdings" w:hAnsi="Wingdings" w:cs="Wingdings"/>
    </w:rPr>
  </w:style>
  <w:style w:type="character" w:customStyle="1" w:styleId="WW8Num63z4">
    <w:name w:val="WW8Num63z4"/>
    <w:uiPriority w:val="99"/>
    <w:rsid w:val="00F71227"/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sid w:val="00F71227"/>
  </w:style>
  <w:style w:type="character" w:customStyle="1" w:styleId="a4">
    <w:name w:val="Символ сноски"/>
    <w:uiPriority w:val="99"/>
    <w:rsid w:val="00F71227"/>
    <w:rPr>
      <w:vertAlign w:val="superscript"/>
    </w:rPr>
  </w:style>
  <w:style w:type="character" w:customStyle="1" w:styleId="a5">
    <w:name w:val="Узел"/>
    <w:uiPriority w:val="99"/>
    <w:rsid w:val="00F71227"/>
    <w:rPr>
      <w:i/>
      <w:iCs/>
    </w:rPr>
  </w:style>
  <w:style w:type="character" w:styleId="a6">
    <w:name w:val="page number"/>
    <w:basedOn w:val="11"/>
    <w:uiPriority w:val="99"/>
    <w:rsid w:val="00F71227"/>
  </w:style>
  <w:style w:type="character" w:styleId="a7">
    <w:name w:val="Hyperlink"/>
    <w:uiPriority w:val="99"/>
    <w:rsid w:val="00F71227"/>
    <w:rPr>
      <w:color w:val="0000FF"/>
      <w:u w:val="single"/>
    </w:rPr>
  </w:style>
  <w:style w:type="character" w:styleId="a8">
    <w:name w:val="FollowedHyperlink"/>
    <w:uiPriority w:val="99"/>
    <w:rsid w:val="00F71227"/>
    <w:rPr>
      <w:color w:val="800080"/>
      <w:u w:val="single"/>
    </w:rPr>
  </w:style>
  <w:style w:type="character" w:customStyle="1" w:styleId="12">
    <w:name w:val="Стиль1 Знак Знак"/>
    <w:uiPriority w:val="99"/>
    <w:rsid w:val="00F71227"/>
    <w:rPr>
      <w:rFonts w:ascii="Arial" w:hAnsi="Arial" w:cs="Arial"/>
      <w:b/>
      <w:bCs/>
      <w:sz w:val="22"/>
      <w:szCs w:val="22"/>
      <w:lang w:val="ru-RU" w:eastAsia="ar-SA" w:bidi="ar-SA"/>
    </w:rPr>
  </w:style>
  <w:style w:type="character" w:customStyle="1" w:styleId="Iniiaiieoeoo">
    <w:name w:val="Iniiaiie o?eoo"/>
    <w:uiPriority w:val="99"/>
    <w:rsid w:val="00F71227"/>
  </w:style>
  <w:style w:type="character" w:styleId="a9">
    <w:name w:val="footnote reference"/>
    <w:uiPriority w:val="99"/>
    <w:semiHidden/>
    <w:rsid w:val="00F71227"/>
    <w:rPr>
      <w:vertAlign w:val="superscript"/>
    </w:rPr>
  </w:style>
  <w:style w:type="character" w:styleId="aa">
    <w:name w:val="endnote reference"/>
    <w:uiPriority w:val="99"/>
    <w:semiHidden/>
    <w:rsid w:val="00F71227"/>
    <w:rPr>
      <w:vertAlign w:val="superscript"/>
    </w:rPr>
  </w:style>
  <w:style w:type="character" w:customStyle="1" w:styleId="ab">
    <w:name w:val="Символы концевой сноски"/>
    <w:uiPriority w:val="99"/>
    <w:rsid w:val="00F71227"/>
  </w:style>
  <w:style w:type="paragraph" w:customStyle="1" w:styleId="13">
    <w:name w:val="Заголовок1"/>
    <w:basedOn w:val="a0"/>
    <w:next w:val="ac"/>
    <w:uiPriority w:val="99"/>
    <w:rsid w:val="00F71227"/>
    <w:pPr>
      <w:keepNext/>
      <w:suppressAutoHyphens/>
      <w:spacing w:before="240" w:after="120" w:line="240" w:lineRule="auto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c">
    <w:name w:val="Body Text"/>
    <w:basedOn w:val="a0"/>
    <w:link w:val="ad"/>
    <w:uiPriority w:val="99"/>
    <w:rsid w:val="00F71227"/>
    <w:pPr>
      <w:keepLines/>
      <w:suppressAutoHyphens/>
      <w:spacing w:before="60" w:after="0" w:line="240" w:lineRule="auto"/>
      <w:ind w:firstLine="720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character" w:customStyle="1" w:styleId="ad">
    <w:name w:val="Основной текст Знак"/>
    <w:link w:val="ac"/>
    <w:uiPriority w:val="99"/>
    <w:locked/>
    <w:rsid w:val="00F71227"/>
    <w:rPr>
      <w:rFonts w:ascii="Arial Narrow" w:hAnsi="Arial Narrow" w:cs="Arial Narrow"/>
      <w:sz w:val="20"/>
      <w:szCs w:val="20"/>
      <w:lang w:eastAsia="ar-SA" w:bidi="ar-SA"/>
    </w:rPr>
  </w:style>
  <w:style w:type="paragraph" w:styleId="ae">
    <w:name w:val="List"/>
    <w:basedOn w:val="ac"/>
    <w:uiPriority w:val="99"/>
    <w:rsid w:val="00F71227"/>
    <w:rPr>
      <w:rFonts w:ascii="Arial" w:hAnsi="Arial" w:cs="Arial"/>
    </w:rPr>
  </w:style>
  <w:style w:type="paragraph" w:customStyle="1" w:styleId="14">
    <w:name w:val="Название1"/>
    <w:basedOn w:val="a0"/>
    <w:uiPriority w:val="99"/>
    <w:rsid w:val="00F71227"/>
    <w:pPr>
      <w:suppressLineNumbers/>
      <w:suppressAutoHyphens/>
      <w:spacing w:before="120" w:after="120" w:line="240" w:lineRule="auto"/>
      <w:ind w:firstLine="720"/>
      <w:jc w:val="both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5">
    <w:name w:val="Указатель1"/>
    <w:basedOn w:val="a0"/>
    <w:uiPriority w:val="99"/>
    <w:rsid w:val="00F71227"/>
    <w:pPr>
      <w:suppressLineNumbers/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BodyTxt">
    <w:name w:val="Body Txt"/>
    <w:basedOn w:val="a0"/>
    <w:uiPriority w:val="99"/>
    <w:rsid w:val="00F71227"/>
    <w:pPr>
      <w:keepLines/>
      <w:suppressAutoHyphens/>
      <w:spacing w:before="60" w:after="60" w:line="240" w:lineRule="auto"/>
      <w:ind w:firstLine="567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styleId="16">
    <w:name w:val="toc 1"/>
    <w:basedOn w:val="a0"/>
    <w:next w:val="a0"/>
    <w:autoRedefine/>
    <w:uiPriority w:val="99"/>
    <w:semiHidden/>
    <w:rsid w:val="00F71227"/>
    <w:pPr>
      <w:tabs>
        <w:tab w:val="right" w:leader="dot" w:pos="9356"/>
      </w:tabs>
      <w:suppressAutoHyphens/>
      <w:spacing w:before="80" w:after="80" w:line="240" w:lineRule="auto"/>
      <w:ind w:right="-58"/>
      <w:jc w:val="both"/>
    </w:pPr>
    <w:rPr>
      <w:rFonts w:ascii="Arial Narrow" w:eastAsia="Times New Roman" w:hAnsi="Arial Narrow" w:cs="Arial Narrow"/>
      <w:b/>
      <w:bCs/>
      <w:sz w:val="26"/>
      <w:szCs w:val="26"/>
      <w:lang w:eastAsia="ar-SA"/>
    </w:rPr>
  </w:style>
  <w:style w:type="paragraph" w:styleId="21">
    <w:name w:val="toc 2"/>
    <w:basedOn w:val="a0"/>
    <w:next w:val="a0"/>
    <w:autoRedefine/>
    <w:uiPriority w:val="99"/>
    <w:semiHidden/>
    <w:rsid w:val="00F71227"/>
    <w:pPr>
      <w:tabs>
        <w:tab w:val="right" w:leader="dot" w:pos="9356"/>
      </w:tabs>
      <w:suppressAutoHyphens/>
      <w:spacing w:after="0" w:line="240" w:lineRule="auto"/>
      <w:jc w:val="both"/>
    </w:pPr>
    <w:rPr>
      <w:rFonts w:ascii="Arial Narrow" w:eastAsia="Times New Roman" w:hAnsi="Arial Narrow" w:cs="Arial Narrow"/>
      <w:b/>
      <w:bCs/>
      <w:sz w:val="26"/>
      <w:szCs w:val="26"/>
      <w:lang w:eastAsia="ar-SA"/>
    </w:rPr>
  </w:style>
  <w:style w:type="paragraph" w:styleId="af">
    <w:name w:val="Body Text Indent"/>
    <w:basedOn w:val="a0"/>
    <w:link w:val="af0"/>
    <w:uiPriority w:val="99"/>
    <w:rsid w:val="00F71227"/>
    <w:pPr>
      <w:keepLines/>
      <w:suppressAutoHyphens/>
      <w:spacing w:before="120" w:after="120" w:line="240" w:lineRule="auto"/>
      <w:ind w:firstLine="567"/>
      <w:jc w:val="both"/>
    </w:pPr>
    <w:rPr>
      <w:rFonts w:ascii="Arial Narrow" w:eastAsia="Times New Roman" w:hAnsi="Arial Narrow" w:cs="Arial Narrow"/>
      <w:sz w:val="24"/>
      <w:szCs w:val="24"/>
      <w:u w:val="single"/>
      <w:lang w:eastAsia="ar-SA"/>
    </w:rPr>
  </w:style>
  <w:style w:type="character" w:customStyle="1" w:styleId="af0">
    <w:name w:val="Основной текст с отступом Знак"/>
    <w:link w:val="af"/>
    <w:uiPriority w:val="99"/>
    <w:locked/>
    <w:rsid w:val="00F71227"/>
    <w:rPr>
      <w:rFonts w:ascii="Arial Narrow" w:hAnsi="Arial Narrow" w:cs="Arial Narrow"/>
      <w:sz w:val="20"/>
      <w:szCs w:val="20"/>
      <w:u w:val="single"/>
      <w:lang w:eastAsia="ar-SA" w:bidi="ar-SA"/>
    </w:rPr>
  </w:style>
  <w:style w:type="paragraph" w:customStyle="1" w:styleId="17">
    <w:name w:val="Название объекта1"/>
    <w:basedOn w:val="a0"/>
    <w:next w:val="a0"/>
    <w:uiPriority w:val="99"/>
    <w:rsid w:val="00F71227"/>
    <w:pPr>
      <w:keepLines/>
      <w:suppressAutoHyphens/>
      <w:spacing w:before="120" w:after="120" w:line="240" w:lineRule="auto"/>
      <w:ind w:firstLine="720"/>
      <w:jc w:val="both"/>
    </w:pPr>
    <w:rPr>
      <w:rFonts w:ascii="Arial Narrow" w:eastAsia="Times New Roman" w:hAnsi="Arial Narrow" w:cs="Arial Narrow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0"/>
    <w:uiPriority w:val="99"/>
    <w:rsid w:val="00F71227"/>
    <w:pPr>
      <w:keepLines/>
      <w:suppressAutoHyphens/>
      <w:spacing w:before="120" w:after="120" w:line="240" w:lineRule="auto"/>
      <w:ind w:firstLine="567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F71227"/>
    <w:pPr>
      <w:keepLines/>
      <w:suppressAutoHyphens/>
      <w:spacing w:before="60" w:after="0" w:line="240" w:lineRule="auto"/>
      <w:ind w:firstLine="720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uiPriority w:val="99"/>
    <w:rsid w:val="00F71227"/>
    <w:pPr>
      <w:keepLines/>
      <w:suppressAutoHyphens/>
      <w:spacing w:before="120" w:after="120" w:line="240" w:lineRule="auto"/>
      <w:ind w:firstLine="567"/>
      <w:jc w:val="both"/>
    </w:pPr>
    <w:rPr>
      <w:rFonts w:ascii="Arial Narrow" w:eastAsia="Times New Roman" w:hAnsi="Arial Narrow" w:cs="Arial Narrow"/>
      <w:b/>
      <w:bCs/>
      <w:sz w:val="24"/>
      <w:szCs w:val="24"/>
      <w:lang w:eastAsia="ar-SA"/>
    </w:rPr>
  </w:style>
  <w:style w:type="paragraph" w:customStyle="1" w:styleId="211">
    <w:name w:val="Основной текст 21"/>
    <w:basedOn w:val="a0"/>
    <w:uiPriority w:val="99"/>
    <w:rsid w:val="00F71227"/>
    <w:pPr>
      <w:keepLines/>
      <w:suppressAutoHyphens/>
      <w:spacing w:before="60" w:after="0" w:line="240" w:lineRule="auto"/>
      <w:ind w:firstLine="720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styleId="af1">
    <w:name w:val="header"/>
    <w:basedOn w:val="a0"/>
    <w:link w:val="af2"/>
    <w:uiPriority w:val="99"/>
    <w:rsid w:val="00F71227"/>
    <w:pPr>
      <w:keepLines/>
      <w:tabs>
        <w:tab w:val="center" w:pos="4153"/>
        <w:tab w:val="right" w:pos="8306"/>
      </w:tabs>
      <w:suppressAutoHyphens/>
      <w:spacing w:before="60" w:after="0" w:line="240" w:lineRule="auto"/>
      <w:ind w:firstLine="720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character" w:customStyle="1" w:styleId="af2">
    <w:name w:val="Верхний колонтитул Знак"/>
    <w:link w:val="af1"/>
    <w:uiPriority w:val="99"/>
    <w:locked/>
    <w:rsid w:val="00F71227"/>
    <w:rPr>
      <w:rFonts w:ascii="Arial Narrow" w:hAnsi="Arial Narrow" w:cs="Arial Narrow"/>
      <w:sz w:val="20"/>
      <w:szCs w:val="20"/>
      <w:lang w:eastAsia="ar-SA" w:bidi="ar-SA"/>
    </w:rPr>
  </w:style>
  <w:style w:type="paragraph" w:styleId="af3">
    <w:name w:val="footnote text"/>
    <w:basedOn w:val="a0"/>
    <w:link w:val="af4"/>
    <w:uiPriority w:val="99"/>
    <w:semiHidden/>
    <w:rsid w:val="00F71227"/>
    <w:pPr>
      <w:keepLines/>
      <w:suppressAutoHyphens/>
      <w:spacing w:before="120" w:after="120" w:line="240" w:lineRule="auto"/>
      <w:ind w:firstLine="567"/>
      <w:jc w:val="both"/>
    </w:pPr>
    <w:rPr>
      <w:rFonts w:ascii="TimesET" w:eastAsia="Times New Roman" w:hAnsi="TimesET" w:cs="TimesET"/>
      <w:kern w:val="1"/>
      <w:sz w:val="26"/>
      <w:szCs w:val="26"/>
      <w:lang w:eastAsia="ar-SA"/>
    </w:rPr>
  </w:style>
  <w:style w:type="character" w:customStyle="1" w:styleId="af4">
    <w:name w:val="Текст сноски Знак"/>
    <w:link w:val="af3"/>
    <w:uiPriority w:val="99"/>
    <w:semiHidden/>
    <w:locked/>
    <w:rsid w:val="00F71227"/>
    <w:rPr>
      <w:rFonts w:ascii="TimesET" w:hAnsi="TimesET" w:cs="TimesET"/>
      <w:kern w:val="1"/>
      <w:sz w:val="20"/>
      <w:szCs w:val="20"/>
      <w:lang w:eastAsia="ar-SA" w:bidi="ar-SA"/>
    </w:rPr>
  </w:style>
  <w:style w:type="paragraph" w:styleId="af5">
    <w:name w:val="footer"/>
    <w:basedOn w:val="a0"/>
    <w:link w:val="af6"/>
    <w:uiPriority w:val="99"/>
    <w:rsid w:val="00F71227"/>
    <w:pPr>
      <w:keepLines/>
      <w:tabs>
        <w:tab w:val="center" w:pos="4536"/>
        <w:tab w:val="right" w:pos="9072"/>
      </w:tabs>
      <w:suppressAutoHyphens/>
      <w:spacing w:before="60" w:after="0" w:line="240" w:lineRule="auto"/>
      <w:ind w:firstLine="720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character" w:customStyle="1" w:styleId="af6">
    <w:name w:val="Нижний колонтитул Знак"/>
    <w:link w:val="af5"/>
    <w:uiPriority w:val="99"/>
    <w:locked/>
    <w:rsid w:val="00F71227"/>
    <w:rPr>
      <w:rFonts w:ascii="Arial Narrow" w:hAnsi="Arial Narrow" w:cs="Arial Narrow"/>
      <w:sz w:val="20"/>
      <w:szCs w:val="20"/>
      <w:lang w:eastAsia="ar-SA" w:bidi="ar-SA"/>
    </w:rPr>
  </w:style>
  <w:style w:type="paragraph" w:styleId="32">
    <w:name w:val="toc 3"/>
    <w:basedOn w:val="a0"/>
    <w:next w:val="a0"/>
    <w:autoRedefine/>
    <w:uiPriority w:val="99"/>
    <w:semiHidden/>
    <w:rsid w:val="00F71227"/>
    <w:pPr>
      <w:tabs>
        <w:tab w:val="right" w:leader="dot" w:pos="9356"/>
      </w:tabs>
      <w:suppressAutoHyphens/>
      <w:spacing w:before="20" w:after="20" w:line="240" w:lineRule="auto"/>
      <w:ind w:right="-57"/>
      <w:jc w:val="both"/>
    </w:pPr>
    <w:rPr>
      <w:rFonts w:ascii="Bookman Old Style" w:eastAsia="Times New Roman" w:hAnsi="Bookman Old Style" w:cs="Bookman Old Style"/>
      <w:b/>
      <w:bCs/>
      <w:i/>
      <w:iCs/>
      <w:sz w:val="20"/>
      <w:szCs w:val="20"/>
      <w:lang w:eastAsia="ar-SA"/>
    </w:rPr>
  </w:style>
  <w:style w:type="paragraph" w:styleId="41">
    <w:name w:val="toc 4"/>
    <w:basedOn w:val="a0"/>
    <w:next w:val="a0"/>
    <w:autoRedefine/>
    <w:uiPriority w:val="99"/>
    <w:semiHidden/>
    <w:rsid w:val="00F71227"/>
    <w:pPr>
      <w:suppressAutoHyphens/>
      <w:spacing w:after="0" w:line="240" w:lineRule="auto"/>
      <w:ind w:left="600" w:firstLine="720"/>
      <w:jc w:val="both"/>
    </w:pPr>
    <w:rPr>
      <w:rFonts w:ascii="Arial Narrow" w:eastAsia="Times New Roman" w:hAnsi="Arial Narrow" w:cs="Arial Narrow"/>
      <w:sz w:val="18"/>
      <w:szCs w:val="18"/>
      <w:lang w:eastAsia="ar-SA"/>
    </w:rPr>
  </w:style>
  <w:style w:type="paragraph" w:styleId="51">
    <w:name w:val="toc 5"/>
    <w:basedOn w:val="a0"/>
    <w:next w:val="a0"/>
    <w:autoRedefine/>
    <w:uiPriority w:val="99"/>
    <w:semiHidden/>
    <w:rsid w:val="00F71227"/>
    <w:pPr>
      <w:suppressAutoHyphens/>
      <w:spacing w:after="0" w:line="240" w:lineRule="auto"/>
      <w:ind w:left="800" w:firstLine="720"/>
      <w:jc w:val="both"/>
    </w:pPr>
    <w:rPr>
      <w:rFonts w:ascii="Arial Narrow" w:eastAsia="Times New Roman" w:hAnsi="Arial Narrow" w:cs="Arial Narrow"/>
      <w:sz w:val="18"/>
      <w:szCs w:val="18"/>
      <w:lang w:eastAsia="ar-SA"/>
    </w:rPr>
  </w:style>
  <w:style w:type="paragraph" w:styleId="61">
    <w:name w:val="toc 6"/>
    <w:basedOn w:val="a0"/>
    <w:next w:val="a0"/>
    <w:autoRedefine/>
    <w:uiPriority w:val="99"/>
    <w:semiHidden/>
    <w:rsid w:val="00F71227"/>
    <w:pPr>
      <w:suppressAutoHyphens/>
      <w:spacing w:after="0" w:line="240" w:lineRule="auto"/>
      <w:ind w:left="1000" w:firstLine="720"/>
      <w:jc w:val="both"/>
    </w:pPr>
    <w:rPr>
      <w:rFonts w:ascii="Arial Narrow" w:eastAsia="Times New Roman" w:hAnsi="Arial Narrow" w:cs="Arial Narrow"/>
      <w:sz w:val="18"/>
      <w:szCs w:val="18"/>
      <w:lang w:eastAsia="ar-SA"/>
    </w:rPr>
  </w:style>
  <w:style w:type="paragraph" w:styleId="71">
    <w:name w:val="toc 7"/>
    <w:basedOn w:val="a0"/>
    <w:next w:val="a0"/>
    <w:autoRedefine/>
    <w:uiPriority w:val="99"/>
    <w:semiHidden/>
    <w:rsid w:val="00F71227"/>
    <w:pPr>
      <w:suppressAutoHyphens/>
      <w:spacing w:after="0" w:line="240" w:lineRule="auto"/>
      <w:ind w:left="1200" w:firstLine="720"/>
      <w:jc w:val="both"/>
    </w:pPr>
    <w:rPr>
      <w:rFonts w:ascii="Arial Narrow" w:eastAsia="Times New Roman" w:hAnsi="Arial Narrow" w:cs="Arial Narrow"/>
      <w:sz w:val="18"/>
      <w:szCs w:val="18"/>
      <w:lang w:eastAsia="ar-SA"/>
    </w:rPr>
  </w:style>
  <w:style w:type="paragraph" w:styleId="81">
    <w:name w:val="toc 8"/>
    <w:basedOn w:val="a0"/>
    <w:next w:val="a0"/>
    <w:autoRedefine/>
    <w:uiPriority w:val="99"/>
    <w:semiHidden/>
    <w:rsid w:val="00F71227"/>
    <w:pPr>
      <w:suppressAutoHyphens/>
      <w:spacing w:after="0" w:line="240" w:lineRule="auto"/>
      <w:ind w:left="1400" w:firstLine="720"/>
      <w:jc w:val="both"/>
    </w:pPr>
    <w:rPr>
      <w:rFonts w:ascii="Arial Narrow" w:eastAsia="Times New Roman" w:hAnsi="Arial Narrow" w:cs="Arial Narrow"/>
      <w:sz w:val="18"/>
      <w:szCs w:val="18"/>
      <w:lang w:eastAsia="ar-SA"/>
    </w:rPr>
  </w:style>
  <w:style w:type="paragraph" w:styleId="91">
    <w:name w:val="toc 9"/>
    <w:basedOn w:val="a0"/>
    <w:next w:val="a0"/>
    <w:autoRedefine/>
    <w:uiPriority w:val="99"/>
    <w:semiHidden/>
    <w:rsid w:val="00F71227"/>
    <w:pPr>
      <w:suppressAutoHyphens/>
      <w:spacing w:after="0" w:line="240" w:lineRule="auto"/>
      <w:ind w:left="1600" w:firstLine="720"/>
      <w:jc w:val="both"/>
    </w:pPr>
    <w:rPr>
      <w:rFonts w:ascii="Arial Narrow" w:eastAsia="Times New Roman" w:hAnsi="Arial Narrow" w:cs="Arial Narrow"/>
      <w:sz w:val="18"/>
      <w:szCs w:val="18"/>
      <w:lang w:eastAsia="ar-SA"/>
    </w:rPr>
  </w:style>
  <w:style w:type="paragraph" w:styleId="af7">
    <w:name w:val="Normal (Web)"/>
    <w:basedOn w:val="a0"/>
    <w:uiPriority w:val="99"/>
    <w:rsid w:val="00F71227"/>
    <w:pPr>
      <w:suppressAutoHyphens/>
      <w:spacing w:before="41" w:after="41" w:line="240" w:lineRule="auto"/>
      <w:ind w:left="41" w:right="41" w:firstLine="720"/>
      <w:jc w:val="both"/>
    </w:pPr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18">
    <w:name w:val="Схема документа1"/>
    <w:basedOn w:val="a0"/>
    <w:uiPriority w:val="99"/>
    <w:rsid w:val="00F71227"/>
    <w:pPr>
      <w:shd w:val="clear" w:color="auto" w:fill="000080"/>
      <w:suppressAutoHyphens/>
      <w:spacing w:after="0" w:line="240" w:lineRule="auto"/>
      <w:ind w:firstLine="720"/>
      <w:jc w:val="both"/>
    </w:pPr>
    <w:rPr>
      <w:rFonts w:ascii="Tahoma" w:eastAsia="Times New Roman" w:hAnsi="Tahoma" w:cs="Tahoma"/>
      <w:sz w:val="26"/>
      <w:szCs w:val="26"/>
      <w:lang w:eastAsia="ar-SA"/>
    </w:rPr>
  </w:style>
  <w:style w:type="paragraph" w:customStyle="1" w:styleId="19">
    <w:name w:val="Стиль1 Знак"/>
    <w:basedOn w:val="3"/>
    <w:uiPriority w:val="99"/>
    <w:rsid w:val="00F71227"/>
    <w:pPr>
      <w:numPr>
        <w:numId w:val="0"/>
      </w:numPr>
      <w:outlineLvl w:val="9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uiPriority w:val="99"/>
    <w:rsid w:val="00F7122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2">
    <w:name w:val="Стиль2"/>
    <w:basedOn w:val="a0"/>
    <w:uiPriority w:val="99"/>
    <w:rsid w:val="00F71227"/>
    <w:pPr>
      <w:suppressAutoHyphens/>
      <w:spacing w:before="120" w:after="120" w:line="240" w:lineRule="auto"/>
      <w:ind w:firstLine="720"/>
      <w:jc w:val="both"/>
    </w:pPr>
    <w:rPr>
      <w:rFonts w:ascii="FuturisXCondC" w:eastAsia="Times New Roman" w:hAnsi="FuturisXCondC" w:cs="FuturisXCondC"/>
      <w:sz w:val="44"/>
      <w:szCs w:val="44"/>
      <w:lang w:eastAsia="ar-SA"/>
    </w:rPr>
  </w:style>
  <w:style w:type="paragraph" w:customStyle="1" w:styleId="ConsNonformat">
    <w:name w:val="ConsNonformat"/>
    <w:uiPriority w:val="99"/>
    <w:rsid w:val="00F7122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8">
    <w:name w:val="Îáû÷íûé"/>
    <w:uiPriority w:val="99"/>
    <w:rsid w:val="00F71227"/>
    <w:pPr>
      <w:suppressAutoHyphens/>
    </w:pPr>
    <w:rPr>
      <w:rFonts w:cs="Calibri"/>
      <w:lang w:val="en-US" w:eastAsia="ar-SA"/>
    </w:rPr>
  </w:style>
  <w:style w:type="paragraph" w:customStyle="1" w:styleId="ConsTitle">
    <w:name w:val="ConsTitle"/>
    <w:uiPriority w:val="99"/>
    <w:rsid w:val="00F71227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a">
    <w:name w:val="Основной текст1"/>
    <w:basedOn w:val="a0"/>
    <w:uiPriority w:val="99"/>
    <w:rsid w:val="00F71227"/>
    <w:pPr>
      <w:suppressAutoHyphens/>
      <w:spacing w:before="60" w:after="60" w:line="240" w:lineRule="auto"/>
      <w:ind w:firstLine="567"/>
      <w:jc w:val="both"/>
    </w:pPr>
    <w:rPr>
      <w:rFonts w:ascii="Arial" w:eastAsia="Times New Roman" w:hAnsi="Arial" w:cs="Arial"/>
      <w:lang w:val="en-US" w:eastAsia="ar-SA"/>
    </w:rPr>
  </w:style>
  <w:style w:type="paragraph" w:customStyle="1" w:styleId="1b">
    <w:name w:val="Маркированный список1"/>
    <w:basedOn w:val="a0"/>
    <w:uiPriority w:val="99"/>
    <w:rsid w:val="00F71227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Arial Narrow" w:eastAsia="Times New Roman" w:hAnsi="Arial Narrow" w:cs="Arial Narrow"/>
      <w:sz w:val="26"/>
      <w:szCs w:val="26"/>
      <w:lang w:val="en-GB" w:eastAsia="ar-SA"/>
    </w:rPr>
  </w:style>
  <w:style w:type="paragraph" w:customStyle="1" w:styleId="212">
    <w:name w:val="Маркированный список 21"/>
    <w:basedOn w:val="a0"/>
    <w:uiPriority w:val="99"/>
    <w:rsid w:val="00F71227"/>
    <w:pPr>
      <w:tabs>
        <w:tab w:val="left" w:pos="643"/>
      </w:tabs>
      <w:suppressAutoHyphens/>
      <w:spacing w:after="0" w:line="240" w:lineRule="auto"/>
      <w:ind w:left="643" w:hanging="360"/>
      <w:jc w:val="both"/>
    </w:pPr>
    <w:rPr>
      <w:rFonts w:ascii="Arial Narrow" w:eastAsia="Times New Roman" w:hAnsi="Arial Narrow" w:cs="Arial Narrow"/>
      <w:sz w:val="26"/>
      <w:szCs w:val="26"/>
      <w:lang w:val="en-GB" w:eastAsia="ar-SA"/>
    </w:rPr>
  </w:style>
  <w:style w:type="paragraph" w:customStyle="1" w:styleId="311">
    <w:name w:val="Маркированный список 31"/>
    <w:basedOn w:val="a0"/>
    <w:uiPriority w:val="99"/>
    <w:rsid w:val="00F71227"/>
    <w:pPr>
      <w:tabs>
        <w:tab w:val="left" w:pos="926"/>
      </w:tabs>
      <w:suppressAutoHyphens/>
      <w:spacing w:after="0" w:line="240" w:lineRule="auto"/>
      <w:ind w:left="926" w:hanging="360"/>
      <w:jc w:val="both"/>
    </w:pPr>
    <w:rPr>
      <w:rFonts w:ascii="Arial Narrow" w:eastAsia="Times New Roman" w:hAnsi="Arial Narrow" w:cs="Arial Narrow"/>
      <w:sz w:val="26"/>
      <w:szCs w:val="26"/>
      <w:lang w:val="en-GB" w:eastAsia="ar-SA"/>
    </w:rPr>
  </w:style>
  <w:style w:type="paragraph" w:customStyle="1" w:styleId="410">
    <w:name w:val="Маркированный список 41"/>
    <w:basedOn w:val="a0"/>
    <w:uiPriority w:val="99"/>
    <w:rsid w:val="00F71227"/>
    <w:pPr>
      <w:tabs>
        <w:tab w:val="left" w:pos="1209"/>
      </w:tabs>
      <w:suppressAutoHyphens/>
      <w:spacing w:after="0" w:line="240" w:lineRule="auto"/>
      <w:ind w:left="1209" w:hanging="360"/>
      <w:jc w:val="both"/>
    </w:pPr>
    <w:rPr>
      <w:rFonts w:ascii="Arial Narrow" w:eastAsia="Times New Roman" w:hAnsi="Arial Narrow" w:cs="Arial Narrow"/>
      <w:sz w:val="26"/>
      <w:szCs w:val="26"/>
      <w:lang w:val="en-GB" w:eastAsia="ar-SA"/>
    </w:rPr>
  </w:style>
  <w:style w:type="paragraph" w:customStyle="1" w:styleId="510">
    <w:name w:val="Маркированный список 51"/>
    <w:basedOn w:val="a0"/>
    <w:uiPriority w:val="99"/>
    <w:rsid w:val="00F71227"/>
    <w:pPr>
      <w:tabs>
        <w:tab w:val="left" w:pos="1492"/>
      </w:tabs>
      <w:suppressAutoHyphens/>
      <w:spacing w:after="0" w:line="240" w:lineRule="auto"/>
      <w:ind w:left="1492" w:hanging="360"/>
      <w:jc w:val="both"/>
    </w:pPr>
    <w:rPr>
      <w:rFonts w:ascii="Arial Narrow" w:eastAsia="Times New Roman" w:hAnsi="Arial Narrow" w:cs="Arial Narrow"/>
      <w:sz w:val="26"/>
      <w:szCs w:val="26"/>
      <w:lang w:val="en-GB" w:eastAsia="ar-SA"/>
    </w:rPr>
  </w:style>
  <w:style w:type="paragraph" w:customStyle="1" w:styleId="1c">
    <w:name w:val="Нумерованный список1"/>
    <w:basedOn w:val="a0"/>
    <w:uiPriority w:val="99"/>
    <w:rsid w:val="00F71227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Arial Narrow" w:eastAsia="Times New Roman" w:hAnsi="Arial Narrow" w:cs="Arial Narrow"/>
      <w:sz w:val="26"/>
      <w:szCs w:val="26"/>
      <w:lang w:val="en-GB" w:eastAsia="ar-SA"/>
    </w:rPr>
  </w:style>
  <w:style w:type="paragraph" w:customStyle="1" w:styleId="213">
    <w:name w:val="Нумерованный список 21"/>
    <w:basedOn w:val="a0"/>
    <w:uiPriority w:val="99"/>
    <w:rsid w:val="00F71227"/>
    <w:pPr>
      <w:tabs>
        <w:tab w:val="left" w:pos="643"/>
      </w:tabs>
      <w:suppressAutoHyphens/>
      <w:spacing w:after="0" w:line="240" w:lineRule="auto"/>
      <w:ind w:left="643" w:hanging="360"/>
      <w:jc w:val="both"/>
    </w:pPr>
    <w:rPr>
      <w:rFonts w:ascii="Arial Narrow" w:eastAsia="Times New Roman" w:hAnsi="Arial Narrow" w:cs="Arial Narrow"/>
      <w:sz w:val="26"/>
      <w:szCs w:val="26"/>
      <w:lang w:val="en-GB" w:eastAsia="ar-SA"/>
    </w:rPr>
  </w:style>
  <w:style w:type="paragraph" w:customStyle="1" w:styleId="312">
    <w:name w:val="Нумерованный список 31"/>
    <w:basedOn w:val="a0"/>
    <w:uiPriority w:val="99"/>
    <w:rsid w:val="00F71227"/>
    <w:pPr>
      <w:tabs>
        <w:tab w:val="left" w:pos="926"/>
      </w:tabs>
      <w:suppressAutoHyphens/>
      <w:spacing w:after="0" w:line="240" w:lineRule="auto"/>
      <w:ind w:left="926" w:hanging="360"/>
      <w:jc w:val="both"/>
    </w:pPr>
    <w:rPr>
      <w:rFonts w:ascii="Arial Narrow" w:eastAsia="Times New Roman" w:hAnsi="Arial Narrow" w:cs="Arial Narrow"/>
      <w:sz w:val="26"/>
      <w:szCs w:val="26"/>
      <w:lang w:val="en-GB" w:eastAsia="ar-SA"/>
    </w:rPr>
  </w:style>
  <w:style w:type="paragraph" w:customStyle="1" w:styleId="411">
    <w:name w:val="Нумерованный список 41"/>
    <w:basedOn w:val="a0"/>
    <w:uiPriority w:val="99"/>
    <w:rsid w:val="00F71227"/>
    <w:pPr>
      <w:tabs>
        <w:tab w:val="left" w:pos="1209"/>
      </w:tabs>
      <w:suppressAutoHyphens/>
      <w:spacing w:after="0" w:line="240" w:lineRule="auto"/>
      <w:ind w:left="1209" w:hanging="360"/>
      <w:jc w:val="both"/>
    </w:pPr>
    <w:rPr>
      <w:rFonts w:ascii="Arial Narrow" w:eastAsia="Times New Roman" w:hAnsi="Arial Narrow" w:cs="Arial Narrow"/>
      <w:sz w:val="26"/>
      <w:szCs w:val="26"/>
      <w:lang w:val="en-GB" w:eastAsia="ar-SA"/>
    </w:rPr>
  </w:style>
  <w:style w:type="paragraph" w:customStyle="1" w:styleId="511">
    <w:name w:val="Нумерованный список 51"/>
    <w:basedOn w:val="a0"/>
    <w:uiPriority w:val="99"/>
    <w:rsid w:val="00F71227"/>
    <w:pPr>
      <w:tabs>
        <w:tab w:val="left" w:pos="1492"/>
      </w:tabs>
      <w:suppressAutoHyphens/>
      <w:spacing w:after="0" w:line="240" w:lineRule="auto"/>
      <w:ind w:left="1492" w:hanging="360"/>
      <w:jc w:val="both"/>
    </w:pPr>
    <w:rPr>
      <w:rFonts w:ascii="Arial Narrow" w:eastAsia="Times New Roman" w:hAnsi="Arial Narrow" w:cs="Arial Narrow"/>
      <w:sz w:val="26"/>
      <w:szCs w:val="26"/>
      <w:lang w:val="en-GB" w:eastAsia="ar-SA"/>
    </w:rPr>
  </w:style>
  <w:style w:type="paragraph" w:customStyle="1" w:styleId="Iauiue">
    <w:name w:val="Iau?iue"/>
    <w:uiPriority w:val="99"/>
    <w:rsid w:val="00F71227"/>
    <w:pPr>
      <w:widowControl w:val="0"/>
      <w:suppressAutoHyphens/>
    </w:pPr>
    <w:rPr>
      <w:rFonts w:cs="Calibri"/>
      <w:lang w:val="en-US" w:eastAsia="ar-SA"/>
    </w:rPr>
  </w:style>
  <w:style w:type="paragraph" w:customStyle="1" w:styleId="220">
    <w:name w:val="Основной текст 22"/>
    <w:basedOn w:val="Iauiue"/>
    <w:uiPriority w:val="99"/>
    <w:rsid w:val="00F71227"/>
    <w:pPr>
      <w:ind w:firstLine="567"/>
      <w:jc w:val="both"/>
    </w:pPr>
    <w:rPr>
      <w:sz w:val="24"/>
      <w:szCs w:val="24"/>
      <w:lang w:val="ru-RU"/>
    </w:rPr>
  </w:style>
  <w:style w:type="paragraph" w:customStyle="1" w:styleId="caaieiaie2">
    <w:name w:val="caaieiaie 2"/>
    <w:basedOn w:val="Iauiue"/>
    <w:next w:val="Iauiue"/>
    <w:uiPriority w:val="99"/>
    <w:rsid w:val="00F71227"/>
    <w:pPr>
      <w:keepNext/>
    </w:pPr>
    <w:rPr>
      <w:b/>
      <w:bCs/>
      <w:color w:val="000000"/>
      <w:sz w:val="22"/>
      <w:szCs w:val="22"/>
      <w:lang w:val="ru-RU"/>
    </w:rPr>
  </w:style>
  <w:style w:type="paragraph" w:customStyle="1" w:styleId="Iauiue1">
    <w:name w:val="Iau?iue1"/>
    <w:uiPriority w:val="99"/>
    <w:rsid w:val="00F71227"/>
    <w:pPr>
      <w:widowControl w:val="0"/>
      <w:suppressAutoHyphens/>
    </w:pPr>
    <w:rPr>
      <w:rFonts w:cs="Calibri"/>
      <w:lang w:eastAsia="ar-SA"/>
    </w:rPr>
  </w:style>
  <w:style w:type="paragraph" w:customStyle="1" w:styleId="caaieiaie4">
    <w:name w:val="caaieiaie 4"/>
    <w:basedOn w:val="Iauiue1"/>
    <w:next w:val="Iauiue1"/>
    <w:uiPriority w:val="99"/>
    <w:rsid w:val="00F71227"/>
    <w:pPr>
      <w:keepNext/>
    </w:pPr>
    <w:rPr>
      <w:b/>
      <w:bCs/>
      <w:sz w:val="24"/>
      <w:szCs w:val="24"/>
      <w:u w:val="single"/>
    </w:rPr>
  </w:style>
  <w:style w:type="paragraph" w:customStyle="1" w:styleId="caaieiaie6">
    <w:name w:val="caaieiaie 6"/>
    <w:basedOn w:val="Iauiue1"/>
    <w:next w:val="Iauiue1"/>
    <w:uiPriority w:val="99"/>
    <w:rsid w:val="00F71227"/>
    <w:pPr>
      <w:keepNext/>
      <w:ind w:firstLine="567"/>
      <w:jc w:val="both"/>
    </w:pPr>
    <w:rPr>
      <w:b/>
      <w:bCs/>
      <w:color w:val="000000"/>
      <w:u w:val="single"/>
    </w:rPr>
  </w:style>
  <w:style w:type="paragraph" w:customStyle="1" w:styleId="caaieiaie1">
    <w:name w:val="caaieiaie 1"/>
    <w:basedOn w:val="Iauiue"/>
    <w:next w:val="Iauiue"/>
    <w:uiPriority w:val="99"/>
    <w:rsid w:val="00F71227"/>
    <w:pPr>
      <w:keepNext/>
    </w:pPr>
    <w:rPr>
      <w:b/>
      <w:bCs/>
      <w:sz w:val="28"/>
      <w:szCs w:val="28"/>
      <w:lang w:val="ru-RU"/>
    </w:rPr>
  </w:style>
  <w:style w:type="paragraph" w:customStyle="1" w:styleId="caaieiaie5">
    <w:name w:val="caaieiaie 5"/>
    <w:basedOn w:val="Iauiue1"/>
    <w:next w:val="Iauiue1"/>
    <w:uiPriority w:val="99"/>
    <w:rsid w:val="00F71227"/>
    <w:pPr>
      <w:keepNext/>
      <w:ind w:firstLine="567"/>
      <w:jc w:val="both"/>
    </w:pPr>
    <w:rPr>
      <w:b/>
      <w:bCs/>
      <w:u w:val="single"/>
    </w:rPr>
  </w:style>
  <w:style w:type="paragraph" w:customStyle="1" w:styleId="Iauiue2">
    <w:name w:val="Iau?iue2"/>
    <w:uiPriority w:val="99"/>
    <w:rsid w:val="00F71227"/>
    <w:pPr>
      <w:widowControl w:val="0"/>
      <w:suppressAutoHyphens/>
    </w:pPr>
    <w:rPr>
      <w:rFonts w:cs="Calibri"/>
      <w:lang w:val="en-US" w:eastAsia="ar-SA"/>
    </w:rPr>
  </w:style>
  <w:style w:type="paragraph" w:customStyle="1" w:styleId="caaieiaie51">
    <w:name w:val="caaieiaie 51"/>
    <w:basedOn w:val="Iauiue2"/>
    <w:next w:val="Iauiue2"/>
    <w:uiPriority w:val="99"/>
    <w:rsid w:val="00F71227"/>
    <w:pPr>
      <w:keepNext/>
      <w:ind w:firstLine="567"/>
      <w:jc w:val="both"/>
    </w:pPr>
    <w:rPr>
      <w:b/>
      <w:bCs/>
      <w:u w:val="single"/>
      <w:lang w:val="ru-RU"/>
    </w:rPr>
  </w:style>
  <w:style w:type="paragraph" w:customStyle="1" w:styleId="Iniiaiieoaenonionooiii3">
    <w:name w:val="Iniiaiie oaeno n ionooiii 3"/>
    <w:basedOn w:val="Iauiue1"/>
    <w:uiPriority w:val="99"/>
    <w:rsid w:val="00F71227"/>
    <w:pPr>
      <w:ind w:firstLine="567"/>
      <w:jc w:val="both"/>
    </w:pPr>
  </w:style>
  <w:style w:type="paragraph" w:customStyle="1" w:styleId="nienie">
    <w:name w:val="nienie"/>
    <w:basedOn w:val="Iauiue1"/>
    <w:uiPriority w:val="99"/>
    <w:rsid w:val="00F71227"/>
    <w:pPr>
      <w:keepLines/>
      <w:ind w:left="709" w:hanging="284"/>
      <w:jc w:val="both"/>
    </w:pPr>
    <w:rPr>
      <w:sz w:val="24"/>
      <w:szCs w:val="24"/>
    </w:rPr>
  </w:style>
  <w:style w:type="paragraph" w:customStyle="1" w:styleId="caaieiaie8">
    <w:name w:val="caaieiaie 8"/>
    <w:basedOn w:val="Iauiue1"/>
    <w:next w:val="Iauiue1"/>
    <w:uiPriority w:val="99"/>
    <w:rsid w:val="00F71227"/>
    <w:pPr>
      <w:keepNext/>
      <w:ind w:firstLine="720"/>
      <w:jc w:val="both"/>
    </w:pPr>
    <w:rPr>
      <w:b/>
      <w:bCs/>
      <w:sz w:val="24"/>
      <w:szCs w:val="24"/>
    </w:rPr>
  </w:style>
  <w:style w:type="paragraph" w:customStyle="1" w:styleId="Iniiaiieoaeno2">
    <w:name w:val="Iniiaiie oaeno 2"/>
    <w:basedOn w:val="Iauiue1"/>
    <w:uiPriority w:val="99"/>
    <w:rsid w:val="00F71227"/>
    <w:pPr>
      <w:ind w:firstLine="567"/>
      <w:jc w:val="both"/>
    </w:pPr>
    <w:rPr>
      <w:b/>
      <w:bCs/>
      <w:color w:val="000000"/>
      <w:sz w:val="24"/>
      <w:szCs w:val="24"/>
    </w:rPr>
  </w:style>
  <w:style w:type="paragraph" w:customStyle="1" w:styleId="caaieiaie7">
    <w:name w:val="caaieiaie 7"/>
    <w:basedOn w:val="Iauiue1"/>
    <w:next w:val="Iauiue1"/>
    <w:uiPriority w:val="99"/>
    <w:rsid w:val="00F71227"/>
    <w:pPr>
      <w:keepNext/>
      <w:ind w:firstLine="567"/>
      <w:jc w:val="both"/>
    </w:pPr>
    <w:rPr>
      <w:b/>
      <w:bCs/>
      <w:color w:val="000000"/>
      <w:sz w:val="24"/>
      <w:szCs w:val="24"/>
    </w:rPr>
  </w:style>
  <w:style w:type="paragraph" w:customStyle="1" w:styleId="Iniiaiieoaeno1">
    <w:name w:val="Iniiaiie oaeno1"/>
    <w:basedOn w:val="Iauiue1"/>
    <w:uiPriority w:val="99"/>
    <w:rsid w:val="00F71227"/>
    <w:rPr>
      <w:b/>
      <w:bCs/>
      <w:sz w:val="24"/>
      <w:szCs w:val="24"/>
    </w:rPr>
  </w:style>
  <w:style w:type="paragraph" w:customStyle="1" w:styleId="nienie1">
    <w:name w:val="nienie1"/>
    <w:basedOn w:val="Iauiue2"/>
    <w:uiPriority w:val="99"/>
    <w:rsid w:val="00F71227"/>
    <w:pPr>
      <w:keepLines/>
      <w:ind w:left="709" w:hanging="284"/>
      <w:jc w:val="both"/>
    </w:pPr>
    <w:rPr>
      <w:sz w:val="24"/>
      <w:szCs w:val="24"/>
      <w:lang w:val="ru-RU"/>
    </w:rPr>
  </w:style>
  <w:style w:type="paragraph" w:customStyle="1" w:styleId="Iniiaiieoaeno21">
    <w:name w:val="Iniiaiie oaeno 21"/>
    <w:basedOn w:val="Iauiue2"/>
    <w:uiPriority w:val="99"/>
    <w:rsid w:val="00F71227"/>
    <w:pPr>
      <w:ind w:firstLine="567"/>
      <w:jc w:val="both"/>
    </w:pPr>
    <w:rPr>
      <w:b/>
      <w:bCs/>
      <w:color w:val="000000"/>
      <w:sz w:val="24"/>
      <w:szCs w:val="24"/>
      <w:lang w:val="ru-RU"/>
    </w:rPr>
  </w:style>
  <w:style w:type="paragraph" w:customStyle="1" w:styleId="Iniiaiieoaenonionooiii2">
    <w:name w:val="Iniiaiie oaeno n ionooiii 2"/>
    <w:basedOn w:val="Iauiue2"/>
    <w:uiPriority w:val="99"/>
    <w:rsid w:val="00F71227"/>
    <w:pPr>
      <w:ind w:firstLine="720"/>
      <w:jc w:val="both"/>
    </w:pPr>
    <w:rPr>
      <w:color w:val="000000"/>
      <w:sz w:val="24"/>
      <w:szCs w:val="24"/>
      <w:lang w:val="ru-RU"/>
    </w:rPr>
  </w:style>
  <w:style w:type="paragraph" w:customStyle="1" w:styleId="Aaoieeeieiioeooe">
    <w:name w:val="Aa?oiee eieiioeooe"/>
    <w:basedOn w:val="Iauiue"/>
    <w:uiPriority w:val="99"/>
    <w:rsid w:val="00F71227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uiPriority w:val="99"/>
    <w:rsid w:val="00F71227"/>
    <w:pPr>
      <w:ind w:firstLine="720"/>
      <w:jc w:val="both"/>
    </w:pPr>
    <w:rPr>
      <w:color w:val="000000"/>
      <w:sz w:val="24"/>
      <w:szCs w:val="24"/>
    </w:rPr>
  </w:style>
  <w:style w:type="paragraph" w:customStyle="1" w:styleId="Iniiaiieoaenonionooiii31">
    <w:name w:val="Iniiaiie oaeno n ionooiii 31"/>
    <w:basedOn w:val="Iauiue2"/>
    <w:uiPriority w:val="99"/>
    <w:rsid w:val="00F71227"/>
    <w:pPr>
      <w:ind w:firstLine="567"/>
      <w:jc w:val="both"/>
    </w:pPr>
    <w:rPr>
      <w:lang w:val="ru-RU"/>
    </w:rPr>
  </w:style>
  <w:style w:type="paragraph" w:customStyle="1" w:styleId="Iauiue3">
    <w:name w:val="Iau?iue3"/>
    <w:uiPriority w:val="99"/>
    <w:rsid w:val="00F71227"/>
    <w:pPr>
      <w:widowControl w:val="0"/>
      <w:suppressAutoHyphens/>
    </w:pPr>
    <w:rPr>
      <w:rFonts w:cs="Calibri"/>
      <w:lang w:eastAsia="ar-SA"/>
    </w:rPr>
  </w:style>
  <w:style w:type="paragraph" w:customStyle="1" w:styleId="caaieiaie11">
    <w:name w:val="caaieiaie 11"/>
    <w:basedOn w:val="Iauiue3"/>
    <w:next w:val="Iauiue3"/>
    <w:uiPriority w:val="99"/>
    <w:rsid w:val="00F71227"/>
    <w:pPr>
      <w:keepNext/>
      <w:ind w:left="1701" w:hanging="1"/>
    </w:pPr>
    <w:rPr>
      <w:sz w:val="24"/>
      <w:szCs w:val="24"/>
    </w:rPr>
  </w:style>
  <w:style w:type="paragraph" w:customStyle="1" w:styleId="23">
    <w:name w:val="Îñíîâíîé òåêñò 2"/>
    <w:basedOn w:val="af8"/>
    <w:uiPriority w:val="99"/>
    <w:rsid w:val="00F71227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af9">
    <w:name w:val="Îñíîâíîé òåêñò"/>
    <w:basedOn w:val="af8"/>
    <w:uiPriority w:val="99"/>
    <w:rsid w:val="00F71227"/>
    <w:pPr>
      <w:widowControl w:val="0"/>
      <w:tabs>
        <w:tab w:val="left" w:leader="dot" w:pos="9072"/>
      </w:tabs>
      <w:jc w:val="both"/>
    </w:pPr>
    <w:rPr>
      <w:b/>
      <w:bCs/>
      <w:sz w:val="24"/>
      <w:szCs w:val="24"/>
      <w:lang w:val="ru-RU"/>
    </w:rPr>
  </w:style>
  <w:style w:type="paragraph" w:customStyle="1" w:styleId="a">
    <w:name w:val="ñïèñîê"/>
    <w:basedOn w:val="a0"/>
    <w:uiPriority w:val="99"/>
    <w:rsid w:val="00F71227"/>
    <w:pPr>
      <w:keepLines/>
      <w:numPr>
        <w:numId w:val="2"/>
      </w:numPr>
      <w:suppressAutoHyphens/>
      <w:spacing w:after="0" w:line="240" w:lineRule="auto"/>
      <w:ind w:left="709" w:hanging="284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afa">
    <w:name w:val="Адресат"/>
    <w:basedOn w:val="a0"/>
    <w:next w:val="a0"/>
    <w:uiPriority w:val="99"/>
    <w:rsid w:val="00F71227"/>
    <w:pPr>
      <w:suppressAutoHyphens/>
      <w:spacing w:after="0" w:line="240" w:lineRule="auto"/>
      <w:ind w:left="5670" w:firstLine="720"/>
      <w:jc w:val="both"/>
    </w:pPr>
    <w:rPr>
      <w:rFonts w:ascii="Arial Narrow" w:eastAsia="Times New Roman" w:hAnsi="Arial Narrow" w:cs="Arial Narrow"/>
      <w:sz w:val="24"/>
      <w:szCs w:val="24"/>
      <w:lang w:val="en-US" w:eastAsia="ar-SA"/>
    </w:rPr>
  </w:style>
  <w:style w:type="paragraph" w:styleId="afb">
    <w:name w:val="Subtitle"/>
    <w:basedOn w:val="a0"/>
    <w:next w:val="ac"/>
    <w:link w:val="afc"/>
    <w:uiPriority w:val="99"/>
    <w:qFormat/>
    <w:rsid w:val="00F71227"/>
    <w:pPr>
      <w:suppressAutoHyphens/>
      <w:spacing w:after="0" w:line="240" w:lineRule="auto"/>
      <w:ind w:firstLine="567"/>
      <w:jc w:val="both"/>
    </w:pPr>
    <w:rPr>
      <w:rFonts w:ascii="Arial Narrow" w:eastAsia="Times New Roman" w:hAnsi="Arial Narrow" w:cs="Arial Narrow"/>
      <w:b/>
      <w:bCs/>
      <w:sz w:val="24"/>
      <w:szCs w:val="24"/>
      <w:lang w:eastAsia="ar-SA"/>
    </w:rPr>
  </w:style>
  <w:style w:type="character" w:customStyle="1" w:styleId="afc">
    <w:name w:val="Подзаголовок Знак"/>
    <w:link w:val="afb"/>
    <w:uiPriority w:val="99"/>
    <w:locked/>
    <w:rsid w:val="00F71227"/>
    <w:rPr>
      <w:rFonts w:ascii="Arial Narrow" w:hAnsi="Arial Narrow" w:cs="Arial Narrow"/>
      <w:b/>
      <w:bCs/>
      <w:sz w:val="20"/>
      <w:szCs w:val="20"/>
      <w:lang w:eastAsia="ar-SA" w:bidi="ar-SA"/>
    </w:rPr>
  </w:style>
  <w:style w:type="paragraph" w:customStyle="1" w:styleId="1d">
    <w:name w:val="Стиль1"/>
    <w:basedOn w:val="3"/>
    <w:uiPriority w:val="99"/>
    <w:rsid w:val="00F71227"/>
    <w:pPr>
      <w:numPr>
        <w:numId w:val="0"/>
      </w:numPr>
      <w:outlineLvl w:val="9"/>
    </w:pPr>
    <w:rPr>
      <w:rFonts w:ascii="Arial" w:hAnsi="Arial" w:cs="Arial"/>
      <w:b/>
      <w:bCs/>
      <w:sz w:val="22"/>
      <w:szCs w:val="22"/>
    </w:rPr>
  </w:style>
  <w:style w:type="paragraph" w:customStyle="1" w:styleId="ArialNarrow13pt1">
    <w:name w:val="Arial Narrow 13 pt по ширине Первая строка:  1 см"/>
    <w:basedOn w:val="af8"/>
    <w:uiPriority w:val="99"/>
    <w:rsid w:val="00F71227"/>
    <w:pPr>
      <w:ind w:firstLine="567"/>
      <w:jc w:val="both"/>
    </w:pPr>
    <w:rPr>
      <w:rFonts w:ascii="Arial Narrow" w:hAnsi="Arial Narrow" w:cs="Arial Narrow"/>
      <w:sz w:val="26"/>
      <w:szCs w:val="26"/>
    </w:rPr>
  </w:style>
  <w:style w:type="paragraph" w:customStyle="1" w:styleId="1e">
    <w:name w:val="Обычный1"/>
    <w:uiPriority w:val="99"/>
    <w:rsid w:val="00F71227"/>
    <w:pPr>
      <w:widowControl w:val="0"/>
      <w:suppressAutoHyphens/>
      <w:spacing w:before="60"/>
      <w:ind w:left="40" w:firstLine="680"/>
      <w:jc w:val="both"/>
    </w:pPr>
    <w:rPr>
      <w:rFonts w:cs="Calibri"/>
      <w:sz w:val="24"/>
      <w:szCs w:val="24"/>
      <w:lang w:eastAsia="ar-SA"/>
    </w:rPr>
  </w:style>
  <w:style w:type="paragraph" w:customStyle="1" w:styleId="FR1">
    <w:name w:val="FR1"/>
    <w:uiPriority w:val="99"/>
    <w:rsid w:val="00F71227"/>
    <w:pPr>
      <w:widowControl w:val="0"/>
      <w:suppressAutoHyphens/>
      <w:spacing w:before="80" w:line="300" w:lineRule="auto"/>
      <w:ind w:left="880" w:right="1000"/>
      <w:jc w:val="center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FR2">
    <w:name w:val="FR2"/>
    <w:uiPriority w:val="99"/>
    <w:rsid w:val="00F71227"/>
    <w:pPr>
      <w:widowControl w:val="0"/>
      <w:suppressAutoHyphens/>
      <w:ind w:left="280"/>
    </w:pPr>
    <w:rPr>
      <w:rFonts w:ascii="Arial" w:hAnsi="Arial" w:cs="Arial"/>
      <w:sz w:val="12"/>
      <w:szCs w:val="12"/>
      <w:lang w:val="en-US" w:eastAsia="ar-SA"/>
    </w:rPr>
  </w:style>
  <w:style w:type="paragraph" w:customStyle="1" w:styleId="24">
    <w:name w:val="Îñíîâíîé òåêñò ñ îòñòóïîì 2"/>
    <w:basedOn w:val="af8"/>
    <w:uiPriority w:val="99"/>
    <w:rsid w:val="00F71227"/>
    <w:pPr>
      <w:widowControl w:val="0"/>
      <w:ind w:left="720"/>
      <w:jc w:val="both"/>
    </w:pPr>
    <w:rPr>
      <w:color w:val="000000"/>
      <w:sz w:val="24"/>
      <w:szCs w:val="24"/>
    </w:rPr>
  </w:style>
  <w:style w:type="paragraph" w:customStyle="1" w:styleId="caaieiaie3">
    <w:name w:val="caaieiaie 3"/>
    <w:basedOn w:val="Iauiue"/>
    <w:next w:val="Iauiue"/>
    <w:uiPriority w:val="99"/>
    <w:rsid w:val="00F71227"/>
    <w:pPr>
      <w:keepNext/>
      <w:jc w:val="center"/>
    </w:pPr>
    <w:rPr>
      <w:b/>
      <w:bCs/>
      <w:sz w:val="24"/>
      <w:szCs w:val="24"/>
      <w:lang w:val="ru-RU"/>
    </w:rPr>
  </w:style>
  <w:style w:type="paragraph" w:styleId="afd">
    <w:name w:val="Title"/>
    <w:basedOn w:val="a0"/>
    <w:next w:val="afb"/>
    <w:link w:val="afe"/>
    <w:uiPriority w:val="99"/>
    <w:qFormat/>
    <w:rsid w:val="00F71227"/>
    <w:pPr>
      <w:suppressAutoHyphens/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e">
    <w:name w:val="Название Знак"/>
    <w:link w:val="afd"/>
    <w:uiPriority w:val="99"/>
    <w:locked/>
    <w:rsid w:val="00F71227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1f">
    <w:name w:val="çàãîëîâîê 1"/>
    <w:basedOn w:val="af8"/>
    <w:next w:val="af8"/>
    <w:uiPriority w:val="99"/>
    <w:rsid w:val="00F71227"/>
    <w:pPr>
      <w:keepNext/>
      <w:widowControl w:val="0"/>
    </w:pPr>
    <w:rPr>
      <w:sz w:val="28"/>
      <w:szCs w:val="28"/>
      <w:lang w:val="ru-RU"/>
    </w:rPr>
  </w:style>
  <w:style w:type="paragraph" w:customStyle="1" w:styleId="33">
    <w:name w:val="Îñíîâíîé òåêñò ñ îòñòóïîì 3"/>
    <w:basedOn w:val="af8"/>
    <w:uiPriority w:val="99"/>
    <w:rsid w:val="00F71227"/>
    <w:pPr>
      <w:widowControl w:val="0"/>
      <w:ind w:firstLine="567"/>
      <w:jc w:val="both"/>
    </w:pPr>
    <w:rPr>
      <w:rFonts w:ascii="Peterburg" w:hAnsi="Peterburg" w:cs="Peterburg"/>
      <w:b/>
      <w:bCs/>
      <w:i/>
      <w:iCs/>
      <w:sz w:val="24"/>
      <w:szCs w:val="24"/>
      <w:lang w:val="ru-RU"/>
    </w:rPr>
  </w:style>
  <w:style w:type="paragraph" w:customStyle="1" w:styleId="Iniiaiieoaeno">
    <w:name w:val="Iniiaiie oaeno"/>
    <w:basedOn w:val="Iauiue"/>
    <w:uiPriority w:val="99"/>
    <w:rsid w:val="00F71227"/>
    <w:pPr>
      <w:widowControl/>
      <w:jc w:val="both"/>
    </w:pPr>
    <w:rPr>
      <w:rFonts w:ascii="Peterburg" w:hAnsi="Peterburg" w:cs="Peterburg"/>
      <w:lang w:val="ru-RU"/>
    </w:rPr>
  </w:style>
  <w:style w:type="paragraph" w:customStyle="1" w:styleId="aff">
    <w:name w:val="основной"/>
    <w:basedOn w:val="a0"/>
    <w:uiPriority w:val="99"/>
    <w:rsid w:val="00F71227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список"/>
    <w:basedOn w:val="a0"/>
    <w:uiPriority w:val="99"/>
    <w:rsid w:val="00F71227"/>
    <w:pPr>
      <w:keepLines/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Peterburg"/>
      <w:sz w:val="24"/>
      <w:szCs w:val="24"/>
      <w:lang w:eastAsia="ar-SA"/>
    </w:rPr>
  </w:style>
  <w:style w:type="paragraph" w:customStyle="1" w:styleId="82">
    <w:name w:val="çàãîëîâîê 8"/>
    <w:basedOn w:val="af8"/>
    <w:next w:val="af8"/>
    <w:uiPriority w:val="99"/>
    <w:rsid w:val="00F71227"/>
    <w:pPr>
      <w:keepNext/>
      <w:widowControl w:val="0"/>
      <w:ind w:firstLine="720"/>
      <w:jc w:val="both"/>
    </w:pPr>
    <w:rPr>
      <w:b/>
      <w:bCs/>
      <w:sz w:val="24"/>
      <w:szCs w:val="24"/>
      <w:lang w:val="ru-RU"/>
    </w:rPr>
  </w:style>
  <w:style w:type="paragraph" w:customStyle="1" w:styleId="1f0">
    <w:name w:val="Текст1"/>
    <w:basedOn w:val="a0"/>
    <w:uiPriority w:val="99"/>
    <w:rsid w:val="00F7122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1">
    <w:name w:val="Цитата1"/>
    <w:basedOn w:val="a0"/>
    <w:uiPriority w:val="99"/>
    <w:rsid w:val="00F71227"/>
    <w:pPr>
      <w:shd w:val="clear" w:color="auto" w:fill="FFFFFF"/>
      <w:suppressAutoHyphens/>
      <w:spacing w:after="0" w:line="240" w:lineRule="auto"/>
      <w:ind w:left="22" w:right="4" w:firstLine="720"/>
      <w:jc w:val="both"/>
    </w:pPr>
    <w:rPr>
      <w:rFonts w:ascii="Arial Narrow" w:eastAsia="Times New Roman" w:hAnsi="Arial Narrow" w:cs="Arial Narrow"/>
      <w:sz w:val="26"/>
      <w:szCs w:val="26"/>
      <w:lang w:eastAsia="ar-SA"/>
    </w:rPr>
  </w:style>
  <w:style w:type="paragraph" w:customStyle="1" w:styleId="ConsPlusNormal">
    <w:name w:val="ConsPlusNormal"/>
    <w:link w:val="ConsPlusNormal0"/>
    <w:uiPriority w:val="99"/>
    <w:rsid w:val="00F71227"/>
    <w:pPr>
      <w:widowControl w:val="0"/>
      <w:suppressAutoHyphens/>
      <w:ind w:firstLine="720"/>
    </w:pPr>
    <w:rPr>
      <w:rFonts w:ascii="Arial" w:eastAsia="Times New Roman" w:hAnsi="Arial" w:cs="Arial"/>
      <w:sz w:val="22"/>
      <w:szCs w:val="22"/>
      <w:lang w:eastAsia="ar-SA"/>
    </w:rPr>
  </w:style>
  <w:style w:type="paragraph" w:customStyle="1" w:styleId="34">
    <w:name w:val="Стиль3"/>
    <w:basedOn w:val="32"/>
    <w:uiPriority w:val="99"/>
    <w:rsid w:val="00F71227"/>
    <w:rPr>
      <w:b w:val="0"/>
      <w:bCs w:val="0"/>
      <w:sz w:val="22"/>
      <w:szCs w:val="22"/>
    </w:rPr>
  </w:style>
  <w:style w:type="paragraph" w:customStyle="1" w:styleId="ConsPlusTitle">
    <w:name w:val="ConsPlusTitle"/>
    <w:uiPriority w:val="99"/>
    <w:rsid w:val="00F7122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f1">
    <w:name w:val="Balloon Text"/>
    <w:basedOn w:val="a0"/>
    <w:link w:val="aff2"/>
    <w:uiPriority w:val="99"/>
    <w:semiHidden/>
    <w:rsid w:val="00F71227"/>
    <w:pPr>
      <w:suppressAutoHyphens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2">
    <w:name w:val="Текст выноски Знак"/>
    <w:link w:val="aff1"/>
    <w:uiPriority w:val="99"/>
    <w:locked/>
    <w:rsid w:val="00F71227"/>
    <w:rPr>
      <w:rFonts w:ascii="Tahoma" w:hAnsi="Tahoma" w:cs="Tahoma"/>
      <w:sz w:val="16"/>
      <w:szCs w:val="16"/>
      <w:lang w:eastAsia="ar-SA" w:bidi="ar-SA"/>
    </w:rPr>
  </w:style>
  <w:style w:type="paragraph" w:styleId="1f2">
    <w:name w:val="index 1"/>
    <w:basedOn w:val="a0"/>
    <w:next w:val="a0"/>
    <w:autoRedefine/>
    <w:uiPriority w:val="99"/>
    <w:semiHidden/>
    <w:rsid w:val="00F71227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uiPriority w:val="99"/>
    <w:rsid w:val="00F71227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F7122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3">
    <w:name w:val="List Paragraph"/>
    <w:basedOn w:val="a0"/>
    <w:uiPriority w:val="99"/>
    <w:qFormat/>
    <w:rsid w:val="00F71227"/>
    <w:pPr>
      <w:suppressAutoHyphens/>
      <w:spacing w:after="200" w:line="276" w:lineRule="auto"/>
      <w:ind w:left="720"/>
    </w:pPr>
    <w:rPr>
      <w:lang w:eastAsia="ar-SA"/>
    </w:rPr>
  </w:style>
  <w:style w:type="paragraph" w:styleId="HTML">
    <w:name w:val="HTML Preformatted"/>
    <w:basedOn w:val="a0"/>
    <w:link w:val="HTML0"/>
    <w:uiPriority w:val="99"/>
    <w:rsid w:val="00F71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F7122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aff4">
    <w:name w:val="Содержимое врезки"/>
    <w:basedOn w:val="ac"/>
    <w:uiPriority w:val="99"/>
    <w:rsid w:val="00F71227"/>
  </w:style>
  <w:style w:type="paragraph" w:customStyle="1" w:styleId="aff5">
    <w:name w:val="Содержимое таблицы"/>
    <w:basedOn w:val="a0"/>
    <w:uiPriority w:val="99"/>
    <w:rsid w:val="00F71227"/>
    <w:pPr>
      <w:suppressLineNumbers/>
      <w:suppressAutoHyphens/>
      <w:spacing w:after="0" w:line="240" w:lineRule="auto"/>
      <w:ind w:firstLine="720"/>
      <w:jc w:val="both"/>
    </w:pPr>
    <w:rPr>
      <w:rFonts w:ascii="Arial Narrow" w:eastAsia="Times New Roman" w:hAnsi="Arial Narrow" w:cs="Arial Narrow"/>
      <w:sz w:val="26"/>
      <w:szCs w:val="26"/>
      <w:lang w:eastAsia="ar-SA"/>
    </w:rPr>
  </w:style>
  <w:style w:type="paragraph" w:customStyle="1" w:styleId="aff6">
    <w:name w:val="Заголовок таблицы"/>
    <w:basedOn w:val="aff5"/>
    <w:uiPriority w:val="99"/>
    <w:rsid w:val="00F71227"/>
    <w:pPr>
      <w:jc w:val="center"/>
    </w:pPr>
    <w:rPr>
      <w:b/>
      <w:bCs/>
    </w:rPr>
  </w:style>
  <w:style w:type="paragraph" w:customStyle="1" w:styleId="100">
    <w:name w:val="Оглавление 10"/>
    <w:basedOn w:val="15"/>
    <w:uiPriority w:val="99"/>
    <w:rsid w:val="00F71227"/>
    <w:pPr>
      <w:tabs>
        <w:tab w:val="right" w:leader="dot" w:pos="9637"/>
      </w:tabs>
      <w:ind w:left="2547" w:firstLine="0"/>
    </w:pPr>
  </w:style>
  <w:style w:type="paragraph" w:styleId="aff7">
    <w:name w:val="Document Map"/>
    <w:basedOn w:val="a0"/>
    <w:link w:val="aff8"/>
    <w:uiPriority w:val="99"/>
    <w:semiHidden/>
    <w:rsid w:val="00F71227"/>
    <w:pPr>
      <w:shd w:val="clear" w:color="auto" w:fill="000080"/>
      <w:suppressAutoHyphens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f8">
    <w:name w:val="Схема документа Знак"/>
    <w:link w:val="aff7"/>
    <w:uiPriority w:val="99"/>
    <w:semiHidden/>
    <w:locked/>
    <w:rsid w:val="00F71227"/>
    <w:rPr>
      <w:rFonts w:ascii="Tahoma" w:hAnsi="Tahoma" w:cs="Tahoma"/>
      <w:sz w:val="20"/>
      <w:szCs w:val="20"/>
      <w:shd w:val="clear" w:color="auto" w:fill="000080"/>
      <w:lang w:eastAsia="ar-SA" w:bidi="ar-SA"/>
    </w:rPr>
  </w:style>
  <w:style w:type="paragraph" w:styleId="35">
    <w:name w:val="Body Text Indent 3"/>
    <w:basedOn w:val="a0"/>
    <w:link w:val="36"/>
    <w:uiPriority w:val="99"/>
    <w:rsid w:val="00F71227"/>
    <w:pPr>
      <w:suppressAutoHyphens/>
      <w:spacing w:after="120" w:line="240" w:lineRule="auto"/>
      <w:ind w:left="283" w:firstLine="720"/>
      <w:jc w:val="both"/>
    </w:pPr>
    <w:rPr>
      <w:rFonts w:ascii="Arial Narrow" w:eastAsia="Times New Roman" w:hAnsi="Arial Narrow" w:cs="Arial Narrow"/>
      <w:sz w:val="16"/>
      <w:szCs w:val="16"/>
      <w:lang w:eastAsia="ar-SA"/>
    </w:rPr>
  </w:style>
  <w:style w:type="character" w:customStyle="1" w:styleId="36">
    <w:name w:val="Основной текст с отступом 3 Знак"/>
    <w:link w:val="35"/>
    <w:uiPriority w:val="99"/>
    <w:locked/>
    <w:rsid w:val="00F71227"/>
    <w:rPr>
      <w:rFonts w:ascii="Arial Narrow" w:hAnsi="Arial Narrow" w:cs="Arial Narrow"/>
      <w:sz w:val="16"/>
      <w:szCs w:val="16"/>
      <w:lang w:eastAsia="ar-SA" w:bidi="ar-SA"/>
    </w:rPr>
  </w:style>
  <w:style w:type="paragraph" w:customStyle="1" w:styleId="Style1">
    <w:name w:val="Style1"/>
    <w:basedOn w:val="a0"/>
    <w:uiPriority w:val="99"/>
    <w:rsid w:val="00F71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F71227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F71227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0"/>
    <w:uiPriority w:val="99"/>
    <w:rsid w:val="00F71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F7122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0"/>
    <w:uiPriority w:val="99"/>
    <w:rsid w:val="00F71227"/>
    <w:pPr>
      <w:widowControl w:val="0"/>
      <w:autoSpaceDE w:val="0"/>
      <w:autoSpaceDN w:val="0"/>
      <w:adjustRightInd w:val="0"/>
      <w:spacing w:after="0" w:line="235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F71227"/>
    <w:pPr>
      <w:widowControl w:val="0"/>
      <w:autoSpaceDE w:val="0"/>
      <w:autoSpaceDN w:val="0"/>
      <w:adjustRightInd w:val="0"/>
      <w:spacing w:after="0" w:line="288" w:lineRule="exact"/>
      <w:ind w:firstLine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F7122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F71227"/>
    <w:rPr>
      <w:rFonts w:ascii="Georgia" w:hAnsi="Georgia" w:cs="Georgia"/>
      <w:sz w:val="14"/>
      <w:szCs w:val="14"/>
    </w:rPr>
  </w:style>
  <w:style w:type="character" w:customStyle="1" w:styleId="aff9">
    <w:name w:val="Гипертекстовая ссылка"/>
    <w:uiPriority w:val="99"/>
    <w:rsid w:val="00F71227"/>
    <w:rPr>
      <w:color w:val="008000"/>
    </w:rPr>
  </w:style>
  <w:style w:type="character" w:customStyle="1" w:styleId="affa">
    <w:name w:val="Цветовое выделение"/>
    <w:uiPriority w:val="99"/>
    <w:rsid w:val="00F71227"/>
    <w:rPr>
      <w:b/>
      <w:bCs/>
      <w:color w:val="000080"/>
    </w:rPr>
  </w:style>
  <w:style w:type="paragraph" w:customStyle="1" w:styleId="affb">
    <w:name w:val="Нормальный (таблица)"/>
    <w:basedOn w:val="a0"/>
    <w:next w:val="a0"/>
    <w:uiPriority w:val="99"/>
    <w:rsid w:val="00F71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Прижатый влево"/>
    <w:basedOn w:val="a0"/>
    <w:next w:val="a0"/>
    <w:uiPriority w:val="99"/>
    <w:rsid w:val="00F71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F71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0">
    <w:name w:val="Style20"/>
    <w:basedOn w:val="a0"/>
    <w:uiPriority w:val="99"/>
    <w:rsid w:val="00F71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F71227"/>
    <w:rPr>
      <w:rFonts w:ascii="Courier New" w:hAnsi="Courier New" w:cs="Courier New"/>
      <w:sz w:val="16"/>
      <w:szCs w:val="16"/>
    </w:rPr>
  </w:style>
  <w:style w:type="table" w:styleId="affd">
    <w:name w:val="Table Grid"/>
    <w:basedOn w:val="a2"/>
    <w:uiPriority w:val="59"/>
    <w:rsid w:val="00B267F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link w:val="26"/>
    <w:uiPriority w:val="99"/>
    <w:locked/>
    <w:rsid w:val="00D10E1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9">
    <w:name w:val="Основной текст (2) + 9"/>
    <w:aliases w:val="5 pt,Полужирный"/>
    <w:uiPriority w:val="99"/>
    <w:rsid w:val="00D10E14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26">
    <w:name w:val="Основной текст (2)"/>
    <w:basedOn w:val="a0"/>
    <w:link w:val="25"/>
    <w:uiPriority w:val="99"/>
    <w:rsid w:val="00D10E14"/>
    <w:pPr>
      <w:widowControl w:val="0"/>
      <w:shd w:val="clear" w:color="auto" w:fill="FFFFFF"/>
      <w:spacing w:before="780" w:after="420"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e">
    <w:name w:val="No Spacing"/>
    <w:uiPriority w:val="99"/>
    <w:qFormat/>
    <w:rsid w:val="00572EE4"/>
    <w:rPr>
      <w:rFonts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513D85"/>
    <w:rPr>
      <w:rFonts w:ascii="Arial" w:hAnsi="Arial" w:cs="Arial"/>
      <w:sz w:val="22"/>
      <w:szCs w:val="22"/>
      <w:lang w:eastAsia="ar-SA" w:bidi="ar-SA"/>
    </w:rPr>
  </w:style>
  <w:style w:type="character" w:customStyle="1" w:styleId="afff">
    <w:name w:val="Основной текст_"/>
    <w:link w:val="27"/>
    <w:locked/>
    <w:rsid w:val="00FE4E2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FE4E2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7">
    <w:name w:val="Основной текст2"/>
    <w:basedOn w:val="a0"/>
    <w:link w:val="afff"/>
    <w:rsid w:val="00FE4E27"/>
    <w:pPr>
      <w:widowControl w:val="0"/>
      <w:shd w:val="clear" w:color="auto" w:fill="FFFFFF"/>
      <w:spacing w:after="420" w:line="24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lk">
    <w:name w:val="blk"/>
    <w:basedOn w:val="a1"/>
    <w:uiPriority w:val="99"/>
    <w:rsid w:val="006E572B"/>
  </w:style>
  <w:style w:type="paragraph" w:customStyle="1" w:styleId="s1">
    <w:name w:val="s_1"/>
    <w:basedOn w:val="a0"/>
    <w:rsid w:val="0096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0"/>
    <w:link w:val="38"/>
    <w:uiPriority w:val="99"/>
    <w:semiHidden/>
    <w:rsid w:val="00172F12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uiPriority w:val="99"/>
    <w:semiHidden/>
    <w:locked/>
    <w:rsid w:val="00172F12"/>
    <w:rPr>
      <w:sz w:val="16"/>
      <w:szCs w:val="16"/>
    </w:rPr>
  </w:style>
  <w:style w:type="paragraph" w:customStyle="1" w:styleId="formattext">
    <w:name w:val="formattext"/>
    <w:basedOn w:val="a0"/>
    <w:uiPriority w:val="99"/>
    <w:rsid w:val="006C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3">
    <w:name w:val="Абзац списка1"/>
    <w:basedOn w:val="a0"/>
    <w:rsid w:val="00BA1790"/>
    <w:pPr>
      <w:spacing w:after="200" w:line="276" w:lineRule="auto"/>
      <w:ind w:left="720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6688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F71227"/>
    <w:pPr>
      <w:keepNext/>
      <w:keepLines/>
      <w:numPr>
        <w:numId w:val="1"/>
      </w:numPr>
      <w:suppressLineNumbers/>
      <w:suppressAutoHyphens/>
      <w:spacing w:before="120" w:after="120" w:line="400" w:lineRule="exact"/>
      <w:jc w:val="both"/>
      <w:outlineLvl w:val="0"/>
    </w:pPr>
    <w:rPr>
      <w:rFonts w:ascii="FuturisXCondC" w:eastAsia="Times New Roman" w:hAnsi="FuturisXCondC" w:cs="FuturisXCondC"/>
      <w:sz w:val="48"/>
      <w:szCs w:val="48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F71227"/>
    <w:pPr>
      <w:keepNext/>
      <w:keepLines/>
      <w:widowControl w:val="0"/>
      <w:tabs>
        <w:tab w:val="left" w:pos="680"/>
      </w:tabs>
      <w:suppressAutoHyphens/>
      <w:spacing w:before="120" w:after="120" w:line="240" w:lineRule="auto"/>
      <w:jc w:val="both"/>
      <w:outlineLvl w:val="1"/>
    </w:pPr>
    <w:rPr>
      <w:rFonts w:ascii="FuturisXCondC" w:eastAsia="Times New Roman" w:hAnsi="FuturisXCondC" w:cs="FuturisXCondC"/>
      <w:sz w:val="40"/>
      <w:szCs w:val="40"/>
      <w:lang w:val="en-US" w:eastAsia="ar-SA"/>
    </w:rPr>
  </w:style>
  <w:style w:type="paragraph" w:styleId="3">
    <w:name w:val="heading 3"/>
    <w:basedOn w:val="a0"/>
    <w:next w:val="a0"/>
    <w:link w:val="30"/>
    <w:uiPriority w:val="99"/>
    <w:qFormat/>
    <w:rsid w:val="00F71227"/>
    <w:pPr>
      <w:keepNext/>
      <w:keepLines/>
      <w:numPr>
        <w:ilvl w:val="2"/>
        <w:numId w:val="1"/>
      </w:numPr>
      <w:suppressAutoHyphens/>
      <w:spacing w:before="60" w:after="120" w:line="240" w:lineRule="auto"/>
      <w:jc w:val="both"/>
      <w:outlineLvl w:val="2"/>
    </w:pPr>
    <w:rPr>
      <w:rFonts w:ascii="FuturisXCondC" w:eastAsia="Times New Roman" w:hAnsi="FuturisXCondC" w:cs="FuturisXCondC"/>
      <w:sz w:val="32"/>
      <w:szCs w:val="32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F71227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4"/>
      <w:lang w:eastAsia="ar-SA"/>
    </w:rPr>
  </w:style>
  <w:style w:type="paragraph" w:styleId="5">
    <w:name w:val="heading 5"/>
    <w:basedOn w:val="a0"/>
    <w:next w:val="a0"/>
    <w:link w:val="50"/>
    <w:uiPriority w:val="99"/>
    <w:qFormat/>
    <w:rsid w:val="00F71227"/>
    <w:pPr>
      <w:keepNext/>
      <w:numPr>
        <w:ilvl w:val="4"/>
        <w:numId w:val="1"/>
      </w:numPr>
      <w:suppressAutoHyphens/>
      <w:spacing w:before="120" w:after="120" w:line="240" w:lineRule="auto"/>
      <w:ind w:firstLine="720"/>
      <w:jc w:val="both"/>
      <w:outlineLvl w:val="4"/>
    </w:pPr>
    <w:rPr>
      <w:rFonts w:ascii="Arial" w:eastAsia="Times New Roman" w:hAnsi="Arial" w:cs="Arial"/>
      <w:sz w:val="24"/>
      <w:szCs w:val="24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F71227"/>
    <w:pPr>
      <w:keepNext/>
      <w:numPr>
        <w:ilvl w:val="5"/>
        <w:numId w:val="1"/>
      </w:numPr>
      <w:suppressAutoHyphens/>
      <w:spacing w:before="120" w:after="120" w:line="240" w:lineRule="auto"/>
      <w:ind w:firstLine="720"/>
      <w:jc w:val="both"/>
      <w:outlineLvl w:val="5"/>
    </w:pPr>
    <w:rPr>
      <w:rFonts w:ascii="Arial" w:eastAsia="Times New Roman" w:hAnsi="Arial" w:cs="Arial"/>
      <w:sz w:val="24"/>
      <w:szCs w:val="24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F71227"/>
    <w:pPr>
      <w:keepLines/>
      <w:numPr>
        <w:ilvl w:val="6"/>
        <w:numId w:val="1"/>
      </w:numPr>
      <w:suppressAutoHyphen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F71227"/>
    <w:pPr>
      <w:keepNext/>
      <w:numPr>
        <w:ilvl w:val="7"/>
        <w:numId w:val="1"/>
      </w:numPr>
      <w:suppressAutoHyphens/>
      <w:spacing w:before="120" w:after="120" w:line="240" w:lineRule="auto"/>
      <w:jc w:val="both"/>
      <w:outlineLvl w:val="7"/>
    </w:pPr>
    <w:rPr>
      <w:rFonts w:ascii="Arial" w:eastAsia="Times New Roman" w:hAnsi="Arial" w:cs="Arial"/>
      <w:sz w:val="24"/>
      <w:szCs w:val="24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F71227"/>
    <w:pPr>
      <w:keepNext/>
      <w:numPr>
        <w:ilvl w:val="8"/>
        <w:numId w:val="1"/>
      </w:numPr>
      <w:suppressAutoHyphens/>
      <w:spacing w:before="40" w:after="40" w:line="240" w:lineRule="auto"/>
      <w:jc w:val="both"/>
      <w:outlineLvl w:val="8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1227"/>
    <w:rPr>
      <w:rFonts w:ascii="FuturisXCondC" w:hAnsi="FuturisXCondC" w:cs="FuturisXCondC"/>
      <w:sz w:val="48"/>
      <w:szCs w:val="4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F71227"/>
    <w:rPr>
      <w:rFonts w:ascii="FuturisXCondC" w:hAnsi="FuturisXCondC" w:cs="FuturisXCondC"/>
      <w:sz w:val="34"/>
      <w:szCs w:val="34"/>
      <w:lang w:val="en-US" w:eastAsia="ar-SA" w:bidi="ar-SA"/>
    </w:rPr>
  </w:style>
  <w:style w:type="character" w:customStyle="1" w:styleId="30">
    <w:name w:val="Заголовок 3 Знак"/>
    <w:link w:val="3"/>
    <w:uiPriority w:val="99"/>
    <w:locked/>
    <w:rsid w:val="00F71227"/>
    <w:rPr>
      <w:rFonts w:ascii="FuturisXCondC" w:hAnsi="FuturisXCondC" w:cs="FuturisXCondC"/>
      <w:sz w:val="28"/>
      <w:szCs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F71227"/>
    <w:rPr>
      <w:rFonts w:ascii="Arial" w:hAnsi="Arial" w:cs="Arial"/>
      <w:sz w:val="20"/>
      <w:szCs w:val="20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F71227"/>
    <w:rPr>
      <w:rFonts w:ascii="Arial" w:hAnsi="Arial" w:cs="Arial"/>
      <w:sz w:val="20"/>
      <w:szCs w:val="20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71227"/>
    <w:rPr>
      <w:rFonts w:ascii="Arial" w:hAnsi="Arial" w:cs="Arial"/>
      <w:sz w:val="20"/>
      <w:szCs w:val="20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F71227"/>
    <w:rPr>
      <w:rFonts w:ascii="Arial" w:hAnsi="Arial" w:cs="Arial"/>
      <w:kern w:val="1"/>
      <w:sz w:val="20"/>
      <w:szCs w:val="20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F71227"/>
    <w:rPr>
      <w:rFonts w:ascii="Arial" w:hAnsi="Arial" w:cs="Arial"/>
      <w:sz w:val="20"/>
      <w:szCs w:val="20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F71227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WW8Num7z0">
    <w:name w:val="WW8Num7z0"/>
    <w:uiPriority w:val="99"/>
    <w:rsid w:val="00F71227"/>
    <w:rPr>
      <w:rFonts w:ascii="Wingdings" w:hAnsi="Wingdings" w:cs="Wingdings"/>
    </w:rPr>
  </w:style>
  <w:style w:type="character" w:customStyle="1" w:styleId="WW8Num7z1">
    <w:name w:val="WW8Num7z1"/>
    <w:uiPriority w:val="99"/>
    <w:rsid w:val="00F71227"/>
    <w:rPr>
      <w:rFonts w:ascii="Times New Roman" w:hAnsi="Times New Roman" w:cs="Times New Roman"/>
    </w:rPr>
  </w:style>
  <w:style w:type="character" w:customStyle="1" w:styleId="WW8Num7z3">
    <w:name w:val="WW8Num7z3"/>
    <w:uiPriority w:val="99"/>
    <w:rsid w:val="00F71227"/>
    <w:rPr>
      <w:rFonts w:ascii="Symbol" w:hAnsi="Symbol" w:cs="Symbol"/>
    </w:rPr>
  </w:style>
  <w:style w:type="character" w:customStyle="1" w:styleId="WW8Num7z4">
    <w:name w:val="WW8Num7z4"/>
    <w:uiPriority w:val="99"/>
    <w:rsid w:val="00F71227"/>
    <w:rPr>
      <w:rFonts w:ascii="Courier New" w:hAnsi="Courier New" w:cs="Courier New"/>
    </w:rPr>
  </w:style>
  <w:style w:type="character" w:customStyle="1" w:styleId="WW8Num9z0">
    <w:name w:val="WW8Num9z0"/>
    <w:uiPriority w:val="99"/>
    <w:rsid w:val="00F71227"/>
    <w:rPr>
      <w:rFonts w:ascii="Symbol" w:hAnsi="Symbol" w:cs="Symbol"/>
    </w:rPr>
  </w:style>
  <w:style w:type="character" w:customStyle="1" w:styleId="WW8Num9z1">
    <w:name w:val="WW8Num9z1"/>
    <w:uiPriority w:val="99"/>
    <w:rsid w:val="00F712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F71227"/>
    <w:rPr>
      <w:rFonts w:ascii="Wingdings" w:hAnsi="Wingdings" w:cs="Wingdings"/>
    </w:rPr>
  </w:style>
  <w:style w:type="character" w:customStyle="1" w:styleId="WW8Num10z0">
    <w:name w:val="WW8Num10z0"/>
    <w:uiPriority w:val="99"/>
    <w:rsid w:val="00F71227"/>
    <w:rPr>
      <w:rFonts w:ascii="Symbol" w:hAnsi="Symbol" w:cs="Symbol"/>
    </w:rPr>
  </w:style>
  <w:style w:type="character" w:customStyle="1" w:styleId="WW8Num10z1">
    <w:name w:val="WW8Num10z1"/>
    <w:uiPriority w:val="99"/>
    <w:rsid w:val="00F71227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F71227"/>
    <w:rPr>
      <w:rFonts w:ascii="Wingdings" w:hAnsi="Wingdings" w:cs="Wingdings"/>
    </w:rPr>
  </w:style>
  <w:style w:type="character" w:customStyle="1" w:styleId="WW8Num11z0">
    <w:name w:val="WW8Num11z0"/>
    <w:uiPriority w:val="99"/>
    <w:rsid w:val="00F71227"/>
    <w:rPr>
      <w:rFonts w:ascii="Symbol" w:hAnsi="Symbol" w:cs="Symbol"/>
    </w:rPr>
  </w:style>
  <w:style w:type="character" w:customStyle="1" w:styleId="WW8Num11z1">
    <w:name w:val="WW8Num11z1"/>
    <w:uiPriority w:val="99"/>
    <w:rsid w:val="00F71227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F71227"/>
    <w:rPr>
      <w:rFonts w:ascii="Wingdings" w:hAnsi="Wingdings" w:cs="Wingdings"/>
    </w:rPr>
  </w:style>
  <w:style w:type="character" w:customStyle="1" w:styleId="WW8Num17z0">
    <w:name w:val="WW8Num17z0"/>
    <w:uiPriority w:val="99"/>
    <w:rsid w:val="00F71227"/>
    <w:rPr>
      <w:rFonts w:ascii="Times New Roman" w:hAnsi="Times New Roman" w:cs="Times New Roman"/>
    </w:rPr>
  </w:style>
  <w:style w:type="character" w:customStyle="1" w:styleId="WW8Num19z1">
    <w:name w:val="WW8Num19z1"/>
    <w:uiPriority w:val="99"/>
    <w:rsid w:val="00F71227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F71227"/>
    <w:rPr>
      <w:rFonts w:ascii="Wingdings" w:hAnsi="Wingdings" w:cs="Wingdings"/>
    </w:rPr>
  </w:style>
  <w:style w:type="character" w:customStyle="1" w:styleId="WW8Num19z3">
    <w:name w:val="WW8Num19z3"/>
    <w:uiPriority w:val="99"/>
    <w:rsid w:val="00F71227"/>
    <w:rPr>
      <w:rFonts w:ascii="Symbol" w:hAnsi="Symbol" w:cs="Symbol"/>
    </w:rPr>
  </w:style>
  <w:style w:type="character" w:customStyle="1" w:styleId="WW8Num23z0">
    <w:name w:val="WW8Num23z0"/>
    <w:uiPriority w:val="99"/>
    <w:rsid w:val="00F71227"/>
    <w:rPr>
      <w:rFonts w:ascii="Symbol" w:hAnsi="Symbol" w:cs="Symbol"/>
    </w:rPr>
  </w:style>
  <w:style w:type="character" w:customStyle="1" w:styleId="WW8Num23z1">
    <w:name w:val="WW8Num23z1"/>
    <w:uiPriority w:val="99"/>
    <w:rsid w:val="00F71227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F71227"/>
    <w:rPr>
      <w:rFonts w:ascii="Wingdings" w:hAnsi="Wingdings" w:cs="Wingdings"/>
    </w:rPr>
  </w:style>
  <w:style w:type="character" w:customStyle="1" w:styleId="WW8Num27z0">
    <w:name w:val="WW8Num27z0"/>
    <w:uiPriority w:val="99"/>
    <w:rsid w:val="00F71227"/>
    <w:rPr>
      <w:rFonts w:ascii="Symbol" w:hAnsi="Symbol" w:cs="Symbol"/>
    </w:rPr>
  </w:style>
  <w:style w:type="character" w:customStyle="1" w:styleId="WW8Num27z2">
    <w:name w:val="WW8Num27z2"/>
    <w:uiPriority w:val="99"/>
    <w:rsid w:val="00F71227"/>
    <w:rPr>
      <w:rFonts w:ascii="Wingdings" w:hAnsi="Wingdings" w:cs="Wingdings"/>
    </w:rPr>
  </w:style>
  <w:style w:type="character" w:customStyle="1" w:styleId="WW8Num27z4">
    <w:name w:val="WW8Num27z4"/>
    <w:uiPriority w:val="99"/>
    <w:rsid w:val="00F71227"/>
    <w:rPr>
      <w:rFonts w:ascii="Courier New" w:hAnsi="Courier New" w:cs="Courier New"/>
    </w:rPr>
  </w:style>
  <w:style w:type="character" w:customStyle="1" w:styleId="WW8Num33z0">
    <w:name w:val="WW8Num33z0"/>
    <w:uiPriority w:val="99"/>
    <w:rsid w:val="00F71227"/>
    <w:rPr>
      <w:rFonts w:ascii="Symbol" w:hAnsi="Symbol" w:cs="Symbol"/>
    </w:rPr>
  </w:style>
  <w:style w:type="character" w:customStyle="1" w:styleId="WW8Num33z2">
    <w:name w:val="WW8Num33z2"/>
    <w:uiPriority w:val="99"/>
    <w:rsid w:val="00F71227"/>
    <w:rPr>
      <w:rFonts w:ascii="Wingdings" w:hAnsi="Wingdings" w:cs="Wingdings"/>
    </w:rPr>
  </w:style>
  <w:style w:type="character" w:customStyle="1" w:styleId="WW8Num33z4">
    <w:name w:val="WW8Num33z4"/>
    <w:uiPriority w:val="99"/>
    <w:rsid w:val="00F712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F71227"/>
    <w:rPr>
      <w:rFonts w:ascii="Symbol" w:hAnsi="Symbol" w:cs="Symbol"/>
    </w:rPr>
  </w:style>
  <w:style w:type="character" w:customStyle="1" w:styleId="WW8Num34z1">
    <w:name w:val="WW8Num34z1"/>
    <w:uiPriority w:val="99"/>
    <w:rsid w:val="00F71227"/>
    <w:rPr>
      <w:sz w:val="20"/>
      <w:szCs w:val="20"/>
    </w:rPr>
  </w:style>
  <w:style w:type="character" w:customStyle="1" w:styleId="WW8Num34z2">
    <w:name w:val="WW8Num34z2"/>
    <w:uiPriority w:val="99"/>
    <w:rsid w:val="00F71227"/>
    <w:rPr>
      <w:rFonts w:ascii="Wingdings" w:hAnsi="Wingdings" w:cs="Wingdings"/>
    </w:rPr>
  </w:style>
  <w:style w:type="character" w:customStyle="1" w:styleId="WW8Num34z4">
    <w:name w:val="WW8Num34z4"/>
    <w:uiPriority w:val="99"/>
    <w:rsid w:val="00F71227"/>
    <w:rPr>
      <w:rFonts w:ascii="Courier New" w:hAnsi="Courier New" w:cs="Courier New"/>
    </w:rPr>
  </w:style>
  <w:style w:type="character" w:customStyle="1" w:styleId="WW8Num35z0">
    <w:name w:val="WW8Num35z0"/>
    <w:uiPriority w:val="99"/>
    <w:rsid w:val="00F71227"/>
    <w:rPr>
      <w:rFonts w:ascii="Symbol" w:hAnsi="Symbol" w:cs="Symbol"/>
    </w:rPr>
  </w:style>
  <w:style w:type="character" w:customStyle="1" w:styleId="WW8Num35z1">
    <w:name w:val="WW8Num35z1"/>
    <w:uiPriority w:val="99"/>
    <w:rsid w:val="00F712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F71227"/>
    <w:rPr>
      <w:rFonts w:ascii="Wingdings" w:hAnsi="Wingdings" w:cs="Wingdings"/>
    </w:rPr>
  </w:style>
  <w:style w:type="character" w:customStyle="1" w:styleId="WW8Num36z0">
    <w:name w:val="WW8Num36z0"/>
    <w:uiPriority w:val="99"/>
    <w:rsid w:val="00F71227"/>
    <w:rPr>
      <w:rFonts w:ascii="Symbol" w:hAnsi="Symbol" w:cs="Symbol"/>
    </w:rPr>
  </w:style>
  <w:style w:type="character" w:customStyle="1" w:styleId="WW8Num36z1">
    <w:name w:val="WW8Num36z1"/>
    <w:uiPriority w:val="99"/>
    <w:rsid w:val="00F712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F71227"/>
    <w:rPr>
      <w:rFonts w:ascii="Wingdings" w:hAnsi="Wingdings" w:cs="Wingdings"/>
    </w:rPr>
  </w:style>
  <w:style w:type="character" w:customStyle="1" w:styleId="WW8Num37z1">
    <w:name w:val="WW8Num37z1"/>
    <w:uiPriority w:val="99"/>
    <w:rsid w:val="00F712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F71227"/>
    <w:rPr>
      <w:rFonts w:ascii="Wingdings" w:hAnsi="Wingdings" w:cs="Wingdings"/>
    </w:rPr>
  </w:style>
  <w:style w:type="character" w:customStyle="1" w:styleId="WW8Num37z3">
    <w:name w:val="WW8Num37z3"/>
    <w:uiPriority w:val="99"/>
    <w:rsid w:val="00F71227"/>
    <w:rPr>
      <w:rFonts w:ascii="Symbol" w:hAnsi="Symbol" w:cs="Symbol"/>
    </w:rPr>
  </w:style>
  <w:style w:type="character" w:customStyle="1" w:styleId="WW8Num40z0">
    <w:name w:val="WW8Num40z0"/>
    <w:uiPriority w:val="99"/>
    <w:rsid w:val="00F71227"/>
    <w:rPr>
      <w:rFonts w:ascii="Times New Roman" w:hAnsi="Times New Roman" w:cs="Times New Roman"/>
    </w:rPr>
  </w:style>
  <w:style w:type="character" w:customStyle="1" w:styleId="WW8Num42z0">
    <w:name w:val="WW8Num42z0"/>
    <w:uiPriority w:val="99"/>
    <w:rsid w:val="00F71227"/>
    <w:rPr>
      <w:rFonts w:ascii="Symbol" w:hAnsi="Symbol" w:cs="Symbol"/>
    </w:rPr>
  </w:style>
  <w:style w:type="character" w:customStyle="1" w:styleId="WW8Num42z2">
    <w:name w:val="WW8Num42z2"/>
    <w:uiPriority w:val="99"/>
    <w:rsid w:val="00F71227"/>
    <w:rPr>
      <w:rFonts w:ascii="Wingdings" w:hAnsi="Wingdings" w:cs="Wingdings"/>
    </w:rPr>
  </w:style>
  <w:style w:type="character" w:customStyle="1" w:styleId="WW8Num42z4">
    <w:name w:val="WW8Num42z4"/>
    <w:uiPriority w:val="99"/>
    <w:rsid w:val="00F71227"/>
    <w:rPr>
      <w:rFonts w:ascii="Courier New" w:hAnsi="Courier New" w:cs="Courier New"/>
    </w:rPr>
  </w:style>
  <w:style w:type="character" w:customStyle="1" w:styleId="WW8Num44z0">
    <w:name w:val="WW8Num44z0"/>
    <w:uiPriority w:val="99"/>
    <w:rsid w:val="00F71227"/>
    <w:rPr>
      <w:rFonts w:ascii="Wingdings" w:hAnsi="Wingdings" w:cs="Wingdings"/>
      <w:sz w:val="16"/>
      <w:szCs w:val="16"/>
    </w:rPr>
  </w:style>
  <w:style w:type="character" w:customStyle="1" w:styleId="WW8Num44z1">
    <w:name w:val="WW8Num44z1"/>
    <w:uiPriority w:val="99"/>
    <w:rsid w:val="00F712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F71227"/>
    <w:rPr>
      <w:rFonts w:ascii="Wingdings" w:hAnsi="Wingdings" w:cs="Wingdings"/>
    </w:rPr>
  </w:style>
  <w:style w:type="character" w:customStyle="1" w:styleId="WW8Num44z3">
    <w:name w:val="WW8Num44z3"/>
    <w:uiPriority w:val="99"/>
    <w:rsid w:val="00F71227"/>
    <w:rPr>
      <w:rFonts w:ascii="Symbol" w:hAnsi="Symbol" w:cs="Symbol"/>
    </w:rPr>
  </w:style>
  <w:style w:type="character" w:customStyle="1" w:styleId="WW8Num45z0">
    <w:name w:val="WW8Num45z0"/>
    <w:uiPriority w:val="99"/>
    <w:rsid w:val="00F71227"/>
    <w:rPr>
      <w:rFonts w:ascii="Times New Roman" w:hAnsi="Times New Roman" w:cs="Times New Roman"/>
    </w:rPr>
  </w:style>
  <w:style w:type="character" w:customStyle="1" w:styleId="WW8Num46z1">
    <w:name w:val="WW8Num46z1"/>
    <w:uiPriority w:val="99"/>
    <w:rsid w:val="00F71227"/>
    <w:rPr>
      <w:rFonts w:ascii="Courier New" w:hAnsi="Courier New" w:cs="Courier New"/>
    </w:rPr>
  </w:style>
  <w:style w:type="character" w:customStyle="1" w:styleId="WW8Num46z2">
    <w:name w:val="WW8Num46z2"/>
    <w:uiPriority w:val="99"/>
    <w:rsid w:val="00F71227"/>
    <w:rPr>
      <w:rFonts w:ascii="Wingdings" w:hAnsi="Wingdings" w:cs="Wingdings"/>
    </w:rPr>
  </w:style>
  <w:style w:type="character" w:customStyle="1" w:styleId="WW8Num46z3">
    <w:name w:val="WW8Num46z3"/>
    <w:uiPriority w:val="99"/>
    <w:rsid w:val="00F71227"/>
    <w:rPr>
      <w:rFonts w:ascii="Symbol" w:hAnsi="Symbol" w:cs="Symbol"/>
    </w:rPr>
  </w:style>
  <w:style w:type="character" w:customStyle="1" w:styleId="WW8Num48z0">
    <w:name w:val="WW8Num48z0"/>
    <w:uiPriority w:val="99"/>
    <w:rsid w:val="00F71227"/>
    <w:rPr>
      <w:rFonts w:ascii="Times New Roman" w:hAnsi="Times New Roman" w:cs="Times New Roman"/>
    </w:rPr>
  </w:style>
  <w:style w:type="character" w:customStyle="1" w:styleId="WW8Num51z0">
    <w:name w:val="WW8Num51z0"/>
    <w:uiPriority w:val="99"/>
    <w:rsid w:val="00F71227"/>
    <w:rPr>
      <w:rFonts w:ascii="Symbol" w:hAnsi="Symbol" w:cs="Symbol"/>
    </w:rPr>
  </w:style>
  <w:style w:type="character" w:customStyle="1" w:styleId="WW8Num51z1">
    <w:name w:val="WW8Num51z1"/>
    <w:uiPriority w:val="99"/>
    <w:rsid w:val="00F71227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F71227"/>
    <w:rPr>
      <w:rFonts w:ascii="Wingdings" w:hAnsi="Wingdings" w:cs="Wingdings"/>
    </w:rPr>
  </w:style>
  <w:style w:type="character" w:customStyle="1" w:styleId="WW8Num52z0">
    <w:name w:val="WW8Num52z0"/>
    <w:uiPriority w:val="99"/>
    <w:rsid w:val="00F71227"/>
    <w:rPr>
      <w:rFonts w:ascii="Symbol" w:hAnsi="Symbol" w:cs="Symbol"/>
    </w:rPr>
  </w:style>
  <w:style w:type="character" w:customStyle="1" w:styleId="WW8Num52z1">
    <w:name w:val="WW8Num52z1"/>
    <w:uiPriority w:val="99"/>
    <w:rsid w:val="00F71227"/>
    <w:rPr>
      <w:rFonts w:ascii="Courier New" w:hAnsi="Courier New" w:cs="Courier New"/>
    </w:rPr>
  </w:style>
  <w:style w:type="character" w:customStyle="1" w:styleId="WW8Num52z2">
    <w:name w:val="WW8Num52z2"/>
    <w:uiPriority w:val="99"/>
    <w:rsid w:val="00F71227"/>
    <w:rPr>
      <w:rFonts w:ascii="Wingdings" w:hAnsi="Wingdings" w:cs="Wingdings"/>
    </w:rPr>
  </w:style>
  <w:style w:type="character" w:customStyle="1" w:styleId="WW8Num53z0">
    <w:name w:val="WW8Num53z0"/>
    <w:uiPriority w:val="99"/>
    <w:rsid w:val="00F71227"/>
    <w:rPr>
      <w:rFonts w:ascii="Symbol" w:hAnsi="Symbol" w:cs="Symbol"/>
    </w:rPr>
  </w:style>
  <w:style w:type="character" w:customStyle="1" w:styleId="WW8Num53z1">
    <w:name w:val="WW8Num53z1"/>
    <w:uiPriority w:val="99"/>
    <w:rsid w:val="00F71227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F71227"/>
    <w:rPr>
      <w:rFonts w:ascii="Wingdings" w:hAnsi="Wingdings" w:cs="Wingdings"/>
    </w:rPr>
  </w:style>
  <w:style w:type="character" w:customStyle="1" w:styleId="WW8Num54z0">
    <w:name w:val="WW8Num54z0"/>
    <w:uiPriority w:val="99"/>
    <w:rsid w:val="00F71227"/>
    <w:rPr>
      <w:rFonts w:ascii="Symbol" w:hAnsi="Symbol" w:cs="Symbol"/>
    </w:rPr>
  </w:style>
  <w:style w:type="character" w:customStyle="1" w:styleId="WW8Num54z1">
    <w:name w:val="WW8Num54z1"/>
    <w:uiPriority w:val="99"/>
    <w:rsid w:val="00F712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F71227"/>
    <w:rPr>
      <w:rFonts w:ascii="Wingdings" w:hAnsi="Wingdings" w:cs="Wingdings"/>
    </w:rPr>
  </w:style>
  <w:style w:type="character" w:customStyle="1" w:styleId="WW8Num55z0">
    <w:name w:val="WW8Num55z0"/>
    <w:uiPriority w:val="99"/>
    <w:rsid w:val="00F71227"/>
    <w:rPr>
      <w:rFonts w:ascii="Times New Roman" w:hAnsi="Times New Roman" w:cs="Times New Roman"/>
    </w:rPr>
  </w:style>
  <w:style w:type="character" w:customStyle="1" w:styleId="WW8Num56z0">
    <w:name w:val="WW8Num56z0"/>
    <w:uiPriority w:val="99"/>
    <w:rsid w:val="00F71227"/>
    <w:rPr>
      <w:rFonts w:ascii="Times New Roman" w:hAnsi="Times New Roman" w:cs="Times New Roman"/>
    </w:rPr>
  </w:style>
  <w:style w:type="character" w:customStyle="1" w:styleId="WW8Num56z1">
    <w:name w:val="WW8Num56z1"/>
    <w:uiPriority w:val="99"/>
    <w:rsid w:val="00F712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F71227"/>
    <w:rPr>
      <w:rFonts w:ascii="Wingdings" w:hAnsi="Wingdings" w:cs="Wingdings"/>
    </w:rPr>
  </w:style>
  <w:style w:type="character" w:customStyle="1" w:styleId="WW8Num56z3">
    <w:name w:val="WW8Num56z3"/>
    <w:uiPriority w:val="99"/>
    <w:rsid w:val="00F71227"/>
    <w:rPr>
      <w:rFonts w:ascii="Symbol" w:hAnsi="Symbol" w:cs="Symbol"/>
    </w:rPr>
  </w:style>
  <w:style w:type="character" w:customStyle="1" w:styleId="WW8Num57z0">
    <w:name w:val="WW8Num57z0"/>
    <w:uiPriority w:val="99"/>
    <w:rsid w:val="00F71227"/>
    <w:rPr>
      <w:rFonts w:ascii="Symbol" w:hAnsi="Symbol" w:cs="Symbol"/>
    </w:rPr>
  </w:style>
  <w:style w:type="character" w:customStyle="1" w:styleId="WW8Num57z1">
    <w:name w:val="WW8Num57z1"/>
    <w:uiPriority w:val="99"/>
    <w:rsid w:val="00F712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F71227"/>
    <w:rPr>
      <w:rFonts w:ascii="Wingdings" w:hAnsi="Wingdings" w:cs="Wingdings"/>
    </w:rPr>
  </w:style>
  <w:style w:type="character" w:customStyle="1" w:styleId="WW8Num59z0">
    <w:name w:val="WW8Num59z0"/>
    <w:uiPriority w:val="99"/>
    <w:rsid w:val="00F71227"/>
    <w:rPr>
      <w:rFonts w:ascii="Symbol" w:hAnsi="Symbol" w:cs="Symbol"/>
    </w:rPr>
  </w:style>
  <w:style w:type="character" w:customStyle="1" w:styleId="WW8Num59z1">
    <w:name w:val="WW8Num59z1"/>
    <w:uiPriority w:val="99"/>
    <w:rsid w:val="00F712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F71227"/>
    <w:rPr>
      <w:rFonts w:ascii="Wingdings" w:hAnsi="Wingdings" w:cs="Wingdings"/>
    </w:rPr>
  </w:style>
  <w:style w:type="character" w:customStyle="1" w:styleId="WW8Num60z0">
    <w:name w:val="WW8Num60z0"/>
    <w:uiPriority w:val="99"/>
    <w:rsid w:val="00F71227"/>
    <w:rPr>
      <w:rFonts w:ascii="Symbol" w:hAnsi="Symbol" w:cs="Symbol"/>
    </w:rPr>
  </w:style>
  <w:style w:type="character" w:customStyle="1" w:styleId="WW8Num60z1">
    <w:name w:val="WW8Num60z1"/>
    <w:uiPriority w:val="99"/>
    <w:rsid w:val="00F71227"/>
    <w:rPr>
      <w:rFonts w:ascii="Courier New" w:hAnsi="Courier New" w:cs="Courier New"/>
    </w:rPr>
  </w:style>
  <w:style w:type="character" w:customStyle="1" w:styleId="WW8Num60z2">
    <w:name w:val="WW8Num60z2"/>
    <w:uiPriority w:val="99"/>
    <w:rsid w:val="00F71227"/>
    <w:rPr>
      <w:rFonts w:ascii="Wingdings" w:hAnsi="Wingdings" w:cs="Wingdings"/>
    </w:rPr>
  </w:style>
  <w:style w:type="character" w:customStyle="1" w:styleId="WW8Num62z0">
    <w:name w:val="WW8Num62z0"/>
    <w:uiPriority w:val="99"/>
    <w:rsid w:val="00F71227"/>
    <w:rPr>
      <w:rFonts w:ascii="Times New Roman" w:hAnsi="Times New Roman" w:cs="Times New Roman"/>
      <w:sz w:val="16"/>
      <w:szCs w:val="16"/>
    </w:rPr>
  </w:style>
  <w:style w:type="character" w:customStyle="1" w:styleId="WW8Num62z1">
    <w:name w:val="WW8Num62z1"/>
    <w:uiPriority w:val="99"/>
    <w:rsid w:val="00F712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F71227"/>
    <w:rPr>
      <w:rFonts w:ascii="Wingdings" w:hAnsi="Wingdings" w:cs="Wingdings"/>
    </w:rPr>
  </w:style>
  <w:style w:type="character" w:customStyle="1" w:styleId="WW8Num62z3">
    <w:name w:val="WW8Num62z3"/>
    <w:uiPriority w:val="99"/>
    <w:rsid w:val="00F71227"/>
    <w:rPr>
      <w:rFonts w:ascii="Symbol" w:hAnsi="Symbol" w:cs="Symbol"/>
    </w:rPr>
  </w:style>
  <w:style w:type="character" w:customStyle="1" w:styleId="WW8Num63z0">
    <w:name w:val="WW8Num63z0"/>
    <w:uiPriority w:val="99"/>
    <w:rsid w:val="00F71227"/>
    <w:rPr>
      <w:rFonts w:ascii="Symbol" w:hAnsi="Symbol" w:cs="Symbol"/>
    </w:rPr>
  </w:style>
  <w:style w:type="character" w:customStyle="1" w:styleId="WW8Num63z2">
    <w:name w:val="WW8Num63z2"/>
    <w:uiPriority w:val="99"/>
    <w:rsid w:val="00F71227"/>
    <w:rPr>
      <w:rFonts w:ascii="Wingdings" w:hAnsi="Wingdings" w:cs="Wingdings"/>
    </w:rPr>
  </w:style>
  <w:style w:type="character" w:customStyle="1" w:styleId="WW8Num63z4">
    <w:name w:val="WW8Num63z4"/>
    <w:uiPriority w:val="99"/>
    <w:rsid w:val="00F71227"/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sid w:val="00F71227"/>
  </w:style>
  <w:style w:type="character" w:customStyle="1" w:styleId="a4">
    <w:name w:val="Символ сноски"/>
    <w:uiPriority w:val="99"/>
    <w:rsid w:val="00F71227"/>
    <w:rPr>
      <w:vertAlign w:val="superscript"/>
    </w:rPr>
  </w:style>
  <w:style w:type="character" w:customStyle="1" w:styleId="a5">
    <w:name w:val="Узел"/>
    <w:uiPriority w:val="99"/>
    <w:rsid w:val="00F71227"/>
    <w:rPr>
      <w:i/>
      <w:iCs/>
    </w:rPr>
  </w:style>
  <w:style w:type="character" w:styleId="a6">
    <w:name w:val="page number"/>
    <w:basedOn w:val="11"/>
    <w:uiPriority w:val="99"/>
    <w:rsid w:val="00F71227"/>
  </w:style>
  <w:style w:type="character" w:styleId="a7">
    <w:name w:val="Hyperlink"/>
    <w:uiPriority w:val="99"/>
    <w:rsid w:val="00F71227"/>
    <w:rPr>
      <w:color w:val="0000FF"/>
      <w:u w:val="single"/>
    </w:rPr>
  </w:style>
  <w:style w:type="character" w:styleId="a8">
    <w:name w:val="FollowedHyperlink"/>
    <w:uiPriority w:val="99"/>
    <w:rsid w:val="00F71227"/>
    <w:rPr>
      <w:color w:val="800080"/>
      <w:u w:val="single"/>
    </w:rPr>
  </w:style>
  <w:style w:type="character" w:customStyle="1" w:styleId="12">
    <w:name w:val="Стиль1 Знак Знак"/>
    <w:uiPriority w:val="99"/>
    <w:rsid w:val="00F71227"/>
    <w:rPr>
      <w:rFonts w:ascii="Arial" w:hAnsi="Arial" w:cs="Arial"/>
      <w:b/>
      <w:bCs/>
      <w:sz w:val="22"/>
      <w:szCs w:val="22"/>
      <w:lang w:val="ru-RU" w:eastAsia="ar-SA" w:bidi="ar-SA"/>
    </w:rPr>
  </w:style>
  <w:style w:type="character" w:customStyle="1" w:styleId="Iniiaiieoeoo">
    <w:name w:val="Iniiaiie o?eoo"/>
    <w:uiPriority w:val="99"/>
    <w:rsid w:val="00F71227"/>
  </w:style>
  <w:style w:type="character" w:styleId="a9">
    <w:name w:val="footnote reference"/>
    <w:uiPriority w:val="99"/>
    <w:semiHidden/>
    <w:rsid w:val="00F71227"/>
    <w:rPr>
      <w:vertAlign w:val="superscript"/>
    </w:rPr>
  </w:style>
  <w:style w:type="character" w:styleId="aa">
    <w:name w:val="endnote reference"/>
    <w:uiPriority w:val="99"/>
    <w:semiHidden/>
    <w:rsid w:val="00F71227"/>
    <w:rPr>
      <w:vertAlign w:val="superscript"/>
    </w:rPr>
  </w:style>
  <w:style w:type="character" w:customStyle="1" w:styleId="ab">
    <w:name w:val="Символы концевой сноски"/>
    <w:uiPriority w:val="99"/>
    <w:rsid w:val="00F71227"/>
  </w:style>
  <w:style w:type="paragraph" w:customStyle="1" w:styleId="13">
    <w:name w:val="Заголовок1"/>
    <w:basedOn w:val="a0"/>
    <w:next w:val="ac"/>
    <w:uiPriority w:val="99"/>
    <w:rsid w:val="00F71227"/>
    <w:pPr>
      <w:keepNext/>
      <w:suppressAutoHyphens/>
      <w:spacing w:before="240" w:after="120" w:line="240" w:lineRule="auto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c">
    <w:name w:val="Body Text"/>
    <w:basedOn w:val="a0"/>
    <w:link w:val="ad"/>
    <w:uiPriority w:val="99"/>
    <w:rsid w:val="00F71227"/>
    <w:pPr>
      <w:keepLines/>
      <w:suppressAutoHyphens/>
      <w:spacing w:before="60" w:after="0" w:line="240" w:lineRule="auto"/>
      <w:ind w:firstLine="720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character" w:customStyle="1" w:styleId="ad">
    <w:name w:val="Основной текст Знак"/>
    <w:link w:val="ac"/>
    <w:uiPriority w:val="99"/>
    <w:locked/>
    <w:rsid w:val="00F71227"/>
    <w:rPr>
      <w:rFonts w:ascii="Arial Narrow" w:hAnsi="Arial Narrow" w:cs="Arial Narrow"/>
      <w:sz w:val="20"/>
      <w:szCs w:val="20"/>
      <w:lang w:eastAsia="ar-SA" w:bidi="ar-SA"/>
    </w:rPr>
  </w:style>
  <w:style w:type="paragraph" w:styleId="ae">
    <w:name w:val="List"/>
    <w:basedOn w:val="ac"/>
    <w:uiPriority w:val="99"/>
    <w:rsid w:val="00F71227"/>
    <w:rPr>
      <w:rFonts w:ascii="Arial" w:hAnsi="Arial" w:cs="Arial"/>
    </w:rPr>
  </w:style>
  <w:style w:type="paragraph" w:customStyle="1" w:styleId="14">
    <w:name w:val="Название1"/>
    <w:basedOn w:val="a0"/>
    <w:uiPriority w:val="99"/>
    <w:rsid w:val="00F71227"/>
    <w:pPr>
      <w:suppressLineNumbers/>
      <w:suppressAutoHyphens/>
      <w:spacing w:before="120" w:after="120" w:line="240" w:lineRule="auto"/>
      <w:ind w:firstLine="720"/>
      <w:jc w:val="both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5">
    <w:name w:val="Указатель1"/>
    <w:basedOn w:val="a0"/>
    <w:uiPriority w:val="99"/>
    <w:rsid w:val="00F71227"/>
    <w:pPr>
      <w:suppressLineNumbers/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BodyTxt">
    <w:name w:val="Body Txt"/>
    <w:basedOn w:val="a0"/>
    <w:uiPriority w:val="99"/>
    <w:rsid w:val="00F71227"/>
    <w:pPr>
      <w:keepLines/>
      <w:suppressAutoHyphens/>
      <w:spacing w:before="60" w:after="60" w:line="240" w:lineRule="auto"/>
      <w:ind w:firstLine="567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styleId="16">
    <w:name w:val="toc 1"/>
    <w:basedOn w:val="a0"/>
    <w:next w:val="a0"/>
    <w:autoRedefine/>
    <w:uiPriority w:val="99"/>
    <w:semiHidden/>
    <w:rsid w:val="00F71227"/>
    <w:pPr>
      <w:tabs>
        <w:tab w:val="right" w:leader="dot" w:pos="9356"/>
      </w:tabs>
      <w:suppressAutoHyphens/>
      <w:spacing w:before="80" w:after="80" w:line="240" w:lineRule="auto"/>
      <w:ind w:right="-58"/>
      <w:jc w:val="both"/>
    </w:pPr>
    <w:rPr>
      <w:rFonts w:ascii="Arial Narrow" w:eastAsia="Times New Roman" w:hAnsi="Arial Narrow" w:cs="Arial Narrow"/>
      <w:b/>
      <w:bCs/>
      <w:sz w:val="26"/>
      <w:szCs w:val="26"/>
      <w:lang w:eastAsia="ar-SA"/>
    </w:rPr>
  </w:style>
  <w:style w:type="paragraph" w:styleId="21">
    <w:name w:val="toc 2"/>
    <w:basedOn w:val="a0"/>
    <w:next w:val="a0"/>
    <w:autoRedefine/>
    <w:uiPriority w:val="99"/>
    <w:semiHidden/>
    <w:rsid w:val="00F71227"/>
    <w:pPr>
      <w:tabs>
        <w:tab w:val="right" w:leader="dot" w:pos="9356"/>
      </w:tabs>
      <w:suppressAutoHyphens/>
      <w:spacing w:after="0" w:line="240" w:lineRule="auto"/>
      <w:jc w:val="both"/>
    </w:pPr>
    <w:rPr>
      <w:rFonts w:ascii="Arial Narrow" w:eastAsia="Times New Roman" w:hAnsi="Arial Narrow" w:cs="Arial Narrow"/>
      <w:b/>
      <w:bCs/>
      <w:sz w:val="26"/>
      <w:szCs w:val="26"/>
      <w:lang w:eastAsia="ar-SA"/>
    </w:rPr>
  </w:style>
  <w:style w:type="paragraph" w:styleId="af">
    <w:name w:val="Body Text Indent"/>
    <w:basedOn w:val="a0"/>
    <w:link w:val="af0"/>
    <w:uiPriority w:val="99"/>
    <w:rsid w:val="00F71227"/>
    <w:pPr>
      <w:keepLines/>
      <w:suppressAutoHyphens/>
      <w:spacing w:before="120" w:after="120" w:line="240" w:lineRule="auto"/>
      <w:ind w:firstLine="567"/>
      <w:jc w:val="both"/>
    </w:pPr>
    <w:rPr>
      <w:rFonts w:ascii="Arial Narrow" w:eastAsia="Times New Roman" w:hAnsi="Arial Narrow" w:cs="Arial Narrow"/>
      <w:sz w:val="24"/>
      <w:szCs w:val="24"/>
      <w:u w:val="single"/>
      <w:lang w:eastAsia="ar-SA"/>
    </w:rPr>
  </w:style>
  <w:style w:type="character" w:customStyle="1" w:styleId="af0">
    <w:name w:val="Основной текст с отступом Знак"/>
    <w:link w:val="af"/>
    <w:uiPriority w:val="99"/>
    <w:locked/>
    <w:rsid w:val="00F71227"/>
    <w:rPr>
      <w:rFonts w:ascii="Arial Narrow" w:hAnsi="Arial Narrow" w:cs="Arial Narrow"/>
      <w:sz w:val="20"/>
      <w:szCs w:val="20"/>
      <w:u w:val="single"/>
      <w:lang w:eastAsia="ar-SA" w:bidi="ar-SA"/>
    </w:rPr>
  </w:style>
  <w:style w:type="paragraph" w:customStyle="1" w:styleId="17">
    <w:name w:val="Название объекта1"/>
    <w:basedOn w:val="a0"/>
    <w:next w:val="a0"/>
    <w:uiPriority w:val="99"/>
    <w:rsid w:val="00F71227"/>
    <w:pPr>
      <w:keepLines/>
      <w:suppressAutoHyphens/>
      <w:spacing w:before="120" w:after="120" w:line="240" w:lineRule="auto"/>
      <w:ind w:firstLine="720"/>
      <w:jc w:val="both"/>
    </w:pPr>
    <w:rPr>
      <w:rFonts w:ascii="Arial Narrow" w:eastAsia="Times New Roman" w:hAnsi="Arial Narrow" w:cs="Arial Narrow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0"/>
    <w:uiPriority w:val="99"/>
    <w:rsid w:val="00F71227"/>
    <w:pPr>
      <w:keepLines/>
      <w:suppressAutoHyphens/>
      <w:spacing w:before="120" w:after="120" w:line="240" w:lineRule="auto"/>
      <w:ind w:firstLine="567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F71227"/>
    <w:pPr>
      <w:keepLines/>
      <w:suppressAutoHyphens/>
      <w:spacing w:before="60" w:after="0" w:line="240" w:lineRule="auto"/>
      <w:ind w:firstLine="720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uiPriority w:val="99"/>
    <w:rsid w:val="00F71227"/>
    <w:pPr>
      <w:keepLines/>
      <w:suppressAutoHyphens/>
      <w:spacing w:before="120" w:after="120" w:line="240" w:lineRule="auto"/>
      <w:ind w:firstLine="567"/>
      <w:jc w:val="both"/>
    </w:pPr>
    <w:rPr>
      <w:rFonts w:ascii="Arial Narrow" w:eastAsia="Times New Roman" w:hAnsi="Arial Narrow" w:cs="Arial Narrow"/>
      <w:b/>
      <w:bCs/>
      <w:sz w:val="24"/>
      <w:szCs w:val="24"/>
      <w:lang w:eastAsia="ar-SA"/>
    </w:rPr>
  </w:style>
  <w:style w:type="paragraph" w:customStyle="1" w:styleId="211">
    <w:name w:val="Основной текст 21"/>
    <w:basedOn w:val="a0"/>
    <w:uiPriority w:val="99"/>
    <w:rsid w:val="00F71227"/>
    <w:pPr>
      <w:keepLines/>
      <w:suppressAutoHyphens/>
      <w:spacing w:before="60" w:after="0" w:line="240" w:lineRule="auto"/>
      <w:ind w:firstLine="720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styleId="af1">
    <w:name w:val="header"/>
    <w:basedOn w:val="a0"/>
    <w:link w:val="af2"/>
    <w:uiPriority w:val="99"/>
    <w:rsid w:val="00F71227"/>
    <w:pPr>
      <w:keepLines/>
      <w:tabs>
        <w:tab w:val="center" w:pos="4153"/>
        <w:tab w:val="right" w:pos="8306"/>
      </w:tabs>
      <w:suppressAutoHyphens/>
      <w:spacing w:before="60" w:after="0" w:line="240" w:lineRule="auto"/>
      <w:ind w:firstLine="720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character" w:customStyle="1" w:styleId="af2">
    <w:name w:val="Верхний колонтитул Знак"/>
    <w:link w:val="af1"/>
    <w:uiPriority w:val="99"/>
    <w:locked/>
    <w:rsid w:val="00F71227"/>
    <w:rPr>
      <w:rFonts w:ascii="Arial Narrow" w:hAnsi="Arial Narrow" w:cs="Arial Narrow"/>
      <w:sz w:val="20"/>
      <w:szCs w:val="20"/>
      <w:lang w:eastAsia="ar-SA" w:bidi="ar-SA"/>
    </w:rPr>
  </w:style>
  <w:style w:type="paragraph" w:styleId="af3">
    <w:name w:val="footnote text"/>
    <w:basedOn w:val="a0"/>
    <w:link w:val="af4"/>
    <w:uiPriority w:val="99"/>
    <w:semiHidden/>
    <w:rsid w:val="00F71227"/>
    <w:pPr>
      <w:keepLines/>
      <w:suppressAutoHyphens/>
      <w:spacing w:before="120" w:after="120" w:line="240" w:lineRule="auto"/>
      <w:ind w:firstLine="567"/>
      <w:jc w:val="both"/>
    </w:pPr>
    <w:rPr>
      <w:rFonts w:ascii="TimesET" w:eastAsia="Times New Roman" w:hAnsi="TimesET" w:cs="TimesET"/>
      <w:kern w:val="1"/>
      <w:sz w:val="26"/>
      <w:szCs w:val="26"/>
      <w:lang w:eastAsia="ar-SA"/>
    </w:rPr>
  </w:style>
  <w:style w:type="character" w:customStyle="1" w:styleId="af4">
    <w:name w:val="Текст сноски Знак"/>
    <w:link w:val="af3"/>
    <w:uiPriority w:val="99"/>
    <w:semiHidden/>
    <w:locked/>
    <w:rsid w:val="00F71227"/>
    <w:rPr>
      <w:rFonts w:ascii="TimesET" w:hAnsi="TimesET" w:cs="TimesET"/>
      <w:kern w:val="1"/>
      <w:sz w:val="20"/>
      <w:szCs w:val="20"/>
      <w:lang w:eastAsia="ar-SA" w:bidi="ar-SA"/>
    </w:rPr>
  </w:style>
  <w:style w:type="paragraph" w:styleId="af5">
    <w:name w:val="footer"/>
    <w:basedOn w:val="a0"/>
    <w:link w:val="af6"/>
    <w:uiPriority w:val="99"/>
    <w:rsid w:val="00F71227"/>
    <w:pPr>
      <w:keepLines/>
      <w:tabs>
        <w:tab w:val="center" w:pos="4536"/>
        <w:tab w:val="right" w:pos="9072"/>
      </w:tabs>
      <w:suppressAutoHyphens/>
      <w:spacing w:before="60" w:after="0" w:line="240" w:lineRule="auto"/>
      <w:ind w:firstLine="720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character" w:customStyle="1" w:styleId="af6">
    <w:name w:val="Нижний колонтитул Знак"/>
    <w:link w:val="af5"/>
    <w:uiPriority w:val="99"/>
    <w:locked/>
    <w:rsid w:val="00F71227"/>
    <w:rPr>
      <w:rFonts w:ascii="Arial Narrow" w:hAnsi="Arial Narrow" w:cs="Arial Narrow"/>
      <w:sz w:val="20"/>
      <w:szCs w:val="20"/>
      <w:lang w:eastAsia="ar-SA" w:bidi="ar-SA"/>
    </w:rPr>
  </w:style>
  <w:style w:type="paragraph" w:styleId="32">
    <w:name w:val="toc 3"/>
    <w:basedOn w:val="a0"/>
    <w:next w:val="a0"/>
    <w:autoRedefine/>
    <w:uiPriority w:val="99"/>
    <w:semiHidden/>
    <w:rsid w:val="00F71227"/>
    <w:pPr>
      <w:tabs>
        <w:tab w:val="right" w:leader="dot" w:pos="9356"/>
      </w:tabs>
      <w:suppressAutoHyphens/>
      <w:spacing w:before="20" w:after="20" w:line="240" w:lineRule="auto"/>
      <w:ind w:right="-57"/>
      <w:jc w:val="both"/>
    </w:pPr>
    <w:rPr>
      <w:rFonts w:ascii="Bookman Old Style" w:eastAsia="Times New Roman" w:hAnsi="Bookman Old Style" w:cs="Bookman Old Style"/>
      <w:b/>
      <w:bCs/>
      <w:i/>
      <w:iCs/>
      <w:sz w:val="20"/>
      <w:szCs w:val="20"/>
      <w:lang w:eastAsia="ar-SA"/>
    </w:rPr>
  </w:style>
  <w:style w:type="paragraph" w:styleId="41">
    <w:name w:val="toc 4"/>
    <w:basedOn w:val="a0"/>
    <w:next w:val="a0"/>
    <w:autoRedefine/>
    <w:uiPriority w:val="99"/>
    <w:semiHidden/>
    <w:rsid w:val="00F71227"/>
    <w:pPr>
      <w:suppressAutoHyphens/>
      <w:spacing w:after="0" w:line="240" w:lineRule="auto"/>
      <w:ind w:left="600" w:firstLine="720"/>
      <w:jc w:val="both"/>
    </w:pPr>
    <w:rPr>
      <w:rFonts w:ascii="Arial Narrow" w:eastAsia="Times New Roman" w:hAnsi="Arial Narrow" w:cs="Arial Narrow"/>
      <w:sz w:val="18"/>
      <w:szCs w:val="18"/>
      <w:lang w:eastAsia="ar-SA"/>
    </w:rPr>
  </w:style>
  <w:style w:type="paragraph" w:styleId="51">
    <w:name w:val="toc 5"/>
    <w:basedOn w:val="a0"/>
    <w:next w:val="a0"/>
    <w:autoRedefine/>
    <w:uiPriority w:val="99"/>
    <w:semiHidden/>
    <w:rsid w:val="00F71227"/>
    <w:pPr>
      <w:suppressAutoHyphens/>
      <w:spacing w:after="0" w:line="240" w:lineRule="auto"/>
      <w:ind w:left="800" w:firstLine="720"/>
      <w:jc w:val="both"/>
    </w:pPr>
    <w:rPr>
      <w:rFonts w:ascii="Arial Narrow" w:eastAsia="Times New Roman" w:hAnsi="Arial Narrow" w:cs="Arial Narrow"/>
      <w:sz w:val="18"/>
      <w:szCs w:val="18"/>
      <w:lang w:eastAsia="ar-SA"/>
    </w:rPr>
  </w:style>
  <w:style w:type="paragraph" w:styleId="61">
    <w:name w:val="toc 6"/>
    <w:basedOn w:val="a0"/>
    <w:next w:val="a0"/>
    <w:autoRedefine/>
    <w:uiPriority w:val="99"/>
    <w:semiHidden/>
    <w:rsid w:val="00F71227"/>
    <w:pPr>
      <w:suppressAutoHyphens/>
      <w:spacing w:after="0" w:line="240" w:lineRule="auto"/>
      <w:ind w:left="1000" w:firstLine="720"/>
      <w:jc w:val="both"/>
    </w:pPr>
    <w:rPr>
      <w:rFonts w:ascii="Arial Narrow" w:eastAsia="Times New Roman" w:hAnsi="Arial Narrow" w:cs="Arial Narrow"/>
      <w:sz w:val="18"/>
      <w:szCs w:val="18"/>
      <w:lang w:eastAsia="ar-SA"/>
    </w:rPr>
  </w:style>
  <w:style w:type="paragraph" w:styleId="71">
    <w:name w:val="toc 7"/>
    <w:basedOn w:val="a0"/>
    <w:next w:val="a0"/>
    <w:autoRedefine/>
    <w:uiPriority w:val="99"/>
    <w:semiHidden/>
    <w:rsid w:val="00F71227"/>
    <w:pPr>
      <w:suppressAutoHyphens/>
      <w:spacing w:after="0" w:line="240" w:lineRule="auto"/>
      <w:ind w:left="1200" w:firstLine="720"/>
      <w:jc w:val="both"/>
    </w:pPr>
    <w:rPr>
      <w:rFonts w:ascii="Arial Narrow" w:eastAsia="Times New Roman" w:hAnsi="Arial Narrow" w:cs="Arial Narrow"/>
      <w:sz w:val="18"/>
      <w:szCs w:val="18"/>
      <w:lang w:eastAsia="ar-SA"/>
    </w:rPr>
  </w:style>
  <w:style w:type="paragraph" w:styleId="81">
    <w:name w:val="toc 8"/>
    <w:basedOn w:val="a0"/>
    <w:next w:val="a0"/>
    <w:autoRedefine/>
    <w:uiPriority w:val="99"/>
    <w:semiHidden/>
    <w:rsid w:val="00F71227"/>
    <w:pPr>
      <w:suppressAutoHyphens/>
      <w:spacing w:after="0" w:line="240" w:lineRule="auto"/>
      <w:ind w:left="1400" w:firstLine="720"/>
      <w:jc w:val="both"/>
    </w:pPr>
    <w:rPr>
      <w:rFonts w:ascii="Arial Narrow" w:eastAsia="Times New Roman" w:hAnsi="Arial Narrow" w:cs="Arial Narrow"/>
      <w:sz w:val="18"/>
      <w:szCs w:val="18"/>
      <w:lang w:eastAsia="ar-SA"/>
    </w:rPr>
  </w:style>
  <w:style w:type="paragraph" w:styleId="91">
    <w:name w:val="toc 9"/>
    <w:basedOn w:val="a0"/>
    <w:next w:val="a0"/>
    <w:autoRedefine/>
    <w:uiPriority w:val="99"/>
    <w:semiHidden/>
    <w:rsid w:val="00F71227"/>
    <w:pPr>
      <w:suppressAutoHyphens/>
      <w:spacing w:after="0" w:line="240" w:lineRule="auto"/>
      <w:ind w:left="1600" w:firstLine="720"/>
      <w:jc w:val="both"/>
    </w:pPr>
    <w:rPr>
      <w:rFonts w:ascii="Arial Narrow" w:eastAsia="Times New Roman" w:hAnsi="Arial Narrow" w:cs="Arial Narrow"/>
      <w:sz w:val="18"/>
      <w:szCs w:val="18"/>
      <w:lang w:eastAsia="ar-SA"/>
    </w:rPr>
  </w:style>
  <w:style w:type="paragraph" w:styleId="af7">
    <w:name w:val="Normal (Web)"/>
    <w:basedOn w:val="a0"/>
    <w:uiPriority w:val="99"/>
    <w:rsid w:val="00F71227"/>
    <w:pPr>
      <w:suppressAutoHyphens/>
      <w:spacing w:before="41" w:after="41" w:line="240" w:lineRule="auto"/>
      <w:ind w:left="41" w:right="41" w:firstLine="720"/>
      <w:jc w:val="both"/>
    </w:pPr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18">
    <w:name w:val="Схема документа1"/>
    <w:basedOn w:val="a0"/>
    <w:uiPriority w:val="99"/>
    <w:rsid w:val="00F71227"/>
    <w:pPr>
      <w:shd w:val="clear" w:color="auto" w:fill="000080"/>
      <w:suppressAutoHyphens/>
      <w:spacing w:after="0" w:line="240" w:lineRule="auto"/>
      <w:ind w:firstLine="720"/>
      <w:jc w:val="both"/>
    </w:pPr>
    <w:rPr>
      <w:rFonts w:ascii="Tahoma" w:eastAsia="Times New Roman" w:hAnsi="Tahoma" w:cs="Tahoma"/>
      <w:sz w:val="26"/>
      <w:szCs w:val="26"/>
      <w:lang w:eastAsia="ar-SA"/>
    </w:rPr>
  </w:style>
  <w:style w:type="paragraph" w:customStyle="1" w:styleId="19">
    <w:name w:val="Стиль1 Знак"/>
    <w:basedOn w:val="3"/>
    <w:uiPriority w:val="99"/>
    <w:rsid w:val="00F71227"/>
    <w:pPr>
      <w:numPr>
        <w:numId w:val="0"/>
      </w:numPr>
      <w:outlineLvl w:val="9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uiPriority w:val="99"/>
    <w:rsid w:val="00F7122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2">
    <w:name w:val="Стиль2"/>
    <w:basedOn w:val="a0"/>
    <w:uiPriority w:val="99"/>
    <w:rsid w:val="00F71227"/>
    <w:pPr>
      <w:suppressAutoHyphens/>
      <w:spacing w:before="120" w:after="120" w:line="240" w:lineRule="auto"/>
      <w:ind w:firstLine="720"/>
      <w:jc w:val="both"/>
    </w:pPr>
    <w:rPr>
      <w:rFonts w:ascii="FuturisXCondC" w:eastAsia="Times New Roman" w:hAnsi="FuturisXCondC" w:cs="FuturisXCondC"/>
      <w:sz w:val="44"/>
      <w:szCs w:val="44"/>
      <w:lang w:eastAsia="ar-SA"/>
    </w:rPr>
  </w:style>
  <w:style w:type="paragraph" w:customStyle="1" w:styleId="ConsNonformat">
    <w:name w:val="ConsNonformat"/>
    <w:uiPriority w:val="99"/>
    <w:rsid w:val="00F7122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8">
    <w:name w:val="Îáû÷íûé"/>
    <w:uiPriority w:val="99"/>
    <w:rsid w:val="00F71227"/>
    <w:pPr>
      <w:suppressAutoHyphens/>
    </w:pPr>
    <w:rPr>
      <w:rFonts w:cs="Calibri"/>
      <w:lang w:val="en-US" w:eastAsia="ar-SA"/>
    </w:rPr>
  </w:style>
  <w:style w:type="paragraph" w:customStyle="1" w:styleId="ConsTitle">
    <w:name w:val="ConsTitle"/>
    <w:uiPriority w:val="99"/>
    <w:rsid w:val="00F71227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a">
    <w:name w:val="Основной текст1"/>
    <w:basedOn w:val="a0"/>
    <w:uiPriority w:val="99"/>
    <w:rsid w:val="00F71227"/>
    <w:pPr>
      <w:suppressAutoHyphens/>
      <w:spacing w:before="60" w:after="60" w:line="240" w:lineRule="auto"/>
      <w:ind w:firstLine="567"/>
      <w:jc w:val="both"/>
    </w:pPr>
    <w:rPr>
      <w:rFonts w:ascii="Arial" w:eastAsia="Times New Roman" w:hAnsi="Arial" w:cs="Arial"/>
      <w:lang w:val="en-US" w:eastAsia="ar-SA"/>
    </w:rPr>
  </w:style>
  <w:style w:type="paragraph" w:customStyle="1" w:styleId="1b">
    <w:name w:val="Маркированный список1"/>
    <w:basedOn w:val="a0"/>
    <w:uiPriority w:val="99"/>
    <w:rsid w:val="00F71227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Arial Narrow" w:eastAsia="Times New Roman" w:hAnsi="Arial Narrow" w:cs="Arial Narrow"/>
      <w:sz w:val="26"/>
      <w:szCs w:val="26"/>
      <w:lang w:val="en-GB" w:eastAsia="ar-SA"/>
    </w:rPr>
  </w:style>
  <w:style w:type="paragraph" w:customStyle="1" w:styleId="212">
    <w:name w:val="Маркированный список 21"/>
    <w:basedOn w:val="a0"/>
    <w:uiPriority w:val="99"/>
    <w:rsid w:val="00F71227"/>
    <w:pPr>
      <w:tabs>
        <w:tab w:val="left" w:pos="643"/>
      </w:tabs>
      <w:suppressAutoHyphens/>
      <w:spacing w:after="0" w:line="240" w:lineRule="auto"/>
      <w:ind w:left="643" w:hanging="360"/>
      <w:jc w:val="both"/>
    </w:pPr>
    <w:rPr>
      <w:rFonts w:ascii="Arial Narrow" w:eastAsia="Times New Roman" w:hAnsi="Arial Narrow" w:cs="Arial Narrow"/>
      <w:sz w:val="26"/>
      <w:szCs w:val="26"/>
      <w:lang w:val="en-GB" w:eastAsia="ar-SA"/>
    </w:rPr>
  </w:style>
  <w:style w:type="paragraph" w:customStyle="1" w:styleId="311">
    <w:name w:val="Маркированный список 31"/>
    <w:basedOn w:val="a0"/>
    <w:uiPriority w:val="99"/>
    <w:rsid w:val="00F71227"/>
    <w:pPr>
      <w:tabs>
        <w:tab w:val="left" w:pos="926"/>
      </w:tabs>
      <w:suppressAutoHyphens/>
      <w:spacing w:after="0" w:line="240" w:lineRule="auto"/>
      <w:ind w:left="926" w:hanging="360"/>
      <w:jc w:val="both"/>
    </w:pPr>
    <w:rPr>
      <w:rFonts w:ascii="Arial Narrow" w:eastAsia="Times New Roman" w:hAnsi="Arial Narrow" w:cs="Arial Narrow"/>
      <w:sz w:val="26"/>
      <w:szCs w:val="26"/>
      <w:lang w:val="en-GB" w:eastAsia="ar-SA"/>
    </w:rPr>
  </w:style>
  <w:style w:type="paragraph" w:customStyle="1" w:styleId="410">
    <w:name w:val="Маркированный список 41"/>
    <w:basedOn w:val="a0"/>
    <w:uiPriority w:val="99"/>
    <w:rsid w:val="00F71227"/>
    <w:pPr>
      <w:tabs>
        <w:tab w:val="left" w:pos="1209"/>
      </w:tabs>
      <w:suppressAutoHyphens/>
      <w:spacing w:after="0" w:line="240" w:lineRule="auto"/>
      <w:ind w:left="1209" w:hanging="360"/>
      <w:jc w:val="both"/>
    </w:pPr>
    <w:rPr>
      <w:rFonts w:ascii="Arial Narrow" w:eastAsia="Times New Roman" w:hAnsi="Arial Narrow" w:cs="Arial Narrow"/>
      <w:sz w:val="26"/>
      <w:szCs w:val="26"/>
      <w:lang w:val="en-GB" w:eastAsia="ar-SA"/>
    </w:rPr>
  </w:style>
  <w:style w:type="paragraph" w:customStyle="1" w:styleId="510">
    <w:name w:val="Маркированный список 51"/>
    <w:basedOn w:val="a0"/>
    <w:uiPriority w:val="99"/>
    <w:rsid w:val="00F71227"/>
    <w:pPr>
      <w:tabs>
        <w:tab w:val="left" w:pos="1492"/>
      </w:tabs>
      <w:suppressAutoHyphens/>
      <w:spacing w:after="0" w:line="240" w:lineRule="auto"/>
      <w:ind w:left="1492" w:hanging="360"/>
      <w:jc w:val="both"/>
    </w:pPr>
    <w:rPr>
      <w:rFonts w:ascii="Arial Narrow" w:eastAsia="Times New Roman" w:hAnsi="Arial Narrow" w:cs="Arial Narrow"/>
      <w:sz w:val="26"/>
      <w:szCs w:val="26"/>
      <w:lang w:val="en-GB" w:eastAsia="ar-SA"/>
    </w:rPr>
  </w:style>
  <w:style w:type="paragraph" w:customStyle="1" w:styleId="1c">
    <w:name w:val="Нумерованный список1"/>
    <w:basedOn w:val="a0"/>
    <w:uiPriority w:val="99"/>
    <w:rsid w:val="00F71227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Arial Narrow" w:eastAsia="Times New Roman" w:hAnsi="Arial Narrow" w:cs="Arial Narrow"/>
      <w:sz w:val="26"/>
      <w:szCs w:val="26"/>
      <w:lang w:val="en-GB" w:eastAsia="ar-SA"/>
    </w:rPr>
  </w:style>
  <w:style w:type="paragraph" w:customStyle="1" w:styleId="213">
    <w:name w:val="Нумерованный список 21"/>
    <w:basedOn w:val="a0"/>
    <w:uiPriority w:val="99"/>
    <w:rsid w:val="00F71227"/>
    <w:pPr>
      <w:tabs>
        <w:tab w:val="left" w:pos="643"/>
      </w:tabs>
      <w:suppressAutoHyphens/>
      <w:spacing w:after="0" w:line="240" w:lineRule="auto"/>
      <w:ind w:left="643" w:hanging="360"/>
      <w:jc w:val="both"/>
    </w:pPr>
    <w:rPr>
      <w:rFonts w:ascii="Arial Narrow" w:eastAsia="Times New Roman" w:hAnsi="Arial Narrow" w:cs="Arial Narrow"/>
      <w:sz w:val="26"/>
      <w:szCs w:val="26"/>
      <w:lang w:val="en-GB" w:eastAsia="ar-SA"/>
    </w:rPr>
  </w:style>
  <w:style w:type="paragraph" w:customStyle="1" w:styleId="312">
    <w:name w:val="Нумерованный список 31"/>
    <w:basedOn w:val="a0"/>
    <w:uiPriority w:val="99"/>
    <w:rsid w:val="00F71227"/>
    <w:pPr>
      <w:tabs>
        <w:tab w:val="left" w:pos="926"/>
      </w:tabs>
      <w:suppressAutoHyphens/>
      <w:spacing w:after="0" w:line="240" w:lineRule="auto"/>
      <w:ind w:left="926" w:hanging="360"/>
      <w:jc w:val="both"/>
    </w:pPr>
    <w:rPr>
      <w:rFonts w:ascii="Arial Narrow" w:eastAsia="Times New Roman" w:hAnsi="Arial Narrow" w:cs="Arial Narrow"/>
      <w:sz w:val="26"/>
      <w:szCs w:val="26"/>
      <w:lang w:val="en-GB" w:eastAsia="ar-SA"/>
    </w:rPr>
  </w:style>
  <w:style w:type="paragraph" w:customStyle="1" w:styleId="411">
    <w:name w:val="Нумерованный список 41"/>
    <w:basedOn w:val="a0"/>
    <w:uiPriority w:val="99"/>
    <w:rsid w:val="00F71227"/>
    <w:pPr>
      <w:tabs>
        <w:tab w:val="left" w:pos="1209"/>
      </w:tabs>
      <w:suppressAutoHyphens/>
      <w:spacing w:after="0" w:line="240" w:lineRule="auto"/>
      <w:ind w:left="1209" w:hanging="360"/>
      <w:jc w:val="both"/>
    </w:pPr>
    <w:rPr>
      <w:rFonts w:ascii="Arial Narrow" w:eastAsia="Times New Roman" w:hAnsi="Arial Narrow" w:cs="Arial Narrow"/>
      <w:sz w:val="26"/>
      <w:szCs w:val="26"/>
      <w:lang w:val="en-GB" w:eastAsia="ar-SA"/>
    </w:rPr>
  </w:style>
  <w:style w:type="paragraph" w:customStyle="1" w:styleId="511">
    <w:name w:val="Нумерованный список 51"/>
    <w:basedOn w:val="a0"/>
    <w:uiPriority w:val="99"/>
    <w:rsid w:val="00F71227"/>
    <w:pPr>
      <w:tabs>
        <w:tab w:val="left" w:pos="1492"/>
      </w:tabs>
      <w:suppressAutoHyphens/>
      <w:spacing w:after="0" w:line="240" w:lineRule="auto"/>
      <w:ind w:left="1492" w:hanging="360"/>
      <w:jc w:val="both"/>
    </w:pPr>
    <w:rPr>
      <w:rFonts w:ascii="Arial Narrow" w:eastAsia="Times New Roman" w:hAnsi="Arial Narrow" w:cs="Arial Narrow"/>
      <w:sz w:val="26"/>
      <w:szCs w:val="26"/>
      <w:lang w:val="en-GB" w:eastAsia="ar-SA"/>
    </w:rPr>
  </w:style>
  <w:style w:type="paragraph" w:customStyle="1" w:styleId="Iauiue">
    <w:name w:val="Iau?iue"/>
    <w:uiPriority w:val="99"/>
    <w:rsid w:val="00F71227"/>
    <w:pPr>
      <w:widowControl w:val="0"/>
      <w:suppressAutoHyphens/>
    </w:pPr>
    <w:rPr>
      <w:rFonts w:cs="Calibri"/>
      <w:lang w:val="en-US" w:eastAsia="ar-SA"/>
    </w:rPr>
  </w:style>
  <w:style w:type="paragraph" w:customStyle="1" w:styleId="220">
    <w:name w:val="Основной текст 22"/>
    <w:basedOn w:val="Iauiue"/>
    <w:uiPriority w:val="99"/>
    <w:rsid w:val="00F71227"/>
    <w:pPr>
      <w:ind w:firstLine="567"/>
      <w:jc w:val="both"/>
    </w:pPr>
    <w:rPr>
      <w:sz w:val="24"/>
      <w:szCs w:val="24"/>
      <w:lang w:val="ru-RU"/>
    </w:rPr>
  </w:style>
  <w:style w:type="paragraph" w:customStyle="1" w:styleId="caaieiaie2">
    <w:name w:val="caaieiaie 2"/>
    <w:basedOn w:val="Iauiue"/>
    <w:next w:val="Iauiue"/>
    <w:uiPriority w:val="99"/>
    <w:rsid w:val="00F71227"/>
    <w:pPr>
      <w:keepNext/>
    </w:pPr>
    <w:rPr>
      <w:b/>
      <w:bCs/>
      <w:color w:val="000000"/>
      <w:sz w:val="22"/>
      <w:szCs w:val="22"/>
      <w:lang w:val="ru-RU"/>
    </w:rPr>
  </w:style>
  <w:style w:type="paragraph" w:customStyle="1" w:styleId="Iauiue1">
    <w:name w:val="Iau?iue1"/>
    <w:uiPriority w:val="99"/>
    <w:rsid w:val="00F71227"/>
    <w:pPr>
      <w:widowControl w:val="0"/>
      <w:suppressAutoHyphens/>
    </w:pPr>
    <w:rPr>
      <w:rFonts w:cs="Calibri"/>
      <w:lang w:eastAsia="ar-SA"/>
    </w:rPr>
  </w:style>
  <w:style w:type="paragraph" w:customStyle="1" w:styleId="caaieiaie4">
    <w:name w:val="caaieiaie 4"/>
    <w:basedOn w:val="Iauiue1"/>
    <w:next w:val="Iauiue1"/>
    <w:uiPriority w:val="99"/>
    <w:rsid w:val="00F71227"/>
    <w:pPr>
      <w:keepNext/>
    </w:pPr>
    <w:rPr>
      <w:b/>
      <w:bCs/>
      <w:sz w:val="24"/>
      <w:szCs w:val="24"/>
      <w:u w:val="single"/>
    </w:rPr>
  </w:style>
  <w:style w:type="paragraph" w:customStyle="1" w:styleId="caaieiaie6">
    <w:name w:val="caaieiaie 6"/>
    <w:basedOn w:val="Iauiue1"/>
    <w:next w:val="Iauiue1"/>
    <w:uiPriority w:val="99"/>
    <w:rsid w:val="00F71227"/>
    <w:pPr>
      <w:keepNext/>
      <w:ind w:firstLine="567"/>
      <w:jc w:val="both"/>
    </w:pPr>
    <w:rPr>
      <w:b/>
      <w:bCs/>
      <w:color w:val="000000"/>
      <w:u w:val="single"/>
    </w:rPr>
  </w:style>
  <w:style w:type="paragraph" w:customStyle="1" w:styleId="caaieiaie1">
    <w:name w:val="caaieiaie 1"/>
    <w:basedOn w:val="Iauiue"/>
    <w:next w:val="Iauiue"/>
    <w:uiPriority w:val="99"/>
    <w:rsid w:val="00F71227"/>
    <w:pPr>
      <w:keepNext/>
    </w:pPr>
    <w:rPr>
      <w:b/>
      <w:bCs/>
      <w:sz w:val="28"/>
      <w:szCs w:val="28"/>
      <w:lang w:val="ru-RU"/>
    </w:rPr>
  </w:style>
  <w:style w:type="paragraph" w:customStyle="1" w:styleId="caaieiaie5">
    <w:name w:val="caaieiaie 5"/>
    <w:basedOn w:val="Iauiue1"/>
    <w:next w:val="Iauiue1"/>
    <w:uiPriority w:val="99"/>
    <w:rsid w:val="00F71227"/>
    <w:pPr>
      <w:keepNext/>
      <w:ind w:firstLine="567"/>
      <w:jc w:val="both"/>
    </w:pPr>
    <w:rPr>
      <w:b/>
      <w:bCs/>
      <w:u w:val="single"/>
    </w:rPr>
  </w:style>
  <w:style w:type="paragraph" w:customStyle="1" w:styleId="Iauiue2">
    <w:name w:val="Iau?iue2"/>
    <w:uiPriority w:val="99"/>
    <w:rsid w:val="00F71227"/>
    <w:pPr>
      <w:widowControl w:val="0"/>
      <w:suppressAutoHyphens/>
    </w:pPr>
    <w:rPr>
      <w:rFonts w:cs="Calibri"/>
      <w:lang w:val="en-US" w:eastAsia="ar-SA"/>
    </w:rPr>
  </w:style>
  <w:style w:type="paragraph" w:customStyle="1" w:styleId="caaieiaie51">
    <w:name w:val="caaieiaie 51"/>
    <w:basedOn w:val="Iauiue2"/>
    <w:next w:val="Iauiue2"/>
    <w:uiPriority w:val="99"/>
    <w:rsid w:val="00F71227"/>
    <w:pPr>
      <w:keepNext/>
      <w:ind w:firstLine="567"/>
      <w:jc w:val="both"/>
    </w:pPr>
    <w:rPr>
      <w:b/>
      <w:bCs/>
      <w:u w:val="single"/>
      <w:lang w:val="ru-RU"/>
    </w:rPr>
  </w:style>
  <w:style w:type="paragraph" w:customStyle="1" w:styleId="Iniiaiieoaenonionooiii3">
    <w:name w:val="Iniiaiie oaeno n ionooiii 3"/>
    <w:basedOn w:val="Iauiue1"/>
    <w:uiPriority w:val="99"/>
    <w:rsid w:val="00F71227"/>
    <w:pPr>
      <w:ind w:firstLine="567"/>
      <w:jc w:val="both"/>
    </w:pPr>
  </w:style>
  <w:style w:type="paragraph" w:customStyle="1" w:styleId="nienie">
    <w:name w:val="nienie"/>
    <w:basedOn w:val="Iauiue1"/>
    <w:uiPriority w:val="99"/>
    <w:rsid w:val="00F71227"/>
    <w:pPr>
      <w:keepLines/>
      <w:ind w:left="709" w:hanging="284"/>
      <w:jc w:val="both"/>
    </w:pPr>
    <w:rPr>
      <w:sz w:val="24"/>
      <w:szCs w:val="24"/>
    </w:rPr>
  </w:style>
  <w:style w:type="paragraph" w:customStyle="1" w:styleId="caaieiaie8">
    <w:name w:val="caaieiaie 8"/>
    <w:basedOn w:val="Iauiue1"/>
    <w:next w:val="Iauiue1"/>
    <w:uiPriority w:val="99"/>
    <w:rsid w:val="00F71227"/>
    <w:pPr>
      <w:keepNext/>
      <w:ind w:firstLine="720"/>
      <w:jc w:val="both"/>
    </w:pPr>
    <w:rPr>
      <w:b/>
      <w:bCs/>
      <w:sz w:val="24"/>
      <w:szCs w:val="24"/>
    </w:rPr>
  </w:style>
  <w:style w:type="paragraph" w:customStyle="1" w:styleId="Iniiaiieoaeno2">
    <w:name w:val="Iniiaiie oaeno 2"/>
    <w:basedOn w:val="Iauiue1"/>
    <w:uiPriority w:val="99"/>
    <w:rsid w:val="00F71227"/>
    <w:pPr>
      <w:ind w:firstLine="567"/>
      <w:jc w:val="both"/>
    </w:pPr>
    <w:rPr>
      <w:b/>
      <w:bCs/>
      <w:color w:val="000000"/>
      <w:sz w:val="24"/>
      <w:szCs w:val="24"/>
    </w:rPr>
  </w:style>
  <w:style w:type="paragraph" w:customStyle="1" w:styleId="caaieiaie7">
    <w:name w:val="caaieiaie 7"/>
    <w:basedOn w:val="Iauiue1"/>
    <w:next w:val="Iauiue1"/>
    <w:uiPriority w:val="99"/>
    <w:rsid w:val="00F71227"/>
    <w:pPr>
      <w:keepNext/>
      <w:ind w:firstLine="567"/>
      <w:jc w:val="both"/>
    </w:pPr>
    <w:rPr>
      <w:b/>
      <w:bCs/>
      <w:color w:val="000000"/>
      <w:sz w:val="24"/>
      <w:szCs w:val="24"/>
    </w:rPr>
  </w:style>
  <w:style w:type="paragraph" w:customStyle="1" w:styleId="Iniiaiieoaeno1">
    <w:name w:val="Iniiaiie oaeno1"/>
    <w:basedOn w:val="Iauiue1"/>
    <w:uiPriority w:val="99"/>
    <w:rsid w:val="00F71227"/>
    <w:rPr>
      <w:b/>
      <w:bCs/>
      <w:sz w:val="24"/>
      <w:szCs w:val="24"/>
    </w:rPr>
  </w:style>
  <w:style w:type="paragraph" w:customStyle="1" w:styleId="nienie1">
    <w:name w:val="nienie1"/>
    <w:basedOn w:val="Iauiue2"/>
    <w:uiPriority w:val="99"/>
    <w:rsid w:val="00F71227"/>
    <w:pPr>
      <w:keepLines/>
      <w:ind w:left="709" w:hanging="284"/>
      <w:jc w:val="both"/>
    </w:pPr>
    <w:rPr>
      <w:sz w:val="24"/>
      <w:szCs w:val="24"/>
      <w:lang w:val="ru-RU"/>
    </w:rPr>
  </w:style>
  <w:style w:type="paragraph" w:customStyle="1" w:styleId="Iniiaiieoaeno21">
    <w:name w:val="Iniiaiie oaeno 21"/>
    <w:basedOn w:val="Iauiue2"/>
    <w:uiPriority w:val="99"/>
    <w:rsid w:val="00F71227"/>
    <w:pPr>
      <w:ind w:firstLine="567"/>
      <w:jc w:val="both"/>
    </w:pPr>
    <w:rPr>
      <w:b/>
      <w:bCs/>
      <w:color w:val="000000"/>
      <w:sz w:val="24"/>
      <w:szCs w:val="24"/>
      <w:lang w:val="ru-RU"/>
    </w:rPr>
  </w:style>
  <w:style w:type="paragraph" w:customStyle="1" w:styleId="Iniiaiieoaenonionooiii2">
    <w:name w:val="Iniiaiie oaeno n ionooiii 2"/>
    <w:basedOn w:val="Iauiue2"/>
    <w:uiPriority w:val="99"/>
    <w:rsid w:val="00F71227"/>
    <w:pPr>
      <w:ind w:firstLine="720"/>
      <w:jc w:val="both"/>
    </w:pPr>
    <w:rPr>
      <w:color w:val="000000"/>
      <w:sz w:val="24"/>
      <w:szCs w:val="24"/>
      <w:lang w:val="ru-RU"/>
    </w:rPr>
  </w:style>
  <w:style w:type="paragraph" w:customStyle="1" w:styleId="Aaoieeeieiioeooe">
    <w:name w:val="Aa?oiee eieiioeooe"/>
    <w:basedOn w:val="Iauiue"/>
    <w:uiPriority w:val="99"/>
    <w:rsid w:val="00F71227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uiPriority w:val="99"/>
    <w:rsid w:val="00F71227"/>
    <w:pPr>
      <w:ind w:firstLine="720"/>
      <w:jc w:val="both"/>
    </w:pPr>
    <w:rPr>
      <w:color w:val="000000"/>
      <w:sz w:val="24"/>
      <w:szCs w:val="24"/>
    </w:rPr>
  </w:style>
  <w:style w:type="paragraph" w:customStyle="1" w:styleId="Iniiaiieoaenonionooiii31">
    <w:name w:val="Iniiaiie oaeno n ionooiii 31"/>
    <w:basedOn w:val="Iauiue2"/>
    <w:uiPriority w:val="99"/>
    <w:rsid w:val="00F71227"/>
    <w:pPr>
      <w:ind w:firstLine="567"/>
      <w:jc w:val="both"/>
    </w:pPr>
    <w:rPr>
      <w:lang w:val="ru-RU"/>
    </w:rPr>
  </w:style>
  <w:style w:type="paragraph" w:customStyle="1" w:styleId="Iauiue3">
    <w:name w:val="Iau?iue3"/>
    <w:uiPriority w:val="99"/>
    <w:rsid w:val="00F71227"/>
    <w:pPr>
      <w:widowControl w:val="0"/>
      <w:suppressAutoHyphens/>
    </w:pPr>
    <w:rPr>
      <w:rFonts w:cs="Calibri"/>
      <w:lang w:eastAsia="ar-SA"/>
    </w:rPr>
  </w:style>
  <w:style w:type="paragraph" w:customStyle="1" w:styleId="caaieiaie11">
    <w:name w:val="caaieiaie 11"/>
    <w:basedOn w:val="Iauiue3"/>
    <w:next w:val="Iauiue3"/>
    <w:uiPriority w:val="99"/>
    <w:rsid w:val="00F71227"/>
    <w:pPr>
      <w:keepNext/>
      <w:ind w:left="1701" w:hanging="1"/>
    </w:pPr>
    <w:rPr>
      <w:sz w:val="24"/>
      <w:szCs w:val="24"/>
    </w:rPr>
  </w:style>
  <w:style w:type="paragraph" w:customStyle="1" w:styleId="23">
    <w:name w:val="Îñíîâíîé òåêñò 2"/>
    <w:basedOn w:val="af8"/>
    <w:uiPriority w:val="99"/>
    <w:rsid w:val="00F71227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af9">
    <w:name w:val="Îñíîâíîé òåêñò"/>
    <w:basedOn w:val="af8"/>
    <w:uiPriority w:val="99"/>
    <w:rsid w:val="00F71227"/>
    <w:pPr>
      <w:widowControl w:val="0"/>
      <w:tabs>
        <w:tab w:val="left" w:leader="dot" w:pos="9072"/>
      </w:tabs>
      <w:jc w:val="both"/>
    </w:pPr>
    <w:rPr>
      <w:b/>
      <w:bCs/>
      <w:sz w:val="24"/>
      <w:szCs w:val="24"/>
      <w:lang w:val="ru-RU"/>
    </w:rPr>
  </w:style>
  <w:style w:type="paragraph" w:customStyle="1" w:styleId="a">
    <w:name w:val="ñïèñîê"/>
    <w:basedOn w:val="a0"/>
    <w:uiPriority w:val="99"/>
    <w:rsid w:val="00F71227"/>
    <w:pPr>
      <w:keepLines/>
      <w:numPr>
        <w:numId w:val="2"/>
      </w:numPr>
      <w:suppressAutoHyphens/>
      <w:spacing w:after="0" w:line="240" w:lineRule="auto"/>
      <w:ind w:left="709" w:hanging="284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afa">
    <w:name w:val="Адресат"/>
    <w:basedOn w:val="a0"/>
    <w:next w:val="a0"/>
    <w:uiPriority w:val="99"/>
    <w:rsid w:val="00F71227"/>
    <w:pPr>
      <w:suppressAutoHyphens/>
      <w:spacing w:after="0" w:line="240" w:lineRule="auto"/>
      <w:ind w:left="5670" w:firstLine="720"/>
      <w:jc w:val="both"/>
    </w:pPr>
    <w:rPr>
      <w:rFonts w:ascii="Arial Narrow" w:eastAsia="Times New Roman" w:hAnsi="Arial Narrow" w:cs="Arial Narrow"/>
      <w:sz w:val="24"/>
      <w:szCs w:val="24"/>
      <w:lang w:val="en-US" w:eastAsia="ar-SA"/>
    </w:rPr>
  </w:style>
  <w:style w:type="paragraph" w:styleId="afb">
    <w:name w:val="Subtitle"/>
    <w:basedOn w:val="a0"/>
    <w:next w:val="ac"/>
    <w:link w:val="afc"/>
    <w:uiPriority w:val="99"/>
    <w:qFormat/>
    <w:rsid w:val="00F71227"/>
    <w:pPr>
      <w:suppressAutoHyphens/>
      <w:spacing w:after="0" w:line="240" w:lineRule="auto"/>
      <w:ind w:firstLine="567"/>
      <w:jc w:val="both"/>
    </w:pPr>
    <w:rPr>
      <w:rFonts w:ascii="Arial Narrow" w:eastAsia="Times New Roman" w:hAnsi="Arial Narrow" w:cs="Arial Narrow"/>
      <w:b/>
      <w:bCs/>
      <w:sz w:val="24"/>
      <w:szCs w:val="24"/>
      <w:lang w:eastAsia="ar-SA"/>
    </w:rPr>
  </w:style>
  <w:style w:type="character" w:customStyle="1" w:styleId="afc">
    <w:name w:val="Подзаголовок Знак"/>
    <w:link w:val="afb"/>
    <w:uiPriority w:val="99"/>
    <w:locked/>
    <w:rsid w:val="00F71227"/>
    <w:rPr>
      <w:rFonts w:ascii="Arial Narrow" w:hAnsi="Arial Narrow" w:cs="Arial Narrow"/>
      <w:b/>
      <w:bCs/>
      <w:sz w:val="20"/>
      <w:szCs w:val="20"/>
      <w:lang w:eastAsia="ar-SA" w:bidi="ar-SA"/>
    </w:rPr>
  </w:style>
  <w:style w:type="paragraph" w:customStyle="1" w:styleId="1d">
    <w:name w:val="Стиль1"/>
    <w:basedOn w:val="3"/>
    <w:uiPriority w:val="99"/>
    <w:rsid w:val="00F71227"/>
    <w:pPr>
      <w:numPr>
        <w:numId w:val="0"/>
      </w:numPr>
      <w:outlineLvl w:val="9"/>
    </w:pPr>
    <w:rPr>
      <w:rFonts w:ascii="Arial" w:hAnsi="Arial" w:cs="Arial"/>
      <w:b/>
      <w:bCs/>
      <w:sz w:val="22"/>
      <w:szCs w:val="22"/>
    </w:rPr>
  </w:style>
  <w:style w:type="paragraph" w:customStyle="1" w:styleId="ArialNarrow13pt1">
    <w:name w:val="Arial Narrow 13 pt по ширине Первая строка:  1 см"/>
    <w:basedOn w:val="af8"/>
    <w:uiPriority w:val="99"/>
    <w:rsid w:val="00F71227"/>
    <w:pPr>
      <w:ind w:firstLine="567"/>
      <w:jc w:val="both"/>
    </w:pPr>
    <w:rPr>
      <w:rFonts w:ascii="Arial Narrow" w:hAnsi="Arial Narrow" w:cs="Arial Narrow"/>
      <w:sz w:val="26"/>
      <w:szCs w:val="26"/>
    </w:rPr>
  </w:style>
  <w:style w:type="paragraph" w:customStyle="1" w:styleId="1e">
    <w:name w:val="Обычный1"/>
    <w:uiPriority w:val="99"/>
    <w:rsid w:val="00F71227"/>
    <w:pPr>
      <w:widowControl w:val="0"/>
      <w:suppressAutoHyphens/>
      <w:spacing w:before="60"/>
      <w:ind w:left="40" w:firstLine="680"/>
      <w:jc w:val="both"/>
    </w:pPr>
    <w:rPr>
      <w:rFonts w:cs="Calibri"/>
      <w:sz w:val="24"/>
      <w:szCs w:val="24"/>
      <w:lang w:eastAsia="ar-SA"/>
    </w:rPr>
  </w:style>
  <w:style w:type="paragraph" w:customStyle="1" w:styleId="FR1">
    <w:name w:val="FR1"/>
    <w:uiPriority w:val="99"/>
    <w:rsid w:val="00F71227"/>
    <w:pPr>
      <w:widowControl w:val="0"/>
      <w:suppressAutoHyphens/>
      <w:spacing w:before="80" w:line="300" w:lineRule="auto"/>
      <w:ind w:left="880" w:right="1000"/>
      <w:jc w:val="center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FR2">
    <w:name w:val="FR2"/>
    <w:uiPriority w:val="99"/>
    <w:rsid w:val="00F71227"/>
    <w:pPr>
      <w:widowControl w:val="0"/>
      <w:suppressAutoHyphens/>
      <w:ind w:left="280"/>
    </w:pPr>
    <w:rPr>
      <w:rFonts w:ascii="Arial" w:hAnsi="Arial" w:cs="Arial"/>
      <w:sz w:val="12"/>
      <w:szCs w:val="12"/>
      <w:lang w:val="en-US" w:eastAsia="ar-SA"/>
    </w:rPr>
  </w:style>
  <w:style w:type="paragraph" w:customStyle="1" w:styleId="24">
    <w:name w:val="Îñíîâíîé òåêñò ñ îòñòóïîì 2"/>
    <w:basedOn w:val="af8"/>
    <w:uiPriority w:val="99"/>
    <w:rsid w:val="00F71227"/>
    <w:pPr>
      <w:widowControl w:val="0"/>
      <w:ind w:left="720"/>
      <w:jc w:val="both"/>
    </w:pPr>
    <w:rPr>
      <w:color w:val="000000"/>
      <w:sz w:val="24"/>
      <w:szCs w:val="24"/>
    </w:rPr>
  </w:style>
  <w:style w:type="paragraph" w:customStyle="1" w:styleId="caaieiaie3">
    <w:name w:val="caaieiaie 3"/>
    <w:basedOn w:val="Iauiue"/>
    <w:next w:val="Iauiue"/>
    <w:uiPriority w:val="99"/>
    <w:rsid w:val="00F71227"/>
    <w:pPr>
      <w:keepNext/>
      <w:jc w:val="center"/>
    </w:pPr>
    <w:rPr>
      <w:b/>
      <w:bCs/>
      <w:sz w:val="24"/>
      <w:szCs w:val="24"/>
      <w:lang w:val="ru-RU"/>
    </w:rPr>
  </w:style>
  <w:style w:type="paragraph" w:styleId="afd">
    <w:name w:val="Title"/>
    <w:basedOn w:val="a0"/>
    <w:next w:val="afb"/>
    <w:link w:val="afe"/>
    <w:uiPriority w:val="99"/>
    <w:qFormat/>
    <w:rsid w:val="00F71227"/>
    <w:pPr>
      <w:suppressAutoHyphens/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e">
    <w:name w:val="Название Знак"/>
    <w:link w:val="afd"/>
    <w:uiPriority w:val="99"/>
    <w:locked/>
    <w:rsid w:val="00F71227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1f">
    <w:name w:val="çàãîëîâîê 1"/>
    <w:basedOn w:val="af8"/>
    <w:next w:val="af8"/>
    <w:uiPriority w:val="99"/>
    <w:rsid w:val="00F71227"/>
    <w:pPr>
      <w:keepNext/>
      <w:widowControl w:val="0"/>
    </w:pPr>
    <w:rPr>
      <w:sz w:val="28"/>
      <w:szCs w:val="28"/>
      <w:lang w:val="ru-RU"/>
    </w:rPr>
  </w:style>
  <w:style w:type="paragraph" w:customStyle="1" w:styleId="33">
    <w:name w:val="Îñíîâíîé òåêñò ñ îòñòóïîì 3"/>
    <w:basedOn w:val="af8"/>
    <w:uiPriority w:val="99"/>
    <w:rsid w:val="00F71227"/>
    <w:pPr>
      <w:widowControl w:val="0"/>
      <w:ind w:firstLine="567"/>
      <w:jc w:val="both"/>
    </w:pPr>
    <w:rPr>
      <w:rFonts w:ascii="Peterburg" w:hAnsi="Peterburg" w:cs="Peterburg"/>
      <w:b/>
      <w:bCs/>
      <w:i/>
      <w:iCs/>
      <w:sz w:val="24"/>
      <w:szCs w:val="24"/>
      <w:lang w:val="ru-RU"/>
    </w:rPr>
  </w:style>
  <w:style w:type="paragraph" w:customStyle="1" w:styleId="Iniiaiieoaeno">
    <w:name w:val="Iniiaiie oaeno"/>
    <w:basedOn w:val="Iauiue"/>
    <w:uiPriority w:val="99"/>
    <w:rsid w:val="00F71227"/>
    <w:pPr>
      <w:widowControl/>
      <w:jc w:val="both"/>
    </w:pPr>
    <w:rPr>
      <w:rFonts w:ascii="Peterburg" w:hAnsi="Peterburg" w:cs="Peterburg"/>
      <w:lang w:val="ru-RU"/>
    </w:rPr>
  </w:style>
  <w:style w:type="paragraph" w:customStyle="1" w:styleId="aff">
    <w:name w:val="основной"/>
    <w:basedOn w:val="a0"/>
    <w:uiPriority w:val="99"/>
    <w:rsid w:val="00F71227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список"/>
    <w:basedOn w:val="a0"/>
    <w:uiPriority w:val="99"/>
    <w:rsid w:val="00F71227"/>
    <w:pPr>
      <w:keepLines/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Peterburg"/>
      <w:sz w:val="24"/>
      <w:szCs w:val="24"/>
      <w:lang w:eastAsia="ar-SA"/>
    </w:rPr>
  </w:style>
  <w:style w:type="paragraph" w:customStyle="1" w:styleId="82">
    <w:name w:val="çàãîëîâîê 8"/>
    <w:basedOn w:val="af8"/>
    <w:next w:val="af8"/>
    <w:uiPriority w:val="99"/>
    <w:rsid w:val="00F71227"/>
    <w:pPr>
      <w:keepNext/>
      <w:widowControl w:val="0"/>
      <w:ind w:firstLine="720"/>
      <w:jc w:val="both"/>
    </w:pPr>
    <w:rPr>
      <w:b/>
      <w:bCs/>
      <w:sz w:val="24"/>
      <w:szCs w:val="24"/>
      <w:lang w:val="ru-RU"/>
    </w:rPr>
  </w:style>
  <w:style w:type="paragraph" w:customStyle="1" w:styleId="1f0">
    <w:name w:val="Текст1"/>
    <w:basedOn w:val="a0"/>
    <w:uiPriority w:val="99"/>
    <w:rsid w:val="00F7122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1">
    <w:name w:val="Цитата1"/>
    <w:basedOn w:val="a0"/>
    <w:uiPriority w:val="99"/>
    <w:rsid w:val="00F71227"/>
    <w:pPr>
      <w:shd w:val="clear" w:color="auto" w:fill="FFFFFF"/>
      <w:suppressAutoHyphens/>
      <w:spacing w:after="0" w:line="240" w:lineRule="auto"/>
      <w:ind w:left="22" w:right="4" w:firstLine="720"/>
      <w:jc w:val="both"/>
    </w:pPr>
    <w:rPr>
      <w:rFonts w:ascii="Arial Narrow" w:eastAsia="Times New Roman" w:hAnsi="Arial Narrow" w:cs="Arial Narrow"/>
      <w:sz w:val="26"/>
      <w:szCs w:val="26"/>
      <w:lang w:eastAsia="ar-SA"/>
    </w:rPr>
  </w:style>
  <w:style w:type="paragraph" w:customStyle="1" w:styleId="ConsPlusNormal">
    <w:name w:val="ConsPlusNormal"/>
    <w:link w:val="ConsPlusNormal0"/>
    <w:uiPriority w:val="99"/>
    <w:rsid w:val="00F71227"/>
    <w:pPr>
      <w:widowControl w:val="0"/>
      <w:suppressAutoHyphens/>
      <w:ind w:firstLine="720"/>
    </w:pPr>
    <w:rPr>
      <w:rFonts w:ascii="Arial" w:eastAsia="Times New Roman" w:hAnsi="Arial" w:cs="Arial"/>
      <w:sz w:val="22"/>
      <w:szCs w:val="22"/>
      <w:lang w:eastAsia="ar-SA"/>
    </w:rPr>
  </w:style>
  <w:style w:type="paragraph" w:customStyle="1" w:styleId="34">
    <w:name w:val="Стиль3"/>
    <w:basedOn w:val="32"/>
    <w:uiPriority w:val="99"/>
    <w:rsid w:val="00F71227"/>
    <w:rPr>
      <w:b w:val="0"/>
      <w:bCs w:val="0"/>
      <w:sz w:val="22"/>
      <w:szCs w:val="22"/>
    </w:rPr>
  </w:style>
  <w:style w:type="paragraph" w:customStyle="1" w:styleId="ConsPlusTitle">
    <w:name w:val="ConsPlusTitle"/>
    <w:uiPriority w:val="99"/>
    <w:rsid w:val="00F7122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f1">
    <w:name w:val="Balloon Text"/>
    <w:basedOn w:val="a0"/>
    <w:link w:val="aff2"/>
    <w:uiPriority w:val="99"/>
    <w:semiHidden/>
    <w:rsid w:val="00F71227"/>
    <w:pPr>
      <w:suppressAutoHyphens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2">
    <w:name w:val="Текст выноски Знак"/>
    <w:link w:val="aff1"/>
    <w:uiPriority w:val="99"/>
    <w:locked/>
    <w:rsid w:val="00F71227"/>
    <w:rPr>
      <w:rFonts w:ascii="Tahoma" w:hAnsi="Tahoma" w:cs="Tahoma"/>
      <w:sz w:val="16"/>
      <w:szCs w:val="16"/>
      <w:lang w:eastAsia="ar-SA" w:bidi="ar-SA"/>
    </w:rPr>
  </w:style>
  <w:style w:type="paragraph" w:styleId="1f2">
    <w:name w:val="index 1"/>
    <w:basedOn w:val="a0"/>
    <w:next w:val="a0"/>
    <w:autoRedefine/>
    <w:uiPriority w:val="99"/>
    <w:semiHidden/>
    <w:rsid w:val="00F71227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uiPriority w:val="99"/>
    <w:rsid w:val="00F71227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F7122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3">
    <w:name w:val="List Paragraph"/>
    <w:basedOn w:val="a0"/>
    <w:uiPriority w:val="99"/>
    <w:qFormat/>
    <w:rsid w:val="00F71227"/>
    <w:pPr>
      <w:suppressAutoHyphens/>
      <w:spacing w:after="200" w:line="276" w:lineRule="auto"/>
      <w:ind w:left="720"/>
    </w:pPr>
    <w:rPr>
      <w:lang w:eastAsia="ar-SA"/>
    </w:rPr>
  </w:style>
  <w:style w:type="paragraph" w:styleId="HTML">
    <w:name w:val="HTML Preformatted"/>
    <w:basedOn w:val="a0"/>
    <w:link w:val="HTML0"/>
    <w:uiPriority w:val="99"/>
    <w:rsid w:val="00F71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F7122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aff4">
    <w:name w:val="Содержимое врезки"/>
    <w:basedOn w:val="ac"/>
    <w:uiPriority w:val="99"/>
    <w:rsid w:val="00F71227"/>
  </w:style>
  <w:style w:type="paragraph" w:customStyle="1" w:styleId="aff5">
    <w:name w:val="Содержимое таблицы"/>
    <w:basedOn w:val="a0"/>
    <w:uiPriority w:val="99"/>
    <w:rsid w:val="00F71227"/>
    <w:pPr>
      <w:suppressLineNumbers/>
      <w:suppressAutoHyphens/>
      <w:spacing w:after="0" w:line="240" w:lineRule="auto"/>
      <w:ind w:firstLine="720"/>
      <w:jc w:val="both"/>
    </w:pPr>
    <w:rPr>
      <w:rFonts w:ascii="Arial Narrow" w:eastAsia="Times New Roman" w:hAnsi="Arial Narrow" w:cs="Arial Narrow"/>
      <w:sz w:val="26"/>
      <w:szCs w:val="26"/>
      <w:lang w:eastAsia="ar-SA"/>
    </w:rPr>
  </w:style>
  <w:style w:type="paragraph" w:customStyle="1" w:styleId="aff6">
    <w:name w:val="Заголовок таблицы"/>
    <w:basedOn w:val="aff5"/>
    <w:uiPriority w:val="99"/>
    <w:rsid w:val="00F71227"/>
    <w:pPr>
      <w:jc w:val="center"/>
    </w:pPr>
    <w:rPr>
      <w:b/>
      <w:bCs/>
    </w:rPr>
  </w:style>
  <w:style w:type="paragraph" w:customStyle="1" w:styleId="100">
    <w:name w:val="Оглавление 10"/>
    <w:basedOn w:val="15"/>
    <w:uiPriority w:val="99"/>
    <w:rsid w:val="00F71227"/>
    <w:pPr>
      <w:tabs>
        <w:tab w:val="right" w:leader="dot" w:pos="9637"/>
      </w:tabs>
      <w:ind w:left="2547" w:firstLine="0"/>
    </w:pPr>
  </w:style>
  <w:style w:type="paragraph" w:styleId="aff7">
    <w:name w:val="Document Map"/>
    <w:basedOn w:val="a0"/>
    <w:link w:val="aff8"/>
    <w:uiPriority w:val="99"/>
    <w:semiHidden/>
    <w:rsid w:val="00F71227"/>
    <w:pPr>
      <w:shd w:val="clear" w:color="auto" w:fill="000080"/>
      <w:suppressAutoHyphens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f8">
    <w:name w:val="Схема документа Знак"/>
    <w:link w:val="aff7"/>
    <w:uiPriority w:val="99"/>
    <w:semiHidden/>
    <w:locked/>
    <w:rsid w:val="00F71227"/>
    <w:rPr>
      <w:rFonts w:ascii="Tahoma" w:hAnsi="Tahoma" w:cs="Tahoma"/>
      <w:sz w:val="20"/>
      <w:szCs w:val="20"/>
      <w:shd w:val="clear" w:color="auto" w:fill="000080"/>
      <w:lang w:eastAsia="ar-SA" w:bidi="ar-SA"/>
    </w:rPr>
  </w:style>
  <w:style w:type="paragraph" w:styleId="35">
    <w:name w:val="Body Text Indent 3"/>
    <w:basedOn w:val="a0"/>
    <w:link w:val="36"/>
    <w:uiPriority w:val="99"/>
    <w:rsid w:val="00F71227"/>
    <w:pPr>
      <w:suppressAutoHyphens/>
      <w:spacing w:after="120" w:line="240" w:lineRule="auto"/>
      <w:ind w:left="283" w:firstLine="720"/>
      <w:jc w:val="both"/>
    </w:pPr>
    <w:rPr>
      <w:rFonts w:ascii="Arial Narrow" w:eastAsia="Times New Roman" w:hAnsi="Arial Narrow" w:cs="Arial Narrow"/>
      <w:sz w:val="16"/>
      <w:szCs w:val="16"/>
      <w:lang w:eastAsia="ar-SA"/>
    </w:rPr>
  </w:style>
  <w:style w:type="character" w:customStyle="1" w:styleId="36">
    <w:name w:val="Основной текст с отступом 3 Знак"/>
    <w:link w:val="35"/>
    <w:uiPriority w:val="99"/>
    <w:locked/>
    <w:rsid w:val="00F71227"/>
    <w:rPr>
      <w:rFonts w:ascii="Arial Narrow" w:hAnsi="Arial Narrow" w:cs="Arial Narrow"/>
      <w:sz w:val="16"/>
      <w:szCs w:val="16"/>
      <w:lang w:eastAsia="ar-SA" w:bidi="ar-SA"/>
    </w:rPr>
  </w:style>
  <w:style w:type="paragraph" w:customStyle="1" w:styleId="Style1">
    <w:name w:val="Style1"/>
    <w:basedOn w:val="a0"/>
    <w:uiPriority w:val="99"/>
    <w:rsid w:val="00F71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F71227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F71227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0"/>
    <w:uiPriority w:val="99"/>
    <w:rsid w:val="00F71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F7122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0"/>
    <w:uiPriority w:val="99"/>
    <w:rsid w:val="00F71227"/>
    <w:pPr>
      <w:widowControl w:val="0"/>
      <w:autoSpaceDE w:val="0"/>
      <w:autoSpaceDN w:val="0"/>
      <w:adjustRightInd w:val="0"/>
      <w:spacing w:after="0" w:line="235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F71227"/>
    <w:pPr>
      <w:widowControl w:val="0"/>
      <w:autoSpaceDE w:val="0"/>
      <w:autoSpaceDN w:val="0"/>
      <w:adjustRightInd w:val="0"/>
      <w:spacing w:after="0" w:line="288" w:lineRule="exact"/>
      <w:ind w:firstLine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F7122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F71227"/>
    <w:rPr>
      <w:rFonts w:ascii="Georgia" w:hAnsi="Georgia" w:cs="Georgia"/>
      <w:sz w:val="14"/>
      <w:szCs w:val="14"/>
    </w:rPr>
  </w:style>
  <w:style w:type="character" w:customStyle="1" w:styleId="aff9">
    <w:name w:val="Гипертекстовая ссылка"/>
    <w:uiPriority w:val="99"/>
    <w:rsid w:val="00F71227"/>
    <w:rPr>
      <w:color w:val="008000"/>
    </w:rPr>
  </w:style>
  <w:style w:type="character" w:customStyle="1" w:styleId="affa">
    <w:name w:val="Цветовое выделение"/>
    <w:uiPriority w:val="99"/>
    <w:rsid w:val="00F71227"/>
    <w:rPr>
      <w:b/>
      <w:bCs/>
      <w:color w:val="000080"/>
    </w:rPr>
  </w:style>
  <w:style w:type="paragraph" w:customStyle="1" w:styleId="affb">
    <w:name w:val="Нормальный (таблица)"/>
    <w:basedOn w:val="a0"/>
    <w:next w:val="a0"/>
    <w:uiPriority w:val="99"/>
    <w:rsid w:val="00F71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Прижатый влево"/>
    <w:basedOn w:val="a0"/>
    <w:next w:val="a0"/>
    <w:uiPriority w:val="99"/>
    <w:rsid w:val="00F71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F71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0">
    <w:name w:val="Style20"/>
    <w:basedOn w:val="a0"/>
    <w:uiPriority w:val="99"/>
    <w:rsid w:val="00F71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F71227"/>
    <w:rPr>
      <w:rFonts w:ascii="Courier New" w:hAnsi="Courier New" w:cs="Courier New"/>
      <w:sz w:val="16"/>
      <w:szCs w:val="16"/>
    </w:rPr>
  </w:style>
  <w:style w:type="table" w:styleId="affd">
    <w:name w:val="Table Grid"/>
    <w:basedOn w:val="a2"/>
    <w:uiPriority w:val="59"/>
    <w:rsid w:val="00B267F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link w:val="26"/>
    <w:uiPriority w:val="99"/>
    <w:locked/>
    <w:rsid w:val="00D10E1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9">
    <w:name w:val="Основной текст (2) + 9"/>
    <w:aliases w:val="5 pt,Полужирный"/>
    <w:uiPriority w:val="99"/>
    <w:rsid w:val="00D10E14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26">
    <w:name w:val="Основной текст (2)"/>
    <w:basedOn w:val="a0"/>
    <w:link w:val="25"/>
    <w:uiPriority w:val="99"/>
    <w:rsid w:val="00D10E14"/>
    <w:pPr>
      <w:widowControl w:val="0"/>
      <w:shd w:val="clear" w:color="auto" w:fill="FFFFFF"/>
      <w:spacing w:before="780" w:after="420"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e">
    <w:name w:val="No Spacing"/>
    <w:uiPriority w:val="99"/>
    <w:qFormat/>
    <w:rsid w:val="00572EE4"/>
    <w:rPr>
      <w:rFonts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513D85"/>
    <w:rPr>
      <w:rFonts w:ascii="Arial" w:hAnsi="Arial" w:cs="Arial"/>
      <w:sz w:val="22"/>
      <w:szCs w:val="22"/>
      <w:lang w:eastAsia="ar-SA" w:bidi="ar-SA"/>
    </w:rPr>
  </w:style>
  <w:style w:type="character" w:customStyle="1" w:styleId="afff">
    <w:name w:val="Основной текст_"/>
    <w:link w:val="27"/>
    <w:locked/>
    <w:rsid w:val="00FE4E2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FE4E2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7">
    <w:name w:val="Основной текст2"/>
    <w:basedOn w:val="a0"/>
    <w:link w:val="afff"/>
    <w:rsid w:val="00FE4E27"/>
    <w:pPr>
      <w:widowControl w:val="0"/>
      <w:shd w:val="clear" w:color="auto" w:fill="FFFFFF"/>
      <w:spacing w:after="420" w:line="24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lk">
    <w:name w:val="blk"/>
    <w:basedOn w:val="a1"/>
    <w:uiPriority w:val="99"/>
    <w:rsid w:val="006E572B"/>
  </w:style>
  <w:style w:type="paragraph" w:customStyle="1" w:styleId="s1">
    <w:name w:val="s_1"/>
    <w:basedOn w:val="a0"/>
    <w:rsid w:val="0096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0"/>
    <w:link w:val="38"/>
    <w:uiPriority w:val="99"/>
    <w:semiHidden/>
    <w:rsid w:val="00172F12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uiPriority w:val="99"/>
    <w:semiHidden/>
    <w:locked/>
    <w:rsid w:val="00172F12"/>
    <w:rPr>
      <w:sz w:val="16"/>
      <w:szCs w:val="16"/>
    </w:rPr>
  </w:style>
  <w:style w:type="paragraph" w:customStyle="1" w:styleId="formattext">
    <w:name w:val="formattext"/>
    <w:basedOn w:val="a0"/>
    <w:uiPriority w:val="99"/>
    <w:rsid w:val="006C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3">
    <w:name w:val="Абзац списка1"/>
    <w:basedOn w:val="a0"/>
    <w:rsid w:val="00BA1790"/>
    <w:pPr>
      <w:spacing w:after="200" w:line="276" w:lineRule="auto"/>
      <w:ind w:left="720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9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903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1970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9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9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ВасильеваНВ</cp:lastModifiedBy>
  <cp:revision>3</cp:revision>
  <cp:lastPrinted>2023-07-17T14:02:00Z</cp:lastPrinted>
  <dcterms:created xsi:type="dcterms:W3CDTF">2023-07-17T14:03:00Z</dcterms:created>
  <dcterms:modified xsi:type="dcterms:W3CDTF">2023-07-18T07:08:00Z</dcterms:modified>
</cp:coreProperties>
</file>